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01" w:rsidRPr="00AB1234" w:rsidRDefault="00B36801" w:rsidP="00B36801">
      <w:pPr>
        <w:rPr>
          <w:lang w:val="en-US"/>
        </w:rPr>
      </w:pPr>
    </w:p>
    <w:p w:rsidR="00B36801" w:rsidRDefault="00B36801" w:rsidP="00B3680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2475" cy="9525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801" w:rsidRDefault="00B36801" w:rsidP="00B36801">
      <w:pPr>
        <w:jc w:val="center"/>
        <w:rPr>
          <w:b/>
          <w:sz w:val="28"/>
          <w:szCs w:val="28"/>
        </w:rPr>
      </w:pPr>
    </w:p>
    <w:p w:rsidR="00B36801" w:rsidRPr="00552A91" w:rsidRDefault="00B36801" w:rsidP="00B368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36801" w:rsidRPr="00DF1633" w:rsidRDefault="00B36801" w:rsidP="00B36801">
      <w:pPr>
        <w:jc w:val="center"/>
        <w:rPr>
          <w:b/>
          <w:sz w:val="24"/>
        </w:rPr>
      </w:pPr>
      <w:r w:rsidRPr="00DF1633">
        <w:rPr>
          <w:b/>
          <w:sz w:val="24"/>
        </w:rPr>
        <w:t xml:space="preserve">ЗАКРЫТОГО АДМИНИСТРАТИВНО – </w:t>
      </w:r>
    </w:p>
    <w:p w:rsidR="00B36801" w:rsidRDefault="00B36801" w:rsidP="00B36801">
      <w:pPr>
        <w:jc w:val="center"/>
        <w:rPr>
          <w:b/>
        </w:rPr>
      </w:pPr>
      <w:r w:rsidRPr="00DF1633">
        <w:rPr>
          <w:b/>
          <w:sz w:val="24"/>
        </w:rPr>
        <w:t xml:space="preserve">ТЕРРИТОРИАЛЬНОГО ОБРАЗОВАНИЯ </w:t>
      </w:r>
    </w:p>
    <w:p w:rsidR="00B36801" w:rsidRPr="00710E44" w:rsidRDefault="00B36801" w:rsidP="00B36801">
      <w:pPr>
        <w:jc w:val="center"/>
        <w:rPr>
          <w:b/>
          <w:sz w:val="24"/>
          <w:szCs w:val="28"/>
        </w:rPr>
      </w:pPr>
      <w:r w:rsidRPr="00552A91">
        <w:rPr>
          <w:b/>
          <w:sz w:val="28"/>
          <w:szCs w:val="28"/>
        </w:rPr>
        <w:t xml:space="preserve"> </w:t>
      </w:r>
      <w:proofErr w:type="gramStart"/>
      <w:r w:rsidRPr="00710E44">
        <w:rPr>
          <w:b/>
          <w:sz w:val="24"/>
          <w:szCs w:val="28"/>
        </w:rPr>
        <w:t>ГОРОД  ЗЕЛЕНОГОРСК</w:t>
      </w:r>
      <w:proofErr w:type="gramEnd"/>
      <w:r w:rsidRPr="00710E44">
        <w:rPr>
          <w:b/>
          <w:sz w:val="24"/>
          <w:szCs w:val="28"/>
        </w:rPr>
        <w:t xml:space="preserve"> </w:t>
      </w:r>
    </w:p>
    <w:p w:rsidR="00B36801" w:rsidRPr="00710E44" w:rsidRDefault="00B36801" w:rsidP="00B36801">
      <w:pPr>
        <w:shd w:val="clear" w:color="auto" w:fill="FFFFFF"/>
        <w:jc w:val="center"/>
        <w:rPr>
          <w:b/>
          <w:color w:val="000000"/>
          <w:spacing w:val="-6"/>
          <w:w w:val="104"/>
          <w:sz w:val="24"/>
          <w:szCs w:val="28"/>
        </w:rPr>
      </w:pPr>
      <w:r w:rsidRPr="00710E44">
        <w:rPr>
          <w:b/>
          <w:sz w:val="24"/>
          <w:szCs w:val="28"/>
        </w:rPr>
        <w:t>КРАСНОЯРСКОГО КРАЯ</w:t>
      </w:r>
    </w:p>
    <w:p w:rsidR="00B36801" w:rsidRPr="004906F0" w:rsidRDefault="00B36801" w:rsidP="00B36801">
      <w:pPr>
        <w:shd w:val="clear" w:color="auto" w:fill="FFFFFF"/>
        <w:jc w:val="center"/>
        <w:rPr>
          <w:b/>
          <w:color w:val="000000"/>
          <w:spacing w:val="-6"/>
          <w:w w:val="104"/>
          <w:sz w:val="28"/>
          <w:szCs w:val="28"/>
        </w:rPr>
      </w:pPr>
    </w:p>
    <w:p w:rsidR="00B36801" w:rsidRPr="004906F0" w:rsidRDefault="00B36801" w:rsidP="00B36801">
      <w:pPr>
        <w:shd w:val="clear" w:color="auto" w:fill="FFFFFF"/>
        <w:jc w:val="center"/>
        <w:rPr>
          <w:b/>
          <w:sz w:val="24"/>
          <w:szCs w:val="24"/>
        </w:rPr>
      </w:pPr>
    </w:p>
    <w:p w:rsidR="00B36801" w:rsidRDefault="00B36801" w:rsidP="00B36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36801" w:rsidRDefault="00B36801" w:rsidP="00B36801">
      <w:pPr>
        <w:jc w:val="center"/>
        <w:rPr>
          <w:b/>
          <w:sz w:val="28"/>
          <w:szCs w:val="28"/>
        </w:rPr>
      </w:pPr>
    </w:p>
    <w:p w:rsidR="00B36801" w:rsidRDefault="00B23F3B" w:rsidP="00B3680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07.02.2024</w:t>
      </w:r>
      <w:r w:rsidR="00B36801">
        <w:rPr>
          <w:sz w:val="28"/>
          <w:szCs w:val="28"/>
        </w:rPr>
        <w:t>_______                        г. Зеленогорск                               №__</w:t>
      </w:r>
      <w:r>
        <w:rPr>
          <w:sz w:val="28"/>
          <w:szCs w:val="28"/>
          <w:u w:val="single"/>
        </w:rPr>
        <w:t>31-п</w:t>
      </w:r>
      <w:bookmarkStart w:id="0" w:name="_GoBack"/>
      <w:bookmarkEnd w:id="0"/>
      <w:r w:rsidR="00B36801">
        <w:rPr>
          <w:sz w:val="28"/>
          <w:szCs w:val="28"/>
        </w:rPr>
        <w:t>____</w:t>
      </w:r>
    </w:p>
    <w:p w:rsidR="00B36801" w:rsidRDefault="00B36801" w:rsidP="00B36801">
      <w:pPr>
        <w:rPr>
          <w:sz w:val="26"/>
          <w:szCs w:val="26"/>
        </w:rPr>
      </w:pPr>
    </w:p>
    <w:p w:rsidR="00B36801" w:rsidRPr="00507EF0" w:rsidRDefault="00B36801" w:rsidP="00B36801">
      <w:pPr>
        <w:rPr>
          <w:sz w:val="24"/>
          <w:szCs w:val="24"/>
        </w:rPr>
      </w:pPr>
      <w:r w:rsidRPr="00507EF0">
        <w:rPr>
          <w:sz w:val="24"/>
          <w:szCs w:val="24"/>
        </w:rPr>
        <w:t>Об утверждении Административного</w:t>
      </w:r>
    </w:p>
    <w:p w:rsidR="00B36801" w:rsidRPr="00507EF0" w:rsidRDefault="00B36801" w:rsidP="00B36801">
      <w:pPr>
        <w:rPr>
          <w:sz w:val="24"/>
          <w:szCs w:val="24"/>
        </w:rPr>
      </w:pPr>
      <w:r w:rsidRPr="00507EF0">
        <w:rPr>
          <w:sz w:val="24"/>
          <w:szCs w:val="24"/>
        </w:rPr>
        <w:t xml:space="preserve">регламента предоставления муниципальной </w:t>
      </w:r>
    </w:p>
    <w:p w:rsidR="00B36801" w:rsidRPr="00507EF0" w:rsidRDefault="00B36801" w:rsidP="00B36801">
      <w:pPr>
        <w:rPr>
          <w:sz w:val="24"/>
          <w:szCs w:val="24"/>
        </w:rPr>
      </w:pPr>
      <w:r w:rsidRPr="00507EF0">
        <w:rPr>
          <w:sz w:val="24"/>
          <w:szCs w:val="24"/>
        </w:rPr>
        <w:t xml:space="preserve">услуги «Предоставление нанимателю жилого </w:t>
      </w:r>
    </w:p>
    <w:p w:rsidR="00B36801" w:rsidRPr="00507EF0" w:rsidRDefault="00B36801" w:rsidP="00B36801">
      <w:pPr>
        <w:rPr>
          <w:sz w:val="24"/>
          <w:szCs w:val="24"/>
        </w:rPr>
      </w:pPr>
      <w:r w:rsidRPr="00507EF0">
        <w:rPr>
          <w:sz w:val="24"/>
          <w:szCs w:val="24"/>
        </w:rPr>
        <w:t>помещения по договору социального найма</w:t>
      </w:r>
    </w:p>
    <w:p w:rsidR="00B36801" w:rsidRPr="00507EF0" w:rsidRDefault="00B36801" w:rsidP="00B36801">
      <w:pPr>
        <w:rPr>
          <w:sz w:val="24"/>
          <w:szCs w:val="24"/>
        </w:rPr>
      </w:pPr>
      <w:r w:rsidRPr="00507EF0">
        <w:rPr>
          <w:sz w:val="24"/>
          <w:szCs w:val="24"/>
        </w:rPr>
        <w:t xml:space="preserve">жилого помещения меньшего размера взамен </w:t>
      </w:r>
    </w:p>
    <w:p w:rsidR="00B36801" w:rsidRPr="00507EF0" w:rsidRDefault="00B36801" w:rsidP="00B36801">
      <w:pPr>
        <w:rPr>
          <w:sz w:val="24"/>
          <w:szCs w:val="24"/>
        </w:rPr>
      </w:pPr>
      <w:r w:rsidRPr="00507EF0">
        <w:rPr>
          <w:sz w:val="24"/>
          <w:szCs w:val="24"/>
        </w:rPr>
        <w:t xml:space="preserve">занимаемого жилого помещения» </w:t>
      </w:r>
    </w:p>
    <w:p w:rsidR="00B36801" w:rsidRPr="00507EF0" w:rsidRDefault="00B36801" w:rsidP="00B36801">
      <w:pPr>
        <w:rPr>
          <w:sz w:val="24"/>
          <w:szCs w:val="24"/>
        </w:rPr>
      </w:pPr>
    </w:p>
    <w:p w:rsidR="00B36801" w:rsidRPr="00507EF0" w:rsidRDefault="00B36801" w:rsidP="00B36801">
      <w:pPr>
        <w:rPr>
          <w:sz w:val="24"/>
          <w:szCs w:val="24"/>
        </w:rPr>
      </w:pPr>
    </w:p>
    <w:p w:rsidR="00B36801" w:rsidRPr="00507EF0" w:rsidRDefault="00B36801" w:rsidP="00B36801">
      <w:pPr>
        <w:ind w:firstLine="708"/>
        <w:jc w:val="both"/>
        <w:rPr>
          <w:spacing w:val="-7"/>
          <w:sz w:val="24"/>
          <w:szCs w:val="24"/>
        </w:rPr>
      </w:pPr>
      <w:r w:rsidRPr="00507EF0">
        <w:rPr>
          <w:spacing w:val="4"/>
          <w:sz w:val="24"/>
          <w:szCs w:val="24"/>
        </w:rPr>
        <w:t xml:space="preserve">В соответствии с Федеральным законом от </w:t>
      </w:r>
      <w:r w:rsidRPr="00507EF0">
        <w:rPr>
          <w:spacing w:val="3"/>
          <w:sz w:val="24"/>
          <w:szCs w:val="24"/>
        </w:rPr>
        <w:t xml:space="preserve">27.07.2010 </w:t>
      </w:r>
      <w:r w:rsidRPr="00507EF0">
        <w:rPr>
          <w:spacing w:val="4"/>
          <w:sz w:val="24"/>
          <w:szCs w:val="24"/>
        </w:rPr>
        <w:t>№ 210-ФЗ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№</w:t>
      </w:r>
      <w:r w:rsidR="00D163BF">
        <w:rPr>
          <w:spacing w:val="4"/>
          <w:sz w:val="24"/>
          <w:szCs w:val="24"/>
          <w:lang w:val="en-US"/>
        </w:rPr>
        <w:t> </w:t>
      </w:r>
      <w:r w:rsidRPr="00507EF0">
        <w:rPr>
          <w:spacing w:val="4"/>
          <w:sz w:val="24"/>
          <w:szCs w:val="24"/>
        </w:rPr>
        <w:t>1228, руководствуясь Уставом города</w:t>
      </w:r>
      <w:r w:rsidR="00507EF0" w:rsidRPr="00507EF0">
        <w:rPr>
          <w:spacing w:val="4"/>
          <w:sz w:val="24"/>
          <w:szCs w:val="24"/>
        </w:rPr>
        <w:t xml:space="preserve"> Зеленогорска Красноярского края</w:t>
      </w:r>
      <w:r w:rsidRPr="00507EF0">
        <w:rPr>
          <w:spacing w:val="4"/>
          <w:sz w:val="24"/>
          <w:szCs w:val="24"/>
        </w:rPr>
        <w:t>,</w:t>
      </w:r>
    </w:p>
    <w:p w:rsidR="00B36801" w:rsidRPr="00507EF0" w:rsidRDefault="00B36801" w:rsidP="00B36801">
      <w:pPr>
        <w:jc w:val="both"/>
        <w:rPr>
          <w:spacing w:val="-7"/>
          <w:sz w:val="24"/>
          <w:szCs w:val="24"/>
        </w:rPr>
      </w:pPr>
    </w:p>
    <w:p w:rsidR="00B36801" w:rsidRPr="00507EF0" w:rsidRDefault="00B36801" w:rsidP="00B36801">
      <w:pPr>
        <w:jc w:val="both"/>
        <w:rPr>
          <w:sz w:val="24"/>
          <w:szCs w:val="24"/>
        </w:rPr>
      </w:pPr>
      <w:r w:rsidRPr="00507EF0">
        <w:rPr>
          <w:spacing w:val="-7"/>
          <w:sz w:val="24"/>
          <w:szCs w:val="24"/>
        </w:rPr>
        <w:t>ПОСТАНОВЛЯЮ:</w:t>
      </w:r>
    </w:p>
    <w:p w:rsidR="00B36801" w:rsidRPr="00507EF0" w:rsidRDefault="00B36801" w:rsidP="00B36801">
      <w:pPr>
        <w:jc w:val="both"/>
        <w:rPr>
          <w:sz w:val="24"/>
          <w:szCs w:val="24"/>
        </w:rPr>
      </w:pPr>
    </w:p>
    <w:p w:rsidR="00B36801" w:rsidRPr="00507EF0" w:rsidRDefault="00B36801" w:rsidP="00B36801">
      <w:pPr>
        <w:jc w:val="both"/>
        <w:rPr>
          <w:spacing w:val="13"/>
          <w:sz w:val="24"/>
          <w:szCs w:val="24"/>
        </w:rPr>
      </w:pPr>
      <w:r w:rsidRPr="00507EF0">
        <w:rPr>
          <w:sz w:val="24"/>
          <w:szCs w:val="24"/>
        </w:rPr>
        <w:tab/>
        <w:t xml:space="preserve">1. Утвердить Административный регламент предоставления муниципальной услуги </w:t>
      </w:r>
      <w:r w:rsidRPr="00507EF0">
        <w:rPr>
          <w:spacing w:val="5"/>
          <w:sz w:val="24"/>
          <w:szCs w:val="24"/>
        </w:rPr>
        <w:t>«</w:t>
      </w:r>
      <w:r w:rsidRPr="00507EF0">
        <w:rPr>
          <w:sz w:val="24"/>
          <w:szCs w:val="24"/>
        </w:rPr>
        <w:t>Предоставление нанимателю жилого помещения по договору социального найма жилого помещения меньшего размера взамен занимаемого жилого помещения</w:t>
      </w:r>
      <w:r w:rsidRPr="00507EF0">
        <w:rPr>
          <w:spacing w:val="8"/>
          <w:sz w:val="24"/>
          <w:szCs w:val="24"/>
        </w:rPr>
        <w:t xml:space="preserve">» согласно </w:t>
      </w:r>
      <w:proofErr w:type="gramStart"/>
      <w:r w:rsidRPr="00507EF0">
        <w:rPr>
          <w:spacing w:val="8"/>
          <w:sz w:val="24"/>
          <w:szCs w:val="24"/>
        </w:rPr>
        <w:t>приложению</w:t>
      </w:r>
      <w:proofErr w:type="gramEnd"/>
      <w:r w:rsidRPr="00507EF0">
        <w:rPr>
          <w:spacing w:val="8"/>
          <w:sz w:val="24"/>
          <w:szCs w:val="24"/>
        </w:rPr>
        <w:t xml:space="preserve"> к настоящему постановлению.</w:t>
      </w:r>
    </w:p>
    <w:p w:rsidR="00B36801" w:rsidRPr="00507EF0" w:rsidRDefault="00B36801" w:rsidP="00B36801">
      <w:pPr>
        <w:jc w:val="both"/>
        <w:rPr>
          <w:spacing w:val="3"/>
          <w:sz w:val="24"/>
          <w:szCs w:val="24"/>
        </w:rPr>
      </w:pPr>
      <w:r w:rsidRPr="00507EF0">
        <w:rPr>
          <w:spacing w:val="13"/>
          <w:sz w:val="24"/>
          <w:szCs w:val="24"/>
        </w:rPr>
        <w:tab/>
        <w:t>2.</w:t>
      </w:r>
      <w:r w:rsidRPr="00507EF0">
        <w:rPr>
          <w:spacing w:val="8"/>
          <w:sz w:val="24"/>
          <w:szCs w:val="24"/>
        </w:rPr>
        <w:tab/>
        <w:t>Н</w:t>
      </w:r>
      <w:r w:rsidRPr="00507EF0">
        <w:rPr>
          <w:spacing w:val="9"/>
          <w:sz w:val="24"/>
          <w:szCs w:val="24"/>
        </w:rPr>
        <w:t xml:space="preserve">астоящее постановление вступает в силу в день, следующий за </w:t>
      </w:r>
      <w:r w:rsidRPr="00507EF0">
        <w:rPr>
          <w:spacing w:val="3"/>
          <w:sz w:val="24"/>
          <w:szCs w:val="24"/>
        </w:rPr>
        <w:t>днем его опубликования в газете «Панорама».</w:t>
      </w:r>
    </w:p>
    <w:p w:rsidR="00B36801" w:rsidRPr="00507EF0" w:rsidRDefault="00B36801" w:rsidP="00B36801">
      <w:pPr>
        <w:jc w:val="both"/>
        <w:rPr>
          <w:spacing w:val="5"/>
          <w:sz w:val="24"/>
          <w:szCs w:val="24"/>
        </w:rPr>
      </w:pPr>
      <w:r w:rsidRPr="00507EF0">
        <w:rPr>
          <w:spacing w:val="3"/>
          <w:sz w:val="24"/>
          <w:szCs w:val="24"/>
        </w:rPr>
        <w:tab/>
        <w:t xml:space="preserve">3. Контроль за выполнением настоящего постановления возложить на первого заместителя </w:t>
      </w:r>
      <w:proofErr w:type="gramStart"/>
      <w:r w:rsidRPr="00507EF0">
        <w:rPr>
          <w:spacing w:val="3"/>
          <w:sz w:val="24"/>
          <w:szCs w:val="24"/>
        </w:rPr>
        <w:t>Главы</w:t>
      </w:r>
      <w:proofErr w:type="gramEnd"/>
      <w:r w:rsidRPr="00507EF0">
        <w:rPr>
          <w:spacing w:val="3"/>
          <w:sz w:val="24"/>
          <w:szCs w:val="24"/>
        </w:rPr>
        <w:t xml:space="preserve"> ЗАТО г. Зеленогорск по стратегическому планированию, экономическому развитию и финансам.</w:t>
      </w:r>
    </w:p>
    <w:p w:rsidR="00B36801" w:rsidRPr="00507EF0" w:rsidRDefault="00B36801" w:rsidP="00B36801">
      <w:pPr>
        <w:jc w:val="both"/>
        <w:rPr>
          <w:spacing w:val="5"/>
          <w:sz w:val="24"/>
          <w:szCs w:val="24"/>
        </w:rPr>
      </w:pPr>
    </w:p>
    <w:p w:rsidR="00B36801" w:rsidRDefault="00B36801" w:rsidP="00B36801">
      <w:pPr>
        <w:jc w:val="both"/>
        <w:rPr>
          <w:spacing w:val="5"/>
          <w:sz w:val="24"/>
          <w:szCs w:val="24"/>
        </w:rPr>
      </w:pPr>
    </w:p>
    <w:p w:rsidR="001F6FD3" w:rsidRPr="00507EF0" w:rsidRDefault="001F6FD3" w:rsidP="00B36801">
      <w:pPr>
        <w:jc w:val="both"/>
        <w:rPr>
          <w:spacing w:val="5"/>
          <w:sz w:val="24"/>
          <w:szCs w:val="24"/>
        </w:rPr>
      </w:pPr>
    </w:p>
    <w:p w:rsidR="00B36801" w:rsidRPr="00507EF0" w:rsidRDefault="00B36801" w:rsidP="00B36801">
      <w:pPr>
        <w:jc w:val="both"/>
        <w:rPr>
          <w:sz w:val="24"/>
          <w:szCs w:val="24"/>
        </w:rPr>
      </w:pPr>
      <w:proofErr w:type="gramStart"/>
      <w:r w:rsidRPr="00507EF0">
        <w:rPr>
          <w:sz w:val="24"/>
          <w:szCs w:val="24"/>
        </w:rPr>
        <w:t>Глава</w:t>
      </w:r>
      <w:proofErr w:type="gramEnd"/>
      <w:r w:rsidRPr="00507EF0">
        <w:rPr>
          <w:sz w:val="24"/>
          <w:szCs w:val="24"/>
        </w:rPr>
        <w:t xml:space="preserve"> ЗАТО г. Зеленогорск                                     </w:t>
      </w:r>
      <w:r w:rsidR="00507EF0">
        <w:rPr>
          <w:sz w:val="24"/>
          <w:szCs w:val="24"/>
        </w:rPr>
        <w:t xml:space="preserve">                        </w:t>
      </w:r>
      <w:r w:rsidRPr="00507EF0">
        <w:rPr>
          <w:sz w:val="24"/>
          <w:szCs w:val="24"/>
        </w:rPr>
        <w:t xml:space="preserve">                   </w:t>
      </w:r>
      <w:r w:rsidR="004A4808">
        <w:rPr>
          <w:sz w:val="24"/>
          <w:szCs w:val="24"/>
        </w:rPr>
        <w:t>В</w:t>
      </w:r>
      <w:r w:rsidRPr="00507EF0">
        <w:rPr>
          <w:sz w:val="24"/>
          <w:szCs w:val="24"/>
        </w:rPr>
        <w:t xml:space="preserve">.В. </w:t>
      </w:r>
      <w:r w:rsidR="004A4808">
        <w:rPr>
          <w:sz w:val="24"/>
          <w:szCs w:val="24"/>
        </w:rPr>
        <w:t>Терентьев</w:t>
      </w:r>
    </w:p>
    <w:p w:rsidR="001F6FD3" w:rsidRDefault="00B36801" w:rsidP="00507EF0">
      <w:pPr>
        <w:rPr>
          <w:bCs/>
          <w:sz w:val="24"/>
          <w:szCs w:val="24"/>
        </w:rPr>
      </w:pPr>
      <w:r w:rsidRPr="00507EF0">
        <w:rPr>
          <w:bCs/>
          <w:sz w:val="24"/>
          <w:szCs w:val="24"/>
        </w:rPr>
        <w:t xml:space="preserve">                                                                 </w:t>
      </w:r>
      <w:r w:rsidR="00507EF0">
        <w:rPr>
          <w:bCs/>
          <w:sz w:val="24"/>
          <w:szCs w:val="24"/>
        </w:rPr>
        <w:t xml:space="preserve">                             </w:t>
      </w:r>
    </w:p>
    <w:p w:rsidR="00B34775" w:rsidRDefault="00B34775" w:rsidP="001F6FD3">
      <w:pPr>
        <w:jc w:val="right"/>
        <w:rPr>
          <w:bCs/>
          <w:sz w:val="24"/>
          <w:szCs w:val="24"/>
        </w:rPr>
      </w:pPr>
    </w:p>
    <w:p w:rsidR="00B34775" w:rsidRDefault="00B34775" w:rsidP="001F6FD3">
      <w:pPr>
        <w:jc w:val="right"/>
        <w:rPr>
          <w:bCs/>
          <w:sz w:val="24"/>
          <w:szCs w:val="24"/>
        </w:rPr>
      </w:pPr>
    </w:p>
    <w:p w:rsidR="00B34775" w:rsidRDefault="00B34775" w:rsidP="001F6FD3">
      <w:pPr>
        <w:jc w:val="right"/>
        <w:rPr>
          <w:bCs/>
          <w:sz w:val="24"/>
          <w:szCs w:val="24"/>
        </w:rPr>
      </w:pPr>
    </w:p>
    <w:p w:rsidR="00B36801" w:rsidRDefault="00B34775" w:rsidP="00B34775">
      <w:pPr>
        <w:jc w:val="center"/>
        <w:rPr>
          <w:sz w:val="28"/>
          <w:szCs w:val="28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</w:t>
      </w:r>
      <w:r w:rsidR="00507EF0">
        <w:rPr>
          <w:bCs/>
          <w:sz w:val="24"/>
          <w:szCs w:val="24"/>
        </w:rPr>
        <w:t xml:space="preserve"> </w:t>
      </w:r>
      <w:r w:rsidR="00B36801">
        <w:rPr>
          <w:sz w:val="28"/>
          <w:szCs w:val="28"/>
        </w:rPr>
        <w:t>Приложение к постановлению</w:t>
      </w:r>
    </w:p>
    <w:p w:rsidR="00B36801" w:rsidRDefault="00B36801" w:rsidP="001F6FD3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</w:t>
      </w:r>
    </w:p>
    <w:p w:rsidR="00B36801" w:rsidRDefault="00B34775" w:rsidP="00B347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36801">
        <w:rPr>
          <w:sz w:val="28"/>
          <w:szCs w:val="28"/>
        </w:rPr>
        <w:t>от _____________ №________</w:t>
      </w:r>
    </w:p>
    <w:p w:rsidR="00B36801" w:rsidRDefault="00B36801" w:rsidP="00B36801">
      <w:pPr>
        <w:jc w:val="right"/>
        <w:rPr>
          <w:sz w:val="28"/>
          <w:szCs w:val="28"/>
        </w:rPr>
      </w:pPr>
    </w:p>
    <w:p w:rsidR="00B36801" w:rsidRDefault="00B36801" w:rsidP="00B36801">
      <w:pPr>
        <w:jc w:val="right"/>
        <w:rPr>
          <w:sz w:val="28"/>
          <w:szCs w:val="28"/>
        </w:rPr>
      </w:pPr>
    </w:p>
    <w:p w:rsidR="00B36801" w:rsidRDefault="00B36801" w:rsidP="00B36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предоставления </w:t>
      </w:r>
    </w:p>
    <w:p w:rsidR="00B36801" w:rsidRPr="00755E14" w:rsidRDefault="00B36801" w:rsidP="00B36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услуги «Предоставление нанимателю жилого помещения по договору социального найма жилого помещения меньшего размера взамен занимаемого жилого помещения» </w:t>
      </w:r>
    </w:p>
    <w:p w:rsidR="00B36801" w:rsidRDefault="00B36801" w:rsidP="00B36801">
      <w:pPr>
        <w:jc w:val="right"/>
        <w:rPr>
          <w:sz w:val="28"/>
          <w:szCs w:val="28"/>
        </w:rPr>
      </w:pPr>
    </w:p>
    <w:p w:rsidR="00E6230F" w:rsidRPr="00642249" w:rsidRDefault="00E6230F" w:rsidP="00B36801">
      <w:pPr>
        <w:jc w:val="right"/>
        <w:rPr>
          <w:sz w:val="28"/>
          <w:szCs w:val="28"/>
        </w:rPr>
      </w:pPr>
    </w:p>
    <w:p w:rsidR="00B36801" w:rsidRDefault="00B36801" w:rsidP="00B36801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C9F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B36801" w:rsidRPr="009C5C9F" w:rsidRDefault="00B36801" w:rsidP="00B36801">
      <w:pPr>
        <w:pStyle w:val="a8"/>
        <w:spacing w:after="0"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B36801" w:rsidRDefault="00B36801" w:rsidP="00B36801">
      <w:pPr>
        <w:pStyle w:val="a8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9C5C9F">
        <w:rPr>
          <w:rFonts w:ascii="Times New Roman" w:hAnsi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B36801" w:rsidRPr="009C5C9F" w:rsidRDefault="00B36801" w:rsidP="00B36801">
      <w:pPr>
        <w:pStyle w:val="a8"/>
        <w:spacing w:after="0" w:line="240" w:lineRule="auto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230F" w:rsidRPr="00B54B83" w:rsidRDefault="00B36801" w:rsidP="00E6230F">
      <w:pPr>
        <w:ind w:firstLine="708"/>
        <w:jc w:val="both"/>
        <w:rPr>
          <w:i/>
          <w:iCs/>
          <w:sz w:val="28"/>
          <w:szCs w:val="28"/>
        </w:rPr>
      </w:pPr>
      <w:r w:rsidRPr="00642249">
        <w:rPr>
          <w:sz w:val="28"/>
          <w:szCs w:val="28"/>
        </w:rPr>
        <w:t>1.1. Административный регламент предоставления муниципальной услуги «</w:t>
      </w:r>
      <w:r>
        <w:rPr>
          <w:sz w:val="28"/>
          <w:szCs w:val="28"/>
        </w:rPr>
        <w:t xml:space="preserve">Предоставление </w:t>
      </w:r>
      <w:r w:rsidRPr="00320387">
        <w:rPr>
          <w:sz w:val="28"/>
          <w:szCs w:val="28"/>
        </w:rPr>
        <w:t>на</w:t>
      </w:r>
      <w:r>
        <w:rPr>
          <w:sz w:val="28"/>
          <w:szCs w:val="28"/>
        </w:rPr>
        <w:t>нимателю</w:t>
      </w:r>
      <w:r w:rsidRPr="00320387">
        <w:rPr>
          <w:sz w:val="28"/>
          <w:szCs w:val="28"/>
        </w:rPr>
        <w:t xml:space="preserve"> </w:t>
      </w:r>
      <w:r>
        <w:rPr>
          <w:sz w:val="28"/>
          <w:szCs w:val="28"/>
        </w:rPr>
        <w:t>жилого помещения по договору социального найма жилого помещения меньшего размера взамен занимаемого жилого помещения</w:t>
      </w:r>
      <w:r w:rsidRPr="00642249">
        <w:rPr>
          <w:sz w:val="28"/>
          <w:szCs w:val="28"/>
        </w:rPr>
        <w:t xml:space="preserve">» </w:t>
      </w:r>
      <w:r w:rsidR="00E6230F" w:rsidRPr="00B54B83">
        <w:rPr>
          <w:sz w:val="28"/>
          <w:szCs w:val="28"/>
        </w:rPr>
        <w:t xml:space="preserve">(далее - Административный регламент) </w:t>
      </w:r>
      <w:r w:rsidRPr="00642249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E6230F" w:rsidRPr="00B54B83">
        <w:rPr>
          <w:sz w:val="28"/>
          <w:szCs w:val="28"/>
        </w:rPr>
        <w:t>и (или) принятия решений по предоставлению муниципальной услуги</w:t>
      </w:r>
      <w:r w:rsidR="00FD36C3">
        <w:rPr>
          <w:sz w:val="28"/>
          <w:szCs w:val="28"/>
        </w:rPr>
        <w:t xml:space="preserve"> в муниципальном образовании город Зеленогорск Красноярского края</w:t>
      </w:r>
      <w:r w:rsidR="00E6230F" w:rsidRPr="00B54B83">
        <w:rPr>
          <w:sz w:val="28"/>
          <w:szCs w:val="28"/>
        </w:rPr>
        <w:t xml:space="preserve">, осуществляемых по запросу (заявлению) физического лица либо его представителя. 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Круг Заявителей</w:t>
      </w:r>
    </w:p>
    <w:p w:rsidR="00160419" w:rsidRPr="00B54B83" w:rsidRDefault="00160419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4"/>
      <w:bookmarkEnd w:id="1"/>
      <w:r w:rsidRPr="00B54B83">
        <w:rPr>
          <w:sz w:val="28"/>
          <w:szCs w:val="28"/>
        </w:rPr>
        <w:t xml:space="preserve">1.2. Заявителями на получение муниципальной услуги являются граждане Российской Федерации, </w:t>
      </w:r>
      <w:r w:rsidR="00C908EC">
        <w:rPr>
          <w:sz w:val="28"/>
          <w:szCs w:val="28"/>
        </w:rPr>
        <w:t xml:space="preserve">занимающие жилые помещения, расположенные на </w:t>
      </w:r>
      <w:proofErr w:type="gramStart"/>
      <w:r w:rsidR="00C908EC">
        <w:rPr>
          <w:sz w:val="28"/>
          <w:szCs w:val="28"/>
        </w:rPr>
        <w:t>территории</w:t>
      </w:r>
      <w:proofErr w:type="gramEnd"/>
      <w:r w:rsidR="00C908EC">
        <w:rPr>
          <w:sz w:val="28"/>
          <w:szCs w:val="28"/>
        </w:rPr>
        <w:t xml:space="preserve"> </w:t>
      </w:r>
      <w:r w:rsidRPr="00B54B83">
        <w:rPr>
          <w:sz w:val="28"/>
          <w:szCs w:val="28"/>
        </w:rPr>
        <w:t>ЗАТО Зеленогорск Красноярского края</w:t>
      </w:r>
      <w:r w:rsidR="00465730">
        <w:rPr>
          <w:sz w:val="28"/>
          <w:szCs w:val="28"/>
        </w:rPr>
        <w:t>,</w:t>
      </w:r>
      <w:r w:rsidRPr="00B54B83">
        <w:rPr>
          <w:sz w:val="28"/>
          <w:szCs w:val="28"/>
        </w:rPr>
        <w:t xml:space="preserve"> </w:t>
      </w:r>
      <w:r w:rsidR="00465730">
        <w:rPr>
          <w:sz w:val="28"/>
          <w:szCs w:val="28"/>
        </w:rPr>
        <w:t>по договорам социального найма жилых помещений</w:t>
      </w:r>
      <w:r w:rsidR="00465730" w:rsidRPr="00B54B83">
        <w:rPr>
          <w:sz w:val="28"/>
          <w:szCs w:val="28"/>
        </w:rPr>
        <w:t xml:space="preserve"> </w:t>
      </w:r>
      <w:r w:rsidRPr="00B54B83">
        <w:rPr>
          <w:sz w:val="28"/>
          <w:szCs w:val="28"/>
        </w:rPr>
        <w:t>(далее - Заявители).</w:t>
      </w:r>
    </w:p>
    <w:p w:rsidR="00E6230F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1.3. Интересы </w:t>
      </w:r>
      <w:r w:rsidR="000A3C3D">
        <w:rPr>
          <w:sz w:val="28"/>
          <w:szCs w:val="28"/>
        </w:rPr>
        <w:t>З</w:t>
      </w:r>
      <w:r w:rsidRPr="00B54B83">
        <w:rPr>
          <w:sz w:val="28"/>
          <w:szCs w:val="28"/>
        </w:rPr>
        <w:t xml:space="preserve">аявителей, </w:t>
      </w:r>
      <w:r w:rsidRPr="000121F0">
        <w:rPr>
          <w:sz w:val="28"/>
          <w:szCs w:val="28"/>
        </w:rPr>
        <w:t xml:space="preserve">указанных в </w:t>
      </w:r>
      <w:hyperlink w:anchor="Par44" w:history="1">
        <w:r w:rsidRPr="000121F0">
          <w:rPr>
            <w:sz w:val="28"/>
            <w:szCs w:val="28"/>
          </w:rPr>
          <w:t>пункте 1.2</w:t>
        </w:r>
      </w:hyperlink>
      <w:r w:rsidRPr="000121F0">
        <w:rPr>
          <w:sz w:val="28"/>
          <w:szCs w:val="28"/>
        </w:rPr>
        <w:t xml:space="preserve"> </w:t>
      </w:r>
      <w:r w:rsidRPr="00B54B83">
        <w:rPr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- представители).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Требования к порядку информирования о предоставлении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муниципальной услуги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6230F" w:rsidRPr="009571AA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1) непосредственно при личном приеме Заявителя в </w:t>
      </w:r>
      <w:proofErr w:type="gramStart"/>
      <w:r w:rsidRPr="00B54B83">
        <w:rPr>
          <w:sz w:val="28"/>
          <w:szCs w:val="28"/>
        </w:rPr>
        <w:t>Администрации</w:t>
      </w:r>
      <w:proofErr w:type="gramEnd"/>
      <w:r w:rsidRPr="00B54B83">
        <w:rPr>
          <w:sz w:val="28"/>
          <w:szCs w:val="28"/>
        </w:rPr>
        <w:t xml:space="preserve"> ЗАТО г. Зеленогорск (далее - Уполномоченный орган), многофункциональном центре предоставления государственных и муниципальных услуг (далее - многофункциональный центр)</w:t>
      </w:r>
      <w:r w:rsidR="009571AA">
        <w:rPr>
          <w:sz w:val="28"/>
          <w:szCs w:val="28"/>
        </w:rPr>
        <w:t>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lastRenderedPageBreak/>
        <w:t>2) по телефону Уполномоченного органа или многофункционального центра;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4) посредством размещения в открытой и доступной форме информации: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(https://www.gosuslugi.ru/) (далее - ЕПГУ);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- на официальном сайте Уполномоченного органа </w:t>
      </w:r>
      <w:hyperlink r:id="rId7" w:history="1">
        <w:r w:rsidRPr="00B54B83">
          <w:rPr>
            <w:rStyle w:val="a3"/>
            <w:sz w:val="28"/>
            <w:szCs w:val="28"/>
          </w:rPr>
          <w:t>www.zeladmin.ru</w:t>
        </w:r>
      </w:hyperlink>
      <w:r w:rsidRPr="00B54B83">
        <w:rPr>
          <w:sz w:val="28"/>
          <w:szCs w:val="28"/>
          <w:u w:val="single"/>
        </w:rPr>
        <w:t xml:space="preserve"> </w:t>
      </w:r>
      <w:r w:rsidRPr="00B54B83">
        <w:rPr>
          <w:sz w:val="28"/>
          <w:szCs w:val="28"/>
        </w:rPr>
        <w:t xml:space="preserve">(далее – сайт Уполномоченного органа); 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8"/>
      <w:bookmarkEnd w:id="2"/>
      <w:r w:rsidRPr="00B54B83">
        <w:rPr>
          <w:sz w:val="28"/>
          <w:szCs w:val="28"/>
        </w:rPr>
        <w:t>1.5. Информирование осуществляется по вопросам, касающимся: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способов подачи заявления о предоставлении муниципальной услуги;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адресов Уполномоченного органа и многофункционального центра, обращение в которые необходимо для предоставления муниципальной услуги;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справочной информации о работе Уполномоченного органа (структурных подразделений Уполномоченного органа);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порядка и сроков предоставления муниципальной услуги;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по вопросам предоставления услуг, которые являются необходимыми и обязательными для предоставления муниципальной услуги;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</w:t>
      </w:r>
      <w:r w:rsidRPr="00B54B83">
        <w:rPr>
          <w:sz w:val="28"/>
          <w:szCs w:val="28"/>
        </w:rPr>
        <w:lastRenderedPageBreak/>
        <w:t>быть сообщен телефонный номер, по которому можно будет получить необходимую информацию.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изложить обращение в письменной форме;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назначить другое время для консультаций.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Продолжительность информирования по телефону не должна превышать 10 минут. Информирование осуществляется в соответствии с графиком приема граждан.</w:t>
      </w:r>
    </w:p>
    <w:p w:rsidR="00E6230F" w:rsidRPr="000121F0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1.7. По письменному обращению должностное лицо Уполномоченного органа, ответственное за предоставление муниципальной услуги, подробно в письменной </w:t>
      </w:r>
      <w:r w:rsidRPr="000121F0">
        <w:rPr>
          <w:sz w:val="28"/>
          <w:szCs w:val="28"/>
        </w:rPr>
        <w:t xml:space="preserve">форме разъясняет гражданину сведения по вопросам, указанным в </w:t>
      </w:r>
      <w:hyperlink w:anchor="Par58" w:history="1">
        <w:r w:rsidRPr="000121F0">
          <w:rPr>
            <w:sz w:val="28"/>
            <w:szCs w:val="28"/>
          </w:rPr>
          <w:t>пункте 1.5</w:t>
        </w:r>
      </w:hyperlink>
      <w:r w:rsidRPr="000121F0">
        <w:rPr>
          <w:sz w:val="28"/>
          <w:szCs w:val="28"/>
        </w:rPr>
        <w:t xml:space="preserve"> Административного регламента в порядке, установленном Федеральным </w:t>
      </w:r>
      <w:hyperlink r:id="rId8" w:history="1">
        <w:r w:rsidRPr="000121F0">
          <w:rPr>
            <w:sz w:val="28"/>
            <w:szCs w:val="28"/>
          </w:rPr>
          <w:t>законом</w:t>
        </w:r>
      </w:hyperlink>
      <w:r w:rsidRPr="000121F0">
        <w:rPr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121F0">
        <w:rPr>
          <w:sz w:val="28"/>
          <w:szCs w:val="28"/>
        </w:rPr>
        <w:t xml:space="preserve">1.8. На ЕПГУ размещаются сведения, предусмотренные </w:t>
      </w:r>
      <w:hyperlink r:id="rId9" w:history="1">
        <w:r w:rsidRPr="000121F0">
          <w:rPr>
            <w:sz w:val="28"/>
            <w:szCs w:val="28"/>
          </w:rPr>
          <w:t>Положением</w:t>
        </w:r>
      </w:hyperlink>
      <w:r w:rsidRPr="000121F0">
        <w:rPr>
          <w:sz w:val="28"/>
          <w:szCs w:val="28"/>
        </w:rPr>
        <w:t xml:space="preserve"> о федеральной государственной информационной системе «Федеральный реестр государственных и муниципальных </w:t>
      </w:r>
      <w:r w:rsidRPr="00B54B83">
        <w:rPr>
          <w:sz w:val="28"/>
          <w:szCs w:val="28"/>
        </w:rPr>
        <w:t>услуг (функций)», утвержденным постановлением Правительства Российской Федерации от 24.10.2011 № 861.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о месте нахождения и графике работы Уполномоченного органа и его структурных подразделений, ответственных за предоставление муниципальной услуги, а также многофункционального центра;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адрес официального сайта, а также электронной почты и (или) формы обратной связи Уполномоченного органа в сети «Интернет».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Pr="00B54B83">
        <w:rPr>
          <w:sz w:val="28"/>
          <w:szCs w:val="28"/>
        </w:rPr>
        <w:lastRenderedPageBreak/>
        <w:t>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</w:t>
      </w:r>
      <w:r w:rsidR="00AC4843">
        <w:rPr>
          <w:sz w:val="28"/>
          <w:szCs w:val="28"/>
        </w:rPr>
        <w:t xml:space="preserve"> при наличии соответствующих технических возможностей</w:t>
      </w:r>
      <w:r w:rsidRPr="00B54B83">
        <w:rPr>
          <w:sz w:val="28"/>
          <w:szCs w:val="28"/>
        </w:rPr>
        <w:t>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4B83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E6230F" w:rsidRPr="00B54B83" w:rsidRDefault="00E6230F" w:rsidP="00E6230F">
      <w:pPr>
        <w:pStyle w:val="a8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Наименование муниципальной услуги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2.1. Муниципальная услуга «</w:t>
      </w:r>
      <w:r w:rsidR="00B50D06">
        <w:rPr>
          <w:sz w:val="28"/>
          <w:szCs w:val="28"/>
        </w:rPr>
        <w:t xml:space="preserve">Предоставление нанимателю </w:t>
      </w:r>
      <w:r w:rsidRPr="00B54B83">
        <w:rPr>
          <w:sz w:val="28"/>
          <w:szCs w:val="28"/>
        </w:rPr>
        <w:t>жил</w:t>
      </w:r>
      <w:r w:rsidR="00B50D06">
        <w:rPr>
          <w:sz w:val="28"/>
          <w:szCs w:val="28"/>
        </w:rPr>
        <w:t>ого</w:t>
      </w:r>
      <w:r w:rsidRPr="00B54B83">
        <w:rPr>
          <w:sz w:val="28"/>
          <w:szCs w:val="28"/>
        </w:rPr>
        <w:t xml:space="preserve"> помещения</w:t>
      </w:r>
      <w:r w:rsidR="00B50D06">
        <w:rPr>
          <w:sz w:val="28"/>
          <w:szCs w:val="28"/>
        </w:rPr>
        <w:t xml:space="preserve"> </w:t>
      </w:r>
      <w:r w:rsidR="00826607">
        <w:rPr>
          <w:sz w:val="28"/>
          <w:szCs w:val="28"/>
        </w:rPr>
        <w:t xml:space="preserve">по договору социального найма жилого помещения </w:t>
      </w:r>
      <w:r w:rsidR="00B50D06">
        <w:rPr>
          <w:sz w:val="28"/>
          <w:szCs w:val="28"/>
        </w:rPr>
        <w:t>меньшего размера взамен занимаемого жилого помещения</w:t>
      </w:r>
      <w:r w:rsidRPr="00B54B83">
        <w:rPr>
          <w:sz w:val="28"/>
          <w:szCs w:val="28"/>
        </w:rPr>
        <w:t>»</w:t>
      </w:r>
      <w:r w:rsidR="00133E66" w:rsidRPr="00133E66">
        <w:rPr>
          <w:sz w:val="28"/>
          <w:szCs w:val="28"/>
        </w:rPr>
        <w:t xml:space="preserve"> (далее – муниципальная </w:t>
      </w:r>
      <w:r w:rsidR="00133E66">
        <w:rPr>
          <w:sz w:val="28"/>
          <w:szCs w:val="28"/>
        </w:rPr>
        <w:t>услуга)</w:t>
      </w:r>
      <w:r w:rsidRPr="00B54B83">
        <w:rPr>
          <w:sz w:val="28"/>
          <w:szCs w:val="28"/>
        </w:rPr>
        <w:t>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Наименование органа местного самоуправления,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предоставляющего муниципальную услугу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484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2.2. Муниципальная услуга предоставляется Уполномоченным органом.</w:t>
      </w:r>
    </w:p>
    <w:p w:rsidR="00E6230F" w:rsidRPr="00D67B16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В предоставлении муниципальной услуги в части приема заявления и выдачи результата в случае обращения </w:t>
      </w:r>
      <w:r w:rsidR="00465730">
        <w:rPr>
          <w:sz w:val="28"/>
          <w:szCs w:val="28"/>
        </w:rPr>
        <w:t xml:space="preserve">Заявителя (представителя) </w:t>
      </w:r>
      <w:r w:rsidRPr="00B54B83">
        <w:rPr>
          <w:sz w:val="28"/>
          <w:szCs w:val="28"/>
        </w:rPr>
        <w:t xml:space="preserve">участвует </w:t>
      </w:r>
      <w:r w:rsidRPr="00D67B16">
        <w:rPr>
          <w:sz w:val="28"/>
          <w:szCs w:val="28"/>
        </w:rPr>
        <w:t>многофункциональный центр.</w:t>
      </w:r>
    </w:p>
    <w:p w:rsidR="00E6230F" w:rsidRPr="00D67B16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67B16">
        <w:rPr>
          <w:sz w:val="28"/>
          <w:szCs w:val="28"/>
        </w:rPr>
        <w:t>2.3. При предоставлении муниципальной услуги Уполномоченный орган использует виды сведений</w:t>
      </w:r>
      <w:r w:rsidR="00FD36C3" w:rsidRPr="00D67B16">
        <w:rPr>
          <w:sz w:val="28"/>
          <w:szCs w:val="28"/>
        </w:rPr>
        <w:t xml:space="preserve"> по запросам, в том числе</w:t>
      </w:r>
      <w:r w:rsidRPr="00D67B16">
        <w:rPr>
          <w:sz w:val="28"/>
          <w:szCs w:val="28"/>
        </w:rPr>
        <w:t xml:space="preserve"> полученных посредством Федеральной государственной информационной системы «Единая система межведомственного электронного взаимодействия» (далее - СМЭВ):</w:t>
      </w:r>
    </w:p>
    <w:p w:rsidR="00E6230F" w:rsidRPr="00D67B16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67B16">
        <w:rPr>
          <w:sz w:val="28"/>
          <w:szCs w:val="28"/>
        </w:rPr>
        <w:t>1) сведения, подтверждающие действительность паспорта Российской Федерации; сведения, подтверждающие место жительства или место пребывания, а также сведения о лицах, состоящих на миграционном учете совместно по одному адресу - Министерство внутренних дел Российской Федерации;</w:t>
      </w:r>
    </w:p>
    <w:p w:rsidR="00E6230F" w:rsidRPr="00D67B16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67B16">
        <w:rPr>
          <w:sz w:val="28"/>
          <w:szCs w:val="28"/>
        </w:rPr>
        <w:t xml:space="preserve">2) сведения о рождении, перемене фамилии, имени, отчества – Единый государственный реестр записей актов гражданского состояния; </w:t>
      </w:r>
    </w:p>
    <w:p w:rsidR="00E6230F" w:rsidRPr="00D67B16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67B16">
        <w:rPr>
          <w:sz w:val="28"/>
          <w:szCs w:val="28"/>
        </w:rPr>
        <w:t xml:space="preserve">3) сведения в части проверки соответствия фамильно-именной группы, даты рождения, пола и СНИЛС, сведения об инвалидности из Единой </w:t>
      </w:r>
      <w:r w:rsidRPr="00D67B16">
        <w:rPr>
          <w:sz w:val="28"/>
          <w:szCs w:val="28"/>
        </w:rPr>
        <w:lastRenderedPageBreak/>
        <w:t xml:space="preserve">государственной информационной системы социального обеспечения </w:t>
      </w:r>
      <w:r w:rsidR="00D67B16" w:rsidRPr="00D67B16">
        <w:rPr>
          <w:sz w:val="28"/>
          <w:szCs w:val="28"/>
        </w:rPr>
        <w:t>–</w:t>
      </w:r>
      <w:r w:rsidRPr="00D67B16">
        <w:rPr>
          <w:sz w:val="28"/>
          <w:szCs w:val="28"/>
        </w:rPr>
        <w:t xml:space="preserve"> Фонд</w:t>
      </w:r>
      <w:r w:rsidR="00D67B16" w:rsidRPr="00D67B16">
        <w:rPr>
          <w:sz w:val="28"/>
          <w:szCs w:val="28"/>
        </w:rPr>
        <w:t xml:space="preserve"> пенсионного и социального страхования</w:t>
      </w:r>
      <w:r w:rsidRPr="00D67B16">
        <w:rPr>
          <w:sz w:val="28"/>
          <w:szCs w:val="28"/>
        </w:rPr>
        <w:t xml:space="preserve"> Российской Федерации; </w:t>
      </w:r>
    </w:p>
    <w:p w:rsidR="00E6230F" w:rsidRPr="00D67B16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67B16">
        <w:rPr>
          <w:sz w:val="28"/>
          <w:szCs w:val="28"/>
        </w:rPr>
        <w:t>4) сведения о наличии жилых помещений на праве собственности -  Федеральная служба государственной регистрации, кадастра и картографии;</w:t>
      </w:r>
    </w:p>
    <w:p w:rsidR="00E6230F" w:rsidRPr="00D67B16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67B16">
        <w:rPr>
          <w:sz w:val="28"/>
          <w:szCs w:val="28"/>
        </w:rPr>
        <w:t xml:space="preserve">5) документы, подтверждающие право пользования жилыми помещениями, занимаемыми </w:t>
      </w:r>
      <w:r w:rsidR="00FD36C3" w:rsidRPr="00D67B16">
        <w:rPr>
          <w:sz w:val="28"/>
          <w:szCs w:val="28"/>
        </w:rPr>
        <w:t>З</w:t>
      </w:r>
      <w:r w:rsidRPr="00D67B16">
        <w:rPr>
          <w:sz w:val="28"/>
          <w:szCs w:val="28"/>
        </w:rPr>
        <w:t>аявителями</w:t>
      </w:r>
      <w:r w:rsidR="00FD36C3" w:rsidRPr="00D67B16">
        <w:rPr>
          <w:sz w:val="28"/>
          <w:szCs w:val="28"/>
        </w:rPr>
        <w:t>,</w:t>
      </w:r>
      <w:r w:rsidRPr="00D67B16">
        <w:rPr>
          <w:sz w:val="28"/>
          <w:szCs w:val="28"/>
        </w:rPr>
        <w:t xml:space="preserve"> членами семьи </w:t>
      </w:r>
      <w:r w:rsidR="00FD36C3" w:rsidRPr="00D67B16">
        <w:rPr>
          <w:sz w:val="28"/>
          <w:szCs w:val="28"/>
        </w:rPr>
        <w:t xml:space="preserve">и иными гражданами </w:t>
      </w:r>
      <w:r w:rsidRPr="00D67B16">
        <w:rPr>
          <w:sz w:val="28"/>
          <w:szCs w:val="28"/>
        </w:rPr>
        <w:t>по договору социального найма (ордер, договор, решение о предоставлении жилого помещения, решение суда и т.п.);</w:t>
      </w:r>
    </w:p>
    <w:p w:rsidR="00E6230F" w:rsidRPr="00D67B16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67B16">
        <w:rPr>
          <w:sz w:val="28"/>
          <w:szCs w:val="28"/>
        </w:rPr>
        <w:t>6) документы, подтверждающие отсутствие задолженности по внесению платы за пользование жилым помещением (платы за наем), платы за содержание и ремонт жилого помещения, платы за коммунальные услуги;</w:t>
      </w:r>
    </w:p>
    <w:p w:rsidR="00E6230F" w:rsidRPr="00FD36C3" w:rsidRDefault="00E6230F" w:rsidP="00421646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D67B16">
        <w:rPr>
          <w:sz w:val="28"/>
          <w:szCs w:val="28"/>
        </w:rPr>
        <w:t xml:space="preserve">7) согласие </w:t>
      </w:r>
      <w:r w:rsidR="00421646" w:rsidRPr="00D67B16">
        <w:rPr>
          <w:sz w:val="28"/>
          <w:szCs w:val="28"/>
        </w:rPr>
        <w:t xml:space="preserve">(разрешение) </w:t>
      </w:r>
      <w:r w:rsidRPr="00D67B16">
        <w:rPr>
          <w:sz w:val="28"/>
          <w:szCs w:val="28"/>
        </w:rPr>
        <w:t>орган</w:t>
      </w:r>
      <w:r w:rsidR="00421646" w:rsidRPr="00D67B16">
        <w:rPr>
          <w:sz w:val="28"/>
          <w:szCs w:val="28"/>
        </w:rPr>
        <w:t>а,</w:t>
      </w:r>
      <w:r w:rsidRPr="00D67B16">
        <w:rPr>
          <w:sz w:val="28"/>
          <w:szCs w:val="28"/>
        </w:rPr>
        <w:t xml:space="preserve"> </w:t>
      </w:r>
      <w:r w:rsidR="00421646" w:rsidRPr="00D67B16">
        <w:rPr>
          <w:sz w:val="28"/>
          <w:szCs w:val="28"/>
        </w:rPr>
        <w:t xml:space="preserve">уполномоченного в сфере опеки и попечительства, </w:t>
      </w:r>
      <w:r w:rsidRPr="00D67B16">
        <w:rPr>
          <w:sz w:val="28"/>
          <w:szCs w:val="28"/>
        </w:rPr>
        <w:t xml:space="preserve">в случае </w:t>
      </w:r>
      <w:r w:rsidR="00421646" w:rsidRPr="00D67B16">
        <w:rPr>
          <w:sz w:val="28"/>
          <w:szCs w:val="28"/>
        </w:rPr>
        <w:t xml:space="preserve">предоставления жилого помещения по договору социального найма жилого помещения меньшего размера взамен занимаемого жилого помещения, в котором </w:t>
      </w:r>
      <w:r w:rsidRPr="00421646">
        <w:rPr>
          <w:sz w:val="28"/>
          <w:szCs w:val="28"/>
        </w:rPr>
        <w:t xml:space="preserve">зарегистрированы и проживают </w:t>
      </w:r>
      <w:r w:rsidRPr="00FD36C3">
        <w:rPr>
          <w:sz w:val="28"/>
          <w:szCs w:val="28"/>
        </w:rPr>
        <w:t xml:space="preserve">несовершеннолетние </w:t>
      </w:r>
      <w:r w:rsidR="00421646" w:rsidRPr="00FD36C3">
        <w:rPr>
          <w:sz w:val="28"/>
          <w:szCs w:val="28"/>
        </w:rPr>
        <w:t>и (или)</w:t>
      </w:r>
      <w:r w:rsidRPr="00FD36C3">
        <w:rPr>
          <w:sz w:val="28"/>
          <w:szCs w:val="28"/>
        </w:rPr>
        <w:t xml:space="preserve"> недееспособные или ограниченно дееспособные </w:t>
      </w:r>
      <w:r w:rsidR="00421646" w:rsidRPr="00FD36C3">
        <w:rPr>
          <w:sz w:val="28"/>
          <w:szCs w:val="28"/>
        </w:rPr>
        <w:t xml:space="preserve">совершеннолетние </w:t>
      </w:r>
      <w:r w:rsidRPr="00FD36C3">
        <w:rPr>
          <w:sz w:val="28"/>
          <w:szCs w:val="28"/>
        </w:rPr>
        <w:t>граждане;</w:t>
      </w:r>
      <w:r w:rsidR="00421646" w:rsidRPr="00FD36C3">
        <w:rPr>
          <w:sz w:val="28"/>
          <w:szCs w:val="28"/>
        </w:rPr>
        <w:t xml:space="preserve"> </w:t>
      </w:r>
    </w:p>
    <w:p w:rsidR="00E6230F" w:rsidRPr="00FD36C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FD36C3">
        <w:rPr>
          <w:sz w:val="28"/>
          <w:szCs w:val="28"/>
        </w:rPr>
        <w:t xml:space="preserve">8) сведения о признании жилого помещения непригодным для проживания, </w:t>
      </w:r>
      <w:r w:rsidR="00FD36C3" w:rsidRPr="00FD36C3">
        <w:rPr>
          <w:sz w:val="28"/>
          <w:szCs w:val="28"/>
        </w:rPr>
        <w:t xml:space="preserve">признании многоквартирного дома аварийным, </w:t>
      </w:r>
      <w:r w:rsidRPr="00FD36C3">
        <w:rPr>
          <w:sz w:val="28"/>
          <w:szCs w:val="28"/>
        </w:rPr>
        <w:t>сведения о сносе дома, в котором расположено жилое помещение, или его переоборудовании для использования в других целях, капитальном ремонте дома с переустройством и (или) перепланировкой жилых помещений в этом доме.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FD36C3">
        <w:rPr>
          <w:sz w:val="28"/>
          <w:szCs w:val="28"/>
        </w:rPr>
        <w:t xml:space="preserve">2.4. При предоставлении </w:t>
      </w:r>
      <w:r w:rsidRPr="00B54B83">
        <w:rPr>
          <w:sz w:val="28"/>
          <w:szCs w:val="28"/>
        </w:rPr>
        <w:t>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C21F0C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р</w:t>
      </w:r>
      <w:r w:rsidR="00E6230F" w:rsidRPr="00B54B83">
        <w:rPr>
          <w:b/>
          <w:bCs/>
          <w:sz w:val="28"/>
          <w:szCs w:val="28"/>
        </w:rPr>
        <w:t>езультат</w:t>
      </w:r>
      <w:r>
        <w:rPr>
          <w:b/>
          <w:bCs/>
          <w:sz w:val="28"/>
          <w:szCs w:val="28"/>
        </w:rPr>
        <w:t>а</w:t>
      </w:r>
      <w:r w:rsidR="00E6230F" w:rsidRPr="00B54B83">
        <w:rPr>
          <w:b/>
          <w:bCs/>
          <w:sz w:val="28"/>
          <w:szCs w:val="28"/>
        </w:rPr>
        <w:t xml:space="preserve"> предоставления муниципальной услуги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F257C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12"/>
      <w:bookmarkEnd w:id="3"/>
      <w:r w:rsidRPr="00F257C3">
        <w:rPr>
          <w:sz w:val="28"/>
          <w:szCs w:val="28"/>
        </w:rPr>
        <w:t>2.5. Результатом предоставления муниципальной услуги является:</w:t>
      </w:r>
    </w:p>
    <w:p w:rsidR="003C4771" w:rsidRDefault="003C4771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2.5.1. Решение о предоставлении</w:t>
      </w:r>
      <w:r w:rsidRPr="003C4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нанимателю </w:t>
      </w:r>
      <w:r w:rsidRPr="00B54B83">
        <w:rPr>
          <w:sz w:val="28"/>
          <w:szCs w:val="28"/>
        </w:rPr>
        <w:t>жил</w:t>
      </w:r>
      <w:r>
        <w:rPr>
          <w:sz w:val="28"/>
          <w:szCs w:val="28"/>
        </w:rPr>
        <w:t>ого</w:t>
      </w:r>
      <w:r w:rsidRPr="00B54B83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 xml:space="preserve"> по договору социального найма жилого помещения меньшего размера взамен занимаемого жилого помещения, издаваемое в форме </w:t>
      </w:r>
      <w:r w:rsidR="00E6230F" w:rsidRPr="00F257C3">
        <w:rPr>
          <w:sz w:val="28"/>
          <w:szCs w:val="28"/>
        </w:rPr>
        <w:t xml:space="preserve">распоряжения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Зеленогорск (далее – решение о предоставлении жилого помещения</w:t>
      </w:r>
      <w:r w:rsidR="00371DE2">
        <w:rPr>
          <w:sz w:val="28"/>
          <w:szCs w:val="28"/>
        </w:rPr>
        <w:t xml:space="preserve"> меньшего размера</w:t>
      </w:r>
      <w:r>
        <w:rPr>
          <w:sz w:val="28"/>
          <w:szCs w:val="28"/>
        </w:rPr>
        <w:t>).</w:t>
      </w:r>
    </w:p>
    <w:p w:rsidR="003C4771" w:rsidRPr="000121F0" w:rsidRDefault="003C4771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121F0">
        <w:rPr>
          <w:sz w:val="28"/>
          <w:szCs w:val="28"/>
        </w:rPr>
        <w:t xml:space="preserve">2.5.2. </w:t>
      </w:r>
      <w:r w:rsidR="002D2D43" w:rsidRPr="000121F0">
        <w:rPr>
          <w:sz w:val="28"/>
          <w:szCs w:val="28"/>
        </w:rPr>
        <w:t>Проект Договора социального найма жилого помещения по форме, утвержденной постановлением Правительства Российской Федерации от 21.05.2005 № 315 «Об утверждении Типового договора социального найма жилого помещения» (далее – договор социального найма).</w:t>
      </w:r>
    </w:p>
    <w:p w:rsidR="0049425A" w:rsidRPr="000121F0" w:rsidRDefault="003C4771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121F0">
        <w:rPr>
          <w:sz w:val="28"/>
          <w:szCs w:val="28"/>
        </w:rPr>
        <w:t xml:space="preserve">2.5.3. </w:t>
      </w:r>
      <w:r w:rsidR="0049425A" w:rsidRPr="000121F0">
        <w:rPr>
          <w:sz w:val="28"/>
          <w:szCs w:val="28"/>
        </w:rPr>
        <w:t>Проект соглашения о расторжении договора социального найма жилого помещения в отношении занимаемого жилого помещения.</w:t>
      </w:r>
    </w:p>
    <w:p w:rsidR="00C50B0F" w:rsidRPr="000121F0" w:rsidRDefault="0049425A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121F0">
        <w:rPr>
          <w:sz w:val="28"/>
          <w:szCs w:val="28"/>
        </w:rPr>
        <w:t xml:space="preserve">2.5.4. </w:t>
      </w:r>
      <w:r w:rsidR="003C4771" w:rsidRPr="000121F0">
        <w:rPr>
          <w:sz w:val="28"/>
          <w:szCs w:val="28"/>
        </w:rPr>
        <w:t xml:space="preserve">Решение об отказе </w:t>
      </w:r>
      <w:r w:rsidR="00826607" w:rsidRPr="000121F0">
        <w:rPr>
          <w:sz w:val="28"/>
          <w:szCs w:val="28"/>
        </w:rPr>
        <w:t xml:space="preserve">в предоставлении </w:t>
      </w:r>
      <w:r w:rsidR="003C4771" w:rsidRPr="000121F0">
        <w:rPr>
          <w:sz w:val="28"/>
          <w:szCs w:val="28"/>
        </w:rPr>
        <w:t xml:space="preserve">нанимателю </w:t>
      </w:r>
      <w:r w:rsidR="00E6230F" w:rsidRPr="000121F0">
        <w:rPr>
          <w:sz w:val="28"/>
          <w:szCs w:val="28"/>
        </w:rPr>
        <w:t>жил</w:t>
      </w:r>
      <w:r w:rsidR="00826607" w:rsidRPr="000121F0">
        <w:rPr>
          <w:sz w:val="28"/>
          <w:szCs w:val="28"/>
        </w:rPr>
        <w:t xml:space="preserve">ого </w:t>
      </w:r>
      <w:r w:rsidR="00E6230F" w:rsidRPr="000121F0">
        <w:rPr>
          <w:sz w:val="28"/>
          <w:szCs w:val="28"/>
        </w:rPr>
        <w:lastRenderedPageBreak/>
        <w:t>помещения</w:t>
      </w:r>
      <w:r w:rsidR="00826607" w:rsidRPr="000121F0">
        <w:rPr>
          <w:sz w:val="28"/>
          <w:szCs w:val="28"/>
        </w:rPr>
        <w:t xml:space="preserve"> </w:t>
      </w:r>
      <w:r w:rsidR="00E6230F" w:rsidRPr="000121F0">
        <w:rPr>
          <w:sz w:val="28"/>
          <w:szCs w:val="28"/>
        </w:rPr>
        <w:t>по договор</w:t>
      </w:r>
      <w:r w:rsidR="00826607" w:rsidRPr="000121F0">
        <w:rPr>
          <w:sz w:val="28"/>
          <w:szCs w:val="28"/>
        </w:rPr>
        <w:t>у</w:t>
      </w:r>
      <w:r w:rsidR="00E6230F" w:rsidRPr="000121F0">
        <w:rPr>
          <w:sz w:val="28"/>
          <w:szCs w:val="28"/>
        </w:rPr>
        <w:t xml:space="preserve"> социального найма</w:t>
      </w:r>
      <w:r w:rsidR="00826607" w:rsidRPr="000121F0">
        <w:rPr>
          <w:sz w:val="28"/>
          <w:szCs w:val="28"/>
        </w:rPr>
        <w:t xml:space="preserve"> </w:t>
      </w:r>
      <w:r w:rsidR="00E6230F" w:rsidRPr="000121F0">
        <w:rPr>
          <w:sz w:val="28"/>
          <w:szCs w:val="28"/>
        </w:rPr>
        <w:t>жил</w:t>
      </w:r>
      <w:r w:rsidR="00826607" w:rsidRPr="000121F0">
        <w:rPr>
          <w:sz w:val="28"/>
          <w:szCs w:val="28"/>
        </w:rPr>
        <w:t>ого</w:t>
      </w:r>
      <w:r w:rsidR="00E6230F" w:rsidRPr="000121F0">
        <w:rPr>
          <w:sz w:val="28"/>
          <w:szCs w:val="28"/>
        </w:rPr>
        <w:t xml:space="preserve"> помещения</w:t>
      </w:r>
      <w:r w:rsidR="00826607" w:rsidRPr="000121F0">
        <w:rPr>
          <w:sz w:val="28"/>
          <w:szCs w:val="28"/>
        </w:rPr>
        <w:t xml:space="preserve"> меньшего размера взамен занимаемого жилого помещения</w:t>
      </w:r>
      <w:r w:rsidR="002D2D43" w:rsidRPr="000121F0">
        <w:rPr>
          <w:sz w:val="28"/>
          <w:szCs w:val="28"/>
        </w:rPr>
        <w:t xml:space="preserve">, издаваемое в форме распоряжения </w:t>
      </w:r>
      <w:proofErr w:type="gramStart"/>
      <w:r w:rsidR="002D2D43" w:rsidRPr="000121F0">
        <w:rPr>
          <w:sz w:val="28"/>
          <w:szCs w:val="28"/>
        </w:rPr>
        <w:t>Администрации</w:t>
      </w:r>
      <w:proofErr w:type="gramEnd"/>
      <w:r w:rsidR="002D2D43" w:rsidRPr="000121F0">
        <w:rPr>
          <w:sz w:val="28"/>
          <w:szCs w:val="28"/>
        </w:rPr>
        <w:t xml:space="preserve"> ЗАТО г. Зеленогорск (далее – решение об отказе в </w:t>
      </w:r>
      <w:r w:rsidR="00C50B0F" w:rsidRPr="000121F0">
        <w:rPr>
          <w:sz w:val="28"/>
          <w:szCs w:val="28"/>
        </w:rPr>
        <w:t>предоставлении жилого помещения</w:t>
      </w:r>
      <w:r w:rsidR="00371DE2" w:rsidRPr="000121F0">
        <w:rPr>
          <w:sz w:val="28"/>
          <w:szCs w:val="28"/>
        </w:rPr>
        <w:t xml:space="preserve"> меньшего размера</w:t>
      </w:r>
      <w:r w:rsidR="00C50B0F" w:rsidRPr="000121F0">
        <w:rPr>
          <w:sz w:val="28"/>
          <w:szCs w:val="28"/>
        </w:rPr>
        <w:t>).</w:t>
      </w:r>
    </w:p>
    <w:p w:rsidR="00E6230F" w:rsidRPr="000121F0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4B1D36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A3DB6">
        <w:rPr>
          <w:b/>
          <w:bCs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</w:t>
      </w:r>
      <w:r w:rsidRPr="004B1D36">
        <w:rPr>
          <w:b/>
          <w:bCs/>
          <w:sz w:val="28"/>
          <w:szCs w:val="28"/>
        </w:rPr>
        <w:t>муниципальной услуги, срок выдачи (направления) документов, являющихся результатом предоставления муниципальной услуги</w:t>
      </w:r>
    </w:p>
    <w:p w:rsidR="00E6230F" w:rsidRPr="004B1D36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4B1D36" w:rsidRPr="004B1D36" w:rsidRDefault="00E6230F" w:rsidP="004B1D36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4B1D36">
        <w:rPr>
          <w:sz w:val="28"/>
          <w:szCs w:val="28"/>
        </w:rPr>
        <w:t xml:space="preserve">2.6. Срок предоставления Уполномоченным органом муниципальной услуги не должен превышать </w:t>
      </w:r>
      <w:r w:rsidR="0041496E" w:rsidRPr="004B1D36">
        <w:rPr>
          <w:sz w:val="28"/>
          <w:szCs w:val="28"/>
        </w:rPr>
        <w:t>9</w:t>
      </w:r>
      <w:r w:rsidRPr="004B1D36">
        <w:rPr>
          <w:sz w:val="28"/>
          <w:szCs w:val="28"/>
        </w:rPr>
        <w:t>0 календарных дней с даты регистрации заявления с приложенными документами, указанными в пункте 2.8</w:t>
      </w:r>
      <w:r w:rsidR="004B1D36" w:rsidRPr="004B1D36">
        <w:rPr>
          <w:sz w:val="28"/>
          <w:szCs w:val="28"/>
        </w:rPr>
        <w:t xml:space="preserve"> </w:t>
      </w:r>
      <w:r w:rsidR="004B1D36">
        <w:rPr>
          <w:sz w:val="28"/>
          <w:szCs w:val="28"/>
        </w:rPr>
        <w:t>Административного регламента</w:t>
      </w:r>
      <w:r w:rsidR="00F257C3" w:rsidRPr="004B1D36">
        <w:rPr>
          <w:sz w:val="28"/>
          <w:szCs w:val="28"/>
        </w:rPr>
        <w:t>.</w:t>
      </w:r>
      <w:r w:rsidR="004B1D36" w:rsidRPr="004B1D36">
        <w:rPr>
          <w:sz w:val="28"/>
          <w:szCs w:val="28"/>
        </w:rPr>
        <w:t xml:space="preserve"> В срок предоставления муниципальной услуги входит направление межведомственных запросов и получение на них ответов. </w:t>
      </w:r>
    </w:p>
    <w:p w:rsidR="00E6230F" w:rsidRPr="004B1D36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4B1D36">
        <w:rPr>
          <w:sz w:val="28"/>
          <w:szCs w:val="28"/>
        </w:rPr>
        <w:t>Уполномоченный орган направляет Заявителю, способом указанн</w:t>
      </w:r>
      <w:r w:rsidR="00D67B16" w:rsidRPr="004B1D36">
        <w:rPr>
          <w:sz w:val="28"/>
          <w:szCs w:val="28"/>
        </w:rPr>
        <w:t>ы</w:t>
      </w:r>
      <w:r w:rsidRPr="004B1D36">
        <w:rPr>
          <w:sz w:val="28"/>
          <w:szCs w:val="28"/>
        </w:rPr>
        <w:t xml:space="preserve">м в заявлении, один из результатов, указанных в </w:t>
      </w:r>
      <w:hyperlink w:anchor="Par112" w:history="1">
        <w:r w:rsidRPr="004B1D36">
          <w:rPr>
            <w:sz w:val="28"/>
            <w:szCs w:val="28"/>
          </w:rPr>
          <w:t>пункте 2.5</w:t>
        </w:r>
      </w:hyperlink>
      <w:r w:rsidRPr="004B1D36">
        <w:rPr>
          <w:sz w:val="28"/>
          <w:szCs w:val="28"/>
        </w:rPr>
        <w:t xml:space="preserve"> Административного регламента. </w:t>
      </w:r>
    </w:p>
    <w:p w:rsidR="00E6230F" w:rsidRPr="004B1D36" w:rsidRDefault="0049425A" w:rsidP="0049425A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4B1D36">
        <w:rPr>
          <w:sz w:val="28"/>
          <w:szCs w:val="28"/>
        </w:rPr>
        <w:t>В случае предоставления муниципальной услуги через многофункциональный центр, документы, являющиеся результатом муниципальной услуги, направляются в многофункциональный центр.</w:t>
      </w:r>
    </w:p>
    <w:p w:rsidR="0049425A" w:rsidRPr="004B1D36" w:rsidRDefault="0049425A" w:rsidP="0049425A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4B1D36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B1D36">
        <w:rPr>
          <w:b/>
          <w:bCs/>
          <w:sz w:val="28"/>
          <w:szCs w:val="28"/>
        </w:rPr>
        <w:t>Нормативные правовые акты, регулирующие предоставление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4B1D36">
        <w:rPr>
          <w:b/>
          <w:bCs/>
          <w:sz w:val="28"/>
          <w:szCs w:val="28"/>
        </w:rPr>
        <w:t xml:space="preserve">муниципальной </w:t>
      </w:r>
      <w:r w:rsidRPr="00B54B83">
        <w:rPr>
          <w:b/>
          <w:bCs/>
          <w:sz w:val="28"/>
          <w:szCs w:val="28"/>
        </w:rPr>
        <w:t>услуги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2873C2" w:rsidRDefault="00E6230F" w:rsidP="002873C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в федеральной </w:t>
      </w:r>
      <w:r w:rsidRPr="00E924B7">
        <w:rPr>
          <w:sz w:val="28"/>
          <w:szCs w:val="28"/>
        </w:rPr>
        <w:t>государственной информационной системе «Федеральный реестр государственных и муниципальных услуг» на ЕПГУ.</w:t>
      </w:r>
      <w:r w:rsidR="002873C2">
        <w:rPr>
          <w:sz w:val="28"/>
          <w:szCs w:val="28"/>
        </w:rPr>
        <w:t xml:space="preserve"> </w:t>
      </w:r>
    </w:p>
    <w:p w:rsidR="002873C2" w:rsidRDefault="00B34775" w:rsidP="002873C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Административный регламент регулирует отношения, возникающие на основании</w:t>
      </w:r>
      <w:r w:rsidR="002873C2">
        <w:rPr>
          <w:sz w:val="28"/>
          <w:szCs w:val="28"/>
        </w:rPr>
        <w:t>:</w:t>
      </w:r>
    </w:p>
    <w:p w:rsidR="002873C2" w:rsidRDefault="002873C2" w:rsidP="002873C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4775" w:rsidRPr="00B54B83">
        <w:rPr>
          <w:sz w:val="28"/>
          <w:szCs w:val="28"/>
        </w:rPr>
        <w:t xml:space="preserve"> Конституции Российской Федерации</w:t>
      </w:r>
      <w:r>
        <w:rPr>
          <w:sz w:val="28"/>
          <w:szCs w:val="28"/>
        </w:rPr>
        <w:t>;</w:t>
      </w:r>
      <w:r w:rsidR="00B34775" w:rsidRPr="00B54B83">
        <w:rPr>
          <w:sz w:val="28"/>
          <w:szCs w:val="28"/>
        </w:rPr>
        <w:t xml:space="preserve"> </w:t>
      </w:r>
    </w:p>
    <w:p w:rsidR="002873C2" w:rsidRDefault="002873C2" w:rsidP="002873C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775" w:rsidRPr="00B54B83">
        <w:rPr>
          <w:sz w:val="28"/>
          <w:szCs w:val="28"/>
        </w:rPr>
        <w:t>Гражданского кодекса Российской Федерации</w:t>
      </w:r>
      <w:r>
        <w:rPr>
          <w:sz w:val="28"/>
          <w:szCs w:val="28"/>
        </w:rPr>
        <w:t>;</w:t>
      </w:r>
      <w:r w:rsidR="00B34775" w:rsidRPr="00B54B83">
        <w:rPr>
          <w:sz w:val="28"/>
          <w:szCs w:val="28"/>
        </w:rPr>
        <w:t xml:space="preserve"> </w:t>
      </w:r>
    </w:p>
    <w:p w:rsidR="002873C2" w:rsidRDefault="002873C2" w:rsidP="002873C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775" w:rsidRPr="00B54B83">
        <w:rPr>
          <w:sz w:val="28"/>
          <w:szCs w:val="28"/>
        </w:rPr>
        <w:t>Жилищного кодекса Российской Федерации</w:t>
      </w:r>
      <w:r>
        <w:rPr>
          <w:sz w:val="28"/>
          <w:szCs w:val="28"/>
        </w:rPr>
        <w:t>;</w:t>
      </w:r>
      <w:r w:rsidR="00B34775" w:rsidRPr="00B54B83">
        <w:rPr>
          <w:sz w:val="28"/>
          <w:szCs w:val="28"/>
        </w:rPr>
        <w:t xml:space="preserve"> </w:t>
      </w:r>
    </w:p>
    <w:p w:rsidR="002873C2" w:rsidRDefault="002873C2" w:rsidP="002873C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775" w:rsidRPr="00B54B83">
        <w:rPr>
          <w:sz w:val="28"/>
          <w:szCs w:val="28"/>
        </w:rPr>
        <w:t xml:space="preserve">Федерального закона от 06.10.2003 № 131-ФЗ «Об общих принципах </w:t>
      </w:r>
      <w:r w:rsidR="00B34775" w:rsidRPr="00C21F0C">
        <w:rPr>
          <w:sz w:val="28"/>
          <w:szCs w:val="28"/>
        </w:rPr>
        <w:t>организации местного самоуправления в Российской Федерации»</w:t>
      </w:r>
      <w:r>
        <w:rPr>
          <w:sz w:val="28"/>
          <w:szCs w:val="28"/>
        </w:rPr>
        <w:t>;</w:t>
      </w:r>
      <w:r w:rsidR="00B34775" w:rsidRPr="00C21F0C">
        <w:rPr>
          <w:sz w:val="28"/>
          <w:szCs w:val="28"/>
        </w:rPr>
        <w:t xml:space="preserve"> </w:t>
      </w:r>
    </w:p>
    <w:p w:rsidR="002873C2" w:rsidRDefault="002873C2" w:rsidP="002873C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775" w:rsidRPr="00C21F0C">
        <w:rPr>
          <w:sz w:val="28"/>
          <w:szCs w:val="28"/>
        </w:rPr>
        <w:t>Федерального закона от 29.12.2004 № 189-ФЗ «О введении в действие Жилищного кодекса Российской Федерации»</w:t>
      </w:r>
      <w:r>
        <w:rPr>
          <w:sz w:val="28"/>
          <w:szCs w:val="28"/>
        </w:rPr>
        <w:t>;</w:t>
      </w:r>
      <w:r w:rsidR="00B34775" w:rsidRPr="00C21F0C">
        <w:rPr>
          <w:sz w:val="28"/>
          <w:szCs w:val="28"/>
        </w:rPr>
        <w:t xml:space="preserve"> </w:t>
      </w:r>
    </w:p>
    <w:p w:rsidR="002873C2" w:rsidRDefault="002873C2" w:rsidP="002873C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775" w:rsidRPr="00C21F0C">
        <w:rPr>
          <w:sz w:val="28"/>
          <w:szCs w:val="28"/>
        </w:rPr>
        <w:t>Федерального закона от 27.07.2006 № 152-ФЗ «О персональных данных»</w:t>
      </w:r>
      <w:r w:rsidR="00750C1C">
        <w:rPr>
          <w:sz w:val="28"/>
          <w:szCs w:val="28"/>
        </w:rPr>
        <w:t>;</w:t>
      </w:r>
      <w:r w:rsidR="00B34775" w:rsidRPr="00C21F0C">
        <w:rPr>
          <w:sz w:val="28"/>
          <w:szCs w:val="28"/>
        </w:rPr>
        <w:t xml:space="preserve"> </w:t>
      </w:r>
    </w:p>
    <w:p w:rsidR="002873C2" w:rsidRDefault="002873C2" w:rsidP="002873C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775" w:rsidRPr="00C21F0C">
        <w:rPr>
          <w:sz w:val="28"/>
          <w:szCs w:val="28"/>
        </w:rPr>
        <w:t xml:space="preserve">Федерального закона от 27.07.2010 № 210-ФЗ «Об организации </w:t>
      </w:r>
      <w:r w:rsidR="00B34775" w:rsidRPr="00C21F0C">
        <w:rPr>
          <w:sz w:val="28"/>
          <w:szCs w:val="28"/>
        </w:rPr>
        <w:lastRenderedPageBreak/>
        <w:t>предоставления государственных и муниципальных услуг» (далее – Федеральный закон № 210-ФЗ)</w:t>
      </w:r>
      <w:r w:rsidR="00750C1C">
        <w:rPr>
          <w:sz w:val="28"/>
          <w:szCs w:val="28"/>
        </w:rPr>
        <w:t>;</w:t>
      </w:r>
      <w:r w:rsidR="00B34775" w:rsidRPr="00C21F0C">
        <w:rPr>
          <w:sz w:val="28"/>
          <w:szCs w:val="28"/>
        </w:rPr>
        <w:t xml:space="preserve"> </w:t>
      </w:r>
    </w:p>
    <w:p w:rsidR="002873C2" w:rsidRDefault="002873C2" w:rsidP="002873C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775" w:rsidRPr="00C21F0C">
        <w:rPr>
          <w:sz w:val="28"/>
          <w:szCs w:val="28"/>
        </w:rPr>
        <w:t>Федерального закона от 06.04.2011 № 63-ФЗ «Об электронной подписи» (далее – Федеральный закон № 63-ФЗ)</w:t>
      </w:r>
      <w:r w:rsidR="00750C1C">
        <w:rPr>
          <w:sz w:val="28"/>
          <w:szCs w:val="28"/>
        </w:rPr>
        <w:t>;</w:t>
      </w:r>
      <w:r w:rsidR="00B34775" w:rsidRPr="00C21F0C">
        <w:rPr>
          <w:sz w:val="28"/>
          <w:szCs w:val="28"/>
        </w:rPr>
        <w:t xml:space="preserve"> </w:t>
      </w:r>
    </w:p>
    <w:p w:rsidR="002873C2" w:rsidRDefault="002873C2" w:rsidP="002873C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775" w:rsidRPr="00C21F0C">
        <w:rPr>
          <w:sz w:val="28"/>
          <w:szCs w:val="28"/>
        </w:rPr>
        <w:t>постановления Правительства Российской Федерации от 21.05.2005 №</w:t>
      </w:r>
      <w:r w:rsidR="00750C1C">
        <w:rPr>
          <w:sz w:val="28"/>
          <w:szCs w:val="28"/>
        </w:rPr>
        <w:t> </w:t>
      </w:r>
      <w:r w:rsidR="00B34775" w:rsidRPr="002045CF">
        <w:rPr>
          <w:sz w:val="28"/>
          <w:szCs w:val="28"/>
        </w:rPr>
        <w:t>315 «Об утверждении Типового договора социального найма жилого помещения»</w:t>
      </w:r>
      <w:r w:rsidR="00750C1C">
        <w:rPr>
          <w:sz w:val="28"/>
          <w:szCs w:val="28"/>
        </w:rPr>
        <w:t>;</w:t>
      </w:r>
      <w:r w:rsidR="00B34775" w:rsidRPr="002045CF">
        <w:rPr>
          <w:sz w:val="28"/>
          <w:szCs w:val="28"/>
        </w:rPr>
        <w:t xml:space="preserve"> </w:t>
      </w:r>
    </w:p>
    <w:p w:rsidR="002873C2" w:rsidRDefault="002873C2" w:rsidP="002873C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775" w:rsidRPr="00B54B83">
        <w:rPr>
          <w:sz w:val="28"/>
          <w:szCs w:val="28"/>
        </w:rPr>
        <w:t>постановления Правительства Российской Федерации от 08.09.2010 №</w:t>
      </w:r>
      <w:r w:rsidR="00750C1C">
        <w:rPr>
          <w:sz w:val="28"/>
          <w:szCs w:val="28"/>
        </w:rPr>
        <w:t> </w:t>
      </w:r>
      <w:r w:rsidR="00B34775" w:rsidRPr="00B54B83">
        <w:rPr>
          <w:sz w:val="28"/>
          <w:szCs w:val="28"/>
        </w:rPr>
        <w:t>697 «О единой системе межведомственного электронного взаимодействия»</w:t>
      </w:r>
      <w:r w:rsidR="00750C1C">
        <w:rPr>
          <w:sz w:val="28"/>
          <w:szCs w:val="28"/>
        </w:rPr>
        <w:t>;</w:t>
      </w:r>
      <w:r w:rsidR="00B34775" w:rsidRPr="00B54B83">
        <w:rPr>
          <w:sz w:val="28"/>
          <w:szCs w:val="28"/>
        </w:rPr>
        <w:t xml:space="preserve"> </w:t>
      </w:r>
    </w:p>
    <w:p w:rsidR="002873C2" w:rsidRDefault="002873C2" w:rsidP="002873C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775" w:rsidRPr="00B54B83">
        <w:rPr>
          <w:sz w:val="28"/>
          <w:szCs w:val="28"/>
        </w:rPr>
        <w:t>Устава города Зеленогорска Красноярского края</w:t>
      </w:r>
      <w:r w:rsidR="00750C1C">
        <w:rPr>
          <w:sz w:val="28"/>
          <w:szCs w:val="28"/>
        </w:rPr>
        <w:t>;</w:t>
      </w:r>
      <w:r w:rsidR="00B34775" w:rsidRPr="00B54B83">
        <w:rPr>
          <w:sz w:val="28"/>
          <w:szCs w:val="28"/>
        </w:rPr>
        <w:t xml:space="preserve"> </w:t>
      </w:r>
    </w:p>
    <w:p w:rsidR="00B34775" w:rsidRPr="00B54B83" w:rsidRDefault="002873C2" w:rsidP="002873C2">
      <w:pPr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775" w:rsidRPr="00B54B83">
        <w:rPr>
          <w:sz w:val="28"/>
          <w:szCs w:val="28"/>
        </w:rPr>
        <w:t xml:space="preserve">муниципальных правовых </w:t>
      </w:r>
      <w:proofErr w:type="gramStart"/>
      <w:r w:rsidR="00B34775" w:rsidRPr="00B54B83">
        <w:rPr>
          <w:sz w:val="28"/>
          <w:szCs w:val="28"/>
        </w:rPr>
        <w:t>актов</w:t>
      </w:r>
      <w:proofErr w:type="gramEnd"/>
      <w:r w:rsidR="00B34775" w:rsidRPr="00B54B83">
        <w:rPr>
          <w:sz w:val="28"/>
          <w:szCs w:val="28"/>
        </w:rPr>
        <w:t xml:space="preserve"> ЗАТО Зеленогорск</w:t>
      </w:r>
      <w:r w:rsidR="00B34775" w:rsidRPr="00B54B83">
        <w:rPr>
          <w:i/>
          <w:iCs/>
          <w:sz w:val="28"/>
          <w:szCs w:val="28"/>
        </w:rPr>
        <w:t>.</w:t>
      </w:r>
    </w:p>
    <w:p w:rsidR="00E6230F" w:rsidRPr="00E924B7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E924B7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E924B7">
        <w:rPr>
          <w:b/>
          <w:bCs/>
          <w:sz w:val="28"/>
          <w:szCs w:val="28"/>
        </w:rPr>
        <w:t>Исчерпывающий перечень документов и сведений, необходимых</w:t>
      </w:r>
    </w:p>
    <w:p w:rsidR="00E6230F" w:rsidRPr="00E924B7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E924B7">
        <w:rPr>
          <w:b/>
          <w:bCs/>
          <w:sz w:val="28"/>
          <w:szCs w:val="28"/>
        </w:rPr>
        <w:t>в соответствии с нормативными правовыми актами</w:t>
      </w:r>
    </w:p>
    <w:p w:rsidR="00E6230F" w:rsidRPr="00E924B7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E924B7">
        <w:rPr>
          <w:b/>
          <w:bCs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6230F" w:rsidRPr="000121F0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0121F0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29"/>
      <w:bookmarkEnd w:id="4"/>
      <w:r w:rsidRPr="000121F0">
        <w:rPr>
          <w:sz w:val="28"/>
          <w:szCs w:val="28"/>
        </w:rPr>
        <w:t>2.8. Для получения муниципальной услуги Заявитель представляет:</w:t>
      </w:r>
    </w:p>
    <w:p w:rsidR="00E6230F" w:rsidRPr="000121F0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121F0">
        <w:rPr>
          <w:sz w:val="28"/>
          <w:szCs w:val="28"/>
        </w:rPr>
        <w:t xml:space="preserve">2.8.1. </w:t>
      </w:r>
      <w:hyperlink w:anchor="Par533" w:history="1">
        <w:r w:rsidRPr="000121F0">
          <w:rPr>
            <w:sz w:val="28"/>
            <w:szCs w:val="28"/>
          </w:rPr>
          <w:t>Заявление</w:t>
        </w:r>
      </w:hyperlink>
      <w:r w:rsidR="00465730" w:rsidRPr="000121F0">
        <w:rPr>
          <w:sz w:val="28"/>
          <w:szCs w:val="28"/>
        </w:rPr>
        <w:t xml:space="preserve"> </w:t>
      </w:r>
      <w:r w:rsidRPr="000121F0">
        <w:rPr>
          <w:sz w:val="28"/>
          <w:szCs w:val="28"/>
        </w:rPr>
        <w:t>о предоставлении муниципальной услуги</w:t>
      </w:r>
      <w:r w:rsidR="00465730" w:rsidRPr="000121F0">
        <w:rPr>
          <w:sz w:val="28"/>
          <w:szCs w:val="28"/>
        </w:rPr>
        <w:t>, составленное в произвольной форме</w:t>
      </w:r>
      <w:r w:rsidRPr="000121F0">
        <w:rPr>
          <w:sz w:val="28"/>
          <w:szCs w:val="28"/>
        </w:rPr>
        <w:t xml:space="preserve">. Рекомендуемая форма </w:t>
      </w:r>
      <w:r w:rsidR="00465730" w:rsidRPr="000121F0">
        <w:rPr>
          <w:sz w:val="28"/>
          <w:szCs w:val="28"/>
        </w:rPr>
        <w:t xml:space="preserve">заявления </w:t>
      </w:r>
      <w:r w:rsidRPr="000121F0">
        <w:rPr>
          <w:sz w:val="28"/>
          <w:szCs w:val="28"/>
        </w:rPr>
        <w:t>приведена в приложении № 1 к Административному регламенту.</w:t>
      </w:r>
    </w:p>
    <w:p w:rsidR="009E38A9" w:rsidRDefault="00465730" w:rsidP="00E6230F">
      <w:pPr>
        <w:ind w:firstLine="708"/>
        <w:jc w:val="both"/>
        <w:rPr>
          <w:sz w:val="28"/>
          <w:szCs w:val="28"/>
        </w:rPr>
      </w:pPr>
      <w:r w:rsidRPr="000121F0">
        <w:rPr>
          <w:sz w:val="28"/>
          <w:szCs w:val="28"/>
        </w:rPr>
        <w:t>В</w:t>
      </w:r>
      <w:r w:rsidR="00E6230F" w:rsidRPr="000121F0">
        <w:rPr>
          <w:sz w:val="28"/>
          <w:szCs w:val="28"/>
        </w:rPr>
        <w:t xml:space="preserve"> случае направления </w:t>
      </w:r>
      <w:r w:rsidR="00E6230F" w:rsidRPr="00B54B83">
        <w:rPr>
          <w:sz w:val="28"/>
          <w:szCs w:val="28"/>
        </w:rPr>
        <w:t xml:space="preserve">заявления </w:t>
      </w:r>
      <w:r w:rsidR="00E6230F" w:rsidRPr="009E38A9">
        <w:rPr>
          <w:sz w:val="28"/>
          <w:szCs w:val="28"/>
        </w:rPr>
        <w:t xml:space="preserve">посредством ЕПГУ </w:t>
      </w:r>
      <w:r>
        <w:rPr>
          <w:sz w:val="28"/>
          <w:szCs w:val="28"/>
        </w:rPr>
        <w:t xml:space="preserve">при наличии соответствующей технической возможности </w:t>
      </w:r>
      <w:r w:rsidR="00E6230F" w:rsidRPr="009E38A9">
        <w:rPr>
          <w:sz w:val="28"/>
          <w:szCs w:val="28"/>
        </w:rPr>
        <w:t>формирование заявления осуществляется посредством заполнения интерактивной</w:t>
      </w:r>
      <w:r w:rsidR="00E6230F" w:rsidRPr="00B54B83">
        <w:rPr>
          <w:sz w:val="28"/>
          <w:szCs w:val="28"/>
        </w:rPr>
        <w:t xml:space="preserve"> формы на </w:t>
      </w:r>
      <w:r w:rsidR="00E6230F" w:rsidRPr="00F73C2F">
        <w:rPr>
          <w:sz w:val="28"/>
          <w:szCs w:val="28"/>
        </w:rPr>
        <w:t>ЕПГУ без необходимости дополнительной подачи заявления в какой-либо иной форме.</w:t>
      </w:r>
    </w:p>
    <w:p w:rsidR="009E38A9" w:rsidRPr="009E38A9" w:rsidRDefault="009E38A9" w:rsidP="009E38A9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заявления лично или посредством почтового отправления к оформлению заявления предъявляются следующие требования: заявление должно быть написано текстом, поддающимся прочтению, с указанием фамилии, имени, отчества (последнее - при </w:t>
      </w:r>
      <w:r w:rsidRPr="00D450CA">
        <w:rPr>
          <w:sz w:val="28"/>
          <w:szCs w:val="28"/>
        </w:rPr>
        <w:t>наличии) Заявителя</w:t>
      </w:r>
      <w:r>
        <w:rPr>
          <w:sz w:val="28"/>
          <w:szCs w:val="28"/>
        </w:rPr>
        <w:t xml:space="preserve">, адреса электронной почты и (или) почтового адреса. Заявление должно быть </w:t>
      </w:r>
      <w:r w:rsidRPr="009E38A9">
        <w:rPr>
          <w:sz w:val="28"/>
          <w:szCs w:val="28"/>
        </w:rPr>
        <w:t>подписано Заявителем</w:t>
      </w:r>
      <w:r w:rsidR="00465730">
        <w:rPr>
          <w:sz w:val="28"/>
          <w:szCs w:val="28"/>
        </w:rPr>
        <w:t xml:space="preserve">, членами семьи Заявителя, </w:t>
      </w:r>
      <w:r w:rsidR="00D778B5" w:rsidRPr="003524C3">
        <w:rPr>
          <w:sz w:val="28"/>
          <w:szCs w:val="28"/>
        </w:rPr>
        <w:t>лиц</w:t>
      </w:r>
      <w:r w:rsidR="00D778B5">
        <w:rPr>
          <w:sz w:val="28"/>
          <w:szCs w:val="28"/>
        </w:rPr>
        <w:t>ами</w:t>
      </w:r>
      <w:r w:rsidR="00D778B5" w:rsidRPr="003524C3">
        <w:rPr>
          <w:sz w:val="28"/>
          <w:szCs w:val="28"/>
        </w:rPr>
        <w:t>, зарегистрированны</w:t>
      </w:r>
      <w:r w:rsidR="00D778B5">
        <w:rPr>
          <w:sz w:val="28"/>
          <w:szCs w:val="28"/>
        </w:rPr>
        <w:t>ми</w:t>
      </w:r>
      <w:r w:rsidR="00D778B5" w:rsidRPr="003524C3">
        <w:rPr>
          <w:sz w:val="28"/>
          <w:szCs w:val="28"/>
        </w:rPr>
        <w:t xml:space="preserve"> в жилом помещении, а также лиц</w:t>
      </w:r>
      <w:r w:rsidR="00D778B5">
        <w:rPr>
          <w:sz w:val="28"/>
          <w:szCs w:val="28"/>
        </w:rPr>
        <w:t>ами</w:t>
      </w:r>
      <w:r w:rsidR="00D778B5" w:rsidRPr="003524C3">
        <w:rPr>
          <w:sz w:val="28"/>
          <w:szCs w:val="28"/>
        </w:rPr>
        <w:t>, имеющи</w:t>
      </w:r>
      <w:r w:rsidR="00D778B5">
        <w:rPr>
          <w:sz w:val="28"/>
          <w:szCs w:val="28"/>
        </w:rPr>
        <w:t>ми</w:t>
      </w:r>
      <w:r w:rsidR="00D778B5" w:rsidRPr="003524C3">
        <w:rPr>
          <w:sz w:val="28"/>
          <w:szCs w:val="28"/>
        </w:rPr>
        <w:t xml:space="preserve"> право пользования данным помещением</w:t>
      </w:r>
      <w:r w:rsidR="00D778B5">
        <w:rPr>
          <w:sz w:val="28"/>
          <w:szCs w:val="28"/>
        </w:rPr>
        <w:t>,</w:t>
      </w:r>
      <w:r w:rsidRPr="009E38A9">
        <w:rPr>
          <w:sz w:val="28"/>
          <w:szCs w:val="28"/>
        </w:rPr>
        <w:t xml:space="preserve"> или </w:t>
      </w:r>
      <w:r w:rsidR="00D778B5">
        <w:rPr>
          <w:sz w:val="28"/>
          <w:szCs w:val="28"/>
        </w:rPr>
        <w:t>их</w:t>
      </w:r>
      <w:r w:rsidRPr="009E38A9">
        <w:rPr>
          <w:sz w:val="28"/>
          <w:szCs w:val="28"/>
        </w:rPr>
        <w:t xml:space="preserve"> уполномоченным</w:t>
      </w:r>
      <w:r w:rsidR="00D778B5">
        <w:rPr>
          <w:sz w:val="28"/>
          <w:szCs w:val="28"/>
        </w:rPr>
        <w:t>и</w:t>
      </w:r>
      <w:r w:rsidRPr="009E38A9">
        <w:rPr>
          <w:sz w:val="28"/>
          <w:szCs w:val="28"/>
        </w:rPr>
        <w:t xml:space="preserve"> представител</w:t>
      </w:r>
      <w:r w:rsidR="00D778B5">
        <w:rPr>
          <w:sz w:val="28"/>
          <w:szCs w:val="28"/>
        </w:rPr>
        <w:t>ями</w:t>
      </w:r>
      <w:r w:rsidRPr="009E38A9">
        <w:rPr>
          <w:sz w:val="28"/>
          <w:szCs w:val="28"/>
        </w:rPr>
        <w:t>.</w:t>
      </w:r>
    </w:p>
    <w:p w:rsidR="00E6230F" w:rsidRPr="009E38A9" w:rsidRDefault="00E6230F" w:rsidP="00E6230F">
      <w:pPr>
        <w:ind w:firstLine="708"/>
        <w:jc w:val="both"/>
        <w:rPr>
          <w:sz w:val="28"/>
          <w:szCs w:val="28"/>
        </w:rPr>
      </w:pPr>
      <w:r w:rsidRPr="009E38A9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E6230F" w:rsidRPr="009E38A9" w:rsidRDefault="00E6230F" w:rsidP="00E6230F">
      <w:pPr>
        <w:ind w:firstLine="708"/>
        <w:jc w:val="both"/>
        <w:rPr>
          <w:sz w:val="28"/>
          <w:szCs w:val="28"/>
        </w:rPr>
      </w:pPr>
      <w:r w:rsidRPr="009E38A9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E6230F" w:rsidRPr="004B1D36" w:rsidRDefault="00E6230F" w:rsidP="00E6230F">
      <w:pPr>
        <w:ind w:firstLine="708"/>
        <w:jc w:val="both"/>
        <w:rPr>
          <w:sz w:val="28"/>
          <w:szCs w:val="28"/>
        </w:rPr>
      </w:pPr>
      <w:r w:rsidRPr="009E38A9">
        <w:rPr>
          <w:sz w:val="28"/>
          <w:szCs w:val="28"/>
        </w:rPr>
        <w:t xml:space="preserve">- на бумажном носителе в виде </w:t>
      </w:r>
      <w:r w:rsidRPr="00B54B83">
        <w:rPr>
          <w:sz w:val="28"/>
          <w:szCs w:val="28"/>
        </w:rPr>
        <w:t xml:space="preserve">распечатанного экземпляра документа в </w:t>
      </w:r>
      <w:r w:rsidRPr="004B1D36">
        <w:rPr>
          <w:sz w:val="28"/>
          <w:szCs w:val="28"/>
        </w:rPr>
        <w:t xml:space="preserve">Уполномоченном органе, многофункциональном центре. </w:t>
      </w:r>
    </w:p>
    <w:p w:rsidR="00E6230F" w:rsidRPr="004B1D36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4B1D36">
        <w:rPr>
          <w:sz w:val="28"/>
          <w:szCs w:val="28"/>
        </w:rPr>
        <w:t>2.8.2. Документ, удостоверяющий личность Заявителя, членов семьи</w:t>
      </w:r>
      <w:r w:rsidR="00F257C3" w:rsidRPr="004B1D36">
        <w:rPr>
          <w:sz w:val="28"/>
          <w:szCs w:val="28"/>
        </w:rPr>
        <w:t xml:space="preserve"> Заявителя</w:t>
      </w:r>
      <w:r w:rsidRPr="004B1D36">
        <w:rPr>
          <w:sz w:val="28"/>
          <w:szCs w:val="28"/>
        </w:rPr>
        <w:t>, представителя</w:t>
      </w:r>
      <w:r w:rsidR="00F257C3" w:rsidRPr="004B1D36">
        <w:rPr>
          <w:sz w:val="28"/>
          <w:szCs w:val="28"/>
        </w:rPr>
        <w:t xml:space="preserve"> Заявителя и (или) члена (членов) семьи Заявителя</w:t>
      </w:r>
      <w:r w:rsidRPr="004B1D36">
        <w:rPr>
          <w:sz w:val="28"/>
          <w:szCs w:val="28"/>
        </w:rPr>
        <w:t xml:space="preserve">, </w:t>
      </w:r>
      <w:r w:rsidRPr="004B1D36">
        <w:rPr>
          <w:sz w:val="28"/>
          <w:szCs w:val="28"/>
        </w:rPr>
        <w:lastRenderedPageBreak/>
        <w:t>документ</w:t>
      </w:r>
      <w:r w:rsidR="003524C3" w:rsidRPr="004B1D36">
        <w:rPr>
          <w:sz w:val="28"/>
          <w:szCs w:val="28"/>
        </w:rPr>
        <w:t>ы</w:t>
      </w:r>
      <w:r w:rsidRPr="004B1D36">
        <w:rPr>
          <w:sz w:val="28"/>
          <w:szCs w:val="28"/>
        </w:rPr>
        <w:t>, подтверждающи</w:t>
      </w:r>
      <w:r w:rsidR="003524C3" w:rsidRPr="004B1D36">
        <w:rPr>
          <w:sz w:val="28"/>
          <w:szCs w:val="28"/>
        </w:rPr>
        <w:t xml:space="preserve">е </w:t>
      </w:r>
      <w:r w:rsidRPr="004B1D36">
        <w:rPr>
          <w:sz w:val="28"/>
          <w:szCs w:val="28"/>
        </w:rPr>
        <w:t>гражданство Российской Федерации.</w:t>
      </w:r>
    </w:p>
    <w:p w:rsidR="00B21ED0" w:rsidRPr="004B1D36" w:rsidRDefault="00B21ED0" w:rsidP="00B21ED0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4B1D36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B21ED0" w:rsidRPr="004B1D36" w:rsidRDefault="00B21ED0" w:rsidP="00B21ED0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4B1D36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</w:t>
      </w:r>
      <w:r w:rsidR="004B1D36" w:rsidRPr="004B1D36">
        <w:rPr>
          <w:sz w:val="28"/>
          <w:szCs w:val="28"/>
        </w:rPr>
        <w:t>СИА</w:t>
      </w:r>
      <w:r w:rsidRPr="004B1D36">
        <w:rPr>
          <w:sz w:val="28"/>
          <w:szCs w:val="28"/>
        </w:rPr>
        <w:t xml:space="preserve">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21ED0" w:rsidRPr="004B1D36" w:rsidRDefault="00B21ED0" w:rsidP="00B21ED0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4B1D36">
        <w:rPr>
          <w:sz w:val="28"/>
          <w:szCs w:val="28"/>
        </w:rPr>
        <w:t>В случае если документ, подтверждающий полномочия Заявителя, выдан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B21ED0" w:rsidRPr="004B1D36" w:rsidRDefault="00B21ED0" w:rsidP="00B21ED0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4B1D36">
        <w:rPr>
          <w:sz w:val="28"/>
          <w:szCs w:val="28"/>
        </w:rPr>
        <w:t>В случае если документ, подтверждающий полномочия Заявителя,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E6230F" w:rsidRPr="00EB54B8" w:rsidRDefault="00E6230F" w:rsidP="00E6230F">
      <w:pPr>
        <w:ind w:firstLine="708"/>
        <w:jc w:val="both"/>
        <w:rPr>
          <w:sz w:val="28"/>
          <w:szCs w:val="28"/>
        </w:rPr>
      </w:pPr>
      <w:r w:rsidRPr="004B1D36">
        <w:rPr>
          <w:sz w:val="28"/>
          <w:szCs w:val="28"/>
        </w:rPr>
        <w:t>2.8.3. Документы</w:t>
      </w:r>
      <w:r w:rsidRPr="003524C3">
        <w:rPr>
          <w:sz w:val="28"/>
          <w:szCs w:val="28"/>
        </w:rPr>
        <w:t xml:space="preserve">, подтверждающие родственные отношения </w:t>
      </w:r>
      <w:r w:rsidRPr="00B54B83">
        <w:rPr>
          <w:sz w:val="28"/>
          <w:szCs w:val="28"/>
        </w:rPr>
        <w:t>и отношения свойства с членами семьи Заявителя: свидетельство о рождении</w:t>
      </w:r>
      <w:r w:rsidR="00870D67">
        <w:rPr>
          <w:sz w:val="28"/>
          <w:szCs w:val="28"/>
        </w:rPr>
        <w:t>;</w:t>
      </w:r>
      <w:r w:rsidRPr="00B54B83">
        <w:rPr>
          <w:sz w:val="28"/>
          <w:szCs w:val="28"/>
        </w:rPr>
        <w:t xml:space="preserve"> свидетельство о смерти</w:t>
      </w:r>
      <w:r w:rsidR="00870D67">
        <w:rPr>
          <w:sz w:val="28"/>
          <w:szCs w:val="28"/>
        </w:rPr>
        <w:t>;</w:t>
      </w:r>
      <w:r w:rsidRPr="00B54B83">
        <w:rPr>
          <w:sz w:val="28"/>
          <w:szCs w:val="28"/>
        </w:rPr>
        <w:t xml:space="preserve"> свидетельство</w:t>
      </w:r>
      <w:r w:rsidR="00870D67">
        <w:rPr>
          <w:sz w:val="28"/>
          <w:szCs w:val="28"/>
        </w:rPr>
        <w:t xml:space="preserve"> (справка)</w:t>
      </w:r>
      <w:r w:rsidRPr="00B54B83">
        <w:rPr>
          <w:sz w:val="28"/>
          <w:szCs w:val="28"/>
        </w:rPr>
        <w:t xml:space="preserve"> о </w:t>
      </w:r>
      <w:r w:rsidR="00870D67">
        <w:rPr>
          <w:sz w:val="28"/>
          <w:szCs w:val="28"/>
        </w:rPr>
        <w:t xml:space="preserve">заключении (расторжении) </w:t>
      </w:r>
      <w:r w:rsidRPr="00B54B83">
        <w:rPr>
          <w:sz w:val="28"/>
          <w:szCs w:val="28"/>
        </w:rPr>
        <w:t>брак</w:t>
      </w:r>
      <w:r w:rsidR="00870D67">
        <w:rPr>
          <w:sz w:val="28"/>
          <w:szCs w:val="28"/>
        </w:rPr>
        <w:t>а;</w:t>
      </w:r>
      <w:r w:rsidRPr="00B54B83">
        <w:rPr>
          <w:sz w:val="28"/>
          <w:szCs w:val="28"/>
        </w:rPr>
        <w:t xml:space="preserve"> документ</w:t>
      </w:r>
      <w:r w:rsidR="00870D67">
        <w:rPr>
          <w:sz w:val="28"/>
          <w:szCs w:val="28"/>
        </w:rPr>
        <w:t>ы,</w:t>
      </w:r>
      <w:r w:rsidRPr="00B54B83">
        <w:rPr>
          <w:sz w:val="28"/>
          <w:szCs w:val="28"/>
        </w:rPr>
        <w:t xml:space="preserve"> удостоверяющи</w:t>
      </w:r>
      <w:r w:rsidR="00870D67">
        <w:rPr>
          <w:sz w:val="28"/>
          <w:szCs w:val="28"/>
        </w:rPr>
        <w:t>е</w:t>
      </w:r>
      <w:r w:rsidRPr="00B54B83">
        <w:rPr>
          <w:sz w:val="28"/>
          <w:szCs w:val="28"/>
        </w:rPr>
        <w:t xml:space="preserve"> личность членов семьи, достигших </w:t>
      </w:r>
      <w:r w:rsidR="00121239">
        <w:rPr>
          <w:sz w:val="28"/>
          <w:szCs w:val="28"/>
        </w:rPr>
        <w:t xml:space="preserve">          </w:t>
      </w:r>
      <w:r w:rsidRPr="00B54B83">
        <w:rPr>
          <w:sz w:val="28"/>
          <w:szCs w:val="28"/>
        </w:rPr>
        <w:t>14</w:t>
      </w:r>
      <w:r w:rsidR="00B34775">
        <w:rPr>
          <w:sz w:val="28"/>
          <w:szCs w:val="28"/>
        </w:rPr>
        <w:t>-</w:t>
      </w:r>
      <w:r w:rsidRPr="00B54B83">
        <w:rPr>
          <w:sz w:val="28"/>
          <w:szCs w:val="28"/>
        </w:rPr>
        <w:t xml:space="preserve"> летнего возраста</w:t>
      </w:r>
      <w:r w:rsidR="00870D67">
        <w:rPr>
          <w:sz w:val="28"/>
          <w:szCs w:val="28"/>
        </w:rPr>
        <w:t>;</w:t>
      </w:r>
      <w:r w:rsidRPr="00B54B83">
        <w:rPr>
          <w:sz w:val="28"/>
          <w:szCs w:val="28"/>
        </w:rPr>
        <w:t xml:space="preserve">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</w:t>
      </w:r>
      <w:r w:rsidR="0013283C">
        <w:rPr>
          <w:sz w:val="28"/>
          <w:szCs w:val="28"/>
        </w:rPr>
        <w:t xml:space="preserve"> язык;</w:t>
      </w:r>
      <w:r w:rsidRPr="00B54B83">
        <w:rPr>
          <w:sz w:val="28"/>
          <w:szCs w:val="28"/>
        </w:rPr>
        <w:t xml:space="preserve">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r w:rsidR="0013283C">
        <w:rPr>
          <w:sz w:val="28"/>
          <w:szCs w:val="28"/>
        </w:rPr>
        <w:t xml:space="preserve">; </w:t>
      </w:r>
      <w:r w:rsidRPr="00B54B83">
        <w:rPr>
          <w:sz w:val="28"/>
          <w:szCs w:val="28"/>
        </w:rPr>
        <w:t xml:space="preserve"> </w:t>
      </w:r>
      <w:r w:rsidR="0013283C" w:rsidRPr="00B54B83">
        <w:rPr>
          <w:sz w:val="28"/>
          <w:szCs w:val="28"/>
        </w:rPr>
        <w:t>решени</w:t>
      </w:r>
      <w:r w:rsidR="0013283C">
        <w:rPr>
          <w:sz w:val="28"/>
          <w:szCs w:val="28"/>
        </w:rPr>
        <w:t>е</w:t>
      </w:r>
      <w:r w:rsidR="0013283C" w:rsidRPr="00B54B83">
        <w:rPr>
          <w:sz w:val="28"/>
          <w:szCs w:val="28"/>
        </w:rPr>
        <w:t xml:space="preserve"> </w:t>
      </w:r>
      <w:r w:rsidR="0013283C" w:rsidRPr="00EB54B8">
        <w:rPr>
          <w:sz w:val="28"/>
          <w:szCs w:val="28"/>
        </w:rPr>
        <w:t>соответствующего суда</w:t>
      </w:r>
      <w:r w:rsidR="0013283C">
        <w:rPr>
          <w:sz w:val="28"/>
          <w:szCs w:val="28"/>
        </w:rPr>
        <w:t>,</w:t>
      </w:r>
      <w:r w:rsidRPr="00B54B83">
        <w:rPr>
          <w:sz w:val="28"/>
          <w:szCs w:val="28"/>
        </w:rPr>
        <w:t xml:space="preserve"> вступивше</w:t>
      </w:r>
      <w:r w:rsidR="00B34775">
        <w:rPr>
          <w:sz w:val="28"/>
          <w:szCs w:val="28"/>
        </w:rPr>
        <w:t>е</w:t>
      </w:r>
      <w:r w:rsidRPr="00B54B83">
        <w:rPr>
          <w:sz w:val="28"/>
          <w:szCs w:val="28"/>
        </w:rPr>
        <w:t xml:space="preserve"> в законную силу</w:t>
      </w:r>
      <w:r w:rsidR="0013283C">
        <w:rPr>
          <w:sz w:val="28"/>
          <w:szCs w:val="28"/>
        </w:rPr>
        <w:t>,</w:t>
      </w:r>
      <w:r w:rsidRPr="00B54B83">
        <w:rPr>
          <w:sz w:val="28"/>
          <w:szCs w:val="28"/>
        </w:rPr>
        <w:t xml:space="preserve"> </w:t>
      </w:r>
      <w:r w:rsidRPr="00EB54B8">
        <w:rPr>
          <w:sz w:val="28"/>
          <w:szCs w:val="28"/>
        </w:rPr>
        <w:t>о признании гражданина членом семьи Заявителя</w:t>
      </w:r>
      <w:r w:rsidR="00870D67" w:rsidRPr="00EB54B8">
        <w:rPr>
          <w:sz w:val="28"/>
          <w:szCs w:val="28"/>
        </w:rPr>
        <w:t>;</w:t>
      </w:r>
      <w:r w:rsidRPr="00EB54B8">
        <w:rPr>
          <w:sz w:val="28"/>
          <w:szCs w:val="28"/>
        </w:rPr>
        <w:t xml:space="preserve"> свидетельств</w:t>
      </w:r>
      <w:r w:rsidR="0013283C">
        <w:rPr>
          <w:sz w:val="28"/>
          <w:szCs w:val="28"/>
        </w:rPr>
        <w:t>о</w:t>
      </w:r>
      <w:r w:rsidRPr="00EB54B8">
        <w:rPr>
          <w:sz w:val="28"/>
          <w:szCs w:val="28"/>
        </w:rPr>
        <w:t xml:space="preserve"> о перемене фамилии, имени, отчества (п</w:t>
      </w:r>
      <w:r w:rsidR="0013283C">
        <w:rPr>
          <w:sz w:val="28"/>
          <w:szCs w:val="28"/>
        </w:rPr>
        <w:t>оследнее - п</w:t>
      </w:r>
      <w:r w:rsidRPr="00EB54B8">
        <w:rPr>
          <w:sz w:val="28"/>
          <w:szCs w:val="28"/>
        </w:rPr>
        <w:t xml:space="preserve">ри наличии). </w:t>
      </w:r>
    </w:p>
    <w:p w:rsidR="00E6230F" w:rsidRPr="00EB54B8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B54B8">
        <w:rPr>
          <w:sz w:val="28"/>
          <w:szCs w:val="28"/>
        </w:rPr>
        <w:t>2.8.</w:t>
      </w:r>
      <w:r w:rsidR="00870D67" w:rsidRPr="00EB54B8">
        <w:rPr>
          <w:sz w:val="28"/>
          <w:szCs w:val="28"/>
        </w:rPr>
        <w:t>4</w:t>
      </w:r>
      <w:r w:rsidRPr="00EB54B8">
        <w:rPr>
          <w:sz w:val="28"/>
          <w:szCs w:val="28"/>
        </w:rPr>
        <w:t>. Документ, подтверждающий полномочия представителя Заявителя, члена семьи Заявителя, лица, зарегистрированного в жилом помещении (нотариально удостоверенная доверенность), законного представителя лица, имеющего право пользования данным помещением, достигшего 14-летнего возраста, оформленные в установленном порядке и подтверждающие полномочия представителя Заявителя по предоставлению документов.</w:t>
      </w:r>
    </w:p>
    <w:p w:rsidR="00E6230F" w:rsidRPr="003524C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B54B8">
        <w:rPr>
          <w:sz w:val="28"/>
          <w:szCs w:val="28"/>
        </w:rPr>
        <w:t>2.8.</w:t>
      </w:r>
      <w:r w:rsidR="00870D67" w:rsidRPr="00EB54B8">
        <w:rPr>
          <w:sz w:val="28"/>
          <w:szCs w:val="28"/>
        </w:rPr>
        <w:t>5</w:t>
      </w:r>
      <w:r w:rsidRPr="00EB54B8">
        <w:rPr>
          <w:sz w:val="28"/>
          <w:szCs w:val="28"/>
        </w:rPr>
        <w:t>. Вступившее в законную силу решение суда о признании гражданина недееспособным</w:t>
      </w:r>
      <w:r w:rsidR="00707A45" w:rsidRPr="00EB54B8">
        <w:rPr>
          <w:sz w:val="28"/>
          <w:szCs w:val="28"/>
        </w:rPr>
        <w:t xml:space="preserve">, </w:t>
      </w:r>
      <w:r w:rsidRPr="00EB54B8">
        <w:rPr>
          <w:sz w:val="28"/>
          <w:szCs w:val="28"/>
        </w:rPr>
        <w:t>ограниченно дееспособным (копия, заверенная судом, принявшим решение</w:t>
      </w:r>
      <w:r w:rsidRPr="003524C3">
        <w:rPr>
          <w:sz w:val="28"/>
          <w:szCs w:val="28"/>
        </w:rPr>
        <w:t>) - представляется в отношении Заявителя, членов семьи Заявителя, лиц, зарегистрированных в жилом помещении, а также лиц, имеющих право пользования данным помещением.</w:t>
      </w:r>
    </w:p>
    <w:p w:rsidR="00E6230F" w:rsidRPr="00EB54B8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524C3">
        <w:rPr>
          <w:sz w:val="28"/>
          <w:szCs w:val="28"/>
        </w:rPr>
        <w:t>2.8.</w:t>
      </w:r>
      <w:r w:rsidR="00EB54B8">
        <w:rPr>
          <w:sz w:val="28"/>
          <w:szCs w:val="28"/>
        </w:rPr>
        <w:t>6</w:t>
      </w:r>
      <w:r w:rsidRPr="003524C3">
        <w:rPr>
          <w:sz w:val="28"/>
          <w:szCs w:val="28"/>
        </w:rPr>
        <w:t xml:space="preserve">. Согласие </w:t>
      </w:r>
      <w:r w:rsidR="004B4D08">
        <w:rPr>
          <w:sz w:val="28"/>
          <w:szCs w:val="28"/>
        </w:rPr>
        <w:t xml:space="preserve">(разрешение) о предоставлении жилого помещения по договору социального найма жилого помещения меньшего размера взамен занимаемого жилого помещения </w:t>
      </w:r>
      <w:r w:rsidR="004B4D08" w:rsidRPr="003524C3">
        <w:rPr>
          <w:sz w:val="28"/>
          <w:szCs w:val="28"/>
        </w:rPr>
        <w:t xml:space="preserve">органа, уполномоченного в сфере опеки и </w:t>
      </w:r>
      <w:r w:rsidR="004B4D08" w:rsidRPr="003524C3">
        <w:rPr>
          <w:sz w:val="28"/>
          <w:szCs w:val="28"/>
        </w:rPr>
        <w:lastRenderedPageBreak/>
        <w:t>попечительства,</w:t>
      </w:r>
      <w:r w:rsidR="004B4D08">
        <w:rPr>
          <w:sz w:val="28"/>
          <w:szCs w:val="28"/>
        </w:rPr>
        <w:t xml:space="preserve"> </w:t>
      </w:r>
      <w:r w:rsidRPr="003524C3">
        <w:rPr>
          <w:sz w:val="28"/>
          <w:szCs w:val="28"/>
        </w:rPr>
        <w:t>действ</w:t>
      </w:r>
      <w:r w:rsidR="004B4D08">
        <w:rPr>
          <w:sz w:val="28"/>
          <w:szCs w:val="28"/>
        </w:rPr>
        <w:t xml:space="preserve">ующего </w:t>
      </w:r>
      <w:r w:rsidRPr="003524C3">
        <w:rPr>
          <w:sz w:val="28"/>
          <w:szCs w:val="28"/>
        </w:rPr>
        <w:t xml:space="preserve">за детей, оставшихся без попечения родителей, детей, помещенных под надзор в организации для детей-сирот и детей, оставшихся без попечения родителей, </w:t>
      </w:r>
      <w:r w:rsidR="00EB54B8">
        <w:rPr>
          <w:sz w:val="28"/>
          <w:szCs w:val="28"/>
        </w:rPr>
        <w:t>недееспособных и ограничено дееспособных совершеннолетних граждан</w:t>
      </w:r>
      <w:r w:rsidRPr="00EB54B8">
        <w:rPr>
          <w:sz w:val="28"/>
          <w:szCs w:val="28"/>
        </w:rPr>
        <w:t>.</w:t>
      </w:r>
    </w:p>
    <w:p w:rsidR="00E1649E" w:rsidRDefault="00E6230F" w:rsidP="00E1649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EB54B8">
        <w:rPr>
          <w:sz w:val="28"/>
          <w:szCs w:val="28"/>
        </w:rPr>
        <w:t>2.8.</w:t>
      </w:r>
      <w:r w:rsidR="00EB54B8" w:rsidRPr="00EB54B8">
        <w:rPr>
          <w:sz w:val="28"/>
          <w:szCs w:val="28"/>
        </w:rPr>
        <w:t>7</w:t>
      </w:r>
      <w:r w:rsidRPr="00EB54B8">
        <w:rPr>
          <w:sz w:val="28"/>
          <w:szCs w:val="28"/>
        </w:rPr>
        <w:t xml:space="preserve">. </w:t>
      </w:r>
      <w:r w:rsidR="00D201E7" w:rsidRPr="00304D45">
        <w:rPr>
          <w:sz w:val="28"/>
          <w:szCs w:val="28"/>
        </w:rPr>
        <w:t xml:space="preserve">Медицинское заключение, подтверждающее наличие тяжелой формы хронического заболевания – в случае, если </w:t>
      </w:r>
      <w:r w:rsidR="00D201E7">
        <w:rPr>
          <w:sz w:val="28"/>
          <w:szCs w:val="28"/>
        </w:rPr>
        <w:t>З</w:t>
      </w:r>
      <w:r w:rsidR="00D201E7" w:rsidRPr="00304D45">
        <w:rPr>
          <w:sz w:val="28"/>
          <w:szCs w:val="28"/>
        </w:rPr>
        <w:t>аявитель</w:t>
      </w:r>
      <w:r w:rsidR="00D201E7">
        <w:rPr>
          <w:sz w:val="28"/>
          <w:szCs w:val="28"/>
        </w:rPr>
        <w:t>, члены семьи</w:t>
      </w:r>
      <w:r w:rsidR="00D778B5" w:rsidRPr="00D778B5">
        <w:rPr>
          <w:sz w:val="28"/>
          <w:szCs w:val="28"/>
        </w:rPr>
        <w:t xml:space="preserve"> </w:t>
      </w:r>
      <w:r w:rsidR="00D778B5">
        <w:rPr>
          <w:sz w:val="28"/>
          <w:szCs w:val="28"/>
        </w:rPr>
        <w:t>Заявителя, лица, зарегистрированные в жилом помещении,</w:t>
      </w:r>
      <w:r w:rsidR="00D201E7">
        <w:rPr>
          <w:sz w:val="28"/>
          <w:szCs w:val="28"/>
        </w:rPr>
        <w:t xml:space="preserve"> </w:t>
      </w:r>
      <w:r w:rsidR="00D201E7" w:rsidRPr="00304D45">
        <w:rPr>
          <w:sz w:val="28"/>
          <w:szCs w:val="28"/>
        </w:rPr>
        <w:t>страда</w:t>
      </w:r>
      <w:r w:rsidR="00D201E7">
        <w:rPr>
          <w:sz w:val="28"/>
          <w:szCs w:val="28"/>
        </w:rPr>
        <w:t>ю</w:t>
      </w:r>
      <w:r w:rsidR="00D201E7" w:rsidRPr="00304D45">
        <w:rPr>
          <w:sz w:val="28"/>
          <w:szCs w:val="28"/>
        </w:rPr>
        <w:t>т тяжелой формой хронического заболевания</w:t>
      </w:r>
      <w:r w:rsidR="00D201E7" w:rsidRPr="00C91D5E">
        <w:rPr>
          <w:sz w:val="28"/>
          <w:szCs w:val="28"/>
        </w:rPr>
        <w:t>.</w:t>
      </w:r>
    </w:p>
    <w:p w:rsidR="00E1649E" w:rsidRDefault="00D201E7" w:rsidP="00E1649E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2.8.8. </w:t>
      </w:r>
      <w:r w:rsidR="00E6230F" w:rsidRPr="00EB54B8">
        <w:rPr>
          <w:sz w:val="28"/>
          <w:szCs w:val="28"/>
        </w:rPr>
        <w:t>Сведения о лицах, зарегистрированных по месту пребывания или по месту жительства, а также состоящих на миграционном учете совместно по одному адресу.</w:t>
      </w:r>
    </w:p>
    <w:p w:rsidR="00E1649E" w:rsidRDefault="00E6230F" w:rsidP="00E1649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EB54B8">
        <w:rPr>
          <w:sz w:val="28"/>
          <w:szCs w:val="28"/>
        </w:rPr>
        <w:t>2.8.</w:t>
      </w:r>
      <w:r w:rsidR="00D201E7">
        <w:rPr>
          <w:sz w:val="28"/>
          <w:szCs w:val="28"/>
        </w:rPr>
        <w:t>9</w:t>
      </w:r>
      <w:r w:rsidRPr="00EB54B8">
        <w:rPr>
          <w:sz w:val="28"/>
          <w:szCs w:val="28"/>
        </w:rPr>
        <w:t>. Вступившее в законную силу решение суда о наличии или лишении (отсутствии) жилищных или имущественных прав на жилое помещение Заявителя, членов семьи Заявителя, лиц, зарегистрированных в жилом помещении, лиц, имеющих право пользования данным помещением, копия, заверенная судом, принявшим решение - представляется в отношении Заявителя, членов семьи Заявителя, лиц, зарегистрированных в жилом помещении, лиц, имеющих право пользования данным помещением (при наличии в отношении таких лиц вступившего в силу решения суда).</w:t>
      </w:r>
    </w:p>
    <w:p w:rsidR="00E1649E" w:rsidRPr="00537964" w:rsidRDefault="00E6230F" w:rsidP="00E1649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EB54B8">
        <w:rPr>
          <w:sz w:val="28"/>
          <w:szCs w:val="28"/>
        </w:rPr>
        <w:t>2.8.</w:t>
      </w:r>
      <w:r w:rsidR="00D201E7">
        <w:rPr>
          <w:sz w:val="28"/>
          <w:szCs w:val="28"/>
        </w:rPr>
        <w:t>10</w:t>
      </w:r>
      <w:r w:rsidRPr="00EB54B8">
        <w:rPr>
          <w:sz w:val="28"/>
          <w:szCs w:val="28"/>
        </w:rPr>
        <w:t xml:space="preserve">. </w:t>
      </w:r>
      <w:r w:rsidRPr="003524C3">
        <w:rPr>
          <w:sz w:val="28"/>
          <w:szCs w:val="28"/>
        </w:rPr>
        <w:t>Документы, подтверждающие право пользования жилым помещением занимаемым Заявителем и членами его семьи (ордер, договор</w:t>
      </w:r>
      <w:r w:rsidR="00EB54B8">
        <w:rPr>
          <w:sz w:val="28"/>
          <w:szCs w:val="28"/>
        </w:rPr>
        <w:t xml:space="preserve"> социального найма жилого помещения</w:t>
      </w:r>
      <w:r w:rsidRPr="003524C3">
        <w:rPr>
          <w:sz w:val="28"/>
          <w:szCs w:val="28"/>
        </w:rPr>
        <w:t xml:space="preserve">, решение о предоставлении жилого </w:t>
      </w:r>
      <w:r w:rsidR="00E1649E">
        <w:rPr>
          <w:sz w:val="28"/>
          <w:szCs w:val="28"/>
        </w:rPr>
        <w:t>помещения</w:t>
      </w:r>
      <w:r w:rsidR="00E1649E" w:rsidRPr="00537964">
        <w:rPr>
          <w:sz w:val="28"/>
          <w:szCs w:val="28"/>
        </w:rPr>
        <w:t>, решение суда и т.п.).</w:t>
      </w:r>
    </w:p>
    <w:p w:rsidR="00E1649E" w:rsidRPr="00537964" w:rsidRDefault="00EB54B8" w:rsidP="00E1649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37964">
        <w:rPr>
          <w:sz w:val="28"/>
          <w:szCs w:val="28"/>
        </w:rPr>
        <w:t>2.8.1</w:t>
      </w:r>
      <w:r w:rsidR="00D201E7" w:rsidRPr="00537964">
        <w:rPr>
          <w:sz w:val="28"/>
          <w:szCs w:val="28"/>
        </w:rPr>
        <w:t>1</w:t>
      </w:r>
      <w:r w:rsidRPr="00537964">
        <w:rPr>
          <w:sz w:val="28"/>
          <w:szCs w:val="28"/>
        </w:rPr>
        <w:t xml:space="preserve">. </w:t>
      </w:r>
      <w:r w:rsidR="00D201E7" w:rsidRPr="00537964">
        <w:rPr>
          <w:sz w:val="28"/>
          <w:szCs w:val="28"/>
        </w:rPr>
        <w:t>Сведения о наличии (отсутствии) задолженности по оплате за жилое помещение (плате за на</w:t>
      </w:r>
      <w:r w:rsidR="00537964" w:rsidRPr="00537964">
        <w:rPr>
          <w:sz w:val="28"/>
          <w:szCs w:val="28"/>
        </w:rPr>
        <w:t>е</w:t>
      </w:r>
      <w:r w:rsidR="00D201E7" w:rsidRPr="00537964">
        <w:rPr>
          <w:sz w:val="28"/>
          <w:szCs w:val="28"/>
        </w:rPr>
        <w:t>м) и коммунальные услуги.</w:t>
      </w:r>
    </w:p>
    <w:p w:rsidR="00E1649E" w:rsidRPr="00121239" w:rsidRDefault="00974B47" w:rsidP="00E1649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37964">
        <w:rPr>
          <w:sz w:val="28"/>
          <w:szCs w:val="28"/>
        </w:rPr>
        <w:t xml:space="preserve">2.8.12. Сведения о наличии (отсутствии) перепланировки, переустройства занимаемого Заявителем жилого помещения, согласованное с органом местного </w:t>
      </w:r>
      <w:r w:rsidRPr="00121239">
        <w:rPr>
          <w:sz w:val="28"/>
          <w:szCs w:val="28"/>
        </w:rPr>
        <w:t>самоуправления.</w:t>
      </w:r>
    </w:p>
    <w:p w:rsidR="00E1649E" w:rsidRPr="00121239" w:rsidRDefault="00E1649E" w:rsidP="00E1649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121239">
        <w:rPr>
          <w:sz w:val="28"/>
          <w:szCs w:val="28"/>
        </w:rPr>
        <w:t>2.9. Документы, указанные в пункте</w:t>
      </w:r>
      <w:r w:rsidR="00121239" w:rsidRPr="00121239">
        <w:rPr>
          <w:sz w:val="28"/>
          <w:szCs w:val="28"/>
        </w:rPr>
        <w:t xml:space="preserve"> 2.8 Административного регламента</w:t>
      </w:r>
      <w:r w:rsidRPr="00121239">
        <w:rPr>
          <w:sz w:val="28"/>
          <w:szCs w:val="28"/>
        </w:rPr>
        <w:t>, представляются в Уполномоченный орган:</w:t>
      </w:r>
    </w:p>
    <w:p w:rsidR="00E1649E" w:rsidRPr="00121239" w:rsidRDefault="00E1649E" w:rsidP="00E1649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21239">
        <w:rPr>
          <w:sz w:val="28"/>
          <w:szCs w:val="28"/>
        </w:rPr>
        <w:t>- в оригиналах - при личном обращении Заявителя;</w:t>
      </w:r>
    </w:p>
    <w:p w:rsidR="00E1649E" w:rsidRPr="00121239" w:rsidRDefault="00E1649E" w:rsidP="00E1649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21239">
        <w:rPr>
          <w:sz w:val="28"/>
          <w:szCs w:val="28"/>
        </w:rPr>
        <w:t>- в оригиналах и копиях - при направлении Заявителем документов посредством почтового отправления;</w:t>
      </w:r>
    </w:p>
    <w:p w:rsidR="00E1649E" w:rsidRPr="00121239" w:rsidRDefault="00E1649E" w:rsidP="00E1649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21239">
        <w:rPr>
          <w:sz w:val="28"/>
          <w:szCs w:val="28"/>
        </w:rPr>
        <w:t xml:space="preserve">- в форме электронных документов, подписанных электронной подписью, - при направлении </w:t>
      </w:r>
      <w:r w:rsidR="00D778B5" w:rsidRPr="00121239">
        <w:rPr>
          <w:sz w:val="28"/>
          <w:szCs w:val="28"/>
        </w:rPr>
        <w:t xml:space="preserve">одиноко проживающим </w:t>
      </w:r>
      <w:r w:rsidRPr="00121239">
        <w:rPr>
          <w:sz w:val="28"/>
          <w:szCs w:val="28"/>
        </w:rPr>
        <w:t xml:space="preserve">Заявителем документов для получения муниципальной услуги по электронной почте, через </w:t>
      </w:r>
      <w:r w:rsidR="00121239" w:rsidRPr="00121239">
        <w:rPr>
          <w:sz w:val="28"/>
          <w:szCs w:val="28"/>
        </w:rPr>
        <w:t>ЕПГУ</w:t>
      </w:r>
      <w:r w:rsidRPr="00121239">
        <w:rPr>
          <w:sz w:val="28"/>
          <w:szCs w:val="28"/>
        </w:rPr>
        <w:t>.</w:t>
      </w:r>
    </w:p>
    <w:p w:rsidR="00E1649E" w:rsidRPr="00121239" w:rsidRDefault="00E1649E" w:rsidP="00E1649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121239">
        <w:rPr>
          <w:sz w:val="28"/>
          <w:szCs w:val="28"/>
        </w:rPr>
        <w:t xml:space="preserve">Особенности предоставления муниципальной услуги в электронной форме посредством ЕПГУ установлены в </w:t>
      </w:r>
      <w:hyperlink w:anchor="Par317" w:history="1">
        <w:r w:rsidRPr="00121239">
          <w:rPr>
            <w:sz w:val="28"/>
            <w:szCs w:val="28"/>
          </w:rPr>
          <w:t>пунктах 2.2</w:t>
        </w:r>
      </w:hyperlink>
      <w:r w:rsidR="00D778B5" w:rsidRPr="00121239">
        <w:rPr>
          <w:sz w:val="28"/>
          <w:szCs w:val="28"/>
        </w:rPr>
        <w:t>5</w:t>
      </w:r>
      <w:r w:rsidRPr="00121239">
        <w:rPr>
          <w:sz w:val="28"/>
          <w:szCs w:val="28"/>
        </w:rPr>
        <w:t xml:space="preserve"> - </w:t>
      </w:r>
      <w:hyperlink w:anchor="Par341" w:history="1">
        <w:r w:rsidRPr="00121239">
          <w:rPr>
            <w:sz w:val="28"/>
            <w:szCs w:val="28"/>
          </w:rPr>
          <w:t>2.2</w:t>
        </w:r>
      </w:hyperlink>
      <w:r w:rsidR="00D778B5" w:rsidRPr="00121239">
        <w:rPr>
          <w:sz w:val="28"/>
          <w:szCs w:val="28"/>
        </w:rPr>
        <w:t>9</w:t>
      </w:r>
      <w:r w:rsidRPr="00121239">
        <w:rPr>
          <w:sz w:val="28"/>
          <w:szCs w:val="28"/>
        </w:rPr>
        <w:t xml:space="preserve"> Административного регламента.</w:t>
      </w:r>
    </w:p>
    <w:p w:rsidR="00945AF7" w:rsidRPr="00424BE8" w:rsidRDefault="00945AF7" w:rsidP="00945AF7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424BE8">
        <w:rPr>
          <w:sz w:val="28"/>
          <w:szCs w:val="28"/>
        </w:rPr>
        <w:t xml:space="preserve">В случае включения муниципальной услуги в перечень муниципальных услуг и иных услуг, предоставляемых </w:t>
      </w:r>
      <w:r w:rsidR="00121239" w:rsidRPr="00424BE8">
        <w:rPr>
          <w:sz w:val="28"/>
          <w:szCs w:val="28"/>
        </w:rPr>
        <w:t>м</w:t>
      </w:r>
      <w:r w:rsidRPr="00424BE8">
        <w:rPr>
          <w:sz w:val="28"/>
          <w:szCs w:val="28"/>
        </w:rPr>
        <w:t>ногофункциональны</w:t>
      </w:r>
      <w:r w:rsidR="00121239" w:rsidRPr="00424BE8">
        <w:rPr>
          <w:sz w:val="28"/>
          <w:szCs w:val="28"/>
        </w:rPr>
        <w:t>м</w:t>
      </w:r>
      <w:r w:rsidRPr="00424BE8">
        <w:rPr>
          <w:sz w:val="28"/>
          <w:szCs w:val="28"/>
        </w:rPr>
        <w:t xml:space="preserve"> центр</w:t>
      </w:r>
      <w:r w:rsidR="00121239" w:rsidRPr="00424BE8">
        <w:rPr>
          <w:sz w:val="28"/>
          <w:szCs w:val="28"/>
        </w:rPr>
        <w:t>ом,</w:t>
      </w:r>
      <w:r w:rsidRPr="00424BE8">
        <w:rPr>
          <w:sz w:val="28"/>
          <w:szCs w:val="28"/>
        </w:rPr>
        <w:t xml:space="preserve"> предоставление муниципальной услуги по выбору Заявителя может осуществляться через </w:t>
      </w:r>
      <w:r w:rsidR="00D778B5" w:rsidRPr="00424BE8">
        <w:rPr>
          <w:sz w:val="28"/>
          <w:szCs w:val="28"/>
        </w:rPr>
        <w:t>многофункциональный центр</w:t>
      </w:r>
      <w:r w:rsidRPr="00424BE8">
        <w:rPr>
          <w:sz w:val="28"/>
          <w:szCs w:val="28"/>
        </w:rPr>
        <w:t xml:space="preserve">. Требования к организации предоставления муниципальной услуги в </w:t>
      </w:r>
      <w:r w:rsidR="00D778B5" w:rsidRPr="00424BE8">
        <w:rPr>
          <w:sz w:val="28"/>
          <w:szCs w:val="28"/>
        </w:rPr>
        <w:t>многофункциональном центре</w:t>
      </w:r>
      <w:r w:rsidRPr="00424BE8">
        <w:rPr>
          <w:sz w:val="28"/>
          <w:szCs w:val="28"/>
        </w:rPr>
        <w:t xml:space="preserve"> установлены в разделе </w:t>
      </w:r>
      <w:r w:rsidRPr="00424BE8">
        <w:rPr>
          <w:sz w:val="28"/>
          <w:szCs w:val="28"/>
          <w:lang w:val="en-US"/>
        </w:rPr>
        <w:t>VI</w:t>
      </w:r>
      <w:r w:rsidRPr="00424BE8">
        <w:rPr>
          <w:sz w:val="28"/>
          <w:szCs w:val="28"/>
        </w:rPr>
        <w:t xml:space="preserve"> Административного регламента.</w:t>
      </w:r>
    </w:p>
    <w:p w:rsidR="00945AF7" w:rsidRDefault="00945AF7" w:rsidP="00945AF7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424BE8">
        <w:rPr>
          <w:sz w:val="28"/>
          <w:szCs w:val="28"/>
        </w:rPr>
        <w:lastRenderedPageBreak/>
        <w:t xml:space="preserve">В случае, если предоставленные Заявителем документы и информация ранее были заверены в соответствии с </w:t>
      </w:r>
      <w:hyperlink r:id="rId10" w:history="1">
        <w:r w:rsidRPr="00424BE8">
          <w:rPr>
            <w:sz w:val="28"/>
            <w:szCs w:val="28"/>
          </w:rPr>
          <w:t>пунктом 7.2 части 1 статьи 16</w:t>
        </w:r>
      </w:hyperlink>
      <w:r w:rsidRPr="00424BE8">
        <w:rPr>
          <w:sz w:val="28"/>
          <w:szCs w:val="28"/>
        </w:rPr>
        <w:t xml:space="preserve"> Федерального закона № 210-ФЗ, Уполномоченный орган не вправе требовать их предоставления на бумажном </w:t>
      </w:r>
      <w:r w:rsidRPr="00A0319C">
        <w:rPr>
          <w:sz w:val="28"/>
          <w:szCs w:val="28"/>
        </w:rPr>
        <w:t xml:space="preserve">носителе (за исключением случаев если нанесение отметок на такие документы либо их изъятие является необходимым условием </w:t>
      </w:r>
      <w:r w:rsidRPr="00284B9E">
        <w:rPr>
          <w:sz w:val="28"/>
          <w:szCs w:val="28"/>
        </w:rPr>
        <w:t>предоставления муниципальной услуги, и иных случаев, установленных федеральными законами).</w:t>
      </w:r>
    </w:p>
    <w:p w:rsidR="00945AF7" w:rsidRDefault="00945AF7" w:rsidP="00945AF7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284B9E">
        <w:rPr>
          <w:sz w:val="28"/>
          <w:szCs w:val="28"/>
        </w:rPr>
        <w:t xml:space="preserve">Заявление, подаваемое посредством личного обращения или почтового отправления, подписывается и отправляется Заявителем вместе с заверенными надлежащим образом копиями документов, </w:t>
      </w:r>
      <w:r w:rsidRPr="000121F0">
        <w:rPr>
          <w:sz w:val="28"/>
          <w:szCs w:val="28"/>
        </w:rPr>
        <w:t xml:space="preserve">указанных в </w:t>
      </w:r>
      <w:hyperlink w:anchor="Par156" w:history="1">
        <w:r w:rsidRPr="000121F0">
          <w:rPr>
            <w:sz w:val="28"/>
            <w:szCs w:val="28"/>
          </w:rPr>
          <w:t>пункте 2.</w:t>
        </w:r>
      </w:hyperlink>
      <w:r w:rsidR="000121F0" w:rsidRPr="000121F0">
        <w:rPr>
          <w:sz w:val="28"/>
          <w:szCs w:val="28"/>
        </w:rPr>
        <w:t>8</w:t>
      </w:r>
      <w:r w:rsidRPr="000121F0">
        <w:rPr>
          <w:sz w:val="28"/>
          <w:szCs w:val="28"/>
        </w:rPr>
        <w:t xml:space="preserve"> </w:t>
      </w:r>
      <w:r w:rsidRPr="00284B9E">
        <w:rPr>
          <w:sz w:val="28"/>
          <w:szCs w:val="28"/>
        </w:rPr>
        <w:t xml:space="preserve">Административного регламента, необходимых для предоставления </w:t>
      </w:r>
      <w:r>
        <w:rPr>
          <w:sz w:val="28"/>
          <w:szCs w:val="28"/>
        </w:rPr>
        <w:t>м</w:t>
      </w:r>
      <w:r w:rsidRPr="00284B9E">
        <w:rPr>
          <w:sz w:val="28"/>
          <w:szCs w:val="28"/>
        </w:rPr>
        <w:t>униципальной услуги, в Уполномоченный орган.</w:t>
      </w:r>
    </w:p>
    <w:p w:rsidR="00945AF7" w:rsidRPr="00284B9E" w:rsidRDefault="00945AF7" w:rsidP="00945AF7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284B9E">
        <w:rPr>
          <w:sz w:val="28"/>
          <w:szCs w:val="28"/>
        </w:rPr>
        <w:t xml:space="preserve">Заявление, подаваемое в Уполномоченный орган в форме электронных документов на адрес электронной почты Уполномоченного органа подается в форме электронного документа, подписанного усиленной квалифицированной электронной подписью Заявителя или представителя Заявителя с прикрепленными электронными образами обязательных документов, </w:t>
      </w:r>
      <w:r w:rsidRPr="005822B4">
        <w:rPr>
          <w:sz w:val="28"/>
          <w:szCs w:val="28"/>
        </w:rPr>
        <w:t xml:space="preserve">указанных в </w:t>
      </w:r>
      <w:hyperlink w:anchor="Par156" w:history="1">
        <w:r w:rsidRPr="005822B4">
          <w:rPr>
            <w:sz w:val="28"/>
            <w:szCs w:val="28"/>
          </w:rPr>
          <w:t>пункте 2.</w:t>
        </w:r>
      </w:hyperlink>
      <w:r w:rsidR="00057369">
        <w:rPr>
          <w:sz w:val="28"/>
          <w:szCs w:val="28"/>
        </w:rPr>
        <w:t>8</w:t>
      </w:r>
      <w:r w:rsidRPr="005822B4">
        <w:rPr>
          <w:sz w:val="28"/>
          <w:szCs w:val="28"/>
        </w:rPr>
        <w:t xml:space="preserve"> Административного </w:t>
      </w:r>
      <w:r w:rsidRPr="00284B9E">
        <w:rPr>
          <w:sz w:val="28"/>
          <w:szCs w:val="28"/>
        </w:rPr>
        <w:t>регламента, необходимых для предоставления муниципальной услуги.</w:t>
      </w:r>
    </w:p>
    <w:p w:rsidR="00945AF7" w:rsidRPr="00EB54B8" w:rsidRDefault="00945AF7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DF3CA5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DF3CA5">
        <w:rPr>
          <w:b/>
          <w:bCs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42F6" w:rsidRDefault="00E6230F" w:rsidP="00E642F6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2.</w:t>
      </w:r>
      <w:r w:rsidR="00057369">
        <w:rPr>
          <w:sz w:val="28"/>
          <w:szCs w:val="28"/>
        </w:rPr>
        <w:t>10</w:t>
      </w:r>
      <w:r w:rsidRPr="00B54B83">
        <w:rPr>
          <w:sz w:val="28"/>
          <w:szCs w:val="28"/>
        </w:rP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в случае обращения:</w:t>
      </w:r>
    </w:p>
    <w:p w:rsidR="008A5E2A" w:rsidRDefault="004E1BD7" w:rsidP="00E642F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7369">
        <w:rPr>
          <w:sz w:val="28"/>
          <w:szCs w:val="28"/>
        </w:rPr>
        <w:t>10</w:t>
      </w:r>
      <w:r>
        <w:rPr>
          <w:sz w:val="28"/>
          <w:szCs w:val="28"/>
        </w:rPr>
        <w:t>.1. С</w:t>
      </w:r>
      <w:r w:rsidR="00E6230F" w:rsidRPr="00B54B83">
        <w:rPr>
          <w:sz w:val="28"/>
          <w:szCs w:val="28"/>
        </w:rPr>
        <w:t>ведения из Единого государственного реестра записей актов гражданского состояния о рождении, о заключении</w:t>
      </w:r>
      <w:r w:rsidR="0041496E">
        <w:rPr>
          <w:sz w:val="28"/>
          <w:szCs w:val="28"/>
        </w:rPr>
        <w:t xml:space="preserve"> (</w:t>
      </w:r>
      <w:r w:rsidR="00E6230F">
        <w:rPr>
          <w:sz w:val="28"/>
          <w:szCs w:val="28"/>
        </w:rPr>
        <w:t>расторжении</w:t>
      </w:r>
      <w:r w:rsidR="0041496E">
        <w:rPr>
          <w:sz w:val="28"/>
          <w:szCs w:val="28"/>
        </w:rPr>
        <w:t>)</w:t>
      </w:r>
      <w:r w:rsidR="00E6230F" w:rsidRPr="00B54B83">
        <w:rPr>
          <w:sz w:val="28"/>
          <w:szCs w:val="28"/>
        </w:rPr>
        <w:t xml:space="preserve"> брака</w:t>
      </w:r>
      <w:r w:rsidR="007706D5">
        <w:rPr>
          <w:sz w:val="28"/>
          <w:szCs w:val="28"/>
        </w:rPr>
        <w:t>, перемене фамилии, имени, отчества (последнее – при наличии)</w:t>
      </w:r>
      <w:r w:rsidR="008A5E2A">
        <w:rPr>
          <w:sz w:val="28"/>
          <w:szCs w:val="28"/>
        </w:rPr>
        <w:t>.</w:t>
      </w:r>
    </w:p>
    <w:p w:rsidR="00E642F6" w:rsidRDefault="008A5E2A" w:rsidP="00E642F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7369">
        <w:rPr>
          <w:sz w:val="28"/>
          <w:szCs w:val="28"/>
        </w:rPr>
        <w:t>10</w:t>
      </w:r>
      <w:r>
        <w:rPr>
          <w:sz w:val="28"/>
          <w:szCs w:val="28"/>
        </w:rPr>
        <w:t>.2. П</w:t>
      </w:r>
      <w:r w:rsidR="00E6230F" w:rsidRPr="00B54B83">
        <w:rPr>
          <w:sz w:val="28"/>
          <w:szCs w:val="28"/>
        </w:rPr>
        <w:t>роверка соответствия фамильно-именной группы, даты рождения, пола и СНИЛС</w:t>
      </w:r>
      <w:r w:rsidR="004E1BD7">
        <w:rPr>
          <w:sz w:val="28"/>
          <w:szCs w:val="28"/>
        </w:rPr>
        <w:t>.</w:t>
      </w:r>
    </w:p>
    <w:p w:rsidR="00E642F6" w:rsidRDefault="004E1BD7" w:rsidP="00E642F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7369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8A5E2A">
        <w:rPr>
          <w:sz w:val="28"/>
          <w:szCs w:val="28"/>
        </w:rPr>
        <w:t>3</w:t>
      </w:r>
      <w:r>
        <w:rPr>
          <w:sz w:val="28"/>
          <w:szCs w:val="28"/>
        </w:rPr>
        <w:t>. С</w:t>
      </w:r>
      <w:r w:rsidR="00E6230F" w:rsidRPr="00B54B83">
        <w:rPr>
          <w:sz w:val="28"/>
          <w:szCs w:val="28"/>
        </w:rPr>
        <w:t>ведения, подтверждающие действительность паспорта гражданина Российской Федерации</w:t>
      </w:r>
      <w:r>
        <w:rPr>
          <w:sz w:val="28"/>
          <w:szCs w:val="28"/>
        </w:rPr>
        <w:t>.</w:t>
      </w:r>
    </w:p>
    <w:p w:rsidR="00E642F6" w:rsidRDefault="004E1BD7" w:rsidP="00E642F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7369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8A5E2A">
        <w:rPr>
          <w:sz w:val="28"/>
          <w:szCs w:val="28"/>
        </w:rPr>
        <w:t>4</w:t>
      </w:r>
      <w:r>
        <w:rPr>
          <w:sz w:val="28"/>
          <w:szCs w:val="28"/>
        </w:rPr>
        <w:t>. С</w:t>
      </w:r>
      <w:r w:rsidR="00E6230F" w:rsidRPr="00B54B83">
        <w:rPr>
          <w:sz w:val="28"/>
          <w:szCs w:val="28"/>
        </w:rPr>
        <w:t>ведения о гражданстве лиц, не достигших 14-летнего возраста</w:t>
      </w:r>
      <w:r w:rsidR="00E642F6">
        <w:rPr>
          <w:sz w:val="28"/>
          <w:szCs w:val="28"/>
        </w:rPr>
        <w:t>.</w:t>
      </w:r>
    </w:p>
    <w:p w:rsidR="00E642F6" w:rsidRDefault="004E1BD7" w:rsidP="00E642F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7369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8A5E2A">
        <w:rPr>
          <w:sz w:val="28"/>
          <w:szCs w:val="28"/>
        </w:rPr>
        <w:t>5</w:t>
      </w:r>
      <w:r>
        <w:rPr>
          <w:sz w:val="28"/>
          <w:szCs w:val="28"/>
        </w:rPr>
        <w:t>. С</w:t>
      </w:r>
      <w:r w:rsidR="00E6230F" w:rsidRPr="00B54B83">
        <w:rPr>
          <w:sz w:val="28"/>
          <w:szCs w:val="28"/>
        </w:rPr>
        <w:t>ведения</w:t>
      </w:r>
      <w:r w:rsidR="008A5E2A">
        <w:rPr>
          <w:sz w:val="28"/>
          <w:szCs w:val="28"/>
        </w:rPr>
        <w:t xml:space="preserve"> о регистрации Заявителя, членов семьи Заявителя, </w:t>
      </w:r>
      <w:r w:rsidR="007706D5">
        <w:rPr>
          <w:sz w:val="28"/>
          <w:szCs w:val="28"/>
        </w:rPr>
        <w:t>лиц</w:t>
      </w:r>
      <w:r w:rsidR="008A5E2A">
        <w:rPr>
          <w:sz w:val="28"/>
          <w:szCs w:val="28"/>
        </w:rPr>
        <w:t xml:space="preserve">, </w:t>
      </w:r>
      <w:r w:rsidR="007706D5">
        <w:rPr>
          <w:sz w:val="28"/>
          <w:szCs w:val="28"/>
        </w:rPr>
        <w:t>зарегистрированных</w:t>
      </w:r>
      <w:r w:rsidR="008A5E2A">
        <w:rPr>
          <w:sz w:val="28"/>
          <w:szCs w:val="28"/>
        </w:rPr>
        <w:t xml:space="preserve"> жилом помещении</w:t>
      </w:r>
      <w:r w:rsidR="00E6230F" w:rsidRPr="00B54B83">
        <w:rPr>
          <w:sz w:val="28"/>
          <w:szCs w:val="28"/>
        </w:rPr>
        <w:t xml:space="preserve">, </w:t>
      </w:r>
      <w:r w:rsidR="008A5E2A">
        <w:rPr>
          <w:sz w:val="28"/>
          <w:szCs w:val="28"/>
        </w:rPr>
        <w:t>содержащихся в базовом государственном информационном ресурсе регистрационного учета граждан Российской Федерации по месту жительства и по месту пребывания</w:t>
      </w:r>
      <w:r>
        <w:rPr>
          <w:sz w:val="28"/>
          <w:szCs w:val="28"/>
        </w:rPr>
        <w:t>.</w:t>
      </w:r>
    </w:p>
    <w:p w:rsidR="00E642F6" w:rsidRDefault="004E1BD7" w:rsidP="00E642F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7369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8A5E2A">
        <w:rPr>
          <w:sz w:val="28"/>
          <w:szCs w:val="28"/>
        </w:rPr>
        <w:t>6</w:t>
      </w:r>
      <w:r>
        <w:rPr>
          <w:sz w:val="28"/>
          <w:szCs w:val="28"/>
        </w:rPr>
        <w:t>. С</w:t>
      </w:r>
      <w:r w:rsidR="00E6230F" w:rsidRPr="00B54B83">
        <w:rPr>
          <w:sz w:val="28"/>
          <w:szCs w:val="28"/>
        </w:rPr>
        <w:t xml:space="preserve">ведения из Единого государственного реестра недвижимости об </w:t>
      </w:r>
      <w:r w:rsidR="00E6230F" w:rsidRPr="00B54B83">
        <w:rPr>
          <w:sz w:val="28"/>
          <w:szCs w:val="28"/>
        </w:rPr>
        <w:lastRenderedPageBreak/>
        <w:t>объектах недвижимости</w:t>
      </w:r>
      <w:r>
        <w:rPr>
          <w:sz w:val="28"/>
          <w:szCs w:val="28"/>
        </w:rPr>
        <w:t>.</w:t>
      </w:r>
    </w:p>
    <w:p w:rsidR="00E642F6" w:rsidRDefault="004E1BD7" w:rsidP="00E642F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7369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8A5E2A">
        <w:rPr>
          <w:sz w:val="28"/>
          <w:szCs w:val="28"/>
        </w:rPr>
        <w:t>7</w:t>
      </w:r>
      <w:r>
        <w:rPr>
          <w:sz w:val="28"/>
          <w:szCs w:val="28"/>
        </w:rPr>
        <w:t>. С</w:t>
      </w:r>
      <w:r w:rsidR="00E6230F" w:rsidRPr="00B54B83">
        <w:rPr>
          <w:sz w:val="28"/>
          <w:szCs w:val="28"/>
        </w:rPr>
        <w:t>ведения об инвалидности</w:t>
      </w:r>
      <w:r w:rsidR="00E642F6">
        <w:rPr>
          <w:sz w:val="28"/>
          <w:szCs w:val="28"/>
        </w:rPr>
        <w:t>.</w:t>
      </w:r>
    </w:p>
    <w:p w:rsidR="00E642F6" w:rsidRDefault="004E1BD7" w:rsidP="00E642F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7369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8A5E2A">
        <w:rPr>
          <w:sz w:val="28"/>
          <w:szCs w:val="28"/>
        </w:rPr>
        <w:t>8</w:t>
      </w:r>
      <w:r>
        <w:rPr>
          <w:sz w:val="28"/>
          <w:szCs w:val="28"/>
        </w:rPr>
        <w:t>. С</w:t>
      </w:r>
      <w:r w:rsidR="00E6230F" w:rsidRPr="00B54B83">
        <w:rPr>
          <w:sz w:val="28"/>
          <w:szCs w:val="28"/>
        </w:rPr>
        <w:t>ведения о признании жилого помещения непригодным для проживания</w:t>
      </w:r>
      <w:r w:rsidR="008A5E2A">
        <w:rPr>
          <w:sz w:val="28"/>
          <w:szCs w:val="28"/>
        </w:rPr>
        <w:t xml:space="preserve">, </w:t>
      </w:r>
      <w:r w:rsidR="00E6230F" w:rsidRPr="00B54B83">
        <w:rPr>
          <w:sz w:val="28"/>
          <w:szCs w:val="28"/>
        </w:rPr>
        <w:t>многоквартирного дома аварийным и подлежащим сносу или реконструкции</w:t>
      </w:r>
      <w:r w:rsidR="008A5E2A">
        <w:rPr>
          <w:sz w:val="28"/>
          <w:szCs w:val="28"/>
        </w:rPr>
        <w:t>, сведения о капитальном ремонте дома с переустройством и (или) перепланировкой жилых помещений в этом доме</w:t>
      </w:r>
      <w:r>
        <w:rPr>
          <w:sz w:val="28"/>
          <w:szCs w:val="28"/>
        </w:rPr>
        <w:t>.</w:t>
      </w:r>
    </w:p>
    <w:p w:rsidR="00E642F6" w:rsidRDefault="004E1BD7" w:rsidP="00E642F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7369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4D3940">
        <w:rPr>
          <w:sz w:val="28"/>
          <w:szCs w:val="28"/>
        </w:rPr>
        <w:t>9</w:t>
      </w:r>
      <w:r>
        <w:rPr>
          <w:sz w:val="28"/>
          <w:szCs w:val="28"/>
        </w:rPr>
        <w:t>. С</w:t>
      </w:r>
      <w:r w:rsidR="00E6230F" w:rsidRPr="00B54B83">
        <w:rPr>
          <w:sz w:val="28"/>
          <w:szCs w:val="28"/>
        </w:rPr>
        <w:t>ведения из договора социального найма жилого помещения</w:t>
      </w:r>
      <w:r>
        <w:rPr>
          <w:sz w:val="28"/>
          <w:szCs w:val="28"/>
        </w:rPr>
        <w:t>.</w:t>
      </w:r>
    </w:p>
    <w:p w:rsidR="00E642F6" w:rsidRDefault="004E1BD7" w:rsidP="00E642F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7369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4D3940">
        <w:rPr>
          <w:sz w:val="28"/>
          <w:szCs w:val="28"/>
        </w:rPr>
        <w:t>10</w:t>
      </w:r>
      <w:r>
        <w:rPr>
          <w:sz w:val="28"/>
          <w:szCs w:val="28"/>
        </w:rPr>
        <w:t>. С</w:t>
      </w:r>
      <w:r w:rsidR="00E6230F" w:rsidRPr="00B54B83">
        <w:rPr>
          <w:sz w:val="28"/>
          <w:szCs w:val="28"/>
        </w:rPr>
        <w:t>ведения, подтверждающие право пользования жилым помещением</w:t>
      </w:r>
      <w:r w:rsidR="008A5E2A">
        <w:rPr>
          <w:sz w:val="28"/>
          <w:szCs w:val="28"/>
        </w:rPr>
        <w:t>, в том числе временно отсутствующих</w:t>
      </w:r>
      <w:r>
        <w:rPr>
          <w:sz w:val="28"/>
          <w:szCs w:val="28"/>
        </w:rPr>
        <w:t>.</w:t>
      </w:r>
    </w:p>
    <w:p w:rsidR="00E642F6" w:rsidRDefault="004E1BD7" w:rsidP="00E642F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7369">
        <w:rPr>
          <w:sz w:val="28"/>
          <w:szCs w:val="28"/>
        </w:rPr>
        <w:t>10</w:t>
      </w:r>
      <w:r>
        <w:rPr>
          <w:sz w:val="28"/>
          <w:szCs w:val="28"/>
        </w:rPr>
        <w:t>.1</w:t>
      </w:r>
      <w:r w:rsidR="004D3940">
        <w:rPr>
          <w:sz w:val="28"/>
          <w:szCs w:val="28"/>
        </w:rPr>
        <w:t>1</w:t>
      </w:r>
      <w:r>
        <w:rPr>
          <w:sz w:val="28"/>
          <w:szCs w:val="28"/>
        </w:rPr>
        <w:t>. В</w:t>
      </w:r>
      <w:r w:rsidR="00E6230F" w:rsidRPr="00B54B83">
        <w:rPr>
          <w:sz w:val="28"/>
          <w:szCs w:val="28"/>
        </w:rPr>
        <w:t>ыписка из домовой книги с полной информацией о гражданах, зарегистрированных по месту жительства</w:t>
      </w:r>
      <w:r w:rsidR="007706D5">
        <w:rPr>
          <w:sz w:val="28"/>
          <w:szCs w:val="28"/>
        </w:rPr>
        <w:t xml:space="preserve"> (месту пребывания)</w:t>
      </w:r>
      <w:r w:rsidR="00E6230F" w:rsidRPr="00B54B83">
        <w:rPr>
          <w:sz w:val="28"/>
          <w:szCs w:val="28"/>
        </w:rPr>
        <w:t xml:space="preserve"> в жилом помещении в настоящее время</w:t>
      </w:r>
      <w:r>
        <w:rPr>
          <w:sz w:val="28"/>
          <w:szCs w:val="28"/>
        </w:rPr>
        <w:t>.</w:t>
      </w:r>
    </w:p>
    <w:p w:rsidR="00E642F6" w:rsidRPr="005F3AE5" w:rsidRDefault="004E1BD7" w:rsidP="00E642F6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7369">
        <w:rPr>
          <w:sz w:val="28"/>
          <w:szCs w:val="28"/>
        </w:rPr>
        <w:t>10</w:t>
      </w:r>
      <w:r>
        <w:rPr>
          <w:sz w:val="28"/>
          <w:szCs w:val="28"/>
        </w:rPr>
        <w:t>.1</w:t>
      </w:r>
      <w:r w:rsidR="004D394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F3AE5">
        <w:rPr>
          <w:sz w:val="28"/>
          <w:szCs w:val="28"/>
        </w:rPr>
        <w:t>Ф</w:t>
      </w:r>
      <w:r w:rsidR="00E6230F" w:rsidRPr="005F3AE5">
        <w:rPr>
          <w:sz w:val="28"/>
          <w:szCs w:val="28"/>
        </w:rPr>
        <w:t xml:space="preserve">инансовый лицевой счет на </w:t>
      </w:r>
      <w:r w:rsidR="008A5E2A" w:rsidRPr="005F3AE5">
        <w:rPr>
          <w:sz w:val="28"/>
          <w:szCs w:val="28"/>
        </w:rPr>
        <w:t>жилое помещение</w:t>
      </w:r>
      <w:r w:rsidRPr="005F3AE5">
        <w:rPr>
          <w:sz w:val="28"/>
          <w:szCs w:val="28"/>
        </w:rPr>
        <w:t>.</w:t>
      </w:r>
    </w:p>
    <w:p w:rsidR="00E6230F" w:rsidRPr="005F3AE5" w:rsidRDefault="004E1BD7" w:rsidP="00E642F6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F3AE5">
        <w:rPr>
          <w:sz w:val="28"/>
          <w:szCs w:val="28"/>
        </w:rPr>
        <w:t>2.</w:t>
      </w:r>
      <w:r w:rsidR="00057369" w:rsidRPr="005F3AE5">
        <w:rPr>
          <w:sz w:val="28"/>
          <w:szCs w:val="28"/>
        </w:rPr>
        <w:t>10</w:t>
      </w:r>
      <w:r w:rsidRPr="005F3AE5">
        <w:rPr>
          <w:sz w:val="28"/>
          <w:szCs w:val="28"/>
        </w:rPr>
        <w:t>.1</w:t>
      </w:r>
      <w:r w:rsidR="004D3940" w:rsidRPr="005F3AE5">
        <w:rPr>
          <w:sz w:val="28"/>
          <w:szCs w:val="28"/>
        </w:rPr>
        <w:t>3</w:t>
      </w:r>
      <w:r w:rsidRPr="005F3AE5">
        <w:rPr>
          <w:sz w:val="28"/>
          <w:szCs w:val="28"/>
        </w:rPr>
        <w:t>. С</w:t>
      </w:r>
      <w:r w:rsidR="00B50D06" w:rsidRPr="005F3AE5">
        <w:rPr>
          <w:sz w:val="28"/>
          <w:szCs w:val="28"/>
        </w:rPr>
        <w:t>ведения о задолженности</w:t>
      </w:r>
      <w:r w:rsidR="00541786" w:rsidRPr="005F3AE5">
        <w:rPr>
          <w:sz w:val="28"/>
          <w:szCs w:val="28"/>
        </w:rPr>
        <w:t xml:space="preserve"> по оплате за жилое помещение </w:t>
      </w:r>
      <w:r w:rsidR="004D3940" w:rsidRPr="005F3AE5">
        <w:rPr>
          <w:sz w:val="28"/>
          <w:szCs w:val="28"/>
        </w:rPr>
        <w:t>(плате за на</w:t>
      </w:r>
      <w:r w:rsidR="00424BE8" w:rsidRPr="005F3AE5">
        <w:rPr>
          <w:sz w:val="28"/>
          <w:szCs w:val="28"/>
        </w:rPr>
        <w:t>е</w:t>
      </w:r>
      <w:r w:rsidR="004D3940" w:rsidRPr="005F3AE5">
        <w:rPr>
          <w:sz w:val="28"/>
          <w:szCs w:val="28"/>
        </w:rPr>
        <w:t xml:space="preserve">м) </w:t>
      </w:r>
      <w:r w:rsidR="00A84FD5" w:rsidRPr="005F3AE5">
        <w:rPr>
          <w:sz w:val="28"/>
          <w:szCs w:val="28"/>
        </w:rPr>
        <w:t>и коммунальные услуги</w:t>
      </w:r>
      <w:r w:rsidR="00E6230F" w:rsidRPr="005F3AE5">
        <w:rPr>
          <w:sz w:val="28"/>
          <w:szCs w:val="28"/>
        </w:rPr>
        <w:t>.</w:t>
      </w:r>
    </w:p>
    <w:p w:rsidR="0041496E" w:rsidRPr="005F3AE5" w:rsidRDefault="0041496E" w:rsidP="00E642F6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F3AE5">
        <w:rPr>
          <w:sz w:val="28"/>
          <w:szCs w:val="28"/>
        </w:rPr>
        <w:t>2.</w:t>
      </w:r>
      <w:r w:rsidR="00057369" w:rsidRPr="005F3AE5">
        <w:rPr>
          <w:sz w:val="28"/>
          <w:szCs w:val="28"/>
        </w:rPr>
        <w:t>10</w:t>
      </w:r>
      <w:r w:rsidRPr="005F3AE5">
        <w:rPr>
          <w:sz w:val="28"/>
          <w:szCs w:val="28"/>
        </w:rPr>
        <w:t>.1</w:t>
      </w:r>
      <w:r w:rsidR="004D3940" w:rsidRPr="005F3AE5">
        <w:rPr>
          <w:sz w:val="28"/>
          <w:szCs w:val="28"/>
        </w:rPr>
        <w:t>4</w:t>
      </w:r>
      <w:r w:rsidRPr="005F3AE5">
        <w:rPr>
          <w:sz w:val="28"/>
          <w:szCs w:val="28"/>
        </w:rPr>
        <w:t>.</w:t>
      </w:r>
      <w:r w:rsidR="004D3940" w:rsidRPr="005F3AE5">
        <w:rPr>
          <w:sz w:val="28"/>
          <w:szCs w:val="28"/>
        </w:rPr>
        <w:t xml:space="preserve"> Сведения о наличии (отсутствии) перепланировки, </w:t>
      </w:r>
      <w:r w:rsidRPr="005F3AE5">
        <w:rPr>
          <w:sz w:val="28"/>
          <w:szCs w:val="28"/>
        </w:rPr>
        <w:t>переустройств</w:t>
      </w:r>
      <w:r w:rsidR="004D3940" w:rsidRPr="005F3AE5">
        <w:rPr>
          <w:sz w:val="28"/>
          <w:szCs w:val="28"/>
        </w:rPr>
        <w:t>а жилого помещения.</w:t>
      </w:r>
    </w:p>
    <w:p w:rsidR="00E6230F" w:rsidRPr="009E6B1C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F3AE5">
        <w:rPr>
          <w:sz w:val="28"/>
          <w:szCs w:val="28"/>
        </w:rPr>
        <w:t>2.1</w:t>
      </w:r>
      <w:r w:rsidR="00057369" w:rsidRPr="005F3AE5">
        <w:rPr>
          <w:sz w:val="28"/>
          <w:szCs w:val="28"/>
        </w:rPr>
        <w:t>1</w:t>
      </w:r>
      <w:r w:rsidRPr="005F3AE5">
        <w:rPr>
          <w:sz w:val="28"/>
          <w:szCs w:val="28"/>
        </w:rPr>
        <w:t xml:space="preserve">. При предоставлении </w:t>
      </w:r>
      <w:r w:rsidRPr="009E6B1C">
        <w:rPr>
          <w:sz w:val="28"/>
          <w:szCs w:val="28"/>
        </w:rPr>
        <w:t>муниципальной услуги запрещается требовать от Заявителя:</w:t>
      </w:r>
    </w:p>
    <w:p w:rsidR="00E6230F" w:rsidRDefault="00E642F6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E6230F" w:rsidRPr="009E6B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6230F" w:rsidRPr="009E6B1C">
        <w:rPr>
          <w:sz w:val="28"/>
          <w:szCs w:val="28"/>
        </w:rPr>
        <w:t>редставления документов и информации или осуществления действий</w:t>
      </w:r>
      <w:r w:rsidR="00E6230F">
        <w:rPr>
          <w:sz w:val="28"/>
          <w:szCs w:val="28"/>
        </w:rPr>
        <w:t>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E6230F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42F6">
        <w:rPr>
          <w:sz w:val="28"/>
          <w:szCs w:val="28"/>
        </w:rPr>
        <w:t>.1</w:t>
      </w:r>
      <w:r w:rsidR="00057369">
        <w:rPr>
          <w:sz w:val="28"/>
          <w:szCs w:val="28"/>
        </w:rPr>
        <w:t>1</w:t>
      </w:r>
      <w:r w:rsidR="00E642F6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E642F6">
        <w:rPr>
          <w:sz w:val="28"/>
          <w:szCs w:val="28"/>
        </w:rPr>
        <w:t>П</w:t>
      </w:r>
      <w:r>
        <w:rPr>
          <w:sz w:val="28"/>
          <w:szCs w:val="28"/>
        </w:rPr>
        <w:t xml:space="preserve"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</w:t>
      </w:r>
      <w:r w:rsidRPr="000121F0">
        <w:rPr>
          <w:sz w:val="28"/>
          <w:szCs w:val="28"/>
        </w:rPr>
        <w:t xml:space="preserve">местного самоуправления организаций, участвующих в предоставлении предусмотренных </w:t>
      </w:r>
      <w:hyperlink r:id="rId11" w:history="1">
        <w:r w:rsidRPr="000121F0">
          <w:rPr>
            <w:sz w:val="28"/>
            <w:szCs w:val="28"/>
          </w:rPr>
          <w:t>частью 1 статьи 1</w:t>
        </w:r>
      </w:hyperlink>
      <w:r w:rsidRPr="000121F0">
        <w:rPr>
          <w:sz w:val="28"/>
          <w:szCs w:val="28"/>
        </w:rPr>
        <w:t xml:space="preserve"> Федерального закона № 210-ФЗ государственных и муниципальных услуг, в соответствии с нормативными правовыми </w:t>
      </w:r>
      <w:hyperlink r:id="rId12" w:history="1">
        <w:r w:rsidRPr="000121F0">
          <w:rPr>
            <w:sz w:val="28"/>
            <w:szCs w:val="28"/>
          </w:rPr>
          <w:t>актами</w:t>
        </w:r>
      </w:hyperlink>
      <w:r w:rsidRPr="000121F0"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 г. Зеленогорска, за исключением документов, включенных в определенный </w:t>
      </w:r>
      <w:hyperlink r:id="rId13" w:history="1">
        <w:r w:rsidRPr="000121F0">
          <w:rPr>
            <w:sz w:val="28"/>
            <w:szCs w:val="28"/>
          </w:rPr>
          <w:t>частью 6</w:t>
        </w:r>
      </w:hyperlink>
      <w:r w:rsidRPr="000121F0">
        <w:rPr>
          <w:sz w:val="28"/>
          <w:szCs w:val="28"/>
        </w:rPr>
        <w:t xml:space="preserve"> статьи 7 Федерального закона № 210-ФЗ перечень документов. Заявитель вправе представить указанные документы и информацию в органы, предоставляющие </w:t>
      </w:r>
      <w:r>
        <w:rPr>
          <w:sz w:val="28"/>
          <w:szCs w:val="28"/>
        </w:rPr>
        <w:t>государственные услуги, и органы, предоставляющие муниципальные услуги, по собственной инициативе</w:t>
      </w:r>
      <w:r w:rsidR="00E642F6">
        <w:rPr>
          <w:sz w:val="28"/>
          <w:szCs w:val="28"/>
        </w:rPr>
        <w:t>.</w:t>
      </w:r>
    </w:p>
    <w:p w:rsidR="00E6230F" w:rsidRPr="000121F0" w:rsidRDefault="00E642F6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6230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6230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6230F">
        <w:rPr>
          <w:sz w:val="28"/>
          <w:szCs w:val="28"/>
        </w:rPr>
        <w:t xml:space="preserve"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="00E6230F" w:rsidRPr="000121F0">
        <w:rPr>
          <w:sz w:val="28"/>
          <w:szCs w:val="28"/>
        </w:rPr>
        <w:t xml:space="preserve">предоставляемых в результате предоставления таких услуг, включенных в перечни, указанные в </w:t>
      </w:r>
      <w:hyperlink r:id="rId14" w:history="1">
        <w:r w:rsidR="00E6230F" w:rsidRPr="000121F0">
          <w:rPr>
            <w:sz w:val="28"/>
            <w:szCs w:val="28"/>
          </w:rPr>
          <w:t>части 1 статьи 9</w:t>
        </w:r>
      </w:hyperlink>
      <w:r w:rsidR="00E6230F" w:rsidRPr="000121F0">
        <w:rPr>
          <w:sz w:val="28"/>
          <w:szCs w:val="28"/>
        </w:rPr>
        <w:t xml:space="preserve"> Федерального закона № 210-ФЗ</w:t>
      </w:r>
      <w:r w:rsidRPr="000121F0">
        <w:rPr>
          <w:sz w:val="28"/>
          <w:szCs w:val="28"/>
        </w:rPr>
        <w:t>.</w:t>
      </w:r>
    </w:p>
    <w:p w:rsidR="00E6230F" w:rsidRDefault="00E642F6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121F0">
        <w:rPr>
          <w:sz w:val="28"/>
          <w:szCs w:val="28"/>
        </w:rPr>
        <w:t>2.1</w:t>
      </w:r>
      <w:r w:rsidR="00057369" w:rsidRPr="000121F0">
        <w:rPr>
          <w:sz w:val="28"/>
          <w:szCs w:val="28"/>
        </w:rPr>
        <w:t>1</w:t>
      </w:r>
      <w:r w:rsidRPr="000121F0">
        <w:rPr>
          <w:sz w:val="28"/>
          <w:szCs w:val="28"/>
        </w:rPr>
        <w:t>.</w:t>
      </w:r>
      <w:r w:rsidR="00E6230F" w:rsidRPr="000121F0">
        <w:rPr>
          <w:sz w:val="28"/>
          <w:szCs w:val="28"/>
        </w:rPr>
        <w:t>4</w:t>
      </w:r>
      <w:r w:rsidRPr="000121F0">
        <w:rPr>
          <w:sz w:val="28"/>
          <w:szCs w:val="28"/>
        </w:rPr>
        <w:t>.</w:t>
      </w:r>
      <w:r w:rsidR="00E6230F" w:rsidRPr="000121F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6230F">
        <w:rPr>
          <w:sz w:val="28"/>
          <w:szCs w:val="28"/>
        </w:rPr>
        <w:t xml:space="preserve">редставления документов и информации, отсутствие и (или) </w:t>
      </w:r>
      <w:r w:rsidR="00E6230F">
        <w:rPr>
          <w:sz w:val="28"/>
          <w:szCs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6230F" w:rsidRDefault="00E642F6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230F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6230F" w:rsidRDefault="00E642F6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230F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6230F" w:rsidRDefault="00E642F6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230F">
        <w:rPr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6230F" w:rsidRDefault="00E642F6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230F">
        <w:rPr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5" w:history="1">
        <w:r w:rsidR="00E6230F">
          <w:rPr>
            <w:color w:val="0000FF"/>
            <w:sz w:val="28"/>
            <w:szCs w:val="28"/>
          </w:rPr>
          <w:t>частью 1.1 статьи 16</w:t>
        </w:r>
      </w:hyperlink>
      <w:r w:rsidR="00E6230F">
        <w:rPr>
          <w:sz w:val="28"/>
          <w:szCs w:val="28"/>
        </w:rPr>
        <w:t xml:space="preserve"> Федерального закона № 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6" w:history="1">
        <w:r w:rsidR="00E6230F">
          <w:rPr>
            <w:color w:val="0000FF"/>
            <w:sz w:val="28"/>
            <w:szCs w:val="28"/>
          </w:rPr>
          <w:t>частью 1.1 статьи 16</w:t>
        </w:r>
      </w:hyperlink>
      <w:r w:rsidR="00E6230F">
        <w:rPr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>.</w:t>
      </w:r>
    </w:p>
    <w:p w:rsidR="00E6230F" w:rsidRDefault="00E642F6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6230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6230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6230F">
        <w:rPr>
          <w:sz w:val="28"/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="00E6230F">
          <w:rPr>
            <w:color w:val="0000FF"/>
            <w:sz w:val="28"/>
            <w:szCs w:val="28"/>
          </w:rPr>
          <w:t>пунктом 7.2 части 1 статьи 16</w:t>
        </w:r>
      </w:hyperlink>
      <w:r w:rsidR="00E6230F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6230F" w:rsidRPr="00424BE8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2</w:t>
      </w:r>
      <w:r>
        <w:rPr>
          <w:sz w:val="28"/>
          <w:szCs w:val="28"/>
        </w:rPr>
        <w:t xml:space="preserve">. Заявители в целях получения муниципальной услуги обращаются в </w:t>
      </w:r>
      <w:r w:rsidR="00E642F6">
        <w:rPr>
          <w:sz w:val="28"/>
          <w:szCs w:val="28"/>
        </w:rPr>
        <w:t xml:space="preserve">Уполномоченный </w:t>
      </w:r>
      <w:r>
        <w:rPr>
          <w:sz w:val="28"/>
          <w:szCs w:val="28"/>
        </w:rPr>
        <w:t xml:space="preserve">орган, предоставляющий муниципальную услугу, </w:t>
      </w:r>
      <w:r w:rsidRPr="00424BE8">
        <w:rPr>
          <w:sz w:val="28"/>
          <w:szCs w:val="28"/>
        </w:rPr>
        <w:t xml:space="preserve">непосредственно или через многофункциональный центр. </w:t>
      </w:r>
    </w:p>
    <w:p w:rsidR="00E6230F" w:rsidRPr="00424BE8" w:rsidRDefault="00E642F6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424BE8">
        <w:rPr>
          <w:sz w:val="28"/>
          <w:szCs w:val="28"/>
        </w:rPr>
        <w:t>2.1</w:t>
      </w:r>
      <w:r w:rsidR="00057369" w:rsidRPr="00424BE8">
        <w:rPr>
          <w:sz w:val="28"/>
          <w:szCs w:val="28"/>
        </w:rPr>
        <w:t>3</w:t>
      </w:r>
      <w:r w:rsidRPr="00424BE8">
        <w:rPr>
          <w:sz w:val="28"/>
          <w:szCs w:val="28"/>
        </w:rPr>
        <w:t xml:space="preserve">. </w:t>
      </w:r>
      <w:r w:rsidR="00E6230F" w:rsidRPr="00424BE8">
        <w:rPr>
          <w:sz w:val="28"/>
          <w:szCs w:val="28"/>
        </w:rPr>
        <w:t xml:space="preserve">В электронной форме муниципальная услуга предоставляется при наличии соответствующих технических возможностей способами, предусмотренными </w:t>
      </w:r>
      <w:hyperlink r:id="rId18" w:history="1">
        <w:r w:rsidR="00E6230F" w:rsidRPr="00424BE8">
          <w:rPr>
            <w:sz w:val="28"/>
            <w:szCs w:val="28"/>
          </w:rPr>
          <w:t>частью 2 статьи 19</w:t>
        </w:r>
      </w:hyperlink>
      <w:r w:rsidR="00E6230F" w:rsidRPr="00424BE8">
        <w:rPr>
          <w:sz w:val="28"/>
          <w:szCs w:val="28"/>
        </w:rPr>
        <w:t xml:space="preserve"> Федерального закона № 210-ФЗ, с использованием единого портала госуда</w:t>
      </w:r>
      <w:r w:rsidR="00424BE8" w:rsidRPr="00424BE8">
        <w:rPr>
          <w:sz w:val="28"/>
          <w:szCs w:val="28"/>
        </w:rPr>
        <w:t>рственных и муниципальных услуг</w:t>
      </w:r>
      <w:r w:rsidR="00E6230F" w:rsidRPr="00424BE8">
        <w:rPr>
          <w:sz w:val="28"/>
          <w:szCs w:val="28"/>
        </w:rPr>
        <w:t>.</w:t>
      </w:r>
    </w:p>
    <w:p w:rsidR="00E6230F" w:rsidRPr="00424BE8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424BE8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24BE8">
        <w:rPr>
          <w:b/>
          <w:bCs/>
          <w:sz w:val="28"/>
          <w:szCs w:val="28"/>
        </w:rPr>
        <w:t>Исчерпывающий перечень оснований для отказа в приеме</w:t>
      </w:r>
    </w:p>
    <w:p w:rsidR="00E6230F" w:rsidRPr="00424BE8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424BE8">
        <w:rPr>
          <w:b/>
          <w:bCs/>
          <w:sz w:val="28"/>
          <w:szCs w:val="28"/>
        </w:rPr>
        <w:lastRenderedPageBreak/>
        <w:t>документов, необходимых для предоставления</w:t>
      </w:r>
      <w:r w:rsidR="004D3940" w:rsidRPr="00424BE8">
        <w:rPr>
          <w:b/>
          <w:bCs/>
          <w:sz w:val="28"/>
          <w:szCs w:val="28"/>
        </w:rPr>
        <w:t xml:space="preserve"> </w:t>
      </w:r>
      <w:r w:rsidRPr="00424BE8">
        <w:rPr>
          <w:b/>
          <w:bCs/>
          <w:sz w:val="28"/>
          <w:szCs w:val="28"/>
        </w:rPr>
        <w:t>муниципальной услуги</w:t>
      </w:r>
    </w:p>
    <w:p w:rsidR="00E6230F" w:rsidRPr="00424BE8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1B1911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74"/>
      <w:bookmarkEnd w:id="5"/>
      <w:r w:rsidRPr="00424BE8">
        <w:rPr>
          <w:sz w:val="28"/>
          <w:szCs w:val="28"/>
        </w:rPr>
        <w:t>2.1</w:t>
      </w:r>
      <w:r w:rsidR="00057369" w:rsidRPr="00424BE8">
        <w:rPr>
          <w:sz w:val="28"/>
          <w:szCs w:val="28"/>
        </w:rPr>
        <w:t>4</w:t>
      </w:r>
      <w:r w:rsidRPr="00424BE8">
        <w:rPr>
          <w:sz w:val="28"/>
          <w:szCs w:val="28"/>
        </w:rPr>
        <w:t xml:space="preserve">. Основаниями </w:t>
      </w:r>
      <w:r w:rsidRPr="001B1911">
        <w:rPr>
          <w:sz w:val="28"/>
          <w:szCs w:val="28"/>
        </w:rPr>
        <w:t>для отказа в приеме к рассмотрению документов, необходимых для предоставления муниципальной услуги, являются:</w:t>
      </w:r>
    </w:p>
    <w:p w:rsidR="00E6230F" w:rsidRPr="000767E0" w:rsidRDefault="00E642F6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6230F" w:rsidRPr="001B191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6230F" w:rsidRPr="001B191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E6230F" w:rsidRPr="001B1911">
        <w:rPr>
          <w:sz w:val="28"/>
          <w:szCs w:val="28"/>
        </w:rPr>
        <w:t xml:space="preserve">апрос о предоставлении услуги подан в орган местного </w:t>
      </w:r>
      <w:r w:rsidR="00E6230F" w:rsidRPr="000767E0">
        <w:rPr>
          <w:sz w:val="28"/>
          <w:szCs w:val="28"/>
        </w:rPr>
        <w:t>самоуправления или организацию, в полномочия которых не входит предоставление услуги</w:t>
      </w:r>
      <w:r>
        <w:rPr>
          <w:sz w:val="28"/>
          <w:szCs w:val="28"/>
        </w:rPr>
        <w:t>.</w:t>
      </w:r>
      <w:r w:rsidR="00E6230F" w:rsidRPr="000767E0">
        <w:rPr>
          <w:sz w:val="28"/>
          <w:szCs w:val="28"/>
        </w:rPr>
        <w:t xml:space="preserve"> </w:t>
      </w:r>
    </w:p>
    <w:p w:rsidR="00E6230F" w:rsidRPr="000767E0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0767E0">
        <w:rPr>
          <w:sz w:val="28"/>
          <w:szCs w:val="28"/>
        </w:rPr>
        <w:t>2</w:t>
      </w:r>
      <w:r w:rsidR="00E642F6">
        <w:rPr>
          <w:sz w:val="28"/>
          <w:szCs w:val="28"/>
        </w:rPr>
        <w:t>.1</w:t>
      </w:r>
      <w:r w:rsidR="00057369">
        <w:rPr>
          <w:sz w:val="28"/>
          <w:szCs w:val="28"/>
        </w:rPr>
        <w:t>4</w:t>
      </w:r>
      <w:r w:rsidR="00E642F6">
        <w:rPr>
          <w:sz w:val="28"/>
          <w:szCs w:val="28"/>
        </w:rPr>
        <w:t>.2.</w:t>
      </w:r>
      <w:r w:rsidRPr="000767E0">
        <w:rPr>
          <w:sz w:val="28"/>
          <w:szCs w:val="28"/>
        </w:rPr>
        <w:t xml:space="preserve"> </w:t>
      </w:r>
      <w:r w:rsidR="00E642F6">
        <w:rPr>
          <w:sz w:val="28"/>
          <w:szCs w:val="28"/>
        </w:rPr>
        <w:t>Н</w:t>
      </w:r>
      <w:r w:rsidR="000767E0" w:rsidRPr="000767E0">
        <w:rPr>
          <w:sz w:val="28"/>
          <w:szCs w:val="28"/>
        </w:rPr>
        <w:t>едостоверное, неправильное</w:t>
      </w:r>
      <w:r w:rsidRPr="000767E0">
        <w:rPr>
          <w:sz w:val="28"/>
          <w:szCs w:val="28"/>
        </w:rPr>
        <w:t xml:space="preserve"> заполнение </w:t>
      </w:r>
      <w:r w:rsidR="000767E0" w:rsidRPr="000767E0">
        <w:rPr>
          <w:sz w:val="28"/>
          <w:szCs w:val="28"/>
        </w:rPr>
        <w:t>заявления (запроса)</w:t>
      </w:r>
      <w:r w:rsidRPr="000767E0">
        <w:rPr>
          <w:sz w:val="28"/>
          <w:szCs w:val="28"/>
        </w:rPr>
        <w:t xml:space="preserve"> о предоставлении услуги</w:t>
      </w:r>
      <w:r w:rsidR="00E642F6">
        <w:rPr>
          <w:sz w:val="28"/>
          <w:szCs w:val="28"/>
        </w:rPr>
        <w:t>.</w:t>
      </w:r>
      <w:r w:rsidR="000767E0" w:rsidRPr="000767E0">
        <w:rPr>
          <w:sz w:val="28"/>
          <w:szCs w:val="28"/>
        </w:rPr>
        <w:t xml:space="preserve"> </w:t>
      </w:r>
    </w:p>
    <w:p w:rsidR="004D3940" w:rsidRDefault="004D3940" w:rsidP="004D3940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4</w:t>
      </w:r>
      <w:r>
        <w:rPr>
          <w:sz w:val="28"/>
          <w:szCs w:val="28"/>
        </w:rPr>
        <w:t>.3. З</w:t>
      </w:r>
      <w:r w:rsidRPr="00B54B83">
        <w:rPr>
          <w:sz w:val="28"/>
          <w:szCs w:val="28"/>
        </w:rPr>
        <w:t>аявление подано лицом, не имеющим полномочий представлять интересы Заявителя.</w:t>
      </w:r>
    </w:p>
    <w:p w:rsidR="00E6230F" w:rsidRPr="000767E0" w:rsidRDefault="00E642F6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D394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6230F" w:rsidRPr="000767E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6230F" w:rsidRPr="000767E0">
        <w:rPr>
          <w:sz w:val="28"/>
          <w:szCs w:val="28"/>
        </w:rPr>
        <w:t>редставление неполного комплекта документов</w:t>
      </w:r>
      <w:r>
        <w:rPr>
          <w:sz w:val="28"/>
          <w:szCs w:val="28"/>
        </w:rPr>
        <w:t>.</w:t>
      </w:r>
    </w:p>
    <w:p w:rsidR="00E6230F" w:rsidRPr="00B54B83" w:rsidRDefault="00E642F6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D394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6230F" w:rsidRPr="000767E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6230F" w:rsidRPr="000767E0">
        <w:rPr>
          <w:sz w:val="28"/>
          <w:szCs w:val="28"/>
        </w:rPr>
        <w:t xml:space="preserve">редставленные </w:t>
      </w:r>
      <w:r w:rsidR="00E6230F" w:rsidRPr="00B54B83">
        <w:rPr>
          <w:sz w:val="28"/>
          <w:szCs w:val="28"/>
        </w:rPr>
        <w:t>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>
        <w:rPr>
          <w:sz w:val="28"/>
          <w:szCs w:val="28"/>
        </w:rPr>
        <w:t>.</w:t>
      </w:r>
    </w:p>
    <w:p w:rsidR="00E6230F" w:rsidRPr="00B54B83" w:rsidRDefault="00E642F6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D394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6230F" w:rsidRPr="00B54B8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6230F" w:rsidRPr="00B54B83">
        <w:rPr>
          <w:sz w:val="28"/>
          <w:szCs w:val="28"/>
        </w:rPr>
        <w:t>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</w:r>
      <w:r>
        <w:rPr>
          <w:sz w:val="28"/>
          <w:szCs w:val="28"/>
        </w:rPr>
        <w:t>.</w:t>
      </w:r>
    </w:p>
    <w:p w:rsidR="00E6230F" w:rsidRPr="00B54B83" w:rsidRDefault="00E642F6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D394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6230F" w:rsidRPr="00B54B8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6230F" w:rsidRPr="00B54B83">
        <w:rPr>
          <w:sz w:val="28"/>
          <w:szCs w:val="28"/>
        </w:rPr>
        <w:t>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D366E8">
        <w:rPr>
          <w:sz w:val="28"/>
          <w:szCs w:val="28"/>
        </w:rPr>
        <w:t>.</w:t>
      </w:r>
    </w:p>
    <w:p w:rsidR="00E6230F" w:rsidRPr="00B54B83" w:rsidRDefault="00D366E8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D394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6230F" w:rsidRPr="00B54B8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6230F" w:rsidRPr="00B54B83">
        <w:rPr>
          <w:sz w:val="28"/>
          <w:szCs w:val="28"/>
        </w:rPr>
        <w:t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>
        <w:rPr>
          <w:sz w:val="28"/>
          <w:szCs w:val="28"/>
        </w:rPr>
        <w:t>.</w:t>
      </w:r>
    </w:p>
    <w:p w:rsidR="000767E0" w:rsidRPr="001B1911" w:rsidRDefault="00D366E8" w:rsidP="000767E0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D394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6230F" w:rsidRPr="00B54B8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767E0">
        <w:rPr>
          <w:sz w:val="28"/>
          <w:szCs w:val="28"/>
        </w:rPr>
        <w:t>тсутствие согласия членов семьи, лиц, зарегистрированных в жилом помещении, на предоставление жилого помещения по договору социального найма жилого помещения меньшего размера взамен занимаемого жилого помещения</w:t>
      </w:r>
      <w:r>
        <w:rPr>
          <w:sz w:val="28"/>
          <w:szCs w:val="28"/>
        </w:rPr>
        <w:t>.</w:t>
      </w:r>
    </w:p>
    <w:p w:rsidR="00D366E8" w:rsidRDefault="00D366E8" w:rsidP="00D366E8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76907">
        <w:rPr>
          <w:sz w:val="28"/>
          <w:szCs w:val="28"/>
        </w:rPr>
        <w:t>2.1</w:t>
      </w:r>
      <w:r w:rsidR="00057369">
        <w:rPr>
          <w:sz w:val="28"/>
          <w:szCs w:val="28"/>
        </w:rPr>
        <w:t>4</w:t>
      </w:r>
      <w:r w:rsidRPr="0057690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576907">
        <w:rPr>
          <w:sz w:val="28"/>
          <w:szCs w:val="28"/>
        </w:rPr>
        <w:t>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услуги.</w:t>
      </w:r>
    </w:p>
    <w:p w:rsidR="00D366E8" w:rsidRDefault="00D366E8" w:rsidP="00D366E8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76907">
        <w:rPr>
          <w:sz w:val="28"/>
          <w:szCs w:val="28"/>
        </w:rPr>
        <w:t>2.1</w:t>
      </w:r>
      <w:r w:rsidR="00057369">
        <w:rPr>
          <w:sz w:val="28"/>
          <w:szCs w:val="28"/>
        </w:rPr>
        <w:t>4</w:t>
      </w:r>
      <w:r w:rsidRPr="00576907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576907">
        <w:rPr>
          <w:sz w:val="28"/>
          <w:szCs w:val="28"/>
        </w:rPr>
        <w:t>.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документов.</w:t>
      </w:r>
    </w:p>
    <w:p w:rsidR="00D366E8" w:rsidRDefault="00D366E8" w:rsidP="00D366E8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76907">
        <w:rPr>
          <w:sz w:val="28"/>
          <w:szCs w:val="28"/>
        </w:rPr>
        <w:t>2.1</w:t>
      </w:r>
      <w:r w:rsidR="00057369">
        <w:rPr>
          <w:sz w:val="28"/>
          <w:szCs w:val="28"/>
        </w:rPr>
        <w:t>4</w:t>
      </w:r>
      <w:r w:rsidRPr="0057690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576907">
        <w:rPr>
          <w:sz w:val="28"/>
          <w:szCs w:val="28"/>
        </w:rPr>
        <w:t>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услуги.</w:t>
      </w:r>
    </w:p>
    <w:p w:rsidR="00D366E8" w:rsidRPr="00576907" w:rsidRDefault="00D366E8" w:rsidP="00D366E8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76907">
        <w:rPr>
          <w:sz w:val="28"/>
          <w:szCs w:val="28"/>
        </w:rPr>
        <w:t>2.1</w:t>
      </w:r>
      <w:r w:rsidR="00057369">
        <w:rPr>
          <w:sz w:val="28"/>
          <w:szCs w:val="28"/>
        </w:rPr>
        <w:t>4</w:t>
      </w:r>
      <w:r w:rsidRPr="00576907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576907">
        <w:rPr>
          <w:sz w:val="28"/>
          <w:szCs w:val="28"/>
        </w:rPr>
        <w:t>.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</w:t>
      </w:r>
      <w:r>
        <w:rPr>
          <w:sz w:val="28"/>
          <w:szCs w:val="28"/>
        </w:rPr>
        <w:t xml:space="preserve"> или Уполномоченного органа</w:t>
      </w:r>
      <w:r w:rsidRPr="00576907">
        <w:rPr>
          <w:sz w:val="28"/>
          <w:szCs w:val="28"/>
        </w:rPr>
        <w:t xml:space="preserve">, муниципального </w:t>
      </w:r>
      <w:r w:rsidRPr="00576907">
        <w:rPr>
          <w:sz w:val="28"/>
          <w:szCs w:val="28"/>
        </w:rPr>
        <w:lastRenderedPageBreak/>
        <w:t xml:space="preserve">служащего, работника многофункционального центра, работника </w:t>
      </w:r>
      <w:r w:rsidRPr="0062451C">
        <w:rPr>
          <w:sz w:val="28"/>
          <w:szCs w:val="28"/>
        </w:rPr>
        <w:t xml:space="preserve">организации, предусмотренной </w:t>
      </w:r>
      <w:hyperlink r:id="rId19" w:history="1">
        <w:r w:rsidRPr="0062451C">
          <w:rPr>
            <w:sz w:val="28"/>
            <w:szCs w:val="28"/>
          </w:rPr>
          <w:t>частью 1.1 статьи 16</w:t>
        </w:r>
      </w:hyperlink>
      <w:r w:rsidRPr="0062451C">
        <w:rPr>
          <w:sz w:val="28"/>
          <w:szCs w:val="28"/>
        </w:rPr>
        <w:t xml:space="preserve"> Федерального закона № 210-ФЗ, при первоначальном отказе в приеме документов, необходимых для предоставления </w:t>
      </w:r>
      <w:r w:rsidRPr="00576907">
        <w:rPr>
          <w:sz w:val="28"/>
          <w:szCs w:val="28"/>
        </w:rPr>
        <w:t xml:space="preserve">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0" w:history="1">
        <w:r w:rsidRPr="00576907">
          <w:rPr>
            <w:color w:val="0000FF"/>
            <w:sz w:val="28"/>
            <w:szCs w:val="28"/>
          </w:rPr>
          <w:t>частью 1.1 статьи 16</w:t>
        </w:r>
      </w:hyperlink>
      <w:r w:rsidRPr="00576907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576907">
        <w:rPr>
          <w:sz w:val="28"/>
          <w:szCs w:val="28"/>
        </w:rPr>
        <w:t xml:space="preserve"> 210-ФЗ, уведомляется Заявитель, а также приносятся извинения за доставленные неудобства.</w:t>
      </w:r>
    </w:p>
    <w:p w:rsidR="00E6230F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744361">
        <w:rPr>
          <w:sz w:val="28"/>
          <w:szCs w:val="28"/>
        </w:rPr>
        <w:t xml:space="preserve">Решение об отказе в приеме документов направляется не позднее </w:t>
      </w:r>
      <w:r w:rsidR="00C50B0F" w:rsidRPr="00744361">
        <w:rPr>
          <w:sz w:val="28"/>
          <w:szCs w:val="28"/>
        </w:rPr>
        <w:t>третьего</w:t>
      </w:r>
      <w:r w:rsidRPr="00744361">
        <w:rPr>
          <w:sz w:val="28"/>
          <w:szCs w:val="28"/>
        </w:rPr>
        <w:t xml:space="preserve"> рабочего дня, следующего за днем подачи заявления.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A42A1A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42A1A">
        <w:rPr>
          <w:b/>
          <w:bCs/>
          <w:sz w:val="28"/>
          <w:szCs w:val="28"/>
        </w:rPr>
        <w:t>Исчерпывающий перечень оснований для приостановления или</w:t>
      </w:r>
    </w:p>
    <w:p w:rsidR="00E6230F" w:rsidRPr="00A42A1A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42A1A">
        <w:rPr>
          <w:b/>
          <w:bCs/>
          <w:sz w:val="28"/>
          <w:szCs w:val="28"/>
        </w:rPr>
        <w:t>отказа в предоставлении муниципальной услуги</w:t>
      </w:r>
    </w:p>
    <w:p w:rsidR="00E6230F" w:rsidRPr="00A42A1A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0DA2" w:rsidRDefault="00E6230F" w:rsidP="00D60DA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 w:rsidRPr="00B54B83">
        <w:rPr>
          <w:sz w:val="28"/>
          <w:szCs w:val="28"/>
        </w:rPr>
        <w:t>. Основани</w:t>
      </w:r>
      <w:r>
        <w:rPr>
          <w:sz w:val="28"/>
          <w:szCs w:val="28"/>
        </w:rPr>
        <w:t>ем</w:t>
      </w:r>
      <w:r w:rsidRPr="00B54B83">
        <w:rPr>
          <w:sz w:val="28"/>
          <w:szCs w:val="28"/>
        </w:rPr>
        <w:t xml:space="preserve"> для отказа в предоставлении муниципальной услуги явля</w:t>
      </w:r>
      <w:r>
        <w:rPr>
          <w:sz w:val="28"/>
          <w:szCs w:val="28"/>
        </w:rPr>
        <w:t>е</w:t>
      </w:r>
      <w:r w:rsidRPr="00B54B83">
        <w:rPr>
          <w:sz w:val="28"/>
          <w:szCs w:val="28"/>
        </w:rPr>
        <w:t>тся</w:t>
      </w:r>
      <w:r>
        <w:rPr>
          <w:sz w:val="28"/>
          <w:szCs w:val="28"/>
        </w:rPr>
        <w:t xml:space="preserve"> наличие хотя бы одного из следующих оснований</w:t>
      </w:r>
      <w:r w:rsidRPr="00B54B83">
        <w:rPr>
          <w:sz w:val="28"/>
          <w:szCs w:val="28"/>
        </w:rPr>
        <w:t>:</w:t>
      </w:r>
    </w:p>
    <w:p w:rsidR="00D60DA2" w:rsidRDefault="00D60DA2" w:rsidP="00D60DA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91D5E"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 w:rsidRPr="00C91D5E">
        <w:rPr>
          <w:sz w:val="28"/>
          <w:szCs w:val="28"/>
        </w:rPr>
        <w:t xml:space="preserve">.1. Запрос о </w:t>
      </w:r>
      <w:r w:rsidRPr="007D1CF8">
        <w:rPr>
          <w:sz w:val="28"/>
          <w:szCs w:val="28"/>
        </w:rPr>
        <w:t xml:space="preserve">предоставлении муниципальной услуги подан в орган </w:t>
      </w:r>
      <w:r w:rsidRPr="00C91D5E">
        <w:rPr>
          <w:sz w:val="28"/>
          <w:szCs w:val="28"/>
        </w:rPr>
        <w:t>местного самоуправления или организацию, в полномочия котор</w:t>
      </w:r>
      <w:r>
        <w:rPr>
          <w:sz w:val="28"/>
          <w:szCs w:val="28"/>
        </w:rPr>
        <w:t xml:space="preserve">ого </w:t>
      </w:r>
      <w:r w:rsidRPr="00C91D5E">
        <w:rPr>
          <w:sz w:val="28"/>
          <w:szCs w:val="28"/>
        </w:rPr>
        <w:t>не входит предоставление услуги.</w:t>
      </w:r>
    </w:p>
    <w:p w:rsidR="00451427" w:rsidRDefault="00D60DA2" w:rsidP="00D60DA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91D5E"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 w:rsidRPr="00C91D5E">
        <w:rPr>
          <w:sz w:val="28"/>
          <w:szCs w:val="28"/>
        </w:rPr>
        <w:t>.2.</w:t>
      </w:r>
      <w:r w:rsidR="00451427">
        <w:rPr>
          <w:sz w:val="28"/>
          <w:szCs w:val="28"/>
        </w:rPr>
        <w:t xml:space="preserve"> Подача заявления о замене </w:t>
      </w:r>
      <w:r w:rsidR="005563EA">
        <w:rPr>
          <w:sz w:val="28"/>
          <w:szCs w:val="28"/>
        </w:rPr>
        <w:t xml:space="preserve">комнаты в коммунальной квартире, жилого помещения специализированного жилищного фонда, а также о замене </w:t>
      </w:r>
      <w:r w:rsidR="00451427">
        <w:rPr>
          <w:sz w:val="28"/>
          <w:szCs w:val="28"/>
        </w:rPr>
        <w:t>жилого помещения, занимаемого Заявителем, не по договору социального найма.</w:t>
      </w:r>
      <w:r w:rsidRPr="00C91D5E">
        <w:rPr>
          <w:sz w:val="28"/>
          <w:szCs w:val="28"/>
        </w:rPr>
        <w:t xml:space="preserve"> </w:t>
      </w:r>
    </w:p>
    <w:p w:rsidR="00D60DA2" w:rsidRDefault="00451427" w:rsidP="00D60DA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>
        <w:rPr>
          <w:sz w:val="28"/>
          <w:szCs w:val="28"/>
        </w:rPr>
        <w:t xml:space="preserve">.3. </w:t>
      </w:r>
      <w:r w:rsidR="00D60DA2" w:rsidRPr="00C91D5E">
        <w:rPr>
          <w:sz w:val="28"/>
          <w:szCs w:val="28"/>
        </w:rPr>
        <w:t>Неполное заполнение обязательных полей в форме запроса о</w:t>
      </w:r>
      <w:r w:rsidR="00D60DA2">
        <w:rPr>
          <w:sz w:val="28"/>
          <w:szCs w:val="28"/>
        </w:rPr>
        <w:t xml:space="preserve"> </w:t>
      </w:r>
      <w:r w:rsidR="00D60DA2" w:rsidRPr="00C91D5E">
        <w:rPr>
          <w:sz w:val="28"/>
          <w:szCs w:val="28"/>
        </w:rPr>
        <w:t xml:space="preserve">предоставлении </w:t>
      </w:r>
      <w:r w:rsidR="00D60DA2">
        <w:rPr>
          <w:sz w:val="28"/>
          <w:szCs w:val="28"/>
        </w:rPr>
        <w:t xml:space="preserve">муниципальной </w:t>
      </w:r>
      <w:r w:rsidR="00D60DA2" w:rsidRPr="00C91D5E">
        <w:rPr>
          <w:sz w:val="28"/>
          <w:szCs w:val="28"/>
        </w:rPr>
        <w:t>услуги (недостоверное, неправильное).</w:t>
      </w:r>
    </w:p>
    <w:p w:rsidR="00D60DA2" w:rsidRDefault="00D60DA2" w:rsidP="00D60DA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91D5E"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 w:rsidRPr="00C91D5E">
        <w:rPr>
          <w:sz w:val="28"/>
          <w:szCs w:val="28"/>
        </w:rPr>
        <w:t>.</w:t>
      </w:r>
      <w:r w:rsidR="00451427">
        <w:rPr>
          <w:sz w:val="28"/>
          <w:szCs w:val="28"/>
        </w:rPr>
        <w:t>4</w:t>
      </w:r>
      <w:r w:rsidRPr="00C91D5E">
        <w:rPr>
          <w:sz w:val="28"/>
          <w:szCs w:val="28"/>
        </w:rPr>
        <w:t>. Представление неполного комплекта документов.</w:t>
      </w:r>
    </w:p>
    <w:p w:rsidR="00D60DA2" w:rsidRDefault="00D60DA2" w:rsidP="00D60DA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91D5E"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 w:rsidRPr="00C91D5E">
        <w:rPr>
          <w:sz w:val="28"/>
          <w:szCs w:val="28"/>
        </w:rPr>
        <w:t>.</w:t>
      </w:r>
      <w:r w:rsidR="00451427">
        <w:rPr>
          <w:sz w:val="28"/>
          <w:szCs w:val="28"/>
        </w:rPr>
        <w:t>5</w:t>
      </w:r>
      <w:r w:rsidRPr="00C91D5E">
        <w:rPr>
          <w:sz w:val="28"/>
          <w:szCs w:val="28"/>
        </w:rPr>
        <w:t xml:space="preserve">. </w:t>
      </w:r>
      <w:r w:rsidRPr="00576907">
        <w:rPr>
          <w:sz w:val="28"/>
          <w:szCs w:val="28"/>
        </w:rPr>
        <w:t>Представленные документы утратили силу на дату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D60DA2" w:rsidRDefault="00D60DA2" w:rsidP="00D60DA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76907"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 w:rsidRPr="00576907">
        <w:rPr>
          <w:sz w:val="28"/>
          <w:szCs w:val="28"/>
        </w:rPr>
        <w:t>.</w:t>
      </w:r>
      <w:r w:rsidR="00451427">
        <w:rPr>
          <w:sz w:val="28"/>
          <w:szCs w:val="28"/>
        </w:rPr>
        <w:t>6</w:t>
      </w:r>
      <w:r w:rsidRPr="00576907">
        <w:rPr>
          <w:sz w:val="28"/>
          <w:szCs w:val="28"/>
        </w:rPr>
        <w:t>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D60DA2" w:rsidRDefault="00D60DA2" w:rsidP="00D60DA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91D5E"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 w:rsidRPr="00C91D5E">
        <w:rPr>
          <w:sz w:val="28"/>
          <w:szCs w:val="28"/>
        </w:rPr>
        <w:t>.</w:t>
      </w:r>
      <w:r w:rsidR="00451427">
        <w:rPr>
          <w:sz w:val="28"/>
          <w:szCs w:val="28"/>
        </w:rPr>
        <w:t>7</w:t>
      </w:r>
      <w:r w:rsidRPr="00C91D5E">
        <w:rPr>
          <w:sz w:val="28"/>
          <w:szCs w:val="28"/>
        </w:rPr>
        <w:t xml:space="preserve">. Подача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C91D5E">
        <w:rPr>
          <w:sz w:val="28"/>
          <w:szCs w:val="28"/>
        </w:rPr>
        <w:t>услуги и документов,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>необходимых для предоставления услуги, в электронной форме с нарушением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>установленных требований.</w:t>
      </w:r>
    </w:p>
    <w:p w:rsidR="00D60DA2" w:rsidRDefault="00D60DA2" w:rsidP="00D60DA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91D5E"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 w:rsidRPr="00C91D5E">
        <w:rPr>
          <w:sz w:val="28"/>
          <w:szCs w:val="28"/>
        </w:rPr>
        <w:t>.</w:t>
      </w:r>
      <w:r w:rsidR="009E4E6C">
        <w:rPr>
          <w:sz w:val="28"/>
          <w:szCs w:val="28"/>
        </w:rPr>
        <w:t>8</w:t>
      </w:r>
      <w:r w:rsidRPr="00C91D5E">
        <w:rPr>
          <w:sz w:val="28"/>
          <w:szCs w:val="28"/>
        </w:rPr>
        <w:t>. Представленные в электронной форме документы содержат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>повреждения, наличие которых не позволяет в полном объеме использовать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 xml:space="preserve">информацию и сведения, содержащиеся в документах для предоставления </w:t>
      </w:r>
      <w:r>
        <w:rPr>
          <w:sz w:val="28"/>
          <w:szCs w:val="28"/>
        </w:rPr>
        <w:t xml:space="preserve">муниципальной </w:t>
      </w:r>
      <w:r w:rsidRPr="00C91D5E">
        <w:rPr>
          <w:sz w:val="28"/>
          <w:szCs w:val="28"/>
        </w:rPr>
        <w:t>услуги.</w:t>
      </w:r>
    </w:p>
    <w:p w:rsidR="00D60DA2" w:rsidRPr="00576907" w:rsidRDefault="00D60DA2" w:rsidP="00D60DA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91D5E">
        <w:rPr>
          <w:sz w:val="28"/>
          <w:szCs w:val="28"/>
        </w:rPr>
        <w:t>2.</w:t>
      </w:r>
      <w:r w:rsidRPr="00576907">
        <w:rPr>
          <w:sz w:val="28"/>
          <w:szCs w:val="28"/>
        </w:rPr>
        <w:t>1</w:t>
      </w:r>
      <w:r w:rsidR="00057369">
        <w:rPr>
          <w:sz w:val="28"/>
          <w:szCs w:val="28"/>
        </w:rPr>
        <w:t>5</w:t>
      </w:r>
      <w:r w:rsidRPr="00576907">
        <w:rPr>
          <w:sz w:val="28"/>
          <w:szCs w:val="28"/>
        </w:rPr>
        <w:t>.</w:t>
      </w:r>
      <w:r w:rsidR="00A42A1A">
        <w:rPr>
          <w:sz w:val="28"/>
          <w:szCs w:val="28"/>
        </w:rPr>
        <w:t>9</w:t>
      </w:r>
      <w:r w:rsidRPr="00576907">
        <w:rPr>
          <w:sz w:val="28"/>
          <w:szCs w:val="28"/>
        </w:rPr>
        <w:t>. Заявление подано лицом, не имеющим полномочий представлять</w:t>
      </w:r>
    </w:p>
    <w:p w:rsidR="00D60DA2" w:rsidRDefault="00D60DA2" w:rsidP="00D60DA2">
      <w:pPr>
        <w:autoSpaceDN w:val="0"/>
        <w:adjustRightInd w:val="0"/>
        <w:jc w:val="both"/>
        <w:rPr>
          <w:sz w:val="28"/>
          <w:szCs w:val="28"/>
        </w:rPr>
      </w:pPr>
      <w:r w:rsidRPr="00576907">
        <w:rPr>
          <w:sz w:val="28"/>
          <w:szCs w:val="28"/>
        </w:rPr>
        <w:t xml:space="preserve">интересы </w:t>
      </w:r>
      <w:r>
        <w:rPr>
          <w:sz w:val="28"/>
          <w:szCs w:val="28"/>
        </w:rPr>
        <w:t>З</w:t>
      </w:r>
      <w:r w:rsidRPr="00576907">
        <w:rPr>
          <w:sz w:val="28"/>
          <w:szCs w:val="28"/>
        </w:rPr>
        <w:t>аявителя</w:t>
      </w:r>
      <w:r w:rsidR="00722340">
        <w:rPr>
          <w:sz w:val="28"/>
          <w:szCs w:val="28"/>
        </w:rPr>
        <w:t xml:space="preserve">, членов семьи Заявителя, лиц, проживающих в жилом </w:t>
      </w:r>
      <w:r w:rsidR="00722340">
        <w:rPr>
          <w:sz w:val="28"/>
          <w:szCs w:val="28"/>
        </w:rPr>
        <w:lastRenderedPageBreak/>
        <w:t>помещении</w:t>
      </w:r>
      <w:r w:rsidRPr="005769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E4E6C" w:rsidRDefault="00251763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42A1A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9E4E6C">
        <w:rPr>
          <w:sz w:val="28"/>
          <w:szCs w:val="28"/>
        </w:rPr>
        <w:t xml:space="preserve"> Занимаемое по договору социального найма жилое помещение по общей площади на одного члена семьи Заявителя менее нормы предоставления площади жилого помещения, установленной на территории муниципального образования город Зеленогорск Красноярского края.</w:t>
      </w:r>
      <w:r w:rsidR="00E6230F" w:rsidRPr="00B54B83">
        <w:rPr>
          <w:sz w:val="28"/>
          <w:szCs w:val="28"/>
        </w:rPr>
        <w:t xml:space="preserve"> </w:t>
      </w:r>
    </w:p>
    <w:p w:rsidR="00E6230F" w:rsidRPr="00B54B83" w:rsidRDefault="009E4E6C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A42A1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51763">
        <w:rPr>
          <w:sz w:val="28"/>
          <w:szCs w:val="28"/>
        </w:rPr>
        <w:t>Д</w:t>
      </w:r>
      <w:r w:rsidR="00E6230F" w:rsidRPr="00B54B83">
        <w:rPr>
          <w:sz w:val="28"/>
          <w:szCs w:val="28"/>
        </w:rPr>
        <w:t>окументы (сведения), представленные Заявителем, противоречат документам (сведениям), полученны</w:t>
      </w:r>
      <w:r w:rsidR="00E6230F">
        <w:rPr>
          <w:sz w:val="28"/>
          <w:szCs w:val="28"/>
        </w:rPr>
        <w:t>м</w:t>
      </w:r>
      <w:r w:rsidR="00E6230F" w:rsidRPr="00B54B83">
        <w:rPr>
          <w:sz w:val="28"/>
          <w:szCs w:val="28"/>
        </w:rPr>
        <w:t xml:space="preserve"> в рамках межведомственного информационного взаимодействия</w:t>
      </w:r>
      <w:r w:rsidR="00251763">
        <w:rPr>
          <w:sz w:val="28"/>
          <w:szCs w:val="28"/>
        </w:rPr>
        <w:t>.</w:t>
      </w:r>
    </w:p>
    <w:p w:rsidR="00C116E8" w:rsidRDefault="00251763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60DA2">
        <w:rPr>
          <w:sz w:val="28"/>
          <w:szCs w:val="28"/>
        </w:rPr>
        <w:t>1</w:t>
      </w:r>
      <w:r w:rsidR="00A42A1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116E8">
        <w:rPr>
          <w:sz w:val="28"/>
          <w:szCs w:val="28"/>
        </w:rPr>
        <w:t xml:space="preserve">Отсутствие согласия членов семьи, лиц, зарегистрированных в жилом помещении, на предоставление жилого помещения по договору социального найма жилого помещения меньшего размера взамен занимаемого жилого помещения.     </w:t>
      </w:r>
    </w:p>
    <w:p w:rsidR="00E6230F" w:rsidRPr="00B54B83" w:rsidRDefault="00251763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60DA2">
        <w:rPr>
          <w:sz w:val="28"/>
          <w:szCs w:val="28"/>
        </w:rPr>
        <w:t>1</w:t>
      </w:r>
      <w:r w:rsidR="00A42A1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6230F" w:rsidRPr="00B54B8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6230F" w:rsidRPr="00B54B83">
        <w:rPr>
          <w:sz w:val="28"/>
          <w:szCs w:val="28"/>
        </w:rPr>
        <w:t xml:space="preserve"> </w:t>
      </w:r>
      <w:r w:rsidR="00C116E8">
        <w:rPr>
          <w:sz w:val="28"/>
          <w:szCs w:val="28"/>
        </w:rPr>
        <w:t>З</w:t>
      </w:r>
      <w:r w:rsidR="00E6230F" w:rsidRPr="00B54B83">
        <w:rPr>
          <w:sz w:val="28"/>
          <w:szCs w:val="28"/>
        </w:rPr>
        <w:t>а</w:t>
      </w:r>
      <w:r w:rsidR="00C116E8">
        <w:rPr>
          <w:sz w:val="28"/>
          <w:szCs w:val="28"/>
        </w:rPr>
        <w:t>явителю и (или) членам семьи Заявителя</w:t>
      </w:r>
      <w:r w:rsidR="00E6230F" w:rsidRPr="00B54B83">
        <w:rPr>
          <w:sz w:val="28"/>
          <w:szCs w:val="28"/>
        </w:rPr>
        <w:t xml:space="preserve"> </w:t>
      </w:r>
      <w:r w:rsidR="00D60DA2">
        <w:rPr>
          <w:sz w:val="28"/>
          <w:szCs w:val="28"/>
        </w:rPr>
        <w:t xml:space="preserve">занимаемого </w:t>
      </w:r>
      <w:r w:rsidR="00E6230F" w:rsidRPr="00B54B83">
        <w:rPr>
          <w:sz w:val="28"/>
          <w:szCs w:val="28"/>
        </w:rPr>
        <w:t>жилого помещения предъявлен иск о расторжении или об изменении договора социального найма жилого помещения</w:t>
      </w:r>
      <w:r w:rsidR="00C116E8">
        <w:rPr>
          <w:sz w:val="28"/>
          <w:szCs w:val="28"/>
        </w:rPr>
        <w:t>.</w:t>
      </w:r>
    </w:p>
    <w:p w:rsidR="00E6230F" w:rsidRPr="00B54B83" w:rsidRDefault="00251763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60DA2">
        <w:rPr>
          <w:sz w:val="28"/>
          <w:szCs w:val="28"/>
        </w:rPr>
        <w:t>1</w:t>
      </w:r>
      <w:r w:rsidR="00A42A1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6230F" w:rsidRPr="00B54B8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6230F" w:rsidRPr="00B54B83">
        <w:rPr>
          <w:sz w:val="28"/>
          <w:szCs w:val="28"/>
        </w:rPr>
        <w:t>раво пользования</w:t>
      </w:r>
      <w:r w:rsidR="00D60DA2">
        <w:rPr>
          <w:sz w:val="28"/>
          <w:szCs w:val="28"/>
        </w:rPr>
        <w:t xml:space="preserve"> </w:t>
      </w:r>
      <w:r w:rsidR="00D60DA2" w:rsidRPr="00D60DA2">
        <w:rPr>
          <w:sz w:val="28"/>
          <w:szCs w:val="28"/>
        </w:rPr>
        <w:t>занимаем</w:t>
      </w:r>
      <w:r w:rsidR="00E6230F" w:rsidRPr="00D60DA2">
        <w:rPr>
          <w:sz w:val="28"/>
          <w:szCs w:val="28"/>
        </w:rPr>
        <w:t xml:space="preserve">ым жилым </w:t>
      </w:r>
      <w:r w:rsidR="00E6230F" w:rsidRPr="00B54B83">
        <w:rPr>
          <w:sz w:val="28"/>
          <w:szCs w:val="28"/>
        </w:rPr>
        <w:t>помещением оспаривается в судебном порядке</w:t>
      </w:r>
      <w:r w:rsidR="00C116E8">
        <w:rPr>
          <w:sz w:val="28"/>
          <w:szCs w:val="28"/>
        </w:rPr>
        <w:t>.</w:t>
      </w:r>
    </w:p>
    <w:p w:rsidR="00E6230F" w:rsidRPr="00B54B83" w:rsidRDefault="00251763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60DA2">
        <w:rPr>
          <w:sz w:val="28"/>
          <w:szCs w:val="28"/>
        </w:rPr>
        <w:t>1</w:t>
      </w:r>
      <w:r w:rsidR="00A42A1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6230F" w:rsidRPr="00B54B83">
        <w:rPr>
          <w:sz w:val="28"/>
          <w:szCs w:val="28"/>
        </w:rPr>
        <w:t xml:space="preserve"> </w:t>
      </w:r>
      <w:r w:rsidR="00D60DA2">
        <w:rPr>
          <w:sz w:val="28"/>
          <w:szCs w:val="28"/>
        </w:rPr>
        <w:t>Занимаемое</w:t>
      </w:r>
      <w:r w:rsidR="00E6230F" w:rsidRPr="00B54B83">
        <w:rPr>
          <w:sz w:val="28"/>
          <w:szCs w:val="28"/>
        </w:rPr>
        <w:t xml:space="preserve"> жилое помещение признано в установленном порядке непригодным для проживания</w:t>
      </w:r>
      <w:r w:rsidR="00C116E8">
        <w:rPr>
          <w:sz w:val="28"/>
          <w:szCs w:val="28"/>
        </w:rPr>
        <w:t>.</w:t>
      </w:r>
    </w:p>
    <w:p w:rsidR="00D60DA2" w:rsidRDefault="00251763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42A1A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E6230F" w:rsidRPr="00B54B83">
        <w:rPr>
          <w:sz w:val="28"/>
          <w:szCs w:val="28"/>
        </w:rPr>
        <w:t xml:space="preserve"> </w:t>
      </w:r>
      <w:r w:rsidR="00C116E8">
        <w:rPr>
          <w:sz w:val="28"/>
          <w:szCs w:val="28"/>
        </w:rPr>
        <w:t>Многоквартирный жилой дом признан аварийным и подлежащим сносу, либо п</w:t>
      </w:r>
      <w:r w:rsidR="00B32ABE">
        <w:rPr>
          <w:sz w:val="28"/>
          <w:szCs w:val="28"/>
        </w:rPr>
        <w:t>ринято решение о его переоборудовании для использования в других целях</w:t>
      </w:r>
      <w:r w:rsidR="00C116E8">
        <w:rPr>
          <w:sz w:val="28"/>
          <w:szCs w:val="28"/>
        </w:rPr>
        <w:t>.</w:t>
      </w:r>
    </w:p>
    <w:p w:rsidR="00B32ABE" w:rsidRDefault="00B32ABE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42A1A">
        <w:rPr>
          <w:sz w:val="28"/>
          <w:szCs w:val="28"/>
        </w:rPr>
        <w:t>17.</w:t>
      </w:r>
      <w:r>
        <w:rPr>
          <w:sz w:val="28"/>
          <w:szCs w:val="28"/>
        </w:rPr>
        <w:t xml:space="preserve"> Принято решение о капитальном ремонте соответствующего дома с переустройством и (или) перепланировкой жилых помещений в этом доме</w:t>
      </w:r>
      <w:r w:rsidR="00C116E8">
        <w:rPr>
          <w:sz w:val="28"/>
          <w:szCs w:val="28"/>
        </w:rPr>
        <w:t>.</w:t>
      </w:r>
    </w:p>
    <w:p w:rsidR="00B32ABE" w:rsidRDefault="00251763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42A1A">
        <w:rPr>
          <w:sz w:val="28"/>
          <w:szCs w:val="28"/>
        </w:rPr>
        <w:t>1</w:t>
      </w:r>
      <w:r w:rsidR="00E6230F" w:rsidRPr="00B54B8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6230F" w:rsidRPr="00B54B83">
        <w:rPr>
          <w:sz w:val="28"/>
          <w:szCs w:val="28"/>
        </w:rPr>
        <w:t xml:space="preserve"> </w:t>
      </w:r>
      <w:r w:rsidR="00B32ABE">
        <w:rPr>
          <w:sz w:val="28"/>
          <w:szCs w:val="28"/>
        </w:rPr>
        <w:t xml:space="preserve">Наличие перепланировки, переустройства </w:t>
      </w:r>
      <w:r w:rsidR="00C116E8">
        <w:rPr>
          <w:sz w:val="28"/>
          <w:szCs w:val="28"/>
        </w:rPr>
        <w:t xml:space="preserve">занимаемого Заявителем жилого помещения </w:t>
      </w:r>
      <w:r w:rsidR="00B32ABE">
        <w:rPr>
          <w:sz w:val="28"/>
          <w:szCs w:val="28"/>
        </w:rPr>
        <w:t xml:space="preserve">не согласованное с органом местного самоуправления. </w:t>
      </w:r>
    </w:p>
    <w:p w:rsidR="00E6230F" w:rsidRPr="005F3AE5" w:rsidRDefault="00251763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5736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57369">
        <w:rPr>
          <w:sz w:val="28"/>
          <w:szCs w:val="28"/>
        </w:rPr>
        <w:t>1</w:t>
      </w:r>
      <w:r w:rsidR="00A42A1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6230F" w:rsidRPr="00B54B8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6230F" w:rsidRPr="00B54B83">
        <w:rPr>
          <w:sz w:val="28"/>
          <w:szCs w:val="28"/>
        </w:rPr>
        <w:t xml:space="preserve"> </w:t>
      </w:r>
      <w:r w:rsidR="00E6230F" w:rsidRPr="005F3AE5">
        <w:rPr>
          <w:sz w:val="28"/>
          <w:szCs w:val="28"/>
        </w:rPr>
        <w:t xml:space="preserve">результате </w:t>
      </w:r>
      <w:r w:rsidR="00A42A1A" w:rsidRPr="005F3AE5">
        <w:rPr>
          <w:sz w:val="28"/>
          <w:szCs w:val="28"/>
        </w:rPr>
        <w:t xml:space="preserve">замены жилого помещения </w:t>
      </w:r>
      <w:r w:rsidR="00E6230F" w:rsidRPr="005F3AE5">
        <w:rPr>
          <w:sz w:val="28"/>
          <w:szCs w:val="28"/>
        </w:rPr>
        <w:t xml:space="preserve">в квартиру вселяется гражданин, страдающий одной из тяжелых форм хронических заболеваний, указанных в предусмотренном </w:t>
      </w:r>
      <w:hyperlink r:id="rId21" w:history="1">
        <w:r w:rsidR="00E6230F" w:rsidRPr="005F3AE5">
          <w:rPr>
            <w:sz w:val="28"/>
            <w:szCs w:val="28"/>
          </w:rPr>
          <w:t>пунктом 4 части 1 статьи 51</w:t>
        </w:r>
      </w:hyperlink>
      <w:r w:rsidR="00E6230F" w:rsidRPr="005F3AE5">
        <w:rPr>
          <w:sz w:val="28"/>
          <w:szCs w:val="28"/>
        </w:rPr>
        <w:t xml:space="preserve"> перечне Жилищного кодекса Российской Федерации.</w:t>
      </w:r>
    </w:p>
    <w:p w:rsidR="001C6908" w:rsidRPr="005F3AE5" w:rsidRDefault="001C6908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F3AE5">
        <w:rPr>
          <w:sz w:val="28"/>
          <w:szCs w:val="28"/>
        </w:rPr>
        <w:t>2.1</w:t>
      </w:r>
      <w:r w:rsidR="00057369" w:rsidRPr="005F3AE5">
        <w:rPr>
          <w:sz w:val="28"/>
          <w:szCs w:val="28"/>
        </w:rPr>
        <w:t>5</w:t>
      </w:r>
      <w:r w:rsidRPr="005F3AE5">
        <w:rPr>
          <w:sz w:val="28"/>
          <w:szCs w:val="28"/>
        </w:rPr>
        <w:t>.</w:t>
      </w:r>
      <w:r w:rsidR="00057369" w:rsidRPr="005F3AE5">
        <w:rPr>
          <w:sz w:val="28"/>
          <w:szCs w:val="28"/>
        </w:rPr>
        <w:t>2</w:t>
      </w:r>
      <w:r w:rsidRPr="005F3AE5">
        <w:rPr>
          <w:sz w:val="28"/>
          <w:szCs w:val="28"/>
        </w:rPr>
        <w:t>0. Наличие задолженности по оплате за жилое помещение (плате за на</w:t>
      </w:r>
      <w:r w:rsidR="00424BE8" w:rsidRPr="005F3AE5">
        <w:rPr>
          <w:sz w:val="28"/>
          <w:szCs w:val="28"/>
        </w:rPr>
        <w:t>е</w:t>
      </w:r>
      <w:r w:rsidRPr="005F3AE5">
        <w:rPr>
          <w:sz w:val="28"/>
          <w:szCs w:val="28"/>
        </w:rPr>
        <w:t>м) и коммунальные услуги.</w:t>
      </w:r>
    </w:p>
    <w:p w:rsidR="00E924B7" w:rsidRDefault="00931D68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F3AE5">
        <w:rPr>
          <w:sz w:val="28"/>
          <w:szCs w:val="28"/>
        </w:rPr>
        <w:t>2.15.21. Отсутствие свободных жилых помещений</w:t>
      </w:r>
      <w:r w:rsidR="005563EA" w:rsidRPr="005F3AE5">
        <w:rPr>
          <w:sz w:val="28"/>
          <w:szCs w:val="28"/>
        </w:rPr>
        <w:t xml:space="preserve">, необходимых для выбора варианта жилого </w:t>
      </w:r>
      <w:r w:rsidR="005563EA">
        <w:rPr>
          <w:sz w:val="28"/>
          <w:szCs w:val="28"/>
        </w:rPr>
        <w:t>помещения меньшего размера.</w:t>
      </w:r>
    </w:p>
    <w:p w:rsidR="00D366E8" w:rsidRPr="00B54B83" w:rsidRDefault="00D366E8" w:rsidP="00D366E8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2.1</w:t>
      </w:r>
      <w:r w:rsidR="00057369">
        <w:rPr>
          <w:sz w:val="28"/>
          <w:szCs w:val="28"/>
        </w:rPr>
        <w:t>6</w:t>
      </w:r>
      <w:r w:rsidRPr="00B54B83">
        <w:rPr>
          <w:sz w:val="28"/>
          <w:szCs w:val="28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2.1</w:t>
      </w:r>
      <w:r w:rsidR="00057369">
        <w:rPr>
          <w:sz w:val="28"/>
          <w:szCs w:val="28"/>
        </w:rPr>
        <w:t>7</w:t>
      </w:r>
      <w:r w:rsidRPr="00B54B83">
        <w:rPr>
          <w:sz w:val="28"/>
          <w:szCs w:val="28"/>
        </w:rPr>
        <w:t xml:space="preserve">. Услуги, необходимые и обязательные для предоставления </w:t>
      </w:r>
      <w:r w:rsidRPr="00B54B83">
        <w:rPr>
          <w:sz w:val="28"/>
          <w:szCs w:val="28"/>
        </w:rPr>
        <w:lastRenderedPageBreak/>
        <w:t xml:space="preserve">муниципальной услуги, </w:t>
      </w:r>
      <w:r w:rsidR="00CB69C9">
        <w:rPr>
          <w:sz w:val="28"/>
          <w:szCs w:val="28"/>
        </w:rPr>
        <w:t>устанавливаются правовым актом Уполномоченного органа</w:t>
      </w:r>
      <w:r w:rsidRPr="00B54B83">
        <w:rPr>
          <w:sz w:val="28"/>
          <w:szCs w:val="28"/>
        </w:rPr>
        <w:t>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Порядок, размер и основания взимания государственной пошлины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или иной оплаты, взимаемой за предоставление муниципальной услуги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2.1</w:t>
      </w:r>
      <w:r w:rsidR="00057369">
        <w:rPr>
          <w:sz w:val="28"/>
          <w:szCs w:val="28"/>
        </w:rPr>
        <w:t>8</w:t>
      </w:r>
      <w:r w:rsidRPr="00B54B83">
        <w:rPr>
          <w:sz w:val="28"/>
          <w:szCs w:val="28"/>
        </w:rPr>
        <w:t>. Предоставление муниципальной услуги осуществляется бесплатно.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Порядок, размер и основания взимания платы за предоставление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услуг, которые являются необходимыми и обязательными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для предоставления муниципальной услуги, включая информацию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о методике расчета размера такой платы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2.1</w:t>
      </w:r>
      <w:r w:rsidR="00057369">
        <w:rPr>
          <w:sz w:val="28"/>
          <w:szCs w:val="28"/>
        </w:rPr>
        <w:t>9</w:t>
      </w:r>
      <w:r w:rsidRPr="00B54B83">
        <w:rPr>
          <w:sz w:val="28"/>
          <w:szCs w:val="28"/>
        </w:rPr>
        <w:t xml:space="preserve">. </w:t>
      </w:r>
      <w:r w:rsidR="00CB69C9">
        <w:rPr>
          <w:sz w:val="28"/>
          <w:szCs w:val="28"/>
        </w:rPr>
        <w:t>Порядок, размер и основания взимания платы за предоставление услуг, указанных в пункте 2.1</w:t>
      </w:r>
      <w:r w:rsidR="006C542C">
        <w:rPr>
          <w:sz w:val="28"/>
          <w:szCs w:val="28"/>
        </w:rPr>
        <w:t>7</w:t>
      </w:r>
      <w:r w:rsidR="00CB69C9">
        <w:rPr>
          <w:sz w:val="28"/>
          <w:szCs w:val="28"/>
        </w:rPr>
        <w:t xml:space="preserve"> Административного регламента, определяются организациями, предоставляющими данные услуги</w:t>
      </w:r>
      <w:r w:rsidRPr="00B54B83">
        <w:rPr>
          <w:sz w:val="28"/>
          <w:szCs w:val="28"/>
        </w:rPr>
        <w:t>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Максимальный срок ожидания в очереди при подаче запроса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о предоставлении муниципальной услуги и при получении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результата предоставления муниципальной услуги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2.</w:t>
      </w:r>
      <w:r w:rsidR="00057369">
        <w:rPr>
          <w:sz w:val="28"/>
          <w:szCs w:val="28"/>
        </w:rPr>
        <w:t>20</w:t>
      </w:r>
      <w:r w:rsidRPr="00B54B83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9C9" w:rsidRDefault="00E6230F" w:rsidP="00CB69C9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2.</w:t>
      </w:r>
      <w:r w:rsidR="00251763">
        <w:rPr>
          <w:sz w:val="28"/>
          <w:szCs w:val="28"/>
        </w:rPr>
        <w:t>2</w:t>
      </w:r>
      <w:r w:rsidR="00E924B7">
        <w:rPr>
          <w:sz w:val="28"/>
          <w:szCs w:val="28"/>
        </w:rPr>
        <w:t>1</w:t>
      </w:r>
      <w:r w:rsidRPr="00B54B83">
        <w:rPr>
          <w:sz w:val="28"/>
          <w:szCs w:val="28"/>
        </w:rPr>
        <w:t xml:space="preserve">. </w:t>
      </w:r>
      <w:r w:rsidR="00CB69C9">
        <w:rPr>
          <w:sz w:val="28"/>
          <w:szCs w:val="28"/>
        </w:rPr>
        <w:t>З</w:t>
      </w:r>
      <w:r w:rsidR="00CB69C9" w:rsidRPr="00C91D5E">
        <w:rPr>
          <w:sz w:val="28"/>
          <w:szCs w:val="28"/>
        </w:rPr>
        <w:t>аявления о предоставлении муниципальной услуги</w:t>
      </w:r>
      <w:r w:rsidR="00CB69C9">
        <w:rPr>
          <w:sz w:val="28"/>
          <w:szCs w:val="28"/>
        </w:rPr>
        <w:t xml:space="preserve">, поступившие в Уполномоченный орган посредством почтовой связи, через ЕПГУ либо личного обращения, </w:t>
      </w:r>
      <w:r w:rsidR="00CB69C9" w:rsidRPr="00C91D5E">
        <w:rPr>
          <w:sz w:val="28"/>
          <w:szCs w:val="28"/>
        </w:rPr>
        <w:t>подлежат регистрации в Уполномоченном органе в</w:t>
      </w:r>
      <w:r w:rsidR="00CB69C9">
        <w:rPr>
          <w:sz w:val="28"/>
          <w:szCs w:val="28"/>
        </w:rPr>
        <w:t xml:space="preserve"> </w:t>
      </w:r>
      <w:r w:rsidR="00CB69C9" w:rsidRPr="00C91D5E">
        <w:rPr>
          <w:sz w:val="28"/>
          <w:szCs w:val="28"/>
        </w:rPr>
        <w:t>течение 1 рабочего дня со дня получения заявления и документов, необходимых</w:t>
      </w:r>
      <w:r w:rsidR="00CB69C9">
        <w:rPr>
          <w:sz w:val="28"/>
          <w:szCs w:val="28"/>
        </w:rPr>
        <w:t xml:space="preserve"> </w:t>
      </w:r>
      <w:r w:rsidR="00CB69C9" w:rsidRPr="00C91D5E">
        <w:rPr>
          <w:sz w:val="28"/>
          <w:szCs w:val="28"/>
        </w:rPr>
        <w:t>для предоставления муниципальной услуги</w:t>
      </w:r>
      <w:r w:rsidR="00CB69C9">
        <w:rPr>
          <w:sz w:val="28"/>
          <w:szCs w:val="28"/>
        </w:rPr>
        <w:t>, а в случае поступления в выходной, нерабочий праздничный день – в следующий за ним первый рабочий день</w:t>
      </w:r>
      <w:r w:rsidR="00CB69C9" w:rsidRPr="00C91D5E">
        <w:rPr>
          <w:sz w:val="28"/>
          <w:szCs w:val="28"/>
        </w:rPr>
        <w:t>.</w:t>
      </w:r>
      <w:r w:rsidR="00CB69C9">
        <w:rPr>
          <w:sz w:val="28"/>
          <w:szCs w:val="28"/>
        </w:rPr>
        <w:t xml:space="preserve"> </w:t>
      </w:r>
    </w:p>
    <w:p w:rsidR="00E6230F" w:rsidRPr="002C7291" w:rsidRDefault="00E6230F" w:rsidP="00CB69C9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В случае наличия оснований для отказа в приеме документов, </w:t>
      </w:r>
      <w:r w:rsidRPr="00251763">
        <w:rPr>
          <w:sz w:val="28"/>
          <w:szCs w:val="28"/>
        </w:rPr>
        <w:t xml:space="preserve">необходимых для предоставления муниципальной услуги, указанных в пункте 2.8 Административного регламента, Уполномоченный орган не </w:t>
      </w:r>
      <w:r w:rsidR="0007662E" w:rsidRPr="00C91D5E">
        <w:rPr>
          <w:sz w:val="28"/>
          <w:szCs w:val="28"/>
        </w:rPr>
        <w:t xml:space="preserve">позднее </w:t>
      </w:r>
      <w:r w:rsidR="0007662E">
        <w:rPr>
          <w:sz w:val="28"/>
          <w:szCs w:val="28"/>
        </w:rPr>
        <w:t xml:space="preserve">трех рабочих </w:t>
      </w:r>
      <w:r w:rsidR="0007662E" w:rsidRPr="00C91D5E">
        <w:rPr>
          <w:sz w:val="28"/>
          <w:szCs w:val="28"/>
        </w:rPr>
        <w:t>дне</w:t>
      </w:r>
      <w:r w:rsidR="0007662E">
        <w:rPr>
          <w:sz w:val="28"/>
          <w:szCs w:val="28"/>
        </w:rPr>
        <w:t xml:space="preserve">й со дня </w:t>
      </w:r>
      <w:r w:rsidR="0007662E" w:rsidRPr="00C91D5E">
        <w:rPr>
          <w:sz w:val="28"/>
          <w:szCs w:val="28"/>
        </w:rPr>
        <w:t>поступления заявления</w:t>
      </w:r>
      <w:r w:rsidRPr="00251763">
        <w:rPr>
          <w:sz w:val="28"/>
          <w:szCs w:val="28"/>
        </w:rPr>
        <w:t xml:space="preserve"> </w:t>
      </w:r>
      <w:r w:rsidRPr="00CB69C9">
        <w:rPr>
          <w:sz w:val="28"/>
          <w:szCs w:val="28"/>
        </w:rPr>
        <w:t xml:space="preserve">и документов, необходимых для предоставления муниципальной услуги, рабочего дня, направляет Заявителю либо его представителю </w:t>
      </w:r>
      <w:r w:rsidRPr="002C7291">
        <w:rPr>
          <w:sz w:val="28"/>
          <w:szCs w:val="28"/>
        </w:rPr>
        <w:t xml:space="preserve">решение об отказе в приеме документов, необходимых для предоставления муниципальной услуги по форме, приведенной в </w:t>
      </w:r>
      <w:r w:rsidR="006C542C">
        <w:rPr>
          <w:sz w:val="28"/>
          <w:szCs w:val="28"/>
        </w:rPr>
        <w:t>п</w:t>
      </w:r>
      <w:r w:rsidRPr="002C7291">
        <w:rPr>
          <w:sz w:val="28"/>
          <w:szCs w:val="28"/>
        </w:rPr>
        <w:t xml:space="preserve">риложении № </w:t>
      </w:r>
      <w:r w:rsidR="00251763" w:rsidRPr="002C7291">
        <w:rPr>
          <w:sz w:val="28"/>
          <w:szCs w:val="28"/>
        </w:rPr>
        <w:t>2</w:t>
      </w:r>
      <w:r w:rsidRPr="002C7291">
        <w:rPr>
          <w:sz w:val="28"/>
          <w:szCs w:val="28"/>
        </w:rPr>
        <w:t xml:space="preserve"> к Административному регламенту. 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lastRenderedPageBreak/>
        <w:t>Требования к помещениям, в которых предоставляется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муниципальная услуга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2.</w:t>
      </w:r>
      <w:r w:rsidR="00251763">
        <w:rPr>
          <w:sz w:val="28"/>
          <w:szCs w:val="28"/>
        </w:rPr>
        <w:t>2</w:t>
      </w:r>
      <w:r w:rsidR="00E924B7">
        <w:rPr>
          <w:sz w:val="28"/>
          <w:szCs w:val="28"/>
        </w:rPr>
        <w:t>2</w:t>
      </w:r>
      <w:r w:rsidRPr="00B54B83">
        <w:rPr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наименование;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местонахождение и юридический адрес;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режим работы;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график приема;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номера телефонов для справок.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противопожарной системой и средствами пожаротушения;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системой оповещения о возникновении чрезвычайной ситуации;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средствами оказания первой медицинской помощи;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туалетными комнатами для посетителей.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</w:t>
      </w:r>
      <w:r w:rsidRPr="00B54B83">
        <w:rPr>
          <w:sz w:val="28"/>
          <w:szCs w:val="28"/>
        </w:rPr>
        <w:lastRenderedPageBreak/>
        <w:t>размещения в помещении, а также информационными стендами.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номера кабинета и наименования отдела;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фамилии, имени и отчества (последнее - при наличии), должности ответственного лица за прием документов;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графика приема заявителей.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Рабочее место </w:t>
      </w:r>
      <w:r w:rsidR="00251763">
        <w:rPr>
          <w:sz w:val="28"/>
          <w:szCs w:val="28"/>
        </w:rPr>
        <w:t xml:space="preserve">лица, </w:t>
      </w:r>
      <w:r w:rsidRPr="00B54B83">
        <w:rPr>
          <w:sz w:val="28"/>
          <w:szCs w:val="28"/>
        </w:rPr>
        <w:t>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- допуск </w:t>
      </w:r>
      <w:proofErr w:type="spellStart"/>
      <w:r w:rsidRPr="00B54B83">
        <w:rPr>
          <w:sz w:val="28"/>
          <w:szCs w:val="28"/>
        </w:rPr>
        <w:t>сурдопереводчика</w:t>
      </w:r>
      <w:proofErr w:type="spellEnd"/>
      <w:r w:rsidRPr="00B54B83">
        <w:rPr>
          <w:sz w:val="28"/>
          <w:szCs w:val="28"/>
        </w:rPr>
        <w:t xml:space="preserve"> и </w:t>
      </w:r>
      <w:proofErr w:type="spellStart"/>
      <w:r w:rsidRPr="00B54B83">
        <w:rPr>
          <w:sz w:val="28"/>
          <w:szCs w:val="28"/>
        </w:rPr>
        <w:t>тифлосурдопереводчика</w:t>
      </w:r>
      <w:proofErr w:type="spellEnd"/>
      <w:r w:rsidRPr="00B54B83">
        <w:rPr>
          <w:sz w:val="28"/>
          <w:szCs w:val="28"/>
        </w:rPr>
        <w:t>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оказание инвалидам помощи в преодолении барьеров, мешающих получению ими муниципальных услуг наравне с другими лицами.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lastRenderedPageBreak/>
        <w:t>2.2</w:t>
      </w:r>
      <w:r w:rsidR="00E924B7">
        <w:rPr>
          <w:sz w:val="28"/>
          <w:szCs w:val="28"/>
        </w:rPr>
        <w:t>3</w:t>
      </w:r>
      <w:r w:rsidRPr="00B54B83">
        <w:rPr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E6230F" w:rsidRPr="00E22D3B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наличие полной и понятной информации о порядке, сроках и ходе предоставления муниципальной услуги в информационно-</w:t>
      </w:r>
      <w:r w:rsidRPr="00E22D3B">
        <w:rPr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информации;</w:t>
      </w:r>
    </w:p>
    <w:p w:rsidR="00E6230F" w:rsidRPr="00E22D3B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22D3B">
        <w:rPr>
          <w:sz w:val="28"/>
          <w:szCs w:val="28"/>
        </w:rPr>
        <w:t>- возможность получения Заявителем уведомлений о предоставлении муниципальной услуги с помощью ЕПГУ;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22D3B">
        <w:rPr>
          <w:sz w:val="28"/>
          <w:szCs w:val="28"/>
        </w:rPr>
        <w:t xml:space="preserve">- возможность получения информации о ходе предоставления муниципальной услуги, в том числе с использованием информационно-коммуникационных </w:t>
      </w:r>
      <w:r w:rsidRPr="00B54B83">
        <w:rPr>
          <w:sz w:val="28"/>
          <w:szCs w:val="28"/>
        </w:rPr>
        <w:t>технологий.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2.2</w:t>
      </w:r>
      <w:r w:rsidR="00E924B7">
        <w:rPr>
          <w:sz w:val="28"/>
          <w:szCs w:val="28"/>
        </w:rPr>
        <w:t>4</w:t>
      </w:r>
      <w:r w:rsidRPr="00B54B83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952FC9" w:rsidRDefault="00E6230F" w:rsidP="00952FC9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952FC9" w:rsidRDefault="00E6230F" w:rsidP="00952FC9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- </w:t>
      </w:r>
      <w:r w:rsidR="00952FC9" w:rsidRPr="00C91D5E">
        <w:rPr>
          <w:sz w:val="28"/>
          <w:szCs w:val="28"/>
        </w:rPr>
        <w:t>минимально возможное количество взаимодействий гражданина с</w:t>
      </w:r>
      <w:r w:rsidR="00952FC9">
        <w:rPr>
          <w:sz w:val="28"/>
          <w:szCs w:val="28"/>
        </w:rPr>
        <w:t xml:space="preserve"> </w:t>
      </w:r>
      <w:r w:rsidR="00952FC9" w:rsidRPr="00C91D5E">
        <w:rPr>
          <w:sz w:val="28"/>
          <w:szCs w:val="28"/>
        </w:rPr>
        <w:t>должностными лицами</w:t>
      </w:r>
      <w:r w:rsidR="00952FC9">
        <w:rPr>
          <w:sz w:val="28"/>
          <w:szCs w:val="28"/>
        </w:rPr>
        <w:t xml:space="preserve"> и муниципальными служащими Уполномоченного органа</w:t>
      </w:r>
      <w:r w:rsidR="00952FC9" w:rsidRPr="00C91D5E">
        <w:rPr>
          <w:sz w:val="28"/>
          <w:szCs w:val="28"/>
        </w:rPr>
        <w:t>,</w:t>
      </w:r>
      <w:r w:rsidR="00952FC9">
        <w:rPr>
          <w:sz w:val="28"/>
          <w:szCs w:val="28"/>
        </w:rPr>
        <w:t xml:space="preserve"> </w:t>
      </w:r>
      <w:r w:rsidR="00952FC9" w:rsidRPr="00C91D5E">
        <w:rPr>
          <w:sz w:val="28"/>
          <w:szCs w:val="28"/>
        </w:rPr>
        <w:t>участвующими в предоставлении муниципальной услуги;</w:t>
      </w:r>
    </w:p>
    <w:p w:rsidR="00952FC9" w:rsidRPr="00C91D5E" w:rsidRDefault="00952FC9" w:rsidP="00952FC9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1D5E">
        <w:rPr>
          <w:sz w:val="28"/>
          <w:szCs w:val="28"/>
        </w:rPr>
        <w:t>отсутствие обоснованных жалоб на действия (бездействие) должностны</w:t>
      </w:r>
      <w:r>
        <w:rPr>
          <w:sz w:val="28"/>
          <w:szCs w:val="28"/>
        </w:rPr>
        <w:t>х</w:t>
      </w:r>
      <w:r w:rsidRPr="00C91D5E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и муниципальных служащих Уполномоченного органа</w:t>
      </w:r>
      <w:r w:rsidRPr="00C91D5E">
        <w:rPr>
          <w:sz w:val="28"/>
          <w:szCs w:val="28"/>
        </w:rPr>
        <w:t xml:space="preserve"> и их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 xml:space="preserve">некорректное (невнимательное) отношение к </w:t>
      </w:r>
      <w:r>
        <w:rPr>
          <w:sz w:val="28"/>
          <w:szCs w:val="28"/>
        </w:rPr>
        <w:t>З</w:t>
      </w:r>
      <w:r w:rsidRPr="00C91D5E">
        <w:rPr>
          <w:sz w:val="28"/>
          <w:szCs w:val="28"/>
        </w:rPr>
        <w:t>аявителям;</w:t>
      </w:r>
    </w:p>
    <w:p w:rsidR="00E6230F" w:rsidRPr="00B54B83" w:rsidRDefault="00E6230F" w:rsidP="00952FC9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отсутствие нарушений установленных сроков в процессе предоставления муниципальной услуги;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Иные требования, в том числе учитывающие особенности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предоставления муниципальной услуги в многофункциональных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центрах, особенности предоставления муниципальной услуги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по экстерриториальному принципу и особенности предоставления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муниципальной услуги в электронной форме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2.2</w:t>
      </w:r>
      <w:r w:rsidR="00E924B7">
        <w:rPr>
          <w:sz w:val="28"/>
          <w:szCs w:val="28"/>
        </w:rPr>
        <w:t>5</w:t>
      </w:r>
      <w:r w:rsidRPr="00B54B83">
        <w:rPr>
          <w:sz w:val="28"/>
          <w:szCs w:val="28"/>
        </w:rPr>
        <w:t xml:space="preserve">. </w:t>
      </w:r>
      <w:r w:rsidR="00952FC9" w:rsidRPr="00B54B83">
        <w:rPr>
          <w:sz w:val="28"/>
          <w:szCs w:val="28"/>
        </w:rPr>
        <w:t xml:space="preserve">При </w:t>
      </w:r>
      <w:r w:rsidR="00952FC9">
        <w:rPr>
          <w:sz w:val="28"/>
          <w:szCs w:val="28"/>
        </w:rPr>
        <w:t>наличии соответствующих технических возможностей п</w:t>
      </w:r>
      <w:r w:rsidR="00952FC9" w:rsidRPr="00B54B83">
        <w:rPr>
          <w:sz w:val="28"/>
          <w:szCs w:val="28"/>
        </w:rPr>
        <w:t>редоставлени</w:t>
      </w:r>
      <w:r w:rsidR="00952FC9">
        <w:rPr>
          <w:sz w:val="28"/>
          <w:szCs w:val="28"/>
        </w:rPr>
        <w:t>е</w:t>
      </w:r>
      <w:r w:rsidR="00952FC9" w:rsidRPr="00B54B83">
        <w:rPr>
          <w:sz w:val="28"/>
          <w:szCs w:val="28"/>
        </w:rPr>
        <w:t xml:space="preserve"> муниципальной услуги </w:t>
      </w:r>
      <w:r w:rsidRPr="00B54B83">
        <w:rPr>
          <w:sz w:val="28"/>
          <w:szCs w:val="28"/>
        </w:rPr>
        <w:t>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E17DB3" w:rsidRPr="00C91D5E" w:rsidRDefault="00E6230F" w:rsidP="00E17DB3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591769">
        <w:rPr>
          <w:sz w:val="28"/>
          <w:szCs w:val="28"/>
        </w:rPr>
        <w:t>2.2</w:t>
      </w:r>
      <w:r w:rsidR="00E924B7">
        <w:rPr>
          <w:sz w:val="28"/>
          <w:szCs w:val="28"/>
        </w:rPr>
        <w:t>6</w:t>
      </w:r>
      <w:r w:rsidRPr="00591769">
        <w:rPr>
          <w:sz w:val="28"/>
          <w:szCs w:val="28"/>
        </w:rPr>
        <w:t xml:space="preserve">. </w:t>
      </w:r>
      <w:r w:rsidR="00E17DB3">
        <w:rPr>
          <w:sz w:val="28"/>
          <w:szCs w:val="28"/>
        </w:rPr>
        <w:t xml:space="preserve">Одиноко проживающим </w:t>
      </w:r>
      <w:r w:rsidR="00E17DB3" w:rsidRPr="004C38F8">
        <w:rPr>
          <w:sz w:val="28"/>
          <w:szCs w:val="28"/>
        </w:rPr>
        <w:t>Заявителям</w:t>
      </w:r>
      <w:r w:rsidR="00E17DB3">
        <w:rPr>
          <w:sz w:val="28"/>
          <w:szCs w:val="28"/>
        </w:rPr>
        <w:t xml:space="preserve"> </w:t>
      </w:r>
      <w:r w:rsidR="00E17DB3" w:rsidRPr="00C91D5E">
        <w:rPr>
          <w:sz w:val="28"/>
          <w:szCs w:val="28"/>
        </w:rPr>
        <w:t>обеспечивается возможность представления заявления и</w:t>
      </w:r>
      <w:r w:rsidR="00E17DB3">
        <w:rPr>
          <w:sz w:val="28"/>
          <w:szCs w:val="28"/>
        </w:rPr>
        <w:t xml:space="preserve"> </w:t>
      </w:r>
      <w:r w:rsidR="00E17DB3" w:rsidRPr="00C91D5E">
        <w:rPr>
          <w:sz w:val="28"/>
          <w:szCs w:val="28"/>
        </w:rPr>
        <w:t>прилагаемых документов в форме электронных документов посредством ЕПГУ.</w:t>
      </w:r>
    </w:p>
    <w:p w:rsidR="00E17DB3" w:rsidRPr="00C91D5E" w:rsidRDefault="00E17DB3" w:rsidP="00E17DB3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C91D5E">
        <w:rPr>
          <w:sz w:val="28"/>
          <w:szCs w:val="28"/>
        </w:rPr>
        <w:t xml:space="preserve">В этом случае </w:t>
      </w:r>
      <w:r>
        <w:rPr>
          <w:sz w:val="28"/>
          <w:szCs w:val="28"/>
        </w:rPr>
        <w:t>З</w:t>
      </w:r>
      <w:r w:rsidRPr="00C91D5E">
        <w:rPr>
          <w:sz w:val="28"/>
          <w:szCs w:val="28"/>
        </w:rPr>
        <w:t>аявитель или его представитель авторизуется на ЕПГУ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lastRenderedPageBreak/>
        <w:t>посредством подтвержденной учетной записи в ЕСИА, заполняет заявление о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>предоставлении муниципальной услуги с использованием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>интерактивной формы в электронном виде.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Результаты предоставления муниципальной услуги, </w:t>
      </w:r>
      <w:r w:rsidRPr="002C7291">
        <w:rPr>
          <w:sz w:val="28"/>
          <w:szCs w:val="28"/>
        </w:rPr>
        <w:t xml:space="preserve">указанные в </w:t>
      </w:r>
      <w:hyperlink w:anchor="Par112" w:history="1">
        <w:r w:rsidRPr="002C7291">
          <w:rPr>
            <w:sz w:val="28"/>
            <w:szCs w:val="28"/>
          </w:rPr>
          <w:t>пункте 2.5</w:t>
        </w:r>
      </w:hyperlink>
      <w:r w:rsidRPr="002C7291">
        <w:rPr>
          <w:sz w:val="28"/>
          <w:szCs w:val="28"/>
        </w:rPr>
        <w:t xml:space="preserve"> Административного регламента, направляются Заявителю, представителю в личный кабинет на ЕПГУ в форме электронного документа</w:t>
      </w:r>
      <w:r w:rsidRPr="00B54B83">
        <w:rPr>
          <w:sz w:val="28"/>
          <w:szCs w:val="28"/>
        </w:rPr>
        <w:t>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</w:t>
      </w:r>
      <w:hyperlink w:anchor="Par493" w:history="1">
        <w:r w:rsidRPr="00B54B83">
          <w:rPr>
            <w:color w:val="0000FF"/>
            <w:sz w:val="28"/>
            <w:szCs w:val="28"/>
          </w:rPr>
          <w:t>пунктом 6.4</w:t>
        </w:r>
      </w:hyperlink>
      <w:r w:rsidRPr="00B54B83">
        <w:rPr>
          <w:sz w:val="28"/>
          <w:szCs w:val="28"/>
        </w:rPr>
        <w:t xml:space="preserve"> Административного регламента.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2.2</w:t>
      </w:r>
      <w:r w:rsidR="00E924B7">
        <w:rPr>
          <w:sz w:val="28"/>
          <w:szCs w:val="28"/>
        </w:rPr>
        <w:t>7</w:t>
      </w:r>
      <w:r w:rsidRPr="00B54B83">
        <w:rPr>
          <w:sz w:val="28"/>
          <w:szCs w:val="28"/>
        </w:rPr>
        <w:t>. Электронные документы представляются в следующих форматах: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а) </w:t>
      </w:r>
      <w:proofErr w:type="spellStart"/>
      <w:r w:rsidRPr="00B54B83">
        <w:rPr>
          <w:sz w:val="28"/>
          <w:szCs w:val="28"/>
        </w:rPr>
        <w:t>xml</w:t>
      </w:r>
      <w:proofErr w:type="spellEnd"/>
      <w:r w:rsidRPr="00B54B83">
        <w:rPr>
          <w:sz w:val="28"/>
          <w:szCs w:val="28"/>
        </w:rPr>
        <w:t xml:space="preserve"> - для формализованных документов;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б) </w:t>
      </w:r>
      <w:proofErr w:type="spellStart"/>
      <w:r w:rsidRPr="00B54B83">
        <w:rPr>
          <w:sz w:val="28"/>
          <w:szCs w:val="28"/>
        </w:rPr>
        <w:t>doc</w:t>
      </w:r>
      <w:proofErr w:type="spellEnd"/>
      <w:r w:rsidRPr="00B54B83">
        <w:rPr>
          <w:sz w:val="28"/>
          <w:szCs w:val="28"/>
        </w:rPr>
        <w:t xml:space="preserve">, </w:t>
      </w:r>
      <w:proofErr w:type="spellStart"/>
      <w:r w:rsidRPr="00B54B83">
        <w:rPr>
          <w:sz w:val="28"/>
          <w:szCs w:val="28"/>
        </w:rPr>
        <w:t>docx</w:t>
      </w:r>
      <w:proofErr w:type="spellEnd"/>
      <w:r w:rsidRPr="00B54B83">
        <w:rPr>
          <w:sz w:val="28"/>
          <w:szCs w:val="28"/>
        </w:rPr>
        <w:t xml:space="preserve">, </w:t>
      </w:r>
      <w:proofErr w:type="spellStart"/>
      <w:r w:rsidRPr="00B54B83">
        <w:rPr>
          <w:sz w:val="28"/>
          <w:szCs w:val="28"/>
        </w:rPr>
        <w:t>odt</w:t>
      </w:r>
      <w:proofErr w:type="spellEnd"/>
      <w:r w:rsidRPr="00B54B83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</w:t>
      </w:r>
      <w:hyperlink w:anchor="Par298" w:history="1">
        <w:r w:rsidRPr="00B54B83">
          <w:rPr>
            <w:color w:val="0000FF"/>
            <w:sz w:val="28"/>
            <w:szCs w:val="28"/>
          </w:rPr>
          <w:t>подпункте "в"</w:t>
        </w:r>
      </w:hyperlink>
      <w:r w:rsidRPr="00B54B83">
        <w:rPr>
          <w:sz w:val="28"/>
          <w:szCs w:val="28"/>
        </w:rPr>
        <w:t xml:space="preserve"> настоящего пункта);</w:t>
      </w:r>
    </w:p>
    <w:p w:rsidR="00E6230F" w:rsidRPr="00C908EC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98"/>
      <w:bookmarkEnd w:id="6"/>
      <w:r w:rsidRPr="00B54B83">
        <w:rPr>
          <w:sz w:val="28"/>
          <w:szCs w:val="28"/>
        </w:rPr>
        <w:t xml:space="preserve">в) </w:t>
      </w:r>
      <w:proofErr w:type="spellStart"/>
      <w:r w:rsidRPr="00C908EC">
        <w:rPr>
          <w:sz w:val="28"/>
          <w:szCs w:val="28"/>
        </w:rPr>
        <w:t>xls</w:t>
      </w:r>
      <w:proofErr w:type="spellEnd"/>
      <w:r w:rsidRPr="00C908EC">
        <w:rPr>
          <w:sz w:val="28"/>
          <w:szCs w:val="28"/>
        </w:rPr>
        <w:t xml:space="preserve">, </w:t>
      </w:r>
      <w:proofErr w:type="spellStart"/>
      <w:r w:rsidRPr="00C908EC">
        <w:rPr>
          <w:sz w:val="28"/>
          <w:szCs w:val="28"/>
        </w:rPr>
        <w:t>xlsx</w:t>
      </w:r>
      <w:proofErr w:type="spellEnd"/>
      <w:r w:rsidRPr="00C908EC">
        <w:rPr>
          <w:sz w:val="28"/>
          <w:szCs w:val="28"/>
        </w:rPr>
        <w:t xml:space="preserve">, </w:t>
      </w:r>
      <w:proofErr w:type="spellStart"/>
      <w:r w:rsidRPr="00C908EC">
        <w:rPr>
          <w:sz w:val="28"/>
          <w:szCs w:val="28"/>
        </w:rPr>
        <w:t>ods</w:t>
      </w:r>
      <w:proofErr w:type="spellEnd"/>
      <w:r w:rsidRPr="00C908EC">
        <w:rPr>
          <w:sz w:val="28"/>
          <w:szCs w:val="28"/>
        </w:rPr>
        <w:t xml:space="preserve"> - для документов, содержащих расчеты;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908EC">
        <w:rPr>
          <w:sz w:val="28"/>
          <w:szCs w:val="28"/>
        </w:rPr>
        <w:t xml:space="preserve">г) </w:t>
      </w:r>
      <w:proofErr w:type="spellStart"/>
      <w:r w:rsidRPr="00C908EC">
        <w:rPr>
          <w:sz w:val="28"/>
          <w:szCs w:val="28"/>
        </w:rPr>
        <w:t>pdf</w:t>
      </w:r>
      <w:proofErr w:type="spellEnd"/>
      <w:r w:rsidRPr="00C908EC">
        <w:rPr>
          <w:sz w:val="28"/>
          <w:szCs w:val="28"/>
        </w:rPr>
        <w:t xml:space="preserve">, </w:t>
      </w:r>
      <w:proofErr w:type="spellStart"/>
      <w:r w:rsidRPr="00C908EC">
        <w:rPr>
          <w:sz w:val="28"/>
          <w:szCs w:val="28"/>
        </w:rPr>
        <w:t>jpg</w:t>
      </w:r>
      <w:proofErr w:type="spellEnd"/>
      <w:r w:rsidRPr="00C908EC">
        <w:rPr>
          <w:sz w:val="28"/>
          <w:szCs w:val="28"/>
        </w:rPr>
        <w:t xml:space="preserve">, </w:t>
      </w:r>
      <w:proofErr w:type="spellStart"/>
      <w:r w:rsidRPr="00C908EC">
        <w:rPr>
          <w:sz w:val="28"/>
          <w:szCs w:val="28"/>
        </w:rPr>
        <w:t>jpeg</w:t>
      </w:r>
      <w:proofErr w:type="spellEnd"/>
      <w:r w:rsidRPr="00C908EC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</w:t>
      </w:r>
      <w:r w:rsidRPr="00B54B83">
        <w:rPr>
          <w:sz w:val="28"/>
          <w:szCs w:val="28"/>
        </w:rPr>
        <w:t xml:space="preserve">в </w:t>
      </w:r>
      <w:hyperlink w:anchor="Par298" w:history="1">
        <w:r w:rsidRPr="00B54B83">
          <w:rPr>
            <w:color w:val="0000FF"/>
            <w:sz w:val="28"/>
            <w:szCs w:val="28"/>
          </w:rPr>
          <w:t>подпункте "в"</w:t>
        </w:r>
      </w:hyperlink>
      <w:r w:rsidRPr="00B54B83">
        <w:rPr>
          <w:sz w:val="28"/>
          <w:szCs w:val="28"/>
        </w:rPr>
        <w:t xml:space="preserve"> настоящего пункта), а также документов с графическим содержанием;</w:t>
      </w:r>
    </w:p>
    <w:p w:rsidR="00E6230F" w:rsidRPr="00B54B83" w:rsidRDefault="00E6230F" w:rsidP="00E6230F">
      <w:pPr>
        <w:ind w:firstLine="708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д) </w:t>
      </w:r>
      <w:proofErr w:type="spellStart"/>
      <w:r w:rsidRPr="00B54B83">
        <w:rPr>
          <w:sz w:val="28"/>
          <w:szCs w:val="28"/>
        </w:rPr>
        <w:t>zip</w:t>
      </w:r>
      <w:proofErr w:type="spellEnd"/>
      <w:r w:rsidRPr="00B54B83">
        <w:rPr>
          <w:sz w:val="28"/>
          <w:szCs w:val="28"/>
        </w:rPr>
        <w:t xml:space="preserve">, </w:t>
      </w:r>
      <w:proofErr w:type="spellStart"/>
      <w:r w:rsidRPr="00B54B83">
        <w:rPr>
          <w:sz w:val="28"/>
          <w:szCs w:val="28"/>
        </w:rPr>
        <w:t>rar</w:t>
      </w:r>
      <w:proofErr w:type="spellEnd"/>
      <w:r w:rsidRPr="00B54B83">
        <w:rPr>
          <w:sz w:val="28"/>
          <w:szCs w:val="28"/>
        </w:rPr>
        <w:t xml:space="preserve"> – для сжатых документов в один файл; </w:t>
      </w:r>
    </w:p>
    <w:p w:rsidR="00591769" w:rsidRDefault="00E6230F" w:rsidP="00591769">
      <w:pPr>
        <w:ind w:firstLine="708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е) </w:t>
      </w:r>
      <w:proofErr w:type="spellStart"/>
      <w:r w:rsidRPr="00B54B83">
        <w:rPr>
          <w:sz w:val="28"/>
          <w:szCs w:val="28"/>
        </w:rPr>
        <w:t>sig</w:t>
      </w:r>
      <w:proofErr w:type="spellEnd"/>
      <w:r w:rsidRPr="00B54B83">
        <w:rPr>
          <w:sz w:val="28"/>
          <w:szCs w:val="28"/>
        </w:rPr>
        <w:t xml:space="preserve"> – для открепленной усиленной квалифицированной электронной подписи. </w:t>
      </w:r>
    </w:p>
    <w:p w:rsidR="00591769" w:rsidRDefault="00E6230F" w:rsidP="00591769">
      <w:pPr>
        <w:ind w:firstLine="708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54B83">
        <w:rPr>
          <w:sz w:val="28"/>
          <w:szCs w:val="28"/>
        </w:rPr>
        <w:t>dpi</w:t>
      </w:r>
      <w:proofErr w:type="spellEnd"/>
      <w:r w:rsidRPr="00B54B83">
        <w:rPr>
          <w:sz w:val="28"/>
          <w:szCs w:val="28"/>
        </w:rPr>
        <w:t xml:space="preserve"> (масштаб 1:1) с использованием следующих режимов:</w:t>
      </w:r>
    </w:p>
    <w:p w:rsidR="00591769" w:rsidRDefault="00E6230F" w:rsidP="00591769">
      <w:pPr>
        <w:ind w:firstLine="708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91769" w:rsidRDefault="00E6230F" w:rsidP="00591769">
      <w:pPr>
        <w:ind w:firstLine="708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591769" w:rsidRDefault="00E6230F" w:rsidP="00591769">
      <w:pPr>
        <w:ind w:firstLine="708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591769" w:rsidRDefault="00E6230F" w:rsidP="00591769">
      <w:pPr>
        <w:ind w:firstLine="708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- сохранением всех аутентичных признаков подлинности, а именно: </w:t>
      </w:r>
      <w:r w:rsidRPr="00B54B83">
        <w:rPr>
          <w:sz w:val="28"/>
          <w:szCs w:val="28"/>
        </w:rPr>
        <w:lastRenderedPageBreak/>
        <w:t>графической подписи лица, печати, углового штампа бланка;</w:t>
      </w:r>
    </w:p>
    <w:p w:rsidR="00591769" w:rsidRDefault="00E6230F" w:rsidP="00591769">
      <w:pPr>
        <w:ind w:firstLine="708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91769" w:rsidRDefault="00E6230F" w:rsidP="00591769">
      <w:pPr>
        <w:ind w:firstLine="708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Электронные документы должны обеспечивать:</w:t>
      </w:r>
    </w:p>
    <w:p w:rsidR="00591769" w:rsidRDefault="00E6230F" w:rsidP="00591769">
      <w:pPr>
        <w:ind w:firstLine="708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591769" w:rsidRDefault="00E6230F" w:rsidP="00591769">
      <w:pPr>
        <w:ind w:firstLine="708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6230F" w:rsidRDefault="00E6230F" w:rsidP="00591769">
      <w:pPr>
        <w:ind w:firstLine="708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54B83">
        <w:rPr>
          <w:sz w:val="28"/>
          <w:szCs w:val="28"/>
        </w:rPr>
        <w:t>xls</w:t>
      </w:r>
      <w:proofErr w:type="spellEnd"/>
      <w:r w:rsidRPr="00B54B83">
        <w:rPr>
          <w:sz w:val="28"/>
          <w:szCs w:val="28"/>
        </w:rPr>
        <w:t xml:space="preserve">, </w:t>
      </w:r>
      <w:proofErr w:type="spellStart"/>
      <w:r w:rsidRPr="00B54B83">
        <w:rPr>
          <w:sz w:val="28"/>
          <w:szCs w:val="28"/>
        </w:rPr>
        <w:t>xlsx</w:t>
      </w:r>
      <w:proofErr w:type="spellEnd"/>
      <w:r w:rsidRPr="00B54B83">
        <w:rPr>
          <w:sz w:val="28"/>
          <w:szCs w:val="28"/>
        </w:rPr>
        <w:t xml:space="preserve"> или </w:t>
      </w:r>
      <w:proofErr w:type="spellStart"/>
      <w:r w:rsidRPr="00B54B83">
        <w:rPr>
          <w:sz w:val="28"/>
          <w:szCs w:val="28"/>
        </w:rPr>
        <w:t>ods</w:t>
      </w:r>
      <w:proofErr w:type="spellEnd"/>
      <w:r w:rsidRPr="00B54B83">
        <w:rPr>
          <w:sz w:val="28"/>
          <w:szCs w:val="28"/>
        </w:rPr>
        <w:t>, формируются в виде отдельного электронного документа.</w:t>
      </w:r>
    </w:p>
    <w:p w:rsidR="00591769" w:rsidRDefault="00591769" w:rsidP="00591769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A0319C">
        <w:rPr>
          <w:sz w:val="28"/>
          <w:szCs w:val="28"/>
        </w:rPr>
        <w:t>2.2</w:t>
      </w:r>
      <w:r w:rsidR="00E924B7">
        <w:rPr>
          <w:sz w:val="28"/>
          <w:szCs w:val="28"/>
        </w:rPr>
        <w:t>8</w:t>
      </w:r>
      <w:r w:rsidRPr="00A0319C">
        <w:rPr>
          <w:sz w:val="28"/>
          <w:szCs w:val="28"/>
        </w:rPr>
        <w:t>. Предоставление муниципальной услуги в упреждающем (</w:t>
      </w:r>
      <w:proofErr w:type="spellStart"/>
      <w:r w:rsidRPr="00A0319C">
        <w:rPr>
          <w:sz w:val="28"/>
          <w:szCs w:val="28"/>
        </w:rPr>
        <w:t>проактивном</w:t>
      </w:r>
      <w:proofErr w:type="spellEnd"/>
      <w:r w:rsidRPr="00A0319C">
        <w:rPr>
          <w:sz w:val="28"/>
          <w:szCs w:val="28"/>
        </w:rPr>
        <w:t>) режиме не осуществляется.</w:t>
      </w:r>
      <w:bookmarkStart w:id="7" w:name="Par341"/>
      <w:bookmarkEnd w:id="7"/>
    </w:p>
    <w:p w:rsidR="00591769" w:rsidRDefault="00591769" w:rsidP="00591769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A0319C">
        <w:rPr>
          <w:sz w:val="28"/>
          <w:szCs w:val="28"/>
        </w:rPr>
        <w:t>2.2</w:t>
      </w:r>
      <w:r w:rsidR="00E924B7">
        <w:rPr>
          <w:sz w:val="28"/>
          <w:szCs w:val="28"/>
        </w:rPr>
        <w:t>9</w:t>
      </w:r>
      <w:r w:rsidRPr="00A0319C">
        <w:rPr>
          <w:sz w:val="28"/>
          <w:szCs w:val="28"/>
        </w:rPr>
        <w:t xml:space="preserve">. Порядок предоставления муниципальной услуги не зависит от категории объединенных общими признаками Заявителей, указанных в </w:t>
      </w:r>
      <w:hyperlink w:anchor="Par48" w:history="1">
        <w:r w:rsidRPr="00A0319C">
          <w:rPr>
            <w:color w:val="0000FF"/>
            <w:sz w:val="28"/>
            <w:szCs w:val="28"/>
          </w:rPr>
          <w:t>пункте 1.2</w:t>
        </w:r>
      </w:hyperlink>
      <w:r w:rsidRPr="00A0319C">
        <w:rPr>
          <w:sz w:val="28"/>
          <w:szCs w:val="28"/>
        </w:rPr>
        <w:t xml:space="preserve">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E17DB3" w:rsidRDefault="00E6230F" w:rsidP="00E6230F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III</w:t>
      </w:r>
      <w:r w:rsidRPr="00E17DB3">
        <w:rPr>
          <w:b/>
          <w:bCs/>
          <w:sz w:val="28"/>
          <w:szCs w:val="28"/>
        </w:rPr>
        <w:t xml:space="preserve">. Состав, последовательность и сроки выполнения </w:t>
      </w:r>
    </w:p>
    <w:p w:rsidR="00E6230F" w:rsidRPr="00E17DB3" w:rsidRDefault="00E6230F" w:rsidP="00E6230F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17DB3">
        <w:rPr>
          <w:b/>
          <w:bCs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6230F" w:rsidRPr="00591769" w:rsidRDefault="00E6230F" w:rsidP="00E6230F">
      <w:pPr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E6230F" w:rsidRPr="00E17DB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E17DB3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85B19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3.1. </w:t>
      </w:r>
      <w:r>
        <w:rPr>
          <w:sz w:val="28"/>
          <w:szCs w:val="28"/>
        </w:rPr>
        <w:t>П</w:t>
      </w:r>
      <w:r w:rsidRPr="00B54B83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B54B83">
        <w:rPr>
          <w:sz w:val="28"/>
          <w:szCs w:val="28"/>
        </w:rPr>
        <w:t xml:space="preserve"> муниципальной услуги включает в себя следующие </w:t>
      </w:r>
      <w:r w:rsidRPr="00B85B19">
        <w:rPr>
          <w:sz w:val="28"/>
          <w:szCs w:val="28"/>
        </w:rPr>
        <w:t>административные процедуры:</w:t>
      </w:r>
    </w:p>
    <w:p w:rsidR="00E6230F" w:rsidRPr="00B85B19" w:rsidRDefault="00875910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85B19">
        <w:rPr>
          <w:sz w:val="28"/>
          <w:szCs w:val="28"/>
        </w:rPr>
        <w:t>- п</w:t>
      </w:r>
      <w:r w:rsidR="00E6230F" w:rsidRPr="00B85B19">
        <w:rPr>
          <w:sz w:val="28"/>
          <w:szCs w:val="28"/>
        </w:rPr>
        <w:t>р</w:t>
      </w:r>
      <w:r w:rsidR="00BE25C0" w:rsidRPr="00B85B19">
        <w:rPr>
          <w:sz w:val="28"/>
          <w:szCs w:val="28"/>
        </w:rPr>
        <w:t>ием</w:t>
      </w:r>
      <w:r w:rsidR="00E6230F" w:rsidRPr="00B85B19">
        <w:rPr>
          <w:sz w:val="28"/>
          <w:szCs w:val="28"/>
        </w:rPr>
        <w:t xml:space="preserve"> и регистрация заявления</w:t>
      </w:r>
      <w:r w:rsidRPr="00B85B19">
        <w:rPr>
          <w:sz w:val="28"/>
          <w:szCs w:val="28"/>
        </w:rPr>
        <w:t xml:space="preserve"> с приложенными документами;</w:t>
      </w:r>
    </w:p>
    <w:p w:rsidR="00E6230F" w:rsidRPr="00B85B19" w:rsidRDefault="00875910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85B19">
        <w:rPr>
          <w:sz w:val="28"/>
          <w:szCs w:val="28"/>
        </w:rPr>
        <w:t xml:space="preserve">- </w:t>
      </w:r>
      <w:r w:rsidR="00BE25C0" w:rsidRPr="00B85B19">
        <w:rPr>
          <w:sz w:val="28"/>
          <w:szCs w:val="28"/>
        </w:rPr>
        <w:t xml:space="preserve">запрос документов в рамках межведомственного взаимодействия и (или) </w:t>
      </w:r>
      <w:r w:rsidRPr="00B85B19">
        <w:rPr>
          <w:sz w:val="28"/>
          <w:szCs w:val="28"/>
        </w:rPr>
        <w:t>п</w:t>
      </w:r>
      <w:r w:rsidR="00E6230F" w:rsidRPr="00B85B19">
        <w:rPr>
          <w:sz w:val="28"/>
          <w:szCs w:val="28"/>
        </w:rPr>
        <w:t>олучение сведений посредством СМЭВ;</w:t>
      </w:r>
    </w:p>
    <w:p w:rsidR="005563EA" w:rsidRPr="00B85B19" w:rsidRDefault="005563EA" w:rsidP="005563EA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85B19">
        <w:rPr>
          <w:sz w:val="28"/>
          <w:szCs w:val="28"/>
        </w:rPr>
        <w:t>- рассмотрение документов и сведений, необходимых для предоставления муниципальной услуги;</w:t>
      </w:r>
    </w:p>
    <w:p w:rsidR="00BE25C0" w:rsidRPr="00802574" w:rsidRDefault="00BE25C0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подбор жилого помещения меньшего размера</w:t>
      </w:r>
      <w:r w:rsidR="00802574">
        <w:rPr>
          <w:sz w:val="28"/>
          <w:szCs w:val="28"/>
        </w:rPr>
        <w:t>;</w:t>
      </w:r>
    </w:p>
    <w:p w:rsidR="00E6230F" w:rsidRPr="00B54B83" w:rsidRDefault="00875910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6230F" w:rsidRPr="00B54B83">
        <w:rPr>
          <w:sz w:val="28"/>
          <w:szCs w:val="28"/>
        </w:rPr>
        <w:t>ринятие решения;</w:t>
      </w:r>
    </w:p>
    <w:p w:rsidR="00E6230F" w:rsidRPr="00B54B83" w:rsidRDefault="00875910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E6230F" w:rsidRPr="00B54B83">
        <w:rPr>
          <w:sz w:val="28"/>
          <w:szCs w:val="28"/>
        </w:rPr>
        <w:t>ыдача результата;</w:t>
      </w:r>
    </w:p>
    <w:p w:rsidR="002D4E92" w:rsidRDefault="00875910" w:rsidP="002D4E92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E6230F" w:rsidRPr="00B54B83">
        <w:rPr>
          <w:sz w:val="28"/>
          <w:szCs w:val="28"/>
        </w:rPr>
        <w:t>несение результата муниципальной услуги в реестр юридически значимых записей.</w:t>
      </w:r>
    </w:p>
    <w:p w:rsidR="002D4E92" w:rsidRDefault="002D4E92" w:rsidP="002D4E9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35029">
        <w:rPr>
          <w:sz w:val="28"/>
          <w:szCs w:val="28"/>
        </w:rPr>
        <w:t xml:space="preserve">3.1.1. Сведения о ходе предоставления муниципальной услуги, результаты предоставления муниципальной услуги направляются Уполномоченным органом для размещения в разделе </w:t>
      </w:r>
      <w:r>
        <w:rPr>
          <w:sz w:val="28"/>
          <w:szCs w:val="28"/>
        </w:rPr>
        <w:t>«</w:t>
      </w:r>
      <w:r w:rsidRPr="00835029">
        <w:rPr>
          <w:sz w:val="28"/>
          <w:szCs w:val="28"/>
        </w:rPr>
        <w:t>Личный кабинет</w:t>
      </w:r>
      <w:r>
        <w:rPr>
          <w:sz w:val="28"/>
          <w:szCs w:val="28"/>
        </w:rPr>
        <w:t>»</w:t>
      </w:r>
      <w:r w:rsidRPr="00835029">
        <w:rPr>
          <w:sz w:val="28"/>
          <w:szCs w:val="28"/>
        </w:rPr>
        <w:t xml:space="preserve"> Заявителя на ЕПГУ вне зависимости от способа обращения Заявителя за предоставлением муниципальной услуги, а также от способа предоставления </w:t>
      </w:r>
      <w:r w:rsidRPr="00835029">
        <w:rPr>
          <w:sz w:val="28"/>
          <w:szCs w:val="28"/>
        </w:rPr>
        <w:lastRenderedPageBreak/>
        <w:t>Заявителю результатов предоставления муниципальной услуги.</w:t>
      </w:r>
    </w:p>
    <w:p w:rsidR="002D4E92" w:rsidRDefault="002D4E92" w:rsidP="002D4E9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35029">
        <w:rPr>
          <w:sz w:val="28"/>
          <w:szCs w:val="28"/>
        </w:rPr>
        <w:t>В составе сведений о ходе предоставления муниципальной услуги направляются статусы о ходе предоставления муниципальной услуги, соответствующие административным процедурам предоставления муниципальной услуги, установленным Административным регламентом.</w:t>
      </w:r>
    </w:p>
    <w:p w:rsidR="00E6230F" w:rsidRPr="004E0B04" w:rsidRDefault="00875910" w:rsidP="00B54168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4E0B04">
        <w:rPr>
          <w:sz w:val="28"/>
          <w:szCs w:val="28"/>
        </w:rPr>
        <w:t>3.1.</w:t>
      </w:r>
      <w:r w:rsidR="002D4E92">
        <w:rPr>
          <w:sz w:val="28"/>
          <w:szCs w:val="28"/>
        </w:rPr>
        <w:t>2</w:t>
      </w:r>
      <w:r w:rsidRPr="004E0B04">
        <w:rPr>
          <w:sz w:val="28"/>
          <w:szCs w:val="28"/>
        </w:rPr>
        <w:t xml:space="preserve">. </w:t>
      </w:r>
      <w:r w:rsidR="00E6230F" w:rsidRPr="004E0B04">
        <w:rPr>
          <w:sz w:val="28"/>
          <w:szCs w:val="28"/>
        </w:rPr>
        <w:t xml:space="preserve">Прием и регистрация </w:t>
      </w:r>
      <w:r w:rsidRPr="004E0B04">
        <w:rPr>
          <w:sz w:val="28"/>
          <w:szCs w:val="28"/>
        </w:rPr>
        <w:t>з</w:t>
      </w:r>
      <w:r w:rsidR="00E6230F" w:rsidRPr="004E0B04">
        <w:rPr>
          <w:sz w:val="28"/>
          <w:szCs w:val="28"/>
        </w:rPr>
        <w:t>аявления</w:t>
      </w:r>
      <w:r w:rsidRPr="004E0B04">
        <w:rPr>
          <w:sz w:val="28"/>
          <w:szCs w:val="28"/>
        </w:rPr>
        <w:t xml:space="preserve"> с приложенными документами</w:t>
      </w:r>
      <w:r w:rsidR="00DF79E4">
        <w:rPr>
          <w:sz w:val="28"/>
          <w:szCs w:val="28"/>
        </w:rPr>
        <w:t>:</w:t>
      </w:r>
    </w:p>
    <w:p w:rsidR="00E6230F" w:rsidRPr="00BA009A" w:rsidRDefault="00E6230F" w:rsidP="00B54168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4E0B04">
        <w:rPr>
          <w:sz w:val="28"/>
          <w:szCs w:val="28"/>
        </w:rPr>
        <w:t xml:space="preserve">1) основанием для начала административной процедуры является получение </w:t>
      </w:r>
      <w:r w:rsidR="00875910" w:rsidRPr="004E0B04">
        <w:rPr>
          <w:sz w:val="28"/>
          <w:szCs w:val="28"/>
        </w:rPr>
        <w:t>Уполномоченным органом</w:t>
      </w:r>
      <w:r w:rsidRPr="004E0B04">
        <w:rPr>
          <w:sz w:val="28"/>
          <w:szCs w:val="28"/>
        </w:rPr>
        <w:t xml:space="preserve"> </w:t>
      </w:r>
      <w:r w:rsidR="00875910" w:rsidRPr="004E0B04">
        <w:rPr>
          <w:sz w:val="28"/>
          <w:szCs w:val="28"/>
        </w:rPr>
        <w:t>з</w:t>
      </w:r>
      <w:r w:rsidRPr="004E0B04">
        <w:rPr>
          <w:sz w:val="28"/>
          <w:szCs w:val="28"/>
        </w:rPr>
        <w:t xml:space="preserve">аявления </w:t>
      </w:r>
      <w:r w:rsidR="00875910" w:rsidRPr="004E0B04">
        <w:rPr>
          <w:sz w:val="28"/>
          <w:szCs w:val="28"/>
        </w:rPr>
        <w:t xml:space="preserve">и </w:t>
      </w:r>
      <w:r w:rsidRPr="004E0B04">
        <w:rPr>
          <w:sz w:val="28"/>
          <w:szCs w:val="28"/>
        </w:rPr>
        <w:t xml:space="preserve">документов, </w:t>
      </w:r>
      <w:r w:rsidR="00875910" w:rsidRPr="00BA009A">
        <w:rPr>
          <w:sz w:val="28"/>
          <w:szCs w:val="28"/>
        </w:rPr>
        <w:t xml:space="preserve">предусмотренных пунктом 2.8 </w:t>
      </w:r>
      <w:r w:rsidR="00B54168" w:rsidRPr="00BA009A">
        <w:rPr>
          <w:sz w:val="28"/>
          <w:szCs w:val="28"/>
        </w:rPr>
        <w:t>Административного р</w:t>
      </w:r>
      <w:r w:rsidRPr="00BA009A">
        <w:rPr>
          <w:sz w:val="28"/>
          <w:szCs w:val="28"/>
        </w:rPr>
        <w:t>егламента.</w:t>
      </w:r>
    </w:p>
    <w:p w:rsidR="00E6230F" w:rsidRPr="004E0B04" w:rsidRDefault="00E6230F" w:rsidP="00B54168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A009A">
        <w:rPr>
          <w:sz w:val="28"/>
          <w:szCs w:val="28"/>
        </w:rPr>
        <w:t xml:space="preserve">2) ответственным исполнителем за совершение </w:t>
      </w:r>
      <w:r w:rsidRPr="004E0B04">
        <w:rPr>
          <w:sz w:val="28"/>
          <w:szCs w:val="28"/>
        </w:rPr>
        <w:t xml:space="preserve">административной процедуры является </w:t>
      </w:r>
      <w:r w:rsidR="00B54168" w:rsidRPr="004E0B04">
        <w:rPr>
          <w:sz w:val="28"/>
          <w:szCs w:val="28"/>
        </w:rPr>
        <w:t xml:space="preserve">уполномоченный </w:t>
      </w:r>
      <w:r w:rsidRPr="004E0B04">
        <w:rPr>
          <w:sz w:val="28"/>
          <w:szCs w:val="28"/>
        </w:rPr>
        <w:t xml:space="preserve">специалист </w:t>
      </w:r>
      <w:r w:rsidR="00B54168" w:rsidRPr="004E0B04">
        <w:rPr>
          <w:sz w:val="28"/>
          <w:szCs w:val="28"/>
        </w:rPr>
        <w:t>Уполномоченного органа</w:t>
      </w:r>
      <w:r w:rsidR="00190360">
        <w:rPr>
          <w:sz w:val="28"/>
          <w:szCs w:val="28"/>
        </w:rPr>
        <w:t>.</w:t>
      </w:r>
    </w:p>
    <w:p w:rsidR="00AB37AE" w:rsidRDefault="00E6230F" w:rsidP="00AB37AE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B37AE">
        <w:rPr>
          <w:sz w:val="28"/>
          <w:szCs w:val="28"/>
        </w:rPr>
        <w:t xml:space="preserve">уполномоченный специалист Уполномоченного органа </w:t>
      </w:r>
      <w:r w:rsidR="00AB37AE" w:rsidRPr="00AB37AE">
        <w:rPr>
          <w:sz w:val="28"/>
          <w:szCs w:val="28"/>
        </w:rPr>
        <w:t xml:space="preserve">осуществляет проверку на наличие </w:t>
      </w:r>
      <w:r w:rsidR="00AB37AE">
        <w:rPr>
          <w:sz w:val="28"/>
          <w:szCs w:val="28"/>
        </w:rPr>
        <w:t xml:space="preserve">(отсутствие) оснований для отказа </w:t>
      </w:r>
      <w:r w:rsidR="00AB37AE" w:rsidRPr="00835029">
        <w:rPr>
          <w:sz w:val="28"/>
          <w:szCs w:val="28"/>
        </w:rPr>
        <w:t xml:space="preserve">в приеме документов, </w:t>
      </w:r>
      <w:r w:rsidR="00AB37AE" w:rsidRPr="002C7291">
        <w:rPr>
          <w:sz w:val="28"/>
          <w:szCs w:val="28"/>
        </w:rPr>
        <w:t xml:space="preserve">предусмотренных </w:t>
      </w:r>
      <w:hyperlink w:anchor="Par213" w:history="1">
        <w:r w:rsidR="00AB37AE" w:rsidRPr="002C7291">
          <w:rPr>
            <w:sz w:val="28"/>
            <w:szCs w:val="28"/>
          </w:rPr>
          <w:t>пунктом 2.1</w:t>
        </w:r>
      </w:hyperlink>
      <w:r w:rsidR="002C7291" w:rsidRPr="002C7291">
        <w:rPr>
          <w:sz w:val="28"/>
          <w:szCs w:val="28"/>
        </w:rPr>
        <w:t>4</w:t>
      </w:r>
      <w:r w:rsidR="00AB37AE" w:rsidRPr="002C7291">
        <w:rPr>
          <w:sz w:val="28"/>
          <w:szCs w:val="28"/>
        </w:rPr>
        <w:t xml:space="preserve"> Административного </w:t>
      </w:r>
      <w:r w:rsidR="00AB37AE" w:rsidRPr="00835029">
        <w:rPr>
          <w:sz w:val="28"/>
          <w:szCs w:val="28"/>
        </w:rPr>
        <w:t>регламента.</w:t>
      </w:r>
    </w:p>
    <w:p w:rsidR="00AB37AE" w:rsidRDefault="00AB37AE" w:rsidP="00AB37A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35029">
        <w:rPr>
          <w:sz w:val="28"/>
          <w:szCs w:val="28"/>
        </w:rPr>
        <w:t>В случае наличия оснований для отказа в приеме документов, уполномоченный специалист Уполномоченного органа:</w:t>
      </w:r>
    </w:p>
    <w:p w:rsidR="00AB37AE" w:rsidRDefault="00AB37AE" w:rsidP="00AB37A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35029">
        <w:rPr>
          <w:sz w:val="28"/>
          <w:szCs w:val="28"/>
        </w:rPr>
        <w:t xml:space="preserve">- оформляет решение об отказе в приеме документов, необходимых для предоставления муниципальной услуги в соответствии с </w:t>
      </w:r>
      <w:hyperlink w:anchor="Par270" w:history="1">
        <w:r w:rsidRPr="00835029">
          <w:rPr>
            <w:color w:val="0000FF"/>
            <w:sz w:val="28"/>
            <w:szCs w:val="28"/>
          </w:rPr>
          <w:t>пунктом 2.</w:t>
        </w:r>
      </w:hyperlink>
      <w:r w:rsidR="002C7291">
        <w:rPr>
          <w:color w:val="0000FF"/>
          <w:sz w:val="28"/>
          <w:szCs w:val="28"/>
        </w:rPr>
        <w:t>14</w:t>
      </w:r>
      <w:r w:rsidRPr="00835029">
        <w:rPr>
          <w:sz w:val="28"/>
          <w:szCs w:val="28"/>
        </w:rPr>
        <w:t xml:space="preserve"> Административного регламента;</w:t>
      </w:r>
    </w:p>
    <w:p w:rsidR="00AB37AE" w:rsidRDefault="00AB37AE" w:rsidP="00AB37A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35029">
        <w:rPr>
          <w:sz w:val="28"/>
          <w:szCs w:val="28"/>
        </w:rPr>
        <w:t xml:space="preserve">- направляет решение об отказе в приеме документов Заявителю либо его представителю в соответствии с </w:t>
      </w:r>
      <w:hyperlink w:anchor="Par270" w:history="1">
        <w:r w:rsidRPr="00835029">
          <w:rPr>
            <w:color w:val="0000FF"/>
            <w:sz w:val="28"/>
            <w:szCs w:val="28"/>
          </w:rPr>
          <w:t>пунктом 2.</w:t>
        </w:r>
      </w:hyperlink>
      <w:r w:rsidR="002C7291">
        <w:rPr>
          <w:color w:val="0000FF"/>
          <w:sz w:val="28"/>
          <w:szCs w:val="28"/>
        </w:rPr>
        <w:t>14</w:t>
      </w:r>
      <w:r w:rsidRPr="00835029">
        <w:rPr>
          <w:sz w:val="28"/>
          <w:szCs w:val="28"/>
        </w:rPr>
        <w:t xml:space="preserve"> Административного регламента.</w:t>
      </w:r>
    </w:p>
    <w:p w:rsidR="00AB37AE" w:rsidRDefault="00AB37AE" w:rsidP="00AB37A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35029">
        <w:rPr>
          <w:sz w:val="28"/>
          <w:szCs w:val="28"/>
        </w:rPr>
        <w:t>Решение об отказе в приеме документов направляется Заявителю способом, определенным Заявителем в заявлении, либо выдается в день личного обращения за получением указанного решения в Уполномоченный орган</w:t>
      </w:r>
      <w:r w:rsidR="00190360">
        <w:rPr>
          <w:sz w:val="28"/>
          <w:szCs w:val="28"/>
        </w:rPr>
        <w:t>.</w:t>
      </w:r>
    </w:p>
    <w:p w:rsidR="00AB37AE" w:rsidRDefault="00AB37AE" w:rsidP="00AB37A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35029">
        <w:rPr>
          <w:sz w:val="28"/>
          <w:szCs w:val="28"/>
        </w:rPr>
        <w:t>4) результатом административной процедуры является регистрация поступившего заявления с приложенными документами в системе электронного документооборота Уполномоченного органа или направление Заявителю решения об отказе в приеме документов;</w:t>
      </w:r>
    </w:p>
    <w:p w:rsidR="00DF79E4" w:rsidRPr="00DF79E4" w:rsidRDefault="00AB37AE" w:rsidP="00DF79E4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35029">
        <w:rPr>
          <w:sz w:val="28"/>
          <w:szCs w:val="28"/>
        </w:rPr>
        <w:t xml:space="preserve">5) максимальный срок выполнения административной процедуры </w:t>
      </w:r>
      <w:r w:rsidRPr="00DF79E4">
        <w:rPr>
          <w:sz w:val="28"/>
          <w:szCs w:val="28"/>
        </w:rPr>
        <w:t>составляет три рабочих дня с даты поступления заявления и прилагаемых документов в Уполномоченный орган.</w:t>
      </w:r>
    </w:p>
    <w:p w:rsidR="00A91B4C" w:rsidRPr="00BA009A" w:rsidRDefault="00AB37AE" w:rsidP="00DF79E4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DF79E4">
        <w:rPr>
          <w:sz w:val="28"/>
          <w:szCs w:val="28"/>
        </w:rPr>
        <w:t>3.1.</w:t>
      </w:r>
      <w:r w:rsidR="002D4E92" w:rsidRPr="00DF79E4">
        <w:rPr>
          <w:sz w:val="28"/>
          <w:szCs w:val="28"/>
        </w:rPr>
        <w:t>3</w:t>
      </w:r>
      <w:r w:rsidRPr="00DF79E4">
        <w:rPr>
          <w:sz w:val="28"/>
          <w:szCs w:val="28"/>
        </w:rPr>
        <w:t xml:space="preserve">. </w:t>
      </w:r>
      <w:r w:rsidR="00A91B4C" w:rsidRPr="00DF79E4">
        <w:rPr>
          <w:sz w:val="28"/>
          <w:szCs w:val="28"/>
        </w:rPr>
        <w:t xml:space="preserve">Рассмотрение документов и сведений, необходимых для </w:t>
      </w:r>
      <w:r w:rsidR="00A91B4C" w:rsidRPr="00BA009A">
        <w:rPr>
          <w:sz w:val="28"/>
          <w:szCs w:val="28"/>
        </w:rPr>
        <w:t>предоставления муниципальной услуги:</w:t>
      </w:r>
    </w:p>
    <w:p w:rsidR="009469A1" w:rsidRPr="00BA009A" w:rsidRDefault="009469A1" w:rsidP="009469A1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BA009A">
        <w:rPr>
          <w:sz w:val="28"/>
          <w:szCs w:val="28"/>
        </w:rPr>
        <w:t xml:space="preserve">1) основанием для начала административной процедуры является регистрация заявления с приложенными документами, предусмотренными </w:t>
      </w:r>
      <w:hyperlink w:anchor="Par156" w:history="1">
        <w:r w:rsidRPr="00BA009A">
          <w:rPr>
            <w:sz w:val="28"/>
            <w:szCs w:val="28"/>
          </w:rPr>
          <w:t>пункт</w:t>
        </w:r>
        <w:r w:rsidR="00BA009A" w:rsidRPr="00BA009A">
          <w:rPr>
            <w:sz w:val="28"/>
            <w:szCs w:val="28"/>
          </w:rPr>
          <w:t xml:space="preserve">ом </w:t>
        </w:r>
        <w:r w:rsidR="00114C3E" w:rsidRPr="00BA009A">
          <w:rPr>
            <w:sz w:val="28"/>
            <w:szCs w:val="28"/>
          </w:rPr>
          <w:t xml:space="preserve">2.8 </w:t>
        </w:r>
      </w:hyperlink>
      <w:r w:rsidRPr="00BA009A">
        <w:rPr>
          <w:sz w:val="28"/>
          <w:szCs w:val="28"/>
        </w:rPr>
        <w:t>Административного регламента;</w:t>
      </w:r>
    </w:p>
    <w:p w:rsidR="009469A1" w:rsidRDefault="009469A1" w:rsidP="009469A1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BA009A">
        <w:rPr>
          <w:sz w:val="28"/>
          <w:szCs w:val="28"/>
        </w:rPr>
        <w:t xml:space="preserve">2) уполномоченный </w:t>
      </w:r>
      <w:r w:rsidRPr="00835029">
        <w:rPr>
          <w:sz w:val="28"/>
          <w:szCs w:val="28"/>
        </w:rPr>
        <w:t>специалист Уполномоченного органа осуществляет:</w:t>
      </w:r>
    </w:p>
    <w:p w:rsidR="009469A1" w:rsidRDefault="009469A1" w:rsidP="009469A1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35029">
        <w:rPr>
          <w:sz w:val="28"/>
          <w:szCs w:val="28"/>
        </w:rPr>
        <w:t xml:space="preserve">- проверку наличия документов, указанных </w:t>
      </w:r>
      <w:r w:rsidRPr="00744B15">
        <w:rPr>
          <w:sz w:val="28"/>
          <w:szCs w:val="28"/>
        </w:rPr>
        <w:t xml:space="preserve">в </w:t>
      </w:r>
      <w:hyperlink w:anchor="Par156" w:history="1">
        <w:r w:rsidRPr="00744B15">
          <w:rPr>
            <w:sz w:val="28"/>
            <w:szCs w:val="28"/>
          </w:rPr>
          <w:t>пункт</w:t>
        </w:r>
        <w:r w:rsidR="00683722">
          <w:rPr>
            <w:sz w:val="28"/>
            <w:szCs w:val="28"/>
          </w:rPr>
          <w:t>ах 2.8 -</w:t>
        </w:r>
        <w:r w:rsidRPr="00744B15">
          <w:rPr>
            <w:sz w:val="28"/>
            <w:szCs w:val="28"/>
          </w:rPr>
          <w:t xml:space="preserve"> 2.9</w:t>
        </w:r>
      </w:hyperlink>
      <w:r w:rsidRPr="00835029">
        <w:rPr>
          <w:sz w:val="28"/>
          <w:szCs w:val="28"/>
        </w:rPr>
        <w:t xml:space="preserve"> Административного регламента;</w:t>
      </w:r>
    </w:p>
    <w:p w:rsidR="009469A1" w:rsidRPr="002C7291" w:rsidRDefault="009469A1" w:rsidP="009469A1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35029">
        <w:rPr>
          <w:sz w:val="28"/>
          <w:szCs w:val="28"/>
        </w:rPr>
        <w:t xml:space="preserve">- формирование и направление межведомственных запросов посредством СМЭВ в </w:t>
      </w:r>
      <w:r w:rsidRPr="002C7291">
        <w:rPr>
          <w:sz w:val="28"/>
          <w:szCs w:val="28"/>
        </w:rPr>
        <w:t xml:space="preserve">соответствии с </w:t>
      </w:r>
      <w:hyperlink w:anchor="Par192" w:history="1">
        <w:r w:rsidRPr="002C7291">
          <w:rPr>
            <w:sz w:val="28"/>
            <w:szCs w:val="28"/>
          </w:rPr>
          <w:t>пунктом 2.1</w:t>
        </w:r>
      </w:hyperlink>
      <w:r w:rsidR="002C7291" w:rsidRPr="002C7291">
        <w:rPr>
          <w:sz w:val="28"/>
          <w:szCs w:val="28"/>
        </w:rPr>
        <w:t>0</w:t>
      </w:r>
      <w:r w:rsidRPr="002C7291">
        <w:rPr>
          <w:sz w:val="28"/>
          <w:szCs w:val="28"/>
        </w:rPr>
        <w:t xml:space="preserve"> Административного регламента;</w:t>
      </w:r>
    </w:p>
    <w:p w:rsidR="00E412C7" w:rsidRDefault="00E412C7" w:rsidP="009469A1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 отсутствии оснований для отказа в предоставлении </w:t>
      </w:r>
      <w:r>
        <w:rPr>
          <w:sz w:val="28"/>
          <w:szCs w:val="28"/>
        </w:rPr>
        <w:lastRenderedPageBreak/>
        <w:t xml:space="preserve">муниципальной услуги, предусмотренных пунктом 2.14 Административного регламента, уполномоченный специалист Уполномоченного органа </w:t>
      </w:r>
      <w:r w:rsidR="002D4E92">
        <w:rPr>
          <w:sz w:val="28"/>
          <w:szCs w:val="28"/>
        </w:rPr>
        <w:t xml:space="preserve">осуществляет подготовку </w:t>
      </w:r>
      <w:r>
        <w:rPr>
          <w:sz w:val="28"/>
          <w:szCs w:val="28"/>
        </w:rPr>
        <w:t>вариант</w:t>
      </w:r>
      <w:r w:rsidR="002D4E92">
        <w:rPr>
          <w:sz w:val="28"/>
          <w:szCs w:val="28"/>
        </w:rPr>
        <w:t>ов</w:t>
      </w:r>
      <w:r>
        <w:rPr>
          <w:sz w:val="28"/>
          <w:szCs w:val="28"/>
        </w:rPr>
        <w:t xml:space="preserve"> жил</w:t>
      </w:r>
      <w:r w:rsidR="002D4E92">
        <w:rPr>
          <w:sz w:val="28"/>
          <w:szCs w:val="28"/>
        </w:rPr>
        <w:t>ых</w:t>
      </w:r>
      <w:r>
        <w:rPr>
          <w:sz w:val="28"/>
          <w:szCs w:val="28"/>
        </w:rPr>
        <w:t xml:space="preserve"> помещени</w:t>
      </w:r>
      <w:r w:rsidR="002D4E92">
        <w:rPr>
          <w:sz w:val="28"/>
          <w:szCs w:val="28"/>
        </w:rPr>
        <w:t>й</w:t>
      </w:r>
      <w:r>
        <w:rPr>
          <w:sz w:val="28"/>
          <w:szCs w:val="28"/>
        </w:rPr>
        <w:t xml:space="preserve"> меньш</w:t>
      </w:r>
      <w:r w:rsidR="002D4E92">
        <w:rPr>
          <w:sz w:val="28"/>
          <w:szCs w:val="28"/>
        </w:rPr>
        <w:t>их</w:t>
      </w:r>
      <w:r>
        <w:rPr>
          <w:sz w:val="28"/>
          <w:szCs w:val="28"/>
        </w:rPr>
        <w:t xml:space="preserve"> размер</w:t>
      </w:r>
      <w:r w:rsidR="002D4E92">
        <w:rPr>
          <w:sz w:val="28"/>
          <w:szCs w:val="28"/>
        </w:rPr>
        <w:t>ов.</w:t>
      </w:r>
      <w:r>
        <w:rPr>
          <w:sz w:val="28"/>
          <w:szCs w:val="28"/>
        </w:rPr>
        <w:t xml:space="preserve"> </w:t>
      </w:r>
    </w:p>
    <w:p w:rsidR="00E412C7" w:rsidRPr="009E38A9" w:rsidRDefault="00E412C7" w:rsidP="009469A1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при наличии оснований для отказа в предоставлении муниципальной услуги, предусмотренных пунктом 2.14 Административного регламента,</w:t>
      </w:r>
      <w:r w:rsidRPr="00E412C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 специалист Уполномоченного органа осуществляет подготовку проекта распоряжения Уполномоченного органа об отказе в предоставлении муниципальной услуги, в соответствии с пунктом 2.5.</w:t>
      </w:r>
      <w:r w:rsidR="00683722">
        <w:rPr>
          <w:sz w:val="28"/>
          <w:szCs w:val="28"/>
        </w:rPr>
        <w:t>4</w:t>
      </w:r>
      <w:r>
        <w:rPr>
          <w:sz w:val="28"/>
          <w:szCs w:val="28"/>
        </w:rPr>
        <w:t xml:space="preserve"> Административного регламента.</w:t>
      </w:r>
    </w:p>
    <w:p w:rsidR="002D4E92" w:rsidRDefault="002D4E92" w:rsidP="002D4E9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35029">
        <w:rPr>
          <w:sz w:val="28"/>
          <w:szCs w:val="28"/>
        </w:rPr>
        <w:t xml:space="preserve">) результатом административной процедуры является </w:t>
      </w:r>
      <w:r w:rsidR="00712FF3">
        <w:rPr>
          <w:sz w:val="28"/>
          <w:szCs w:val="28"/>
        </w:rPr>
        <w:t xml:space="preserve">подготовка вариантов жилых помещений меньшего размера </w:t>
      </w:r>
      <w:r w:rsidRPr="00835029">
        <w:rPr>
          <w:sz w:val="28"/>
          <w:szCs w:val="28"/>
        </w:rPr>
        <w:t>или направление Заявителю решения об отказе в пр</w:t>
      </w:r>
      <w:r w:rsidR="00712FF3">
        <w:rPr>
          <w:sz w:val="28"/>
          <w:szCs w:val="28"/>
        </w:rPr>
        <w:t>едоставлении муниципальной услуги</w:t>
      </w:r>
      <w:r w:rsidRPr="00835029">
        <w:rPr>
          <w:sz w:val="28"/>
          <w:szCs w:val="28"/>
        </w:rPr>
        <w:t>;</w:t>
      </w:r>
    </w:p>
    <w:p w:rsidR="00712FF3" w:rsidRDefault="00712FF3" w:rsidP="009469A1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4E92" w:rsidRPr="00835029">
        <w:rPr>
          <w:sz w:val="28"/>
          <w:szCs w:val="28"/>
        </w:rPr>
        <w:t xml:space="preserve">) максимальный срок выполнения административной процедуры составляет </w:t>
      </w:r>
      <w:r w:rsidR="00683722" w:rsidRPr="00683722">
        <w:rPr>
          <w:sz w:val="28"/>
          <w:szCs w:val="28"/>
        </w:rPr>
        <w:t>пятнадцать</w:t>
      </w:r>
      <w:r w:rsidR="002D4E92" w:rsidRPr="00683722">
        <w:rPr>
          <w:sz w:val="28"/>
          <w:szCs w:val="28"/>
        </w:rPr>
        <w:t xml:space="preserve"> рабочих дн</w:t>
      </w:r>
      <w:r w:rsidR="00683722" w:rsidRPr="00683722">
        <w:rPr>
          <w:sz w:val="28"/>
          <w:szCs w:val="28"/>
        </w:rPr>
        <w:t>ей</w:t>
      </w:r>
      <w:r w:rsidR="002D4E92" w:rsidRPr="00835029">
        <w:rPr>
          <w:sz w:val="28"/>
          <w:szCs w:val="28"/>
        </w:rPr>
        <w:t xml:space="preserve"> с даты поступления заявления и прилагаемых документов в Уполномоченный орган.</w:t>
      </w:r>
    </w:p>
    <w:p w:rsidR="00190360" w:rsidRDefault="00712FF3" w:rsidP="009469A1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  </w:t>
      </w:r>
      <w:r w:rsidR="00683722">
        <w:rPr>
          <w:sz w:val="28"/>
          <w:szCs w:val="28"/>
        </w:rPr>
        <w:t>П</w:t>
      </w:r>
      <w:r>
        <w:rPr>
          <w:sz w:val="28"/>
          <w:szCs w:val="28"/>
        </w:rPr>
        <w:t>одбор жилого помещения меньшего размера</w:t>
      </w:r>
      <w:r w:rsidR="00683722">
        <w:rPr>
          <w:sz w:val="28"/>
          <w:szCs w:val="28"/>
        </w:rPr>
        <w:t>.</w:t>
      </w:r>
    </w:p>
    <w:p w:rsidR="00683722" w:rsidRDefault="00683722" w:rsidP="00683722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35029">
        <w:rPr>
          <w:sz w:val="28"/>
          <w:szCs w:val="28"/>
        </w:rPr>
        <w:t xml:space="preserve">1) основанием для начала административной процедуры является </w:t>
      </w:r>
      <w:r>
        <w:rPr>
          <w:sz w:val="28"/>
          <w:szCs w:val="28"/>
        </w:rPr>
        <w:t xml:space="preserve">поступление сведений на </w:t>
      </w:r>
      <w:r w:rsidRPr="00835029">
        <w:rPr>
          <w:sz w:val="28"/>
          <w:szCs w:val="28"/>
        </w:rPr>
        <w:t>межведомственны</w:t>
      </w:r>
      <w:r>
        <w:rPr>
          <w:sz w:val="28"/>
          <w:szCs w:val="28"/>
        </w:rPr>
        <w:t>е</w:t>
      </w:r>
      <w:r w:rsidRPr="00835029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ы</w:t>
      </w:r>
      <w:r w:rsidRPr="00835029">
        <w:rPr>
          <w:sz w:val="28"/>
          <w:szCs w:val="28"/>
        </w:rPr>
        <w:t>;</w:t>
      </w:r>
    </w:p>
    <w:p w:rsidR="00683722" w:rsidRDefault="00683722" w:rsidP="00683722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35029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при отсутствии оснований для отказа в предоставлении муниципальной услуги, предусмотренных пунктом 2.14 Административного регламента, уполномоченный специалист Уполномоченного органа осуществляет подготовку вариантов жилых помещений меньших размеров. </w:t>
      </w:r>
    </w:p>
    <w:p w:rsidR="00683722" w:rsidRPr="009E38A9" w:rsidRDefault="00DF79E4" w:rsidP="0068372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3722">
        <w:rPr>
          <w:sz w:val="28"/>
          <w:szCs w:val="28"/>
        </w:rPr>
        <w:t>) при наличии оснований для отказа в предоставлении муниципальной услуги, предусмотренных пунктом 2.14 Административного регламента,</w:t>
      </w:r>
      <w:r w:rsidR="00683722" w:rsidRPr="00E412C7">
        <w:rPr>
          <w:sz w:val="28"/>
          <w:szCs w:val="28"/>
        </w:rPr>
        <w:t xml:space="preserve"> </w:t>
      </w:r>
      <w:r w:rsidR="00683722">
        <w:rPr>
          <w:sz w:val="28"/>
          <w:szCs w:val="28"/>
        </w:rPr>
        <w:t>уполномоченный специалист Уполномоченного органа осуществляет подготовку проекта распоряжения Уполномоченного органа об отказе в предоставлении муниципальной услуги, в соответствии с пунктом 2.5.4 Административного регламента.</w:t>
      </w:r>
    </w:p>
    <w:p w:rsidR="003505CC" w:rsidRDefault="00DF79E4" w:rsidP="0068372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3722" w:rsidRPr="00835029">
        <w:rPr>
          <w:sz w:val="28"/>
          <w:szCs w:val="28"/>
        </w:rPr>
        <w:t xml:space="preserve">) результатом административной процедуры является </w:t>
      </w:r>
      <w:r w:rsidR="003505CC">
        <w:rPr>
          <w:sz w:val="28"/>
          <w:szCs w:val="28"/>
        </w:rPr>
        <w:t xml:space="preserve">письменное согласие Заявителя на выбранный вариант жилого помещения </w:t>
      </w:r>
      <w:r w:rsidR="00683722">
        <w:rPr>
          <w:sz w:val="28"/>
          <w:szCs w:val="28"/>
        </w:rPr>
        <w:t>меньшего размера</w:t>
      </w:r>
      <w:r w:rsidR="003505CC">
        <w:rPr>
          <w:sz w:val="28"/>
          <w:szCs w:val="28"/>
        </w:rPr>
        <w:t>.</w:t>
      </w:r>
    </w:p>
    <w:p w:rsidR="00683722" w:rsidRDefault="003505CC" w:rsidP="0068372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Заявителя от предложенных вариантов жилых помещений меньшего размера, </w:t>
      </w:r>
      <w:r w:rsidR="00683722" w:rsidRPr="00835029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 xml:space="preserve">направляется </w:t>
      </w:r>
      <w:r w:rsidR="00683722" w:rsidRPr="00835029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="00683722" w:rsidRPr="00835029">
        <w:rPr>
          <w:sz w:val="28"/>
          <w:szCs w:val="28"/>
        </w:rPr>
        <w:t xml:space="preserve"> об отказе в пр</w:t>
      </w:r>
      <w:r w:rsidR="00683722">
        <w:rPr>
          <w:sz w:val="28"/>
          <w:szCs w:val="28"/>
        </w:rPr>
        <w:t>едоставлении муниципальной услуги</w:t>
      </w:r>
      <w:r w:rsidR="00683722" w:rsidRPr="00835029">
        <w:rPr>
          <w:sz w:val="28"/>
          <w:szCs w:val="28"/>
        </w:rPr>
        <w:t>;</w:t>
      </w:r>
    </w:p>
    <w:p w:rsidR="00683722" w:rsidRDefault="00DF79E4" w:rsidP="00683722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3722" w:rsidRPr="00835029">
        <w:rPr>
          <w:sz w:val="28"/>
          <w:szCs w:val="28"/>
        </w:rPr>
        <w:t xml:space="preserve">) максимальный срок выполнения административной процедуры составляет </w:t>
      </w:r>
      <w:r w:rsidR="003505CC">
        <w:rPr>
          <w:sz w:val="28"/>
          <w:szCs w:val="28"/>
        </w:rPr>
        <w:t>не более 7</w:t>
      </w:r>
      <w:r w:rsidR="00DE0E54">
        <w:rPr>
          <w:sz w:val="28"/>
          <w:szCs w:val="28"/>
        </w:rPr>
        <w:t>0</w:t>
      </w:r>
      <w:r w:rsidR="003505CC">
        <w:rPr>
          <w:sz w:val="28"/>
          <w:szCs w:val="28"/>
        </w:rPr>
        <w:t xml:space="preserve"> календарных</w:t>
      </w:r>
      <w:r w:rsidR="00683722" w:rsidRPr="00683722">
        <w:rPr>
          <w:sz w:val="28"/>
          <w:szCs w:val="28"/>
        </w:rPr>
        <w:t xml:space="preserve"> дней</w:t>
      </w:r>
      <w:r w:rsidR="00683722" w:rsidRPr="00835029">
        <w:rPr>
          <w:sz w:val="28"/>
          <w:szCs w:val="28"/>
        </w:rPr>
        <w:t xml:space="preserve"> с даты поступления заявления и прилагаемых документов в Уполномоченный орган.</w:t>
      </w:r>
    </w:p>
    <w:p w:rsidR="00712FF3" w:rsidRDefault="00712FF3" w:rsidP="00712FF3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3.1.5. П</w:t>
      </w:r>
      <w:r w:rsidRPr="00B54B83">
        <w:rPr>
          <w:sz w:val="28"/>
          <w:szCs w:val="28"/>
        </w:rPr>
        <w:t>ринятие решения</w:t>
      </w:r>
      <w:r w:rsidRPr="00835029">
        <w:rPr>
          <w:sz w:val="28"/>
          <w:szCs w:val="28"/>
        </w:rPr>
        <w:t>:</w:t>
      </w:r>
    </w:p>
    <w:p w:rsidR="00712FF3" w:rsidRDefault="00712FF3" w:rsidP="00712FF3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35029">
        <w:rPr>
          <w:sz w:val="28"/>
          <w:szCs w:val="28"/>
        </w:rPr>
        <w:t xml:space="preserve">1) основанием для начала административной процедуры является </w:t>
      </w:r>
      <w:r w:rsidR="003505CC">
        <w:rPr>
          <w:sz w:val="28"/>
          <w:szCs w:val="28"/>
        </w:rPr>
        <w:t xml:space="preserve">письменное согласие </w:t>
      </w:r>
      <w:r>
        <w:rPr>
          <w:sz w:val="28"/>
          <w:szCs w:val="28"/>
        </w:rPr>
        <w:t>Заявител</w:t>
      </w:r>
      <w:r w:rsidR="003505C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505CC">
        <w:rPr>
          <w:sz w:val="28"/>
          <w:szCs w:val="28"/>
        </w:rPr>
        <w:t xml:space="preserve">на выбранный </w:t>
      </w:r>
      <w:r>
        <w:rPr>
          <w:sz w:val="28"/>
          <w:szCs w:val="28"/>
        </w:rPr>
        <w:t>вариант жилого помещения меньшего размера</w:t>
      </w:r>
      <w:r w:rsidR="003505CC">
        <w:rPr>
          <w:sz w:val="28"/>
          <w:szCs w:val="28"/>
        </w:rPr>
        <w:t xml:space="preserve"> либо отказ Заявителя от предложенных вариантов жилых помещений меньшего размера</w:t>
      </w:r>
      <w:r w:rsidRPr="00835029">
        <w:rPr>
          <w:sz w:val="28"/>
          <w:szCs w:val="28"/>
        </w:rPr>
        <w:t>;</w:t>
      </w:r>
    </w:p>
    <w:p w:rsidR="00712FF3" w:rsidRPr="00DE0E54" w:rsidRDefault="00712FF3" w:rsidP="00712FF3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35029">
        <w:rPr>
          <w:sz w:val="28"/>
          <w:szCs w:val="28"/>
        </w:rPr>
        <w:t xml:space="preserve">2) уполномоченный специалист Уполномоченного органа осуществляет подготовку проекта </w:t>
      </w:r>
      <w:r>
        <w:rPr>
          <w:sz w:val="28"/>
          <w:szCs w:val="28"/>
        </w:rPr>
        <w:t>распоряжения Уполномоченного органа</w:t>
      </w:r>
      <w:r w:rsidRPr="00835029">
        <w:rPr>
          <w:sz w:val="28"/>
          <w:szCs w:val="28"/>
        </w:rPr>
        <w:t xml:space="preserve"> о предоставлении </w:t>
      </w:r>
      <w:r w:rsidR="00E50A40">
        <w:rPr>
          <w:sz w:val="28"/>
          <w:szCs w:val="28"/>
        </w:rPr>
        <w:t xml:space="preserve">нанимателю </w:t>
      </w:r>
      <w:r w:rsidRPr="00835029">
        <w:rPr>
          <w:sz w:val="28"/>
          <w:szCs w:val="28"/>
        </w:rPr>
        <w:t>жилого помещения по договору социального найма</w:t>
      </w:r>
      <w:r w:rsidR="00E50A40">
        <w:rPr>
          <w:sz w:val="28"/>
          <w:szCs w:val="28"/>
        </w:rPr>
        <w:t xml:space="preserve"> жилого </w:t>
      </w:r>
      <w:r w:rsidR="00E50A40">
        <w:rPr>
          <w:sz w:val="28"/>
          <w:szCs w:val="28"/>
        </w:rPr>
        <w:lastRenderedPageBreak/>
        <w:t>помещения меньшего размера взамен занимаемого жилого помещения</w:t>
      </w:r>
      <w:r w:rsidR="00DE0E54">
        <w:rPr>
          <w:sz w:val="28"/>
          <w:szCs w:val="28"/>
        </w:rPr>
        <w:t xml:space="preserve"> (далее – предоставление жилого помещения)</w:t>
      </w:r>
      <w:r w:rsidRPr="00835029">
        <w:rPr>
          <w:sz w:val="28"/>
          <w:szCs w:val="28"/>
        </w:rPr>
        <w:t xml:space="preserve">,  проекта договора социального найма в </w:t>
      </w:r>
      <w:r w:rsidRPr="002C7291">
        <w:rPr>
          <w:sz w:val="28"/>
          <w:szCs w:val="28"/>
        </w:rPr>
        <w:t xml:space="preserve">соответствии с </w:t>
      </w:r>
      <w:hyperlink w:anchor="Par111" w:history="1">
        <w:r w:rsidRPr="002C7291">
          <w:rPr>
            <w:sz w:val="28"/>
            <w:szCs w:val="28"/>
          </w:rPr>
          <w:t>пунктами 2.5.1</w:t>
        </w:r>
      </w:hyperlink>
      <w:r w:rsidR="00DE0E54" w:rsidRPr="002C7291">
        <w:rPr>
          <w:sz w:val="28"/>
          <w:szCs w:val="28"/>
        </w:rPr>
        <w:t xml:space="preserve"> -</w:t>
      </w:r>
      <w:r w:rsidRPr="002C7291">
        <w:rPr>
          <w:sz w:val="28"/>
          <w:szCs w:val="28"/>
        </w:rPr>
        <w:t xml:space="preserve"> </w:t>
      </w:r>
      <w:hyperlink w:anchor="Par113" w:history="1">
        <w:r w:rsidRPr="002C7291">
          <w:rPr>
            <w:sz w:val="28"/>
            <w:szCs w:val="28"/>
          </w:rPr>
          <w:t>2.5.</w:t>
        </w:r>
      </w:hyperlink>
      <w:r w:rsidR="00DE0E54" w:rsidRPr="002C7291">
        <w:rPr>
          <w:sz w:val="28"/>
          <w:szCs w:val="28"/>
        </w:rPr>
        <w:t>3</w:t>
      </w:r>
      <w:r w:rsidRPr="002C7291">
        <w:rPr>
          <w:sz w:val="28"/>
          <w:szCs w:val="28"/>
        </w:rPr>
        <w:t xml:space="preserve"> Административного </w:t>
      </w:r>
      <w:r w:rsidRPr="00835029">
        <w:rPr>
          <w:sz w:val="28"/>
          <w:szCs w:val="28"/>
        </w:rPr>
        <w:t>регламента</w:t>
      </w:r>
      <w:r w:rsidR="00E50A40">
        <w:rPr>
          <w:sz w:val="28"/>
          <w:szCs w:val="28"/>
        </w:rPr>
        <w:t xml:space="preserve">, а также проекта соглашения о расторжении </w:t>
      </w:r>
      <w:r w:rsidR="00E50A40" w:rsidRPr="00DE0E54">
        <w:rPr>
          <w:sz w:val="28"/>
          <w:szCs w:val="28"/>
        </w:rPr>
        <w:t>договора социального найма жилого помещения занимаемого жилого помещения.</w:t>
      </w:r>
    </w:p>
    <w:p w:rsidR="00712FF3" w:rsidRDefault="00DE0E54" w:rsidP="00712FF3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2FF3" w:rsidRPr="00DE0E54">
        <w:rPr>
          <w:sz w:val="28"/>
          <w:szCs w:val="28"/>
        </w:rPr>
        <w:t xml:space="preserve">) </w:t>
      </w:r>
      <w:r w:rsidR="00E50A40" w:rsidRPr="00DE0E54">
        <w:rPr>
          <w:sz w:val="28"/>
          <w:szCs w:val="28"/>
        </w:rPr>
        <w:t xml:space="preserve">в случае отказа </w:t>
      </w:r>
      <w:r w:rsidRPr="00DE0E54">
        <w:rPr>
          <w:sz w:val="28"/>
          <w:szCs w:val="28"/>
        </w:rPr>
        <w:t xml:space="preserve">Заявителя </w:t>
      </w:r>
      <w:r w:rsidR="00E50A40" w:rsidRPr="00DE0E54">
        <w:rPr>
          <w:sz w:val="28"/>
          <w:szCs w:val="28"/>
        </w:rPr>
        <w:t xml:space="preserve">от предложенных вариантов </w:t>
      </w:r>
      <w:r w:rsidRPr="00DE0E54">
        <w:rPr>
          <w:sz w:val="28"/>
          <w:szCs w:val="28"/>
        </w:rPr>
        <w:t>жилых помещений меньшего размера</w:t>
      </w:r>
      <w:r w:rsidR="00712FF3" w:rsidRPr="00DE0E54">
        <w:rPr>
          <w:sz w:val="28"/>
          <w:szCs w:val="28"/>
        </w:rPr>
        <w:t xml:space="preserve"> уполномоченный специалист Уполномоченного </w:t>
      </w:r>
      <w:r w:rsidR="00712FF3" w:rsidRPr="00835029">
        <w:rPr>
          <w:sz w:val="28"/>
          <w:szCs w:val="28"/>
        </w:rPr>
        <w:t xml:space="preserve">органа осуществляет подготовку проекта </w:t>
      </w:r>
      <w:r w:rsidR="00712FF3">
        <w:rPr>
          <w:sz w:val="28"/>
          <w:szCs w:val="28"/>
        </w:rPr>
        <w:t>распоряжения Уполномоченного органа</w:t>
      </w:r>
      <w:r w:rsidR="00712FF3" w:rsidRPr="00835029">
        <w:rPr>
          <w:sz w:val="28"/>
          <w:szCs w:val="28"/>
        </w:rPr>
        <w:t xml:space="preserve"> об отказе в предоставлении муниципальной услуги, в </w:t>
      </w:r>
      <w:r w:rsidR="00712FF3" w:rsidRPr="002C7291">
        <w:rPr>
          <w:sz w:val="28"/>
          <w:szCs w:val="28"/>
        </w:rPr>
        <w:t xml:space="preserve">соответствии с </w:t>
      </w:r>
      <w:hyperlink w:anchor="Par114" w:history="1">
        <w:r w:rsidR="00712FF3" w:rsidRPr="002C7291">
          <w:rPr>
            <w:sz w:val="28"/>
            <w:szCs w:val="28"/>
          </w:rPr>
          <w:t>пунктом 2.5.</w:t>
        </w:r>
      </w:hyperlink>
      <w:r w:rsidRPr="002C7291">
        <w:rPr>
          <w:sz w:val="28"/>
          <w:szCs w:val="28"/>
        </w:rPr>
        <w:t>4</w:t>
      </w:r>
      <w:r w:rsidR="00712FF3" w:rsidRPr="002C7291">
        <w:rPr>
          <w:sz w:val="28"/>
          <w:szCs w:val="28"/>
        </w:rPr>
        <w:t xml:space="preserve"> Административного </w:t>
      </w:r>
      <w:r w:rsidR="00712FF3" w:rsidRPr="00835029">
        <w:rPr>
          <w:sz w:val="28"/>
          <w:szCs w:val="28"/>
        </w:rPr>
        <w:t>регламента.</w:t>
      </w:r>
    </w:p>
    <w:p w:rsidR="00DE0E54" w:rsidRDefault="00DE0E54" w:rsidP="00DE0E54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2FF3" w:rsidRPr="00835029">
        <w:rPr>
          <w:sz w:val="28"/>
          <w:szCs w:val="28"/>
        </w:rPr>
        <w:t>) результатом административной процедуры является принятие</w:t>
      </w:r>
      <w:r w:rsidR="00712FF3">
        <w:rPr>
          <w:sz w:val="28"/>
          <w:szCs w:val="28"/>
        </w:rPr>
        <w:t xml:space="preserve"> Уполномоченным органом</w:t>
      </w:r>
      <w:r w:rsidR="00712FF3" w:rsidRPr="00835029">
        <w:rPr>
          <w:sz w:val="28"/>
          <w:szCs w:val="28"/>
        </w:rPr>
        <w:t xml:space="preserve"> р</w:t>
      </w:r>
      <w:r w:rsidR="00712FF3">
        <w:rPr>
          <w:sz w:val="28"/>
          <w:szCs w:val="28"/>
        </w:rPr>
        <w:t xml:space="preserve">аспоряжения </w:t>
      </w:r>
      <w:r w:rsidR="00712FF3" w:rsidRPr="00835029">
        <w:rPr>
          <w:sz w:val="28"/>
          <w:szCs w:val="28"/>
        </w:rPr>
        <w:t xml:space="preserve">о предоставлении жилого помещения по договору социального найма и составление проекта договора социального найма, либо принятие </w:t>
      </w:r>
      <w:r w:rsidR="00712FF3">
        <w:rPr>
          <w:sz w:val="28"/>
          <w:szCs w:val="28"/>
        </w:rPr>
        <w:t>Уполномоченным органом</w:t>
      </w:r>
      <w:r w:rsidR="00712FF3" w:rsidRPr="00835029">
        <w:rPr>
          <w:sz w:val="28"/>
          <w:szCs w:val="28"/>
        </w:rPr>
        <w:t xml:space="preserve"> р</w:t>
      </w:r>
      <w:r w:rsidR="00712FF3">
        <w:rPr>
          <w:sz w:val="28"/>
          <w:szCs w:val="28"/>
        </w:rPr>
        <w:t>аспоряжения</w:t>
      </w:r>
      <w:r w:rsidR="00712FF3" w:rsidRPr="00835029">
        <w:rPr>
          <w:sz w:val="28"/>
          <w:szCs w:val="28"/>
        </w:rPr>
        <w:t xml:space="preserve"> об отказе в предоставлении </w:t>
      </w:r>
      <w:r>
        <w:rPr>
          <w:sz w:val="28"/>
          <w:szCs w:val="28"/>
        </w:rPr>
        <w:t>муниципальной услуги</w:t>
      </w:r>
      <w:r w:rsidR="00712FF3" w:rsidRPr="00835029">
        <w:rPr>
          <w:sz w:val="28"/>
          <w:szCs w:val="28"/>
        </w:rPr>
        <w:t>;</w:t>
      </w:r>
    </w:p>
    <w:p w:rsidR="00DE0E54" w:rsidRDefault="00DE0E54" w:rsidP="00DE0E54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2FF3" w:rsidRPr="00835029">
        <w:rPr>
          <w:sz w:val="28"/>
          <w:szCs w:val="28"/>
        </w:rPr>
        <w:t xml:space="preserve">) максимальный срок выполнения административной процедуры составляет </w:t>
      </w:r>
      <w:r>
        <w:rPr>
          <w:sz w:val="28"/>
          <w:szCs w:val="28"/>
        </w:rPr>
        <w:t>не более 80 календарный</w:t>
      </w:r>
      <w:r w:rsidR="00712FF3" w:rsidRPr="00835029">
        <w:rPr>
          <w:sz w:val="28"/>
          <w:szCs w:val="28"/>
        </w:rPr>
        <w:t xml:space="preserve"> дней с даты регистрации заявления.</w:t>
      </w:r>
    </w:p>
    <w:p w:rsidR="00DE0E54" w:rsidRDefault="00712FF3" w:rsidP="00DE0E54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Pr="00835029">
        <w:rPr>
          <w:sz w:val="28"/>
          <w:szCs w:val="28"/>
        </w:rPr>
        <w:t>Направление (выдача) решений Уполномоченного органа.</w:t>
      </w:r>
    </w:p>
    <w:p w:rsidR="00DE0E54" w:rsidRDefault="00712FF3" w:rsidP="00DE0E54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35029">
        <w:rPr>
          <w:sz w:val="28"/>
          <w:szCs w:val="28"/>
        </w:rPr>
        <w:t xml:space="preserve">1) основанием начала административной процедуры является </w:t>
      </w:r>
      <w:r>
        <w:rPr>
          <w:sz w:val="28"/>
          <w:szCs w:val="28"/>
        </w:rPr>
        <w:t>принятие</w:t>
      </w:r>
      <w:r w:rsidRPr="00835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распоряжения </w:t>
      </w:r>
      <w:r w:rsidRPr="00835029">
        <w:rPr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r w:rsidRPr="0083502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835029">
        <w:rPr>
          <w:sz w:val="28"/>
          <w:szCs w:val="28"/>
        </w:rPr>
        <w:t xml:space="preserve"> о </w:t>
      </w:r>
      <w:r w:rsidR="00DE0E54">
        <w:rPr>
          <w:sz w:val="28"/>
          <w:szCs w:val="28"/>
        </w:rPr>
        <w:t>предоставлении жилого помещения</w:t>
      </w:r>
      <w:r w:rsidRPr="003108D3">
        <w:rPr>
          <w:sz w:val="28"/>
          <w:szCs w:val="28"/>
        </w:rPr>
        <w:t>, либо об отказе в предоставлении муниципальной услуги;</w:t>
      </w:r>
    </w:p>
    <w:p w:rsidR="00712FF3" w:rsidRPr="003108D3" w:rsidRDefault="00712FF3" w:rsidP="00DE0E54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3108D3">
        <w:rPr>
          <w:sz w:val="28"/>
          <w:szCs w:val="28"/>
        </w:rPr>
        <w:t>2) решение о предоставлении жилого помещения по договору социального найма, либо решение об отказе в предоставлении муниципальной услуги со ссылкой на распоряжение Уполномоченного органа о принятом решении регистрируются в системе электронного документооборота и направляется Заявителю или его представителю способом, указанным в заявлении;</w:t>
      </w:r>
    </w:p>
    <w:p w:rsidR="00712FF3" w:rsidRPr="003108D3" w:rsidRDefault="00712FF3" w:rsidP="00712FF3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108D3">
        <w:rPr>
          <w:sz w:val="28"/>
          <w:szCs w:val="28"/>
        </w:rPr>
        <w:t>3) результатом административной процедуры является направление Заявителю либо его представителю решения о предоставлении жилого помещения по договору социального найма, либо решения об отказе в предоставлении муниципальной услуги;</w:t>
      </w:r>
    </w:p>
    <w:p w:rsidR="00712FF3" w:rsidRPr="003108D3" w:rsidRDefault="00712FF3" w:rsidP="00712FF3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835029">
        <w:rPr>
          <w:sz w:val="28"/>
          <w:szCs w:val="28"/>
        </w:rPr>
        <w:t xml:space="preserve">4) максимальный срок выполнения административной процедуры составляет 5 рабочих дней с </w:t>
      </w:r>
      <w:r w:rsidRPr="003108D3">
        <w:rPr>
          <w:sz w:val="28"/>
          <w:szCs w:val="28"/>
        </w:rPr>
        <w:t xml:space="preserve">даты </w:t>
      </w:r>
      <w:r>
        <w:rPr>
          <w:sz w:val="28"/>
          <w:szCs w:val="28"/>
        </w:rPr>
        <w:t>принятия</w:t>
      </w:r>
      <w:r w:rsidRPr="003108D3">
        <w:rPr>
          <w:sz w:val="28"/>
          <w:szCs w:val="28"/>
        </w:rPr>
        <w:t xml:space="preserve"> решения об отказе в предоставлении муниципальной услуги либо решения о предоставлении жилого помещения по договору социального найма.</w:t>
      </w:r>
    </w:p>
    <w:p w:rsidR="00E6230F" w:rsidRPr="00B54B83" w:rsidRDefault="00E6230F" w:rsidP="00B54168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 xml:space="preserve">Перечень административных процедур (действий) при </w:t>
      </w: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предоставлении муниципальной услуги услуг в электронной форме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3.2. При </w:t>
      </w:r>
      <w:r>
        <w:rPr>
          <w:sz w:val="28"/>
          <w:szCs w:val="28"/>
        </w:rPr>
        <w:t>наличии соответствующих технических возможностей п</w:t>
      </w:r>
      <w:r w:rsidRPr="00B54B83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B54B83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в электронной форме </w:t>
      </w:r>
      <w:r w:rsidR="00A92C45">
        <w:rPr>
          <w:sz w:val="28"/>
          <w:szCs w:val="28"/>
        </w:rPr>
        <w:t xml:space="preserve">одиноко проживающему </w:t>
      </w:r>
      <w:r w:rsidRPr="00B54B83">
        <w:rPr>
          <w:sz w:val="28"/>
          <w:szCs w:val="28"/>
        </w:rPr>
        <w:t>Заявителю обеспечиваются: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формирование заявления;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lastRenderedPageBreak/>
        <w:t>-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получение результата предоставления муниципальной услуги;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получение сведений о ходе рассмотрения заявления;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осуществление оценки качества предоставления муниципальной услуги;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Порядок осуществления административных процедур (действий)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в электронной форме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C72A7B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3.3. </w:t>
      </w:r>
      <w:r w:rsidRPr="00C72A7B">
        <w:rPr>
          <w:sz w:val="28"/>
          <w:szCs w:val="28"/>
        </w:rPr>
        <w:t>Формирование заявления.</w:t>
      </w:r>
    </w:p>
    <w:p w:rsidR="00E6230F" w:rsidRPr="00C72A7B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72A7B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72A7B">
        <w:rPr>
          <w:sz w:val="28"/>
          <w:szCs w:val="28"/>
        </w:rPr>
        <w:t xml:space="preserve">Форматно-логическая проверка сформированного </w:t>
      </w:r>
      <w:r w:rsidRPr="00B54B83">
        <w:rPr>
          <w:sz w:val="28"/>
          <w:szCs w:val="28"/>
        </w:rPr>
        <w:t>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При формировании заявления Заявителю обеспечивается: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а) возможность копирования и сохранения заявления и иных документов, </w:t>
      </w:r>
      <w:r w:rsidRPr="002C7291">
        <w:rPr>
          <w:sz w:val="28"/>
          <w:szCs w:val="28"/>
        </w:rPr>
        <w:t xml:space="preserve">указанных в </w:t>
      </w:r>
      <w:hyperlink w:anchor="Par129" w:history="1">
        <w:r w:rsidRPr="002C7291">
          <w:rPr>
            <w:sz w:val="28"/>
            <w:szCs w:val="28"/>
          </w:rPr>
          <w:t>пункте 2.8</w:t>
        </w:r>
      </w:hyperlink>
      <w:r w:rsidRPr="002C7291">
        <w:rPr>
          <w:sz w:val="28"/>
          <w:szCs w:val="28"/>
        </w:rPr>
        <w:t xml:space="preserve"> Административного </w:t>
      </w:r>
      <w:r w:rsidRPr="00B54B83">
        <w:rPr>
          <w:sz w:val="28"/>
          <w:szCs w:val="28"/>
        </w:rPr>
        <w:t>регламента, необходимых для предоставления муниципальной услуги;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6230F" w:rsidRPr="00591769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53"/>
      <w:bookmarkEnd w:id="8"/>
      <w:r w:rsidRPr="00B54B83">
        <w:rPr>
          <w:sz w:val="28"/>
          <w:szCs w:val="28"/>
        </w:rPr>
        <w:lastRenderedPageBreak/>
        <w:t xml:space="preserve">3.4. </w:t>
      </w:r>
      <w:r w:rsidRPr="00591769">
        <w:rPr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91769">
        <w:rPr>
          <w:sz w:val="28"/>
          <w:szCs w:val="28"/>
        </w:rPr>
        <w:t xml:space="preserve">а) прием документов, необходимых </w:t>
      </w:r>
      <w:r w:rsidRPr="00B54B83">
        <w:rPr>
          <w:sz w:val="28"/>
          <w:szCs w:val="28"/>
        </w:rPr>
        <w:t>для предоставления муниципальной услуги, и направление Заявителю электронного сообщения о поступлении заявления;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Ответственное должностное лицо: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- проверяет наличие электронных заявлений, поступивших с ЕПГУ, с периодом не реже </w:t>
      </w:r>
      <w:r w:rsidR="00A92C45">
        <w:rPr>
          <w:sz w:val="28"/>
          <w:szCs w:val="28"/>
        </w:rPr>
        <w:t>1</w:t>
      </w:r>
      <w:r w:rsidRPr="00B54B83">
        <w:rPr>
          <w:sz w:val="28"/>
          <w:szCs w:val="28"/>
        </w:rPr>
        <w:t xml:space="preserve"> раз</w:t>
      </w:r>
      <w:r w:rsidR="00A92C45">
        <w:rPr>
          <w:sz w:val="28"/>
          <w:szCs w:val="28"/>
        </w:rPr>
        <w:t>а</w:t>
      </w:r>
      <w:r w:rsidRPr="00B54B83">
        <w:rPr>
          <w:sz w:val="28"/>
          <w:szCs w:val="28"/>
        </w:rPr>
        <w:t xml:space="preserve"> в день;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рассматривает поступившие заявления и приложенные образы документов (документы);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- производит действия в соответствии с </w:t>
      </w:r>
      <w:hyperlink w:anchor="Par353" w:history="1">
        <w:r w:rsidRPr="00B54B83">
          <w:rPr>
            <w:color w:val="0000FF"/>
            <w:sz w:val="28"/>
            <w:szCs w:val="28"/>
          </w:rPr>
          <w:t>пунктом 3.4</w:t>
        </w:r>
      </w:hyperlink>
      <w:r w:rsidRPr="00B54B83">
        <w:rPr>
          <w:sz w:val="28"/>
          <w:szCs w:val="28"/>
        </w:rPr>
        <w:t xml:space="preserve"> Административного регламента.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E6230F" w:rsidRPr="00FF6410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- в форме </w:t>
      </w:r>
      <w:r w:rsidRPr="00FF6410">
        <w:rPr>
          <w:sz w:val="28"/>
          <w:szCs w:val="28"/>
        </w:rPr>
        <w:t>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6230F" w:rsidRPr="00FF6410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FF6410">
        <w:rPr>
          <w:sz w:val="28"/>
          <w:szCs w:val="28"/>
        </w:rPr>
        <w:t>- в виде бумажного документа, подтверждающего содержание электронного документа, который заявитель получает при личном обращении</w:t>
      </w:r>
      <w:r w:rsidR="00FF6410" w:rsidRPr="00FF6410">
        <w:rPr>
          <w:sz w:val="28"/>
          <w:szCs w:val="28"/>
        </w:rPr>
        <w:t xml:space="preserve"> в Уполномоченном органе или </w:t>
      </w:r>
      <w:r w:rsidRPr="00FF6410">
        <w:rPr>
          <w:sz w:val="28"/>
          <w:szCs w:val="28"/>
        </w:rPr>
        <w:t>в многофункциональном центре.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FF6410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</w:t>
      </w:r>
      <w:r w:rsidRPr="00B54B83">
        <w:rPr>
          <w:sz w:val="28"/>
          <w:szCs w:val="28"/>
        </w:rPr>
        <w:t>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lastRenderedPageBreak/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3.8. Оценка качества предоставления муниципальной услуги.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22" w:history="1">
        <w:r w:rsidRPr="00B54B83">
          <w:rPr>
            <w:color w:val="0000FF"/>
            <w:sz w:val="28"/>
            <w:szCs w:val="28"/>
          </w:rPr>
          <w:t>Правилами</w:t>
        </w:r>
      </w:hyperlink>
      <w:r w:rsidRPr="00B54B83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23" w:history="1">
        <w:r w:rsidRPr="00B54B83">
          <w:rPr>
            <w:color w:val="0000FF"/>
            <w:sz w:val="28"/>
            <w:szCs w:val="28"/>
          </w:rPr>
          <w:t>статьей 11.2</w:t>
        </w:r>
      </w:hyperlink>
      <w:r w:rsidRPr="00B54B83">
        <w:rPr>
          <w:sz w:val="28"/>
          <w:szCs w:val="28"/>
        </w:rPr>
        <w:t xml:space="preserve"> Федерального закона № 210-ФЗ и в порядке, установленном </w:t>
      </w:r>
      <w:hyperlink r:id="rId24" w:history="1">
        <w:r w:rsidRPr="00B54B83">
          <w:rPr>
            <w:color w:val="0000FF"/>
            <w:sz w:val="28"/>
            <w:szCs w:val="28"/>
          </w:rPr>
          <w:t>постановлением</w:t>
        </w:r>
      </w:hyperlink>
      <w:r w:rsidRPr="00B54B83">
        <w:rPr>
          <w:sz w:val="28"/>
          <w:szCs w:val="28"/>
        </w:rPr>
        <w:t xml:space="preserve">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Порядок исправления допущенных опечаток и ошибок в выданных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в результате предоставления муниципальной услуги документах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3.10. В случае выявления опечаток и ошибок Заявитель вправе обратиться в Уполномоченный орган с заявлением с приложением документов, указанных в </w:t>
      </w:r>
      <w:hyperlink w:anchor="Par129" w:history="1">
        <w:r w:rsidRPr="00B54B83">
          <w:rPr>
            <w:color w:val="0000FF"/>
            <w:sz w:val="28"/>
            <w:szCs w:val="28"/>
          </w:rPr>
          <w:t>пункте 2.8</w:t>
        </w:r>
      </w:hyperlink>
      <w:r w:rsidRPr="00B54B83">
        <w:rPr>
          <w:sz w:val="28"/>
          <w:szCs w:val="28"/>
        </w:rPr>
        <w:t xml:space="preserve"> настоящего Административного регламента.</w:t>
      </w:r>
    </w:p>
    <w:p w:rsidR="00E6230F" w:rsidRPr="002C7291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3.11. Основания отказа в </w:t>
      </w:r>
      <w:r w:rsidRPr="00591769">
        <w:rPr>
          <w:sz w:val="28"/>
          <w:szCs w:val="28"/>
        </w:rPr>
        <w:t xml:space="preserve">приеме заявления об исправлении опечаток и </w:t>
      </w:r>
      <w:r w:rsidRPr="00B54B83">
        <w:rPr>
          <w:sz w:val="28"/>
          <w:szCs w:val="28"/>
        </w:rPr>
        <w:t xml:space="preserve">ошибок </w:t>
      </w:r>
      <w:r w:rsidRPr="002C7291">
        <w:rPr>
          <w:sz w:val="28"/>
          <w:szCs w:val="28"/>
        </w:rPr>
        <w:t xml:space="preserve">указаны в </w:t>
      </w:r>
      <w:hyperlink w:anchor="Par174" w:history="1">
        <w:r w:rsidRPr="002C7291">
          <w:rPr>
            <w:sz w:val="28"/>
            <w:szCs w:val="28"/>
          </w:rPr>
          <w:t>пункте 2.1</w:t>
        </w:r>
      </w:hyperlink>
      <w:r w:rsidR="002C7291" w:rsidRPr="002C7291">
        <w:rPr>
          <w:sz w:val="28"/>
          <w:szCs w:val="28"/>
        </w:rPr>
        <w:t>4</w:t>
      </w:r>
      <w:r w:rsidRPr="002C7291">
        <w:rPr>
          <w:sz w:val="28"/>
          <w:szCs w:val="28"/>
        </w:rPr>
        <w:t xml:space="preserve"> Административного регламента.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2C7291">
        <w:rPr>
          <w:sz w:val="28"/>
          <w:szCs w:val="28"/>
        </w:rPr>
        <w:t xml:space="preserve">3.12. Исправление допущенных </w:t>
      </w:r>
      <w:r w:rsidRPr="00B54B83">
        <w:rPr>
          <w:sz w:val="28"/>
          <w:szCs w:val="28"/>
        </w:rPr>
        <w:t xml:space="preserve">опечаток и ошибок в выданных в результате предоставления муниципальной услуги документах </w:t>
      </w:r>
      <w:r w:rsidRPr="00B54B83">
        <w:rPr>
          <w:sz w:val="28"/>
          <w:szCs w:val="28"/>
        </w:rPr>
        <w:lastRenderedPageBreak/>
        <w:t>осуществляется в следующем порядке: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378"/>
      <w:bookmarkEnd w:id="9"/>
      <w:r w:rsidRPr="00B54B83">
        <w:rPr>
          <w:sz w:val="28"/>
          <w:szCs w:val="28"/>
        </w:rPr>
        <w:t>3.1</w:t>
      </w:r>
      <w:r w:rsidR="006C542C">
        <w:rPr>
          <w:sz w:val="28"/>
          <w:szCs w:val="28"/>
        </w:rPr>
        <w:t>2</w:t>
      </w:r>
      <w:r w:rsidRPr="00B54B83">
        <w:rPr>
          <w:sz w:val="28"/>
          <w:szCs w:val="28"/>
        </w:rPr>
        <w:t>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3.1</w:t>
      </w:r>
      <w:r w:rsidR="006C542C">
        <w:rPr>
          <w:sz w:val="28"/>
          <w:szCs w:val="28"/>
        </w:rPr>
        <w:t>2</w:t>
      </w:r>
      <w:r w:rsidRPr="00B54B83">
        <w:rPr>
          <w:sz w:val="28"/>
          <w:szCs w:val="28"/>
        </w:rPr>
        <w:t xml:space="preserve">.2. Уполномоченный орган при получении заявления, указанного в </w:t>
      </w:r>
      <w:hyperlink w:anchor="Par378" w:history="1">
        <w:r w:rsidRPr="00B54B83">
          <w:rPr>
            <w:color w:val="0000FF"/>
            <w:sz w:val="28"/>
            <w:szCs w:val="28"/>
          </w:rPr>
          <w:t>подпункте 3.1</w:t>
        </w:r>
        <w:r w:rsidR="006C542C">
          <w:rPr>
            <w:color w:val="0000FF"/>
            <w:sz w:val="28"/>
            <w:szCs w:val="28"/>
          </w:rPr>
          <w:t>2</w:t>
        </w:r>
        <w:r w:rsidRPr="00B54B83">
          <w:rPr>
            <w:color w:val="0000FF"/>
            <w:sz w:val="28"/>
            <w:szCs w:val="28"/>
          </w:rPr>
          <w:t>.1 пункта 3.1</w:t>
        </w:r>
      </w:hyperlink>
      <w:r w:rsidR="006C542C">
        <w:rPr>
          <w:color w:val="0000FF"/>
          <w:sz w:val="28"/>
          <w:szCs w:val="28"/>
        </w:rPr>
        <w:t>2</w:t>
      </w:r>
      <w:r w:rsidRPr="00B54B83">
        <w:rPr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3.1</w:t>
      </w:r>
      <w:r w:rsidR="006C542C">
        <w:rPr>
          <w:sz w:val="28"/>
          <w:szCs w:val="28"/>
        </w:rPr>
        <w:t>2</w:t>
      </w:r>
      <w:r w:rsidRPr="00B54B83">
        <w:rPr>
          <w:sz w:val="28"/>
          <w:szCs w:val="28"/>
        </w:rPr>
        <w:t>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3.1</w:t>
      </w:r>
      <w:r w:rsidR="006C542C">
        <w:rPr>
          <w:sz w:val="28"/>
          <w:szCs w:val="28"/>
        </w:rPr>
        <w:t>2</w:t>
      </w:r>
      <w:r w:rsidRPr="00B54B83">
        <w:rPr>
          <w:sz w:val="28"/>
          <w:szCs w:val="28"/>
        </w:rPr>
        <w:t xml:space="preserve">.4. Срок устранения опечаток и ошибок не должен превышать 3 (трех) рабочих дней с даты регистрации заявления, указанного в </w:t>
      </w:r>
      <w:hyperlink w:anchor="Par378" w:history="1">
        <w:r w:rsidRPr="00B54B83">
          <w:rPr>
            <w:color w:val="0000FF"/>
            <w:sz w:val="28"/>
            <w:szCs w:val="28"/>
          </w:rPr>
          <w:t>подпункте 3.1</w:t>
        </w:r>
        <w:r w:rsidR="006C542C">
          <w:rPr>
            <w:color w:val="0000FF"/>
            <w:sz w:val="28"/>
            <w:szCs w:val="28"/>
          </w:rPr>
          <w:t>2</w:t>
        </w:r>
        <w:r w:rsidRPr="00B54B83">
          <w:rPr>
            <w:color w:val="0000FF"/>
            <w:sz w:val="28"/>
            <w:szCs w:val="28"/>
          </w:rPr>
          <w:t>.1 пункта 3.1</w:t>
        </w:r>
      </w:hyperlink>
      <w:r w:rsidR="006C542C">
        <w:rPr>
          <w:color w:val="0000FF"/>
          <w:sz w:val="28"/>
          <w:szCs w:val="28"/>
        </w:rPr>
        <w:t>2</w:t>
      </w:r>
      <w:r w:rsidRPr="00B54B83">
        <w:rPr>
          <w:sz w:val="28"/>
          <w:szCs w:val="28"/>
        </w:rPr>
        <w:t xml:space="preserve"> настоящего подраздела.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230F" w:rsidRPr="0036055D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</w:t>
      </w:r>
      <w:r w:rsidRPr="0036055D">
        <w:rPr>
          <w:b/>
          <w:bCs/>
          <w:sz w:val="28"/>
          <w:szCs w:val="28"/>
        </w:rPr>
        <w:t>предоставлению муниципальной услуги, а также принятием ими решений</w:t>
      </w:r>
    </w:p>
    <w:p w:rsidR="00E6230F" w:rsidRPr="0036055D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055D" w:rsidRPr="0036055D" w:rsidRDefault="00E6230F" w:rsidP="0036055D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36055D">
        <w:rPr>
          <w:sz w:val="28"/>
          <w:szCs w:val="28"/>
        </w:rPr>
        <w:t xml:space="preserve">4.1. </w:t>
      </w:r>
      <w:r w:rsidR="0036055D" w:rsidRPr="0036055D">
        <w:rPr>
          <w:sz w:val="28"/>
          <w:szCs w:val="28"/>
        </w:rPr>
        <w:t>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в соответствии с правовым актом Уполномоченного органа на осуществление контроля за предоставлением муниципальной услуги в порядке, установленном правовым актом.</w:t>
      </w:r>
    </w:p>
    <w:p w:rsidR="00E6230F" w:rsidRPr="0036055D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6055D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E6230F" w:rsidRPr="0036055D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6055D">
        <w:rPr>
          <w:sz w:val="28"/>
          <w:szCs w:val="28"/>
        </w:rPr>
        <w:t>Текущий контроль осуществляется путем проведения проверок:</w:t>
      </w:r>
    </w:p>
    <w:p w:rsidR="00E6230F" w:rsidRPr="0036055D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6055D">
        <w:rPr>
          <w:sz w:val="28"/>
          <w:szCs w:val="28"/>
        </w:rPr>
        <w:t>- решений о предоставлении (об отказе в предоставлении) муниципальной услуги;</w:t>
      </w:r>
    </w:p>
    <w:p w:rsidR="00E6230F" w:rsidRPr="0036055D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6055D">
        <w:rPr>
          <w:sz w:val="28"/>
          <w:szCs w:val="28"/>
        </w:rPr>
        <w:t>- выявления и устранения нарушений прав граждан;</w:t>
      </w:r>
    </w:p>
    <w:p w:rsidR="00E6230F" w:rsidRPr="0036055D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36055D">
        <w:rPr>
          <w:sz w:val="28"/>
          <w:szCs w:val="28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6230F" w:rsidRPr="0036055D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36055D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6055D">
        <w:rPr>
          <w:b/>
          <w:bCs/>
          <w:sz w:val="28"/>
          <w:szCs w:val="28"/>
        </w:rPr>
        <w:t>Порядок и периодичность осуществления плановых и внеплановых</w:t>
      </w:r>
    </w:p>
    <w:p w:rsidR="00E6230F" w:rsidRPr="0036055D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055D">
        <w:rPr>
          <w:b/>
          <w:bCs/>
          <w:sz w:val="28"/>
          <w:szCs w:val="28"/>
        </w:rPr>
        <w:t>проверок полноты и качества предоставления муниципальной</w:t>
      </w:r>
    </w:p>
    <w:p w:rsidR="00E6230F" w:rsidRPr="0036055D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055D">
        <w:rPr>
          <w:b/>
          <w:bCs/>
          <w:sz w:val="28"/>
          <w:szCs w:val="28"/>
        </w:rPr>
        <w:lastRenderedPageBreak/>
        <w:t>услуги, в том числе порядок и формы контроля за полнотой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055D">
        <w:rPr>
          <w:b/>
          <w:bCs/>
          <w:sz w:val="28"/>
          <w:szCs w:val="28"/>
        </w:rPr>
        <w:t xml:space="preserve">и качеством </w:t>
      </w:r>
      <w:r w:rsidRPr="00B54B83">
        <w:rPr>
          <w:b/>
          <w:bCs/>
          <w:sz w:val="28"/>
          <w:szCs w:val="28"/>
        </w:rPr>
        <w:t>предоставления муниципальной услуги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1140" w:rsidRDefault="00E6230F" w:rsidP="00421140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21140" w:rsidRDefault="00E6230F" w:rsidP="00421140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4.3. </w:t>
      </w:r>
      <w:r w:rsidR="00421140" w:rsidRPr="00C91D5E">
        <w:rPr>
          <w:sz w:val="28"/>
          <w:szCs w:val="28"/>
        </w:rPr>
        <w:t>П</w:t>
      </w:r>
      <w:r w:rsidR="00421140">
        <w:rPr>
          <w:sz w:val="28"/>
          <w:szCs w:val="28"/>
        </w:rPr>
        <w:t>орядок и периодичность осуществления п</w:t>
      </w:r>
      <w:r w:rsidR="00421140" w:rsidRPr="00C91D5E">
        <w:rPr>
          <w:sz w:val="28"/>
          <w:szCs w:val="28"/>
        </w:rPr>
        <w:t>лановы</w:t>
      </w:r>
      <w:r w:rsidR="00421140">
        <w:rPr>
          <w:sz w:val="28"/>
          <w:szCs w:val="28"/>
        </w:rPr>
        <w:t>х и внеплановых</w:t>
      </w:r>
      <w:r w:rsidR="00421140" w:rsidRPr="00C91D5E">
        <w:rPr>
          <w:sz w:val="28"/>
          <w:szCs w:val="28"/>
        </w:rPr>
        <w:t xml:space="preserve"> провер</w:t>
      </w:r>
      <w:r w:rsidR="00421140">
        <w:rPr>
          <w:sz w:val="28"/>
          <w:szCs w:val="28"/>
        </w:rPr>
        <w:t>о</w:t>
      </w:r>
      <w:r w:rsidR="00421140" w:rsidRPr="00C91D5E">
        <w:rPr>
          <w:sz w:val="28"/>
          <w:szCs w:val="28"/>
        </w:rPr>
        <w:t>к</w:t>
      </w:r>
      <w:r w:rsidR="00421140">
        <w:rPr>
          <w:sz w:val="28"/>
          <w:szCs w:val="28"/>
        </w:rPr>
        <w:t xml:space="preserve">, полноты и качества предоставления муниципальной услуги устанавливается правовым актом или приказом </w:t>
      </w:r>
      <w:r w:rsidR="00421140" w:rsidRPr="00C91D5E">
        <w:rPr>
          <w:sz w:val="28"/>
          <w:szCs w:val="28"/>
        </w:rPr>
        <w:t>Уполномоченного органа.</w:t>
      </w:r>
    </w:p>
    <w:p w:rsidR="00421140" w:rsidRDefault="00421140" w:rsidP="00421140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C91D5E"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421140" w:rsidRDefault="00421140" w:rsidP="00421140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1D5E">
        <w:rPr>
          <w:sz w:val="28"/>
          <w:szCs w:val="28"/>
        </w:rPr>
        <w:t>соблюдение сроков предоставления муниципальной услуги;</w:t>
      </w:r>
    </w:p>
    <w:p w:rsidR="00421140" w:rsidRDefault="00421140" w:rsidP="00421140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1D5E">
        <w:rPr>
          <w:sz w:val="28"/>
          <w:szCs w:val="28"/>
        </w:rPr>
        <w:t>соблюдение положений Административного регламента;</w:t>
      </w:r>
    </w:p>
    <w:p w:rsidR="00421140" w:rsidRDefault="00421140" w:rsidP="00421140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1D5E">
        <w:rPr>
          <w:sz w:val="28"/>
          <w:szCs w:val="28"/>
        </w:rPr>
        <w:t>правильность и обоснованность принятого решения об отказе в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>предоставлении муниципальной услуги.</w:t>
      </w:r>
    </w:p>
    <w:p w:rsidR="00421140" w:rsidRDefault="00421140" w:rsidP="00421140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C91D5E">
        <w:rPr>
          <w:sz w:val="28"/>
          <w:szCs w:val="28"/>
        </w:rPr>
        <w:t>Основанием для проведения внеплановых проверок являются:</w:t>
      </w:r>
    </w:p>
    <w:p w:rsidR="00421140" w:rsidRDefault="00421140" w:rsidP="00421140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1D5E">
        <w:rPr>
          <w:sz w:val="28"/>
          <w:szCs w:val="28"/>
        </w:rPr>
        <w:t>получение от государственных органов, органов местного самоуправления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>информации о предполагаемых или выявленных нарушениях нормативных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 xml:space="preserve">правовых актов Российской Федерации, нормативных правовых актов </w:t>
      </w:r>
      <w:r>
        <w:rPr>
          <w:sz w:val="28"/>
          <w:szCs w:val="28"/>
        </w:rPr>
        <w:t xml:space="preserve">Красноярского </w:t>
      </w:r>
      <w:r w:rsidRPr="002C710B">
        <w:rPr>
          <w:sz w:val="28"/>
          <w:szCs w:val="28"/>
        </w:rPr>
        <w:t xml:space="preserve">края и нормативных правовых </w:t>
      </w:r>
      <w:proofErr w:type="gramStart"/>
      <w:r w:rsidRPr="002C710B">
        <w:rPr>
          <w:sz w:val="28"/>
          <w:szCs w:val="28"/>
        </w:rPr>
        <w:t>актов</w:t>
      </w:r>
      <w:proofErr w:type="gramEnd"/>
      <w:r w:rsidRPr="002C7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</w:t>
      </w:r>
      <w:r w:rsidRPr="002C710B">
        <w:rPr>
          <w:sz w:val="28"/>
          <w:szCs w:val="28"/>
        </w:rPr>
        <w:t>Зеленогорск;</w:t>
      </w:r>
    </w:p>
    <w:p w:rsidR="00421140" w:rsidRPr="00C91D5E" w:rsidRDefault="00421140" w:rsidP="00421140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1D5E">
        <w:rPr>
          <w:sz w:val="28"/>
          <w:szCs w:val="28"/>
        </w:rPr>
        <w:t xml:space="preserve">обращения граждан </w:t>
      </w:r>
      <w:r>
        <w:rPr>
          <w:sz w:val="28"/>
          <w:szCs w:val="28"/>
        </w:rPr>
        <w:t xml:space="preserve">и юридических лиц </w:t>
      </w:r>
      <w:r w:rsidRPr="00C91D5E">
        <w:rPr>
          <w:sz w:val="28"/>
          <w:szCs w:val="28"/>
        </w:rPr>
        <w:t>на нарушения законодательства, в том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>числе на качество предоставления муниципальной услуги.</w:t>
      </w:r>
    </w:p>
    <w:p w:rsidR="00E6230F" w:rsidRPr="00B54B83" w:rsidRDefault="00E6230F" w:rsidP="00421140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1140" w:rsidRDefault="00E6230F" w:rsidP="00421140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4.</w:t>
      </w:r>
      <w:r w:rsidR="00421140">
        <w:rPr>
          <w:sz w:val="28"/>
          <w:szCs w:val="28"/>
        </w:rPr>
        <w:t>5</w:t>
      </w:r>
      <w:r w:rsidRPr="00B54B83">
        <w:rPr>
          <w:sz w:val="28"/>
          <w:szCs w:val="28"/>
        </w:rPr>
        <w:t xml:space="preserve">. </w:t>
      </w:r>
      <w:r w:rsidR="00421140" w:rsidRPr="00C91D5E">
        <w:rPr>
          <w:sz w:val="28"/>
          <w:szCs w:val="28"/>
        </w:rPr>
        <w:t>По результатам проведенных проверок в случае выявления нарушений</w:t>
      </w:r>
      <w:r w:rsidR="00421140">
        <w:rPr>
          <w:sz w:val="28"/>
          <w:szCs w:val="28"/>
        </w:rPr>
        <w:t xml:space="preserve"> </w:t>
      </w:r>
      <w:r w:rsidR="00421140" w:rsidRPr="00C91D5E">
        <w:rPr>
          <w:sz w:val="28"/>
          <w:szCs w:val="28"/>
        </w:rPr>
        <w:t>положений Административного регламента, нормативных</w:t>
      </w:r>
      <w:r w:rsidR="00421140">
        <w:rPr>
          <w:sz w:val="28"/>
          <w:szCs w:val="28"/>
        </w:rPr>
        <w:t xml:space="preserve"> правовых актов Российской Федерации, </w:t>
      </w:r>
      <w:r w:rsidR="00421140" w:rsidRPr="00C91D5E">
        <w:rPr>
          <w:sz w:val="28"/>
          <w:szCs w:val="28"/>
        </w:rPr>
        <w:t>нормативных</w:t>
      </w:r>
      <w:r w:rsidR="00421140">
        <w:rPr>
          <w:sz w:val="28"/>
          <w:szCs w:val="28"/>
        </w:rPr>
        <w:t xml:space="preserve"> правовых актов Красноярского края,</w:t>
      </w:r>
      <w:r w:rsidR="00421140" w:rsidRPr="00B054B6">
        <w:rPr>
          <w:sz w:val="28"/>
          <w:szCs w:val="28"/>
        </w:rPr>
        <w:t xml:space="preserve"> </w:t>
      </w:r>
      <w:r w:rsidR="00421140" w:rsidRPr="00C91D5E">
        <w:rPr>
          <w:sz w:val="28"/>
          <w:szCs w:val="28"/>
        </w:rPr>
        <w:t>нормативных</w:t>
      </w:r>
      <w:r w:rsidR="00421140">
        <w:rPr>
          <w:sz w:val="28"/>
          <w:szCs w:val="28"/>
        </w:rPr>
        <w:t xml:space="preserve"> правовых </w:t>
      </w:r>
      <w:proofErr w:type="gramStart"/>
      <w:r w:rsidR="00421140">
        <w:rPr>
          <w:sz w:val="28"/>
          <w:szCs w:val="28"/>
        </w:rPr>
        <w:t>актов</w:t>
      </w:r>
      <w:proofErr w:type="gramEnd"/>
      <w:r w:rsidR="00421140">
        <w:rPr>
          <w:sz w:val="28"/>
          <w:szCs w:val="28"/>
        </w:rPr>
        <w:t xml:space="preserve"> ЗАТО Зеленогорск </w:t>
      </w:r>
      <w:r w:rsidR="00421140" w:rsidRPr="00C91D5E">
        <w:rPr>
          <w:sz w:val="28"/>
          <w:szCs w:val="28"/>
        </w:rPr>
        <w:t>осуществляется привлечение виновных лиц к</w:t>
      </w:r>
      <w:r w:rsidR="00421140">
        <w:rPr>
          <w:sz w:val="28"/>
          <w:szCs w:val="28"/>
        </w:rPr>
        <w:t xml:space="preserve"> </w:t>
      </w:r>
      <w:r w:rsidR="00421140" w:rsidRPr="00C91D5E">
        <w:rPr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E6230F" w:rsidRPr="00B54B83" w:rsidRDefault="00E6230F" w:rsidP="00421140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 w:rsidR="006C542C">
        <w:rPr>
          <w:sz w:val="28"/>
          <w:szCs w:val="28"/>
        </w:rPr>
        <w:t>инструкциях</w:t>
      </w:r>
      <w:r w:rsidRPr="00B54B83">
        <w:rPr>
          <w:sz w:val="28"/>
          <w:szCs w:val="28"/>
        </w:rPr>
        <w:t xml:space="preserve"> в соответствии с требованиями законодательства.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Требования к порядку и формам контроля за предоставлением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муниципальной услуги, в том числе со стороны граждан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4.</w:t>
      </w:r>
      <w:r w:rsidR="00421140">
        <w:rPr>
          <w:sz w:val="28"/>
          <w:szCs w:val="28"/>
        </w:rPr>
        <w:t>6</w:t>
      </w:r>
      <w:r w:rsidRPr="00B54B83">
        <w:rPr>
          <w:sz w:val="28"/>
          <w:szCs w:val="28"/>
        </w:rPr>
        <w:t>. Граждане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Граждане также имеют право: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lastRenderedPageBreak/>
        <w:t>- направлять замечания и предложения по улучшению доступности и качества предоставления муниципальной услуги;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вносить предложения о мерах по устранению нарушений Административного регламента.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4.</w:t>
      </w:r>
      <w:r w:rsidR="00421140">
        <w:rPr>
          <w:sz w:val="28"/>
          <w:szCs w:val="28"/>
        </w:rPr>
        <w:t>7</w:t>
      </w:r>
      <w:r w:rsidRPr="00B54B83">
        <w:rPr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Информация о результатах рассмотрения замечаний и предложений граждан доводится до сведения лиц, направивших эти замечания и предложения.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Органы местного самоуправления, организации и уполномоченные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на рассмотрение жалобы лица, которым может быть направлена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жалоба заявителя в досудебном (внесудебном) порядке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к руководителю многофункционального центра - на решения и действия (бездействие) работника многофункционального центра;</w:t>
      </w:r>
    </w:p>
    <w:p w:rsidR="0036055D" w:rsidRPr="0026295E" w:rsidRDefault="006C542C" w:rsidP="0036055D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055D" w:rsidRPr="0026295E">
        <w:rPr>
          <w:sz w:val="28"/>
          <w:szCs w:val="28"/>
        </w:rPr>
        <w:t>к учредителю многофункционального центра</w:t>
      </w:r>
      <w:r w:rsidR="0036055D">
        <w:rPr>
          <w:sz w:val="28"/>
          <w:szCs w:val="28"/>
        </w:rPr>
        <w:t xml:space="preserve"> или должностному лицу, уполномоченному нормативным правовым актом субъекта Российской Федерации</w:t>
      </w:r>
      <w:r w:rsidR="0036055D" w:rsidRPr="0026295E">
        <w:rPr>
          <w:sz w:val="28"/>
          <w:szCs w:val="28"/>
        </w:rPr>
        <w:t xml:space="preserve"> – на решение и действия</w:t>
      </w:r>
      <w:r w:rsidR="0036055D">
        <w:rPr>
          <w:sz w:val="28"/>
          <w:szCs w:val="28"/>
        </w:rPr>
        <w:t xml:space="preserve"> </w:t>
      </w:r>
      <w:r w:rsidR="0036055D" w:rsidRPr="0026295E">
        <w:rPr>
          <w:sz w:val="28"/>
          <w:szCs w:val="28"/>
        </w:rPr>
        <w:t>(бездействие) многофункционального центра.</w:t>
      </w:r>
    </w:p>
    <w:p w:rsidR="00E6230F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6055D" w:rsidRPr="00B54B83" w:rsidRDefault="0036055D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lastRenderedPageBreak/>
        <w:t>Способы информирования Заявителей о порядке подачи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и рассмотрения жалобы, в том числе с использованием Единого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портала государственных и муниципальных услуг (функций)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Перечень нормативных правовых актов, регулирующих порядок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досудебного (внесудебного) обжалования действий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(бездействия) и (или) решений, принятых (осуществленных)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в ходе предоставления муниципальной услуги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- Федеральным </w:t>
      </w:r>
      <w:hyperlink r:id="rId25" w:history="1">
        <w:r w:rsidRPr="00B54B83">
          <w:rPr>
            <w:color w:val="0000FF"/>
            <w:sz w:val="28"/>
            <w:szCs w:val="28"/>
          </w:rPr>
          <w:t>законом</w:t>
        </w:r>
      </w:hyperlink>
      <w:r w:rsidRPr="00B54B83">
        <w:rPr>
          <w:sz w:val="28"/>
          <w:szCs w:val="28"/>
        </w:rPr>
        <w:t xml:space="preserve"> № 210-ФЗ;</w:t>
      </w:r>
    </w:p>
    <w:p w:rsidR="0036055D" w:rsidRPr="0036055D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- </w:t>
      </w:r>
      <w:hyperlink r:id="rId26" w:history="1">
        <w:r w:rsidRPr="00B54B83">
          <w:rPr>
            <w:color w:val="0000FF"/>
            <w:sz w:val="28"/>
            <w:szCs w:val="28"/>
          </w:rPr>
          <w:t>постановлением</w:t>
        </w:r>
      </w:hyperlink>
      <w:r w:rsidRPr="00B54B83">
        <w:rPr>
          <w:sz w:val="28"/>
          <w:szCs w:val="28"/>
        </w:rPr>
        <w:t xml:space="preserve"> Правительства Российской Федерации от 20.11.2012 № 1198 «</w:t>
      </w:r>
      <w:r w:rsidRPr="0036055D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36055D" w:rsidRPr="0036055D">
        <w:rPr>
          <w:sz w:val="28"/>
          <w:szCs w:val="28"/>
        </w:rPr>
        <w:t>;</w:t>
      </w:r>
    </w:p>
    <w:p w:rsidR="0036055D" w:rsidRPr="00FC0E2B" w:rsidRDefault="0036055D" w:rsidP="0036055D">
      <w:pPr>
        <w:autoSpaceDN w:val="0"/>
        <w:adjustRightInd w:val="0"/>
        <w:ind w:firstLine="708"/>
        <w:jc w:val="both"/>
        <w:rPr>
          <w:spacing w:val="5"/>
          <w:sz w:val="28"/>
          <w:szCs w:val="28"/>
        </w:rPr>
      </w:pPr>
      <w:r w:rsidRPr="0036055D">
        <w:rPr>
          <w:sz w:val="28"/>
          <w:szCs w:val="28"/>
        </w:rPr>
        <w:t xml:space="preserve">- решением Совета </w:t>
      </w:r>
      <w:proofErr w:type="gramStart"/>
      <w:r w:rsidRPr="0036055D">
        <w:rPr>
          <w:sz w:val="28"/>
          <w:szCs w:val="28"/>
        </w:rPr>
        <w:t>депутатов</w:t>
      </w:r>
      <w:proofErr w:type="gramEnd"/>
      <w:r w:rsidRPr="0036055D">
        <w:rPr>
          <w:sz w:val="28"/>
          <w:szCs w:val="28"/>
        </w:rPr>
        <w:t xml:space="preserve"> </w:t>
      </w:r>
      <w:r w:rsidRPr="0036055D">
        <w:rPr>
          <w:spacing w:val="4"/>
          <w:sz w:val="28"/>
          <w:szCs w:val="28"/>
        </w:rPr>
        <w:t>ЗАТО г. </w:t>
      </w:r>
      <w:r w:rsidRPr="0036055D">
        <w:rPr>
          <w:spacing w:val="5"/>
          <w:sz w:val="28"/>
          <w:szCs w:val="28"/>
        </w:rPr>
        <w:t xml:space="preserve">Зеленогорска от 25.04.2013 № 37-220р «Об </w:t>
      </w:r>
      <w:r w:rsidRPr="00FC0E2B">
        <w:rPr>
          <w:spacing w:val="5"/>
          <w:sz w:val="28"/>
          <w:szCs w:val="28"/>
        </w:rPr>
        <w:t xml:space="preserve">утверждении Положения об особенностях подачи и рассмотрения жалоб при предоставлении муниципальных услуг на территории г. Зеленогорска». 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при предоставлении муниципальной услуги, выполняемых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многофункциональными центрами</w:t>
      </w:r>
    </w:p>
    <w:p w:rsidR="00E6230F" w:rsidRPr="005F3AE5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5F3AE5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F3AE5">
        <w:rPr>
          <w:sz w:val="28"/>
          <w:szCs w:val="28"/>
        </w:rPr>
        <w:t>6.1 Многофункциональный центр осуществляет:</w:t>
      </w:r>
    </w:p>
    <w:p w:rsidR="00E6230F" w:rsidRPr="005F3AE5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F3AE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5F3AE5">
        <w:rPr>
          <w:sz w:val="28"/>
          <w:szCs w:val="28"/>
        </w:rPr>
        <w:t>- выдачу Заявителю результата предоставления муниципальной услуги, на бумажном носителе</w:t>
      </w:r>
      <w:r w:rsidRPr="00B54B83">
        <w:rPr>
          <w:sz w:val="28"/>
          <w:szCs w:val="28"/>
        </w:rPr>
        <w:t xml:space="preserve">, подтверждающих содержание электронных </w:t>
      </w:r>
      <w:r w:rsidRPr="00B54B83">
        <w:rPr>
          <w:sz w:val="28"/>
          <w:szCs w:val="28"/>
        </w:rPr>
        <w:lastRenderedPageBreak/>
        <w:t>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(муниципальные) услуги;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- иные процедуры и действия, предусмотренные Федеральным </w:t>
      </w:r>
      <w:hyperlink r:id="rId27" w:history="1">
        <w:r w:rsidRPr="00B54B83">
          <w:rPr>
            <w:color w:val="0000FF"/>
            <w:sz w:val="28"/>
            <w:szCs w:val="28"/>
          </w:rPr>
          <w:t>законом</w:t>
        </w:r>
      </w:hyperlink>
      <w:r w:rsidRPr="00B54B83">
        <w:rPr>
          <w:sz w:val="28"/>
          <w:szCs w:val="28"/>
        </w:rPr>
        <w:t xml:space="preserve"> № 210-ФЗ.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В соответствии с </w:t>
      </w:r>
      <w:hyperlink r:id="rId28" w:history="1">
        <w:r w:rsidRPr="00B54B83">
          <w:rPr>
            <w:color w:val="0000FF"/>
            <w:sz w:val="28"/>
            <w:szCs w:val="28"/>
          </w:rPr>
          <w:t>частью 1.1 статьи 16</w:t>
        </w:r>
      </w:hyperlink>
      <w:r w:rsidRPr="00B54B83">
        <w:rPr>
          <w:sz w:val="28"/>
          <w:szCs w:val="28"/>
        </w:rPr>
        <w:t xml:space="preserve"> Федерального закона № 210-ФЗ для реализации своих функций многофункциональные центры вправе привлекать иные организации.</w:t>
      </w:r>
    </w:p>
    <w:p w:rsidR="00E6230F" w:rsidRPr="00B54B83" w:rsidRDefault="00E6230F" w:rsidP="00E6230F">
      <w:pPr>
        <w:autoSpaceDN w:val="0"/>
        <w:adjustRightInd w:val="0"/>
        <w:jc w:val="center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Информирование Заявителей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назначить другое время для консультаций.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E6230F" w:rsidRPr="00B54B83" w:rsidRDefault="00E6230F" w:rsidP="00E6230F">
      <w:pPr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lastRenderedPageBreak/>
        <w:t>Выдача Заявителю результата предоставления</w:t>
      </w:r>
    </w:p>
    <w:p w:rsidR="00E6230F" w:rsidRPr="00B54B83" w:rsidRDefault="00E6230F" w:rsidP="00E6230F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B54B83">
        <w:rPr>
          <w:b/>
          <w:bCs/>
          <w:sz w:val="28"/>
          <w:szCs w:val="28"/>
        </w:rPr>
        <w:t>муниципальной услуги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230F" w:rsidRPr="002A5BFA" w:rsidRDefault="00E6230F" w:rsidP="00E6230F">
      <w:pPr>
        <w:ind w:firstLine="708"/>
        <w:jc w:val="both"/>
        <w:rPr>
          <w:sz w:val="28"/>
          <w:szCs w:val="28"/>
        </w:rPr>
      </w:pPr>
      <w:r w:rsidRPr="00B54B83">
        <w:rPr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</w:t>
      </w:r>
      <w:hyperlink r:id="rId29" w:history="1">
        <w:r w:rsidRPr="00B54B83">
          <w:rPr>
            <w:color w:val="0000FF"/>
            <w:sz w:val="28"/>
            <w:szCs w:val="28"/>
          </w:rPr>
          <w:t>постановлением</w:t>
        </w:r>
      </w:hyperlink>
      <w:r w:rsidRPr="00B54B83">
        <w:rPr>
          <w:sz w:val="28"/>
          <w:szCs w:val="28"/>
        </w:rPr>
        <w:t xml:space="preserve"> Правительства Российской Федерации </w:t>
      </w:r>
      <w:bookmarkStart w:id="10" w:name="Par493"/>
      <w:bookmarkEnd w:id="10"/>
      <w:r w:rsidRPr="00B54B83">
        <w:rPr>
          <w:sz w:val="28"/>
          <w:szCs w:val="28"/>
        </w:rPr>
        <w:t xml:space="preserve">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</w:t>
      </w:r>
      <w:r w:rsidRPr="002A5BFA">
        <w:rPr>
          <w:sz w:val="28"/>
          <w:szCs w:val="28"/>
        </w:rPr>
        <w:t>органами местного самоуправления или в случаях, установленных законодательством Российской Федерации, публично-правовыми компаниями»</w:t>
      </w:r>
      <w:r w:rsidR="002670EC" w:rsidRPr="002A5BFA">
        <w:rPr>
          <w:sz w:val="28"/>
          <w:szCs w:val="28"/>
        </w:rPr>
        <w:t xml:space="preserve"> (далее – Постановление № 797)</w:t>
      </w:r>
      <w:r w:rsidRPr="002A5BFA">
        <w:rPr>
          <w:sz w:val="28"/>
          <w:szCs w:val="28"/>
        </w:rPr>
        <w:t xml:space="preserve">. </w:t>
      </w:r>
    </w:p>
    <w:p w:rsidR="00E6230F" w:rsidRPr="002A5BFA" w:rsidRDefault="00E6230F" w:rsidP="00E6230F">
      <w:pPr>
        <w:ind w:firstLine="708"/>
        <w:jc w:val="both"/>
        <w:rPr>
          <w:sz w:val="28"/>
          <w:szCs w:val="28"/>
        </w:rPr>
      </w:pPr>
      <w:r w:rsidRPr="002A5BFA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E6230F" w:rsidRPr="002A5BFA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2A5BFA">
        <w:rPr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2A5BFA">
        <w:rPr>
          <w:sz w:val="28"/>
          <w:szCs w:val="28"/>
        </w:rPr>
        <w:t xml:space="preserve">Работник многофункционального </w:t>
      </w:r>
      <w:r w:rsidRPr="00B54B83">
        <w:rPr>
          <w:sz w:val="28"/>
          <w:szCs w:val="28"/>
        </w:rPr>
        <w:t>центра осуществляет следующие действия: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определяет статус исполнения заявления Заявителя в ГИС;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E6230F" w:rsidRPr="00B54B83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E6230F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54B83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6230F" w:rsidRDefault="007B0763" w:rsidP="007B0763">
      <w:pPr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E6230F">
        <w:rPr>
          <w:sz w:val="28"/>
          <w:szCs w:val="28"/>
        </w:rPr>
        <w:t>Приложение № 1</w:t>
      </w:r>
    </w:p>
    <w:p w:rsidR="00E6230F" w:rsidRDefault="007B0763" w:rsidP="007B0763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6230F">
        <w:rPr>
          <w:sz w:val="28"/>
          <w:szCs w:val="28"/>
        </w:rPr>
        <w:t>к Административному регламенту</w:t>
      </w:r>
    </w:p>
    <w:p w:rsidR="00E6230F" w:rsidRDefault="00E6230F" w:rsidP="00E6230F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7B0763" w:rsidRDefault="007B0763" w:rsidP="00E6230F">
      <w:pPr>
        <w:autoSpaceDN w:val="0"/>
        <w:adjustRightInd w:val="0"/>
        <w:jc w:val="right"/>
        <w:rPr>
          <w:sz w:val="28"/>
          <w:szCs w:val="28"/>
        </w:rPr>
      </w:pPr>
    </w:p>
    <w:p w:rsidR="007B0763" w:rsidRDefault="007B0763" w:rsidP="007B0763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РЕКОМЕНДУЕМАЯ ФОРМА </w:t>
      </w:r>
    </w:p>
    <w:p w:rsidR="007B0763" w:rsidRPr="00A4083A" w:rsidRDefault="007B0763" w:rsidP="007B0763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заявления о предоставлении муниципальной услуги</w:t>
      </w:r>
    </w:p>
    <w:p w:rsidR="00E6230F" w:rsidRDefault="00E6230F" w:rsidP="00E6230F">
      <w:pPr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43"/>
      </w:tblGrid>
      <w:tr w:rsidR="00E6230F" w:rsidTr="00E6230F">
        <w:tc>
          <w:tcPr>
            <w:tcW w:w="3628" w:type="dxa"/>
          </w:tcPr>
          <w:p w:rsidR="00E6230F" w:rsidRDefault="00E6230F" w:rsidP="00E6230F">
            <w:pPr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43" w:type="dxa"/>
          </w:tcPr>
          <w:p w:rsidR="00E6230F" w:rsidRDefault="00DF79E4" w:rsidP="00E6230F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Администрацию</w:t>
            </w:r>
            <w:proofErr w:type="gramEnd"/>
            <w:r>
              <w:rPr>
                <w:sz w:val="28"/>
                <w:szCs w:val="28"/>
              </w:rPr>
              <w:t xml:space="preserve"> ЗАТО г. </w:t>
            </w:r>
            <w:r w:rsidR="00E6230F">
              <w:rPr>
                <w:sz w:val="28"/>
                <w:szCs w:val="28"/>
              </w:rPr>
              <w:t>Зеленогорск</w:t>
            </w:r>
          </w:p>
          <w:p w:rsidR="00E6230F" w:rsidRDefault="00E6230F" w:rsidP="00E6230F">
            <w:pPr>
              <w:autoSpaceDN w:val="0"/>
              <w:adjustRightInd w:val="0"/>
              <w:rPr>
                <w:sz w:val="28"/>
                <w:szCs w:val="28"/>
              </w:rPr>
            </w:pPr>
          </w:p>
          <w:p w:rsidR="00E6230F" w:rsidRDefault="00E6230F" w:rsidP="00E6230F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_____________________________________</w:t>
            </w:r>
          </w:p>
          <w:p w:rsidR="00E6230F" w:rsidRDefault="00E6230F" w:rsidP="00E6230F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 фамилия, имя, отчество гражданина)</w:t>
            </w:r>
          </w:p>
          <w:p w:rsidR="00E6230F" w:rsidRDefault="00E6230F" w:rsidP="00E6230F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E6230F" w:rsidRDefault="00E6230F" w:rsidP="00E6230F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регистрации: ЗАТО Зеленогорск,</w:t>
            </w:r>
          </w:p>
          <w:p w:rsidR="00E6230F" w:rsidRDefault="00E6230F" w:rsidP="00E6230F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E6230F" w:rsidRDefault="00E6230F" w:rsidP="00E6230F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(населенный пункт)</w:t>
            </w:r>
          </w:p>
          <w:p w:rsidR="00E6230F" w:rsidRDefault="00E6230F" w:rsidP="00E6230F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_____________________________________</w:t>
            </w:r>
          </w:p>
          <w:p w:rsidR="00E6230F" w:rsidRDefault="00E6230F" w:rsidP="00E6230F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_____________________________________,</w:t>
            </w:r>
          </w:p>
          <w:p w:rsidR="00E6230F" w:rsidRDefault="00E6230F" w:rsidP="00E6230F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№ _____________________________________,</w:t>
            </w:r>
          </w:p>
          <w:p w:rsidR="00E6230F" w:rsidRDefault="00E6230F" w:rsidP="00E6230F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(</w:t>
            </w:r>
            <w:proofErr w:type="spellStart"/>
            <w:r>
              <w:rPr>
                <w:sz w:val="28"/>
                <w:szCs w:val="28"/>
              </w:rPr>
              <w:t>мобил</w:t>
            </w:r>
            <w:proofErr w:type="spellEnd"/>
            <w:r>
              <w:rPr>
                <w:sz w:val="28"/>
                <w:szCs w:val="28"/>
              </w:rPr>
              <w:t>.) ____________________________</w:t>
            </w:r>
          </w:p>
          <w:p w:rsidR="00E6230F" w:rsidRDefault="00E6230F" w:rsidP="00E6230F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 ____________________________________</w:t>
            </w:r>
          </w:p>
          <w:p w:rsidR="00E6230F" w:rsidRDefault="00E6230F" w:rsidP="00E6230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___________________________________</w:t>
            </w:r>
          </w:p>
          <w:p w:rsidR="00E6230F" w:rsidRDefault="00E6230F" w:rsidP="00E6230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(номер, серия, кем и когда выдан)</w:t>
            </w:r>
          </w:p>
          <w:p w:rsidR="00E6230F" w:rsidRDefault="00E6230F" w:rsidP="00E6230F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</w:t>
            </w:r>
          </w:p>
        </w:tc>
      </w:tr>
      <w:tr w:rsidR="00E6230F" w:rsidTr="00E6230F">
        <w:tc>
          <w:tcPr>
            <w:tcW w:w="9071" w:type="dxa"/>
            <w:gridSpan w:val="2"/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230F" w:rsidTr="00E6230F">
        <w:tc>
          <w:tcPr>
            <w:tcW w:w="9071" w:type="dxa"/>
            <w:gridSpan w:val="2"/>
          </w:tcPr>
          <w:p w:rsidR="00DF79E4" w:rsidRDefault="00E6230F" w:rsidP="00E6230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1" w:name="Par533"/>
            <w:bookmarkEnd w:id="11"/>
            <w:r>
              <w:rPr>
                <w:sz w:val="28"/>
                <w:szCs w:val="28"/>
              </w:rPr>
              <w:t xml:space="preserve">Заявление </w:t>
            </w:r>
          </w:p>
          <w:p w:rsidR="00E6230F" w:rsidRDefault="007B0763" w:rsidP="00DF79E4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F79E4">
              <w:rPr>
                <w:sz w:val="28"/>
                <w:szCs w:val="28"/>
              </w:rPr>
              <w:t xml:space="preserve"> предоставлении жилого помещения по договору </w:t>
            </w:r>
            <w:r w:rsidR="00E6230F">
              <w:rPr>
                <w:sz w:val="28"/>
                <w:szCs w:val="28"/>
              </w:rPr>
              <w:t>социального найма</w:t>
            </w:r>
            <w:r w:rsidR="00DF79E4">
              <w:rPr>
                <w:sz w:val="28"/>
                <w:szCs w:val="28"/>
              </w:rPr>
              <w:t xml:space="preserve"> жилого помещения меньшего размера взамен занимаемого жилого помещения</w:t>
            </w:r>
          </w:p>
        </w:tc>
      </w:tr>
      <w:tr w:rsidR="00E6230F" w:rsidTr="00E6230F">
        <w:tc>
          <w:tcPr>
            <w:tcW w:w="9071" w:type="dxa"/>
            <w:gridSpan w:val="2"/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 ______________________________________________________________________________________________________________________________</w:t>
            </w:r>
          </w:p>
          <w:p w:rsidR="00E6230F" w:rsidRPr="00DF79E4" w:rsidRDefault="00E6230F" w:rsidP="00E6230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79E4">
              <w:rPr>
                <w:sz w:val="22"/>
                <w:szCs w:val="22"/>
              </w:rPr>
              <w:t xml:space="preserve">(фамилия, имя, отчество </w:t>
            </w:r>
            <w:r w:rsidR="00DF79E4" w:rsidRPr="00DF79E4">
              <w:rPr>
                <w:sz w:val="22"/>
                <w:szCs w:val="22"/>
              </w:rPr>
              <w:t>(последнее – при наличии</w:t>
            </w:r>
            <w:r w:rsidRPr="00DF79E4">
              <w:rPr>
                <w:sz w:val="22"/>
                <w:szCs w:val="22"/>
              </w:rPr>
              <w:t>)</w:t>
            </w:r>
          </w:p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проживающий с семьей из ______ человек в жилом помещении, </w:t>
            </w:r>
            <w:r>
              <w:rPr>
                <w:sz w:val="28"/>
                <w:szCs w:val="28"/>
              </w:rPr>
              <w:lastRenderedPageBreak/>
              <w:t xml:space="preserve">предоставленном по договору социального найма от _________________ № _____________________________, расположенном по адресу: </w:t>
            </w:r>
            <w:r w:rsidR="00D31484">
              <w:rPr>
                <w:sz w:val="28"/>
                <w:szCs w:val="28"/>
              </w:rPr>
              <w:t xml:space="preserve">Россия, </w:t>
            </w:r>
            <w:r>
              <w:rPr>
                <w:sz w:val="28"/>
                <w:szCs w:val="28"/>
              </w:rPr>
              <w:t>Красноярский край</w:t>
            </w:r>
            <w:r w:rsidR="00D31484">
              <w:rPr>
                <w:sz w:val="28"/>
                <w:szCs w:val="28"/>
              </w:rPr>
              <w:t xml:space="preserve">, г. </w:t>
            </w:r>
            <w:r>
              <w:rPr>
                <w:sz w:val="28"/>
                <w:szCs w:val="28"/>
              </w:rPr>
              <w:t>Зеленогорск</w:t>
            </w:r>
            <w:r w:rsidR="00D31484">
              <w:rPr>
                <w:sz w:val="28"/>
                <w:szCs w:val="28"/>
              </w:rPr>
              <w:t>, ул.__</w:t>
            </w:r>
            <w:proofErr w:type="gramStart"/>
            <w:r w:rsidR="00D31484">
              <w:rPr>
                <w:sz w:val="28"/>
                <w:szCs w:val="28"/>
              </w:rPr>
              <w:t>_ ,</w:t>
            </w:r>
            <w:proofErr w:type="gramEnd"/>
            <w:r w:rsidR="00D31484">
              <w:rPr>
                <w:sz w:val="28"/>
                <w:szCs w:val="28"/>
              </w:rPr>
              <w:t xml:space="preserve"> д.____, кв. ____, </w:t>
            </w:r>
            <w:r>
              <w:rPr>
                <w:sz w:val="28"/>
                <w:szCs w:val="28"/>
              </w:rPr>
              <w:t xml:space="preserve"> состоящ</w:t>
            </w:r>
            <w:r w:rsidR="00D31484">
              <w:rPr>
                <w:sz w:val="28"/>
                <w:szCs w:val="28"/>
              </w:rPr>
              <w:t>им</w:t>
            </w:r>
            <w:r>
              <w:rPr>
                <w:sz w:val="28"/>
                <w:szCs w:val="28"/>
              </w:rPr>
              <w:t xml:space="preserve"> из ______ комнат, общей площадью _____ кв. метра, жилой площадью _____ кв. метра</w:t>
            </w:r>
          </w:p>
          <w:p w:rsidR="00D31484" w:rsidRDefault="00DF79E4" w:rsidP="00D31484">
            <w:pPr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6230F">
              <w:rPr>
                <w:sz w:val="28"/>
                <w:szCs w:val="28"/>
              </w:rPr>
              <w:t xml:space="preserve">рошу </w:t>
            </w:r>
            <w:r w:rsidR="00D31484">
              <w:rPr>
                <w:sz w:val="28"/>
                <w:szCs w:val="28"/>
              </w:rPr>
              <w:t xml:space="preserve">предоставить </w:t>
            </w:r>
            <w:r w:rsidR="00E6230F">
              <w:rPr>
                <w:sz w:val="28"/>
                <w:szCs w:val="28"/>
              </w:rPr>
              <w:t>жилое помещение</w:t>
            </w:r>
            <w:r w:rsidR="00D31484">
              <w:rPr>
                <w:sz w:val="28"/>
                <w:szCs w:val="28"/>
              </w:rPr>
              <w:t xml:space="preserve"> по договору социального найма жилого помещения меньшего размера взамен занимаемого жилого помещения, но не ниже норма предоставления жилого помещения, установленной на </w:t>
            </w:r>
            <w:proofErr w:type="gramStart"/>
            <w:r w:rsidR="00D31484">
              <w:rPr>
                <w:sz w:val="28"/>
                <w:szCs w:val="28"/>
              </w:rPr>
              <w:t>территории</w:t>
            </w:r>
            <w:proofErr w:type="gramEnd"/>
            <w:r w:rsidR="00D31484">
              <w:rPr>
                <w:sz w:val="28"/>
                <w:szCs w:val="28"/>
              </w:rPr>
              <w:t xml:space="preserve"> ЗАТО Зеленогорск</w:t>
            </w:r>
            <w:r w:rsidR="00E6230F">
              <w:rPr>
                <w:sz w:val="28"/>
                <w:szCs w:val="28"/>
              </w:rPr>
              <w:t>.</w:t>
            </w:r>
            <w:r w:rsidR="00D31484">
              <w:rPr>
                <w:sz w:val="28"/>
                <w:szCs w:val="28"/>
              </w:rPr>
              <w:t xml:space="preserve"> </w:t>
            </w:r>
          </w:p>
          <w:p w:rsidR="00E6230F" w:rsidRDefault="00D31484" w:rsidP="00D31484">
            <w:pPr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Предупреждены об ответственности за достоверность предоставляемых документов и сведений, в которых они содержатся.</w:t>
            </w:r>
          </w:p>
        </w:tc>
      </w:tr>
      <w:tr w:rsidR="00E6230F" w:rsidTr="00E6230F">
        <w:tc>
          <w:tcPr>
            <w:tcW w:w="9071" w:type="dxa"/>
            <w:gridSpan w:val="2"/>
          </w:tcPr>
          <w:p w:rsidR="00E6230F" w:rsidRDefault="00E6230F" w:rsidP="00D31484">
            <w:pPr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Состав граждан</w:t>
            </w:r>
            <w:r w:rsidR="00D31484">
              <w:rPr>
                <w:sz w:val="28"/>
                <w:szCs w:val="28"/>
              </w:rPr>
              <w:t>, зарегистрированных в</w:t>
            </w:r>
            <w:r>
              <w:rPr>
                <w:sz w:val="28"/>
                <w:szCs w:val="28"/>
              </w:rPr>
              <w:t xml:space="preserve"> жило</w:t>
            </w:r>
            <w:r w:rsidR="00D3148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помещени</w:t>
            </w:r>
            <w:r w:rsidR="00D3148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E6230F" w:rsidRDefault="00E6230F" w:rsidP="00E6230F">
      <w:pPr>
        <w:autoSpaceDN w:val="0"/>
        <w:adjustRightInd w:val="0"/>
        <w:ind w:left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1915"/>
        <w:gridCol w:w="1915"/>
        <w:gridCol w:w="1915"/>
        <w:gridCol w:w="1417"/>
      </w:tblGrid>
      <w:tr w:rsidR="00E6230F" w:rsidTr="00E6230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граждан, зарегистрированных в жилом помещении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Родственные отношения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E6230F" w:rsidTr="00E6230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230F" w:rsidTr="00E6230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230F" w:rsidRDefault="00E6230F" w:rsidP="00E6230F">
      <w:pPr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8"/>
        <w:gridCol w:w="329"/>
        <w:gridCol w:w="5046"/>
      </w:tblGrid>
      <w:tr w:rsidR="00E6230F" w:rsidTr="00E6230F">
        <w:tc>
          <w:tcPr>
            <w:tcW w:w="9043" w:type="dxa"/>
            <w:gridSpan w:val="3"/>
          </w:tcPr>
          <w:p w:rsidR="00E6230F" w:rsidRDefault="00E6230F" w:rsidP="00E6230F">
            <w:pPr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необходимые для предоставления муниципальной услуги, прилагаются.</w:t>
            </w:r>
          </w:p>
          <w:p w:rsidR="00E6230F" w:rsidRDefault="005A48CB" w:rsidP="00E6230F">
            <w:pPr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Даю (даем) свое согласие на получение, обработку и передачу персональных данных согласно Федеральному закону от 27.07.2006 № 152-ФЗ «О персональных данных».</w:t>
            </w:r>
          </w:p>
          <w:p w:rsidR="00E6230F" w:rsidRDefault="00E6230F" w:rsidP="00E6230F">
            <w:pPr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</w:p>
        </w:tc>
      </w:tr>
      <w:tr w:rsidR="00E6230F" w:rsidTr="00E6230F">
        <w:tc>
          <w:tcPr>
            <w:tcW w:w="9043" w:type="dxa"/>
            <w:gridSpan w:val="3"/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230F" w:rsidTr="00E6230F">
        <w:tc>
          <w:tcPr>
            <w:tcW w:w="3668" w:type="dxa"/>
            <w:tcBorders>
              <w:bottom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230F" w:rsidTr="00E6230F">
        <w:tc>
          <w:tcPr>
            <w:tcW w:w="3668" w:type="dxa"/>
            <w:tcBorders>
              <w:top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329" w:type="dxa"/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</w:tr>
      <w:tr w:rsidR="00E6230F" w:rsidTr="00E6230F">
        <w:tc>
          <w:tcPr>
            <w:tcW w:w="3668" w:type="dxa"/>
            <w:tcBorders>
              <w:bottom w:val="single" w:sz="4" w:space="0" w:color="auto"/>
            </w:tcBorders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" w:type="dxa"/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46" w:type="dxa"/>
          </w:tcPr>
          <w:p w:rsidR="00E6230F" w:rsidRDefault="00E6230F" w:rsidP="00E6230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6230F" w:rsidRDefault="00E6230F" w:rsidP="00E6230F">
      <w:pPr>
        <w:autoSpaceDN w:val="0"/>
        <w:adjustRightInd w:val="0"/>
        <w:jc w:val="right"/>
        <w:rPr>
          <w:sz w:val="28"/>
          <w:szCs w:val="28"/>
        </w:rPr>
      </w:pPr>
    </w:p>
    <w:p w:rsidR="00E6230F" w:rsidRDefault="00E6230F" w:rsidP="00E6230F">
      <w:pPr>
        <w:autoSpaceDN w:val="0"/>
        <w:adjustRightInd w:val="0"/>
        <w:jc w:val="right"/>
        <w:rPr>
          <w:sz w:val="28"/>
          <w:szCs w:val="28"/>
        </w:rPr>
      </w:pPr>
    </w:p>
    <w:p w:rsidR="00E6230F" w:rsidRDefault="00E6230F" w:rsidP="00E6230F">
      <w:pPr>
        <w:autoSpaceDN w:val="0"/>
        <w:adjustRightInd w:val="0"/>
        <w:jc w:val="right"/>
        <w:rPr>
          <w:sz w:val="28"/>
          <w:szCs w:val="28"/>
        </w:rPr>
      </w:pPr>
    </w:p>
    <w:p w:rsidR="00E6230F" w:rsidRDefault="00E6230F" w:rsidP="00E6230F">
      <w:pPr>
        <w:autoSpaceDN w:val="0"/>
        <w:adjustRightInd w:val="0"/>
        <w:jc w:val="right"/>
        <w:rPr>
          <w:sz w:val="28"/>
          <w:szCs w:val="28"/>
        </w:rPr>
      </w:pPr>
    </w:p>
    <w:p w:rsidR="00160419" w:rsidRDefault="00160419" w:rsidP="00E6230F">
      <w:pPr>
        <w:autoSpaceDN w:val="0"/>
        <w:adjustRightInd w:val="0"/>
        <w:jc w:val="right"/>
        <w:rPr>
          <w:sz w:val="28"/>
          <w:szCs w:val="28"/>
        </w:rPr>
      </w:pPr>
    </w:p>
    <w:p w:rsidR="00160419" w:rsidRDefault="00160419" w:rsidP="00E6230F">
      <w:pPr>
        <w:autoSpaceDN w:val="0"/>
        <w:adjustRightInd w:val="0"/>
        <w:jc w:val="right"/>
        <w:rPr>
          <w:sz w:val="28"/>
          <w:szCs w:val="28"/>
        </w:rPr>
      </w:pPr>
    </w:p>
    <w:p w:rsidR="00E6230F" w:rsidRDefault="005F3AE5" w:rsidP="005F3AE5">
      <w:pPr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E6230F">
        <w:rPr>
          <w:sz w:val="28"/>
          <w:szCs w:val="28"/>
        </w:rPr>
        <w:t xml:space="preserve">Приложение </w:t>
      </w:r>
      <w:r w:rsidR="00160419">
        <w:rPr>
          <w:sz w:val="28"/>
          <w:szCs w:val="28"/>
        </w:rPr>
        <w:t>№</w:t>
      </w:r>
      <w:r w:rsidR="00E6230F">
        <w:rPr>
          <w:sz w:val="28"/>
          <w:szCs w:val="28"/>
        </w:rPr>
        <w:t xml:space="preserve"> 2</w:t>
      </w:r>
    </w:p>
    <w:p w:rsidR="00E6230F" w:rsidRDefault="005F3AE5" w:rsidP="005F3AE5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E6230F">
        <w:rPr>
          <w:sz w:val="28"/>
          <w:szCs w:val="28"/>
        </w:rPr>
        <w:t>к Административному регламенту</w:t>
      </w:r>
    </w:p>
    <w:p w:rsidR="00E6230F" w:rsidRDefault="00E6230F" w:rsidP="00E6230F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E6230F" w:rsidRDefault="00E6230F" w:rsidP="00E6230F">
      <w:pPr>
        <w:autoSpaceDN w:val="0"/>
        <w:adjustRightInd w:val="0"/>
        <w:rPr>
          <w:sz w:val="28"/>
          <w:szCs w:val="28"/>
        </w:rPr>
      </w:pPr>
    </w:p>
    <w:p w:rsidR="007B0763" w:rsidRDefault="007B0763" w:rsidP="007B0763">
      <w:pPr>
        <w:autoSpaceDN w:val="0"/>
        <w:adjustRightInd w:val="0"/>
        <w:jc w:val="center"/>
        <w:rPr>
          <w:sz w:val="28"/>
          <w:szCs w:val="28"/>
        </w:rPr>
      </w:pPr>
      <w:r w:rsidRPr="00A4083A">
        <w:rPr>
          <w:sz w:val="28"/>
          <w:szCs w:val="28"/>
        </w:rPr>
        <w:t xml:space="preserve">Форма </w:t>
      </w:r>
    </w:p>
    <w:p w:rsidR="007B0763" w:rsidRDefault="007B0763" w:rsidP="007B0763">
      <w:pPr>
        <w:autoSpaceDN w:val="0"/>
        <w:adjustRightInd w:val="0"/>
        <w:jc w:val="center"/>
        <w:rPr>
          <w:sz w:val="28"/>
          <w:szCs w:val="28"/>
        </w:rPr>
      </w:pPr>
      <w:r w:rsidRPr="00A4083A">
        <w:rPr>
          <w:sz w:val="28"/>
          <w:szCs w:val="28"/>
        </w:rPr>
        <w:t xml:space="preserve">решения об отказе в приеме документов, необходимых </w:t>
      </w:r>
    </w:p>
    <w:p w:rsidR="007B0763" w:rsidRPr="00A4083A" w:rsidRDefault="007B0763" w:rsidP="007B0763">
      <w:pPr>
        <w:autoSpaceDN w:val="0"/>
        <w:adjustRightInd w:val="0"/>
        <w:jc w:val="center"/>
        <w:rPr>
          <w:sz w:val="28"/>
          <w:szCs w:val="28"/>
        </w:rPr>
      </w:pPr>
      <w:r w:rsidRPr="00A408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4083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муниципальной </w:t>
      </w:r>
      <w:r w:rsidRPr="00A4083A">
        <w:rPr>
          <w:sz w:val="28"/>
          <w:szCs w:val="28"/>
        </w:rPr>
        <w:t>услуги</w:t>
      </w:r>
    </w:p>
    <w:p w:rsidR="007B0763" w:rsidRPr="00C91D5E" w:rsidRDefault="007B0763" w:rsidP="007B0763">
      <w:pPr>
        <w:autoSpaceDN w:val="0"/>
        <w:adjustRightInd w:val="0"/>
        <w:jc w:val="right"/>
        <w:rPr>
          <w:sz w:val="28"/>
          <w:szCs w:val="28"/>
        </w:rPr>
      </w:pPr>
      <w:r w:rsidRPr="00C91D5E">
        <w:rPr>
          <w:sz w:val="28"/>
          <w:szCs w:val="28"/>
        </w:rPr>
        <w:t>_____________________________________</w:t>
      </w:r>
    </w:p>
    <w:p w:rsidR="007B0763" w:rsidRPr="00C91D5E" w:rsidRDefault="007B0763" w:rsidP="007B0763">
      <w:pPr>
        <w:autoSpaceDN w:val="0"/>
        <w:adjustRightInd w:val="0"/>
        <w:jc w:val="right"/>
        <w:rPr>
          <w:sz w:val="18"/>
          <w:szCs w:val="18"/>
        </w:rPr>
      </w:pPr>
      <w:r w:rsidRPr="00C91D5E">
        <w:rPr>
          <w:sz w:val="18"/>
          <w:szCs w:val="18"/>
        </w:rPr>
        <w:t>Наименование уполномоченного органа местного самоуправления</w:t>
      </w:r>
    </w:p>
    <w:p w:rsidR="007B0763" w:rsidRPr="00C91D5E" w:rsidRDefault="007B0763" w:rsidP="007B0763">
      <w:pPr>
        <w:autoSpaceDN w:val="0"/>
        <w:adjustRightInd w:val="0"/>
        <w:jc w:val="right"/>
        <w:rPr>
          <w:sz w:val="24"/>
          <w:szCs w:val="24"/>
        </w:rPr>
      </w:pPr>
      <w:r w:rsidRPr="00C91D5E">
        <w:rPr>
          <w:sz w:val="24"/>
          <w:szCs w:val="24"/>
        </w:rPr>
        <w:t>Кому __________</w:t>
      </w:r>
      <w:r>
        <w:rPr>
          <w:sz w:val="24"/>
          <w:szCs w:val="24"/>
        </w:rPr>
        <w:t>_____</w:t>
      </w:r>
      <w:r w:rsidRPr="00C91D5E">
        <w:rPr>
          <w:sz w:val="24"/>
          <w:szCs w:val="24"/>
        </w:rPr>
        <w:t>_______________________</w:t>
      </w:r>
    </w:p>
    <w:p w:rsidR="007B0763" w:rsidRPr="00C91D5E" w:rsidRDefault="007B0763" w:rsidP="007B0763">
      <w:pPr>
        <w:autoSpaceDN w:val="0"/>
        <w:adjustRightInd w:val="0"/>
        <w:jc w:val="right"/>
        <w:rPr>
          <w:sz w:val="18"/>
          <w:szCs w:val="18"/>
        </w:rPr>
      </w:pPr>
      <w:r w:rsidRPr="00C91D5E">
        <w:rPr>
          <w:sz w:val="18"/>
          <w:szCs w:val="18"/>
        </w:rPr>
        <w:t>(фамилия, имя, отчество)</w:t>
      </w:r>
    </w:p>
    <w:p w:rsidR="007B0763" w:rsidRPr="00C91D5E" w:rsidRDefault="007B0763" w:rsidP="007B0763">
      <w:pPr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_____</w:t>
      </w:r>
      <w:r w:rsidRPr="00C91D5E">
        <w:rPr>
          <w:sz w:val="24"/>
          <w:szCs w:val="24"/>
        </w:rPr>
        <w:t>______________________________________</w:t>
      </w:r>
    </w:p>
    <w:p w:rsidR="007B0763" w:rsidRPr="00C91D5E" w:rsidRDefault="007B0763" w:rsidP="007B0763">
      <w:pPr>
        <w:autoSpaceDN w:val="0"/>
        <w:adjustRightInd w:val="0"/>
        <w:jc w:val="right"/>
        <w:rPr>
          <w:sz w:val="18"/>
          <w:szCs w:val="18"/>
        </w:rPr>
      </w:pPr>
      <w:r w:rsidRPr="00C91D5E">
        <w:rPr>
          <w:sz w:val="18"/>
          <w:szCs w:val="18"/>
        </w:rPr>
        <w:t>(телефон и адрес электронной почты)</w:t>
      </w:r>
    </w:p>
    <w:p w:rsidR="00E6230F" w:rsidRDefault="00E6230F" w:rsidP="00E6230F">
      <w:pPr>
        <w:autoSpaceDN w:val="0"/>
        <w:adjustRightInd w:val="0"/>
        <w:jc w:val="both"/>
        <w:rPr>
          <w:rFonts w:ascii="Courier New" w:hAnsi="Courier New" w:cs="Courier New"/>
        </w:rPr>
      </w:pPr>
    </w:p>
    <w:p w:rsidR="002C7291" w:rsidRDefault="002C7291" w:rsidP="00471BE8">
      <w:pPr>
        <w:autoSpaceDN w:val="0"/>
        <w:adjustRightInd w:val="0"/>
        <w:jc w:val="center"/>
        <w:rPr>
          <w:sz w:val="28"/>
          <w:szCs w:val="28"/>
        </w:rPr>
      </w:pPr>
    </w:p>
    <w:p w:rsidR="00471BE8" w:rsidRPr="00471BE8" w:rsidRDefault="00471BE8" w:rsidP="00471BE8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6230F" w:rsidRPr="00471BE8" w:rsidRDefault="00E6230F" w:rsidP="00471BE8">
      <w:pPr>
        <w:autoSpaceDN w:val="0"/>
        <w:adjustRightInd w:val="0"/>
        <w:jc w:val="center"/>
        <w:rPr>
          <w:sz w:val="28"/>
          <w:szCs w:val="28"/>
        </w:rPr>
      </w:pPr>
      <w:r w:rsidRPr="00471BE8">
        <w:rPr>
          <w:sz w:val="28"/>
          <w:szCs w:val="28"/>
        </w:rPr>
        <w:t>об отказе в приеме документов, необходимых</w:t>
      </w:r>
    </w:p>
    <w:p w:rsidR="00E6230F" w:rsidRPr="00471BE8" w:rsidRDefault="00E6230F" w:rsidP="00471BE8">
      <w:pPr>
        <w:autoSpaceDN w:val="0"/>
        <w:adjustRightInd w:val="0"/>
        <w:jc w:val="center"/>
        <w:rPr>
          <w:sz w:val="28"/>
          <w:szCs w:val="28"/>
        </w:rPr>
      </w:pPr>
      <w:r w:rsidRPr="00471BE8">
        <w:rPr>
          <w:sz w:val="28"/>
          <w:szCs w:val="28"/>
        </w:rPr>
        <w:t>для предоставления муниципальной услуги</w:t>
      </w:r>
      <w:r w:rsidR="00471BE8" w:rsidRPr="00471BE8">
        <w:rPr>
          <w:sz w:val="28"/>
          <w:szCs w:val="28"/>
        </w:rPr>
        <w:t xml:space="preserve"> «Предоставление нанимателю жилого помещения по договору социального найма жилого помещения меньшего размера взамен занимаемого жилого помещения»</w:t>
      </w:r>
    </w:p>
    <w:p w:rsidR="00E6230F" w:rsidRDefault="00E6230F" w:rsidP="00E6230F">
      <w:pPr>
        <w:autoSpaceDN w:val="0"/>
        <w:adjustRightInd w:val="0"/>
        <w:jc w:val="both"/>
        <w:rPr>
          <w:rFonts w:ascii="Courier New" w:hAnsi="Courier New" w:cs="Courier New"/>
        </w:rPr>
      </w:pPr>
    </w:p>
    <w:p w:rsidR="00E6230F" w:rsidRDefault="00E6230F" w:rsidP="00E6230F">
      <w:pPr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                                          _______________</w:t>
      </w:r>
    </w:p>
    <w:p w:rsidR="00E6230F" w:rsidRDefault="00E6230F" w:rsidP="00E6230F">
      <w:pPr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(</w:t>
      </w:r>
      <w:proofErr w:type="gramStart"/>
      <w:r>
        <w:rPr>
          <w:rFonts w:ascii="Courier New" w:hAnsi="Courier New" w:cs="Courier New"/>
        </w:rPr>
        <w:t xml:space="preserve">дата)   </w:t>
      </w:r>
      <w:proofErr w:type="gramEnd"/>
      <w:r>
        <w:rPr>
          <w:rFonts w:ascii="Courier New" w:hAnsi="Courier New" w:cs="Courier New"/>
        </w:rPr>
        <w:t xml:space="preserve">                                                  (номер)</w:t>
      </w:r>
    </w:p>
    <w:p w:rsidR="00E6230F" w:rsidRDefault="00E6230F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1BE8" w:rsidRDefault="00471BE8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от ________</w:t>
      </w:r>
      <w:r w:rsidR="005F3AE5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 № _____________ и приложенных к нему документов, в соответствии с Жилищным кодексом Российской Федерации принято решение отказать в приеме документов, </w:t>
      </w:r>
      <w:r w:rsidR="00E6230F">
        <w:rPr>
          <w:sz w:val="28"/>
          <w:szCs w:val="28"/>
        </w:rPr>
        <w:t xml:space="preserve">необходимых для предоставления муниципальной </w:t>
      </w:r>
      <w:r w:rsidR="00E6230F" w:rsidRPr="00E87808">
        <w:rPr>
          <w:sz w:val="28"/>
          <w:szCs w:val="28"/>
        </w:rPr>
        <w:t xml:space="preserve">услуги </w:t>
      </w:r>
      <w:r w:rsidR="00E87808" w:rsidRPr="00E87808">
        <w:rPr>
          <w:sz w:val="28"/>
          <w:szCs w:val="28"/>
        </w:rPr>
        <w:t>«</w:t>
      </w:r>
      <w:r w:rsidR="00E6230F" w:rsidRPr="00E87808">
        <w:rPr>
          <w:sz w:val="28"/>
          <w:szCs w:val="28"/>
        </w:rPr>
        <w:t>Пр</w:t>
      </w:r>
      <w:r w:rsidR="00E87808" w:rsidRPr="00E87808">
        <w:rPr>
          <w:sz w:val="28"/>
          <w:szCs w:val="28"/>
        </w:rPr>
        <w:t>едоставление нанимателю жилого помещения по договору социального найма жилого помещения меньшего размера взамен занимаемого жилого помещения»</w:t>
      </w:r>
      <w:r w:rsidR="00E6230F" w:rsidRPr="00E87808">
        <w:rPr>
          <w:sz w:val="28"/>
          <w:szCs w:val="28"/>
        </w:rPr>
        <w:t xml:space="preserve">, </w:t>
      </w:r>
      <w:r>
        <w:rPr>
          <w:sz w:val="28"/>
          <w:szCs w:val="28"/>
        </w:rPr>
        <w:t>по следующим основаниям:</w:t>
      </w:r>
    </w:p>
    <w:p w:rsidR="00AF7FA3" w:rsidRDefault="00AF7FA3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7FA3" w:rsidRDefault="00AF7FA3" w:rsidP="00E6230F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7FA3" w:rsidRDefault="00AF7FA3" w:rsidP="00AF7FA3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C91D5E">
        <w:rPr>
          <w:sz w:val="28"/>
          <w:szCs w:val="28"/>
        </w:rPr>
        <w:t>Вы вправе повторно обратиться в уполномоченный орган с заявлением о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>предоставлении услуги после устранения указанных нарушений.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>Данный отказ может быть обжалован в досудебном порядке путем</w:t>
      </w:r>
      <w:r>
        <w:rPr>
          <w:sz w:val="28"/>
          <w:szCs w:val="28"/>
        </w:rPr>
        <w:t xml:space="preserve"> </w:t>
      </w:r>
      <w:r w:rsidRPr="00C91D5E">
        <w:rPr>
          <w:sz w:val="28"/>
          <w:szCs w:val="28"/>
        </w:rPr>
        <w:t>направления жалобы в уполномоченный орган, а также в судебном порядке.</w:t>
      </w:r>
    </w:p>
    <w:p w:rsidR="00AF7FA3" w:rsidRPr="00C91D5E" w:rsidRDefault="00AF7FA3" w:rsidP="00AF7FA3">
      <w:pPr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7FA3" w:rsidRPr="00C91D5E" w:rsidRDefault="00AF7FA3" w:rsidP="00AF7FA3">
      <w:pPr>
        <w:autoSpaceDN w:val="0"/>
        <w:adjustRightInd w:val="0"/>
        <w:jc w:val="both"/>
        <w:rPr>
          <w:sz w:val="24"/>
          <w:szCs w:val="24"/>
        </w:rPr>
      </w:pPr>
      <w:r w:rsidRPr="00C91D5E">
        <w:rPr>
          <w:sz w:val="28"/>
          <w:szCs w:val="28"/>
        </w:rPr>
        <w:t xml:space="preserve">__________________________________ ___________ </w:t>
      </w:r>
      <w:r w:rsidRPr="00C91D5E">
        <w:rPr>
          <w:sz w:val="24"/>
          <w:szCs w:val="24"/>
        </w:rPr>
        <w:t>________________________</w:t>
      </w:r>
    </w:p>
    <w:p w:rsidR="00AF7FA3" w:rsidRPr="00C91D5E" w:rsidRDefault="00AF7FA3" w:rsidP="00AF7FA3">
      <w:pPr>
        <w:autoSpaceDN w:val="0"/>
        <w:adjustRightInd w:val="0"/>
        <w:jc w:val="both"/>
        <w:rPr>
          <w:sz w:val="24"/>
          <w:szCs w:val="24"/>
        </w:rPr>
      </w:pPr>
      <w:r w:rsidRPr="00C91D5E">
        <w:rPr>
          <w:sz w:val="24"/>
          <w:szCs w:val="24"/>
        </w:rPr>
        <w:t>(должность</w:t>
      </w:r>
      <w:r>
        <w:rPr>
          <w:sz w:val="24"/>
          <w:szCs w:val="24"/>
        </w:rPr>
        <w:t xml:space="preserve"> уполномоченного специалиста         </w:t>
      </w:r>
      <w:proofErr w:type="gramStart"/>
      <w:r>
        <w:rPr>
          <w:sz w:val="24"/>
          <w:szCs w:val="24"/>
        </w:rPr>
        <w:t xml:space="preserve">   </w:t>
      </w:r>
      <w:r w:rsidRPr="00C91D5E">
        <w:rPr>
          <w:sz w:val="24"/>
          <w:szCs w:val="24"/>
        </w:rPr>
        <w:t>(</w:t>
      </w:r>
      <w:proofErr w:type="gramEnd"/>
      <w:r w:rsidRPr="00C91D5E">
        <w:rPr>
          <w:sz w:val="24"/>
          <w:szCs w:val="24"/>
        </w:rPr>
        <w:t xml:space="preserve">подпись) </w:t>
      </w:r>
      <w:r>
        <w:rPr>
          <w:sz w:val="24"/>
          <w:szCs w:val="24"/>
        </w:rPr>
        <w:t xml:space="preserve">           </w:t>
      </w:r>
      <w:r w:rsidRPr="00C91D5E">
        <w:rPr>
          <w:sz w:val="24"/>
          <w:szCs w:val="24"/>
        </w:rPr>
        <w:t>(расшифровка подписи)</w:t>
      </w:r>
    </w:p>
    <w:p w:rsidR="00AF7FA3" w:rsidRDefault="00AF7FA3" w:rsidP="00AF7FA3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Уполномоченного органа</w:t>
      </w:r>
      <w:r w:rsidRPr="00C91D5E">
        <w:rPr>
          <w:sz w:val="24"/>
          <w:szCs w:val="24"/>
        </w:rPr>
        <w:t>)</w:t>
      </w:r>
    </w:p>
    <w:p w:rsidR="00AF7FA3" w:rsidRPr="00C91D5E" w:rsidRDefault="00AF7FA3" w:rsidP="00AF7FA3">
      <w:pPr>
        <w:autoSpaceDN w:val="0"/>
        <w:adjustRightInd w:val="0"/>
        <w:jc w:val="both"/>
        <w:rPr>
          <w:sz w:val="24"/>
          <w:szCs w:val="24"/>
        </w:rPr>
      </w:pPr>
    </w:p>
    <w:p w:rsidR="00AF7FA3" w:rsidRPr="00C91D5E" w:rsidRDefault="00AF7FA3" w:rsidP="00AF7FA3">
      <w:pPr>
        <w:autoSpaceDN w:val="0"/>
        <w:adjustRightInd w:val="0"/>
        <w:jc w:val="both"/>
        <w:rPr>
          <w:sz w:val="24"/>
          <w:szCs w:val="24"/>
        </w:rPr>
      </w:pPr>
      <w:r w:rsidRPr="00C91D5E">
        <w:rPr>
          <w:sz w:val="24"/>
          <w:szCs w:val="24"/>
        </w:rPr>
        <w:t>«__» _______________ 20__ г.</w:t>
      </w:r>
    </w:p>
    <w:p w:rsidR="00AF7FA3" w:rsidRPr="00C91D5E" w:rsidRDefault="00AF7FA3" w:rsidP="00AF7FA3">
      <w:pPr>
        <w:autoSpaceDN w:val="0"/>
        <w:adjustRightInd w:val="0"/>
        <w:jc w:val="both"/>
        <w:rPr>
          <w:sz w:val="28"/>
          <w:szCs w:val="28"/>
        </w:rPr>
      </w:pPr>
      <w:r w:rsidRPr="00C91D5E">
        <w:rPr>
          <w:sz w:val="28"/>
          <w:szCs w:val="28"/>
        </w:rPr>
        <w:t>М.П.</w:t>
      </w:r>
    </w:p>
    <w:sectPr w:rsidR="00AF7FA3" w:rsidRPr="00C91D5E" w:rsidSect="009D5262">
      <w:pgSz w:w="11900" w:h="16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9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spacing w:val="4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4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spacing w:val="-5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pacing w:val="-5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pacing w:val="-5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pacing w:val="-5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pacing w:val="-5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pacing w:val="-5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pacing w:val="-5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pacing w:val="-5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 w:hint="default"/>
        <w:spacing w:val="-5"/>
        <w:sz w:val="28"/>
        <w:szCs w:val="28"/>
      </w:rPr>
    </w:lvl>
  </w:abstractNum>
  <w:abstractNum w:abstractNumId="3" w15:restartNumberingAfterBreak="0">
    <w:nsid w:val="017220A9"/>
    <w:multiLevelType w:val="hybridMultilevel"/>
    <w:tmpl w:val="3CC4861C"/>
    <w:lvl w:ilvl="0" w:tplc="64709624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2C21C4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B60A4C56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3" w:tplc="FE022216">
      <w:numFmt w:val="bullet"/>
      <w:lvlText w:val="•"/>
      <w:lvlJc w:val="left"/>
      <w:pPr>
        <w:ind w:left="4152" w:hanging="140"/>
      </w:pPr>
      <w:rPr>
        <w:rFonts w:hint="default"/>
        <w:lang w:val="ru-RU" w:eastAsia="en-US" w:bidi="ar-SA"/>
      </w:rPr>
    </w:lvl>
    <w:lvl w:ilvl="4" w:tplc="0BDAED26">
      <w:numFmt w:val="bullet"/>
      <w:lvlText w:val="•"/>
      <w:lvlJc w:val="left"/>
      <w:pPr>
        <w:ind w:left="5056" w:hanging="140"/>
      </w:pPr>
      <w:rPr>
        <w:rFonts w:hint="default"/>
        <w:lang w:val="ru-RU" w:eastAsia="en-US" w:bidi="ar-SA"/>
      </w:rPr>
    </w:lvl>
    <w:lvl w:ilvl="5" w:tplc="65BC49AA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6" w:tplc="57224F5A">
      <w:numFmt w:val="bullet"/>
      <w:lvlText w:val="•"/>
      <w:lvlJc w:val="left"/>
      <w:pPr>
        <w:ind w:left="6864" w:hanging="140"/>
      </w:pPr>
      <w:rPr>
        <w:rFonts w:hint="default"/>
        <w:lang w:val="ru-RU" w:eastAsia="en-US" w:bidi="ar-SA"/>
      </w:rPr>
    </w:lvl>
    <w:lvl w:ilvl="7" w:tplc="C6008732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8" w:tplc="13D429EC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081F34FC"/>
    <w:multiLevelType w:val="multilevel"/>
    <w:tmpl w:val="162E4344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76"/>
      </w:pPr>
      <w:rPr>
        <w:rFonts w:hint="default"/>
        <w:lang w:val="ru-RU" w:eastAsia="en-US" w:bidi="ar-SA"/>
      </w:rPr>
    </w:lvl>
  </w:abstractNum>
  <w:abstractNum w:abstractNumId="5" w15:restartNumberingAfterBreak="0">
    <w:nsid w:val="0E2C54B8"/>
    <w:multiLevelType w:val="hybridMultilevel"/>
    <w:tmpl w:val="E0CC8FAC"/>
    <w:lvl w:ilvl="0" w:tplc="5032043C">
      <w:start w:val="3"/>
      <w:numFmt w:val="decimal"/>
      <w:lvlText w:val="%1."/>
      <w:lvlJc w:val="left"/>
      <w:pPr>
        <w:ind w:left="412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A21AAA">
      <w:numFmt w:val="bullet"/>
      <w:lvlText w:val="-"/>
      <w:lvlJc w:val="left"/>
      <w:pPr>
        <w:ind w:left="10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134A44C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82D48F9C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CB9A8032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5" w:tplc="A3300530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6" w:tplc="41EA17DA">
      <w:numFmt w:val="bullet"/>
      <w:lvlText w:val="•"/>
      <w:lvlJc w:val="left"/>
      <w:pPr>
        <w:ind w:left="5750" w:hanging="140"/>
      </w:pPr>
      <w:rPr>
        <w:rFonts w:hint="default"/>
        <w:lang w:val="ru-RU" w:eastAsia="en-US" w:bidi="ar-SA"/>
      </w:rPr>
    </w:lvl>
    <w:lvl w:ilvl="7" w:tplc="63004EDC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  <w:lvl w:ilvl="8" w:tplc="C8E2F8A6">
      <w:numFmt w:val="bullet"/>
      <w:lvlText w:val="•"/>
      <w:lvlJc w:val="left"/>
      <w:pPr>
        <w:ind w:left="811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3042F92"/>
    <w:multiLevelType w:val="multilevel"/>
    <w:tmpl w:val="09A08FF8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935"/>
      </w:pPr>
      <w:rPr>
        <w:rFonts w:hint="default"/>
        <w:lang w:val="ru-RU" w:eastAsia="en-US" w:bidi="ar-SA"/>
      </w:rPr>
    </w:lvl>
  </w:abstractNum>
  <w:abstractNum w:abstractNumId="7" w15:restartNumberingAfterBreak="0">
    <w:nsid w:val="1702515A"/>
    <w:multiLevelType w:val="hybridMultilevel"/>
    <w:tmpl w:val="445C1180"/>
    <w:lvl w:ilvl="0" w:tplc="D4A68C16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B2BE34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63FC3ADC">
      <w:numFmt w:val="bullet"/>
      <w:lvlText w:val="•"/>
      <w:lvlJc w:val="left"/>
      <w:pPr>
        <w:ind w:left="2240" w:hanging="178"/>
      </w:pPr>
      <w:rPr>
        <w:rFonts w:hint="default"/>
        <w:lang w:val="ru-RU" w:eastAsia="en-US" w:bidi="ar-SA"/>
      </w:rPr>
    </w:lvl>
    <w:lvl w:ilvl="3" w:tplc="60540EF0">
      <w:numFmt w:val="bullet"/>
      <w:lvlText w:val="•"/>
      <w:lvlJc w:val="left"/>
      <w:pPr>
        <w:ind w:left="3270" w:hanging="178"/>
      </w:pPr>
      <w:rPr>
        <w:rFonts w:hint="default"/>
        <w:lang w:val="ru-RU" w:eastAsia="en-US" w:bidi="ar-SA"/>
      </w:rPr>
    </w:lvl>
    <w:lvl w:ilvl="4" w:tplc="4F9801A2">
      <w:numFmt w:val="bullet"/>
      <w:lvlText w:val="•"/>
      <w:lvlJc w:val="left"/>
      <w:pPr>
        <w:ind w:left="4300" w:hanging="178"/>
      </w:pPr>
      <w:rPr>
        <w:rFonts w:hint="default"/>
        <w:lang w:val="ru-RU" w:eastAsia="en-US" w:bidi="ar-SA"/>
      </w:rPr>
    </w:lvl>
    <w:lvl w:ilvl="5" w:tplc="1A7AFA2A">
      <w:numFmt w:val="bullet"/>
      <w:lvlText w:val="•"/>
      <w:lvlJc w:val="left"/>
      <w:pPr>
        <w:ind w:left="5330" w:hanging="178"/>
      </w:pPr>
      <w:rPr>
        <w:rFonts w:hint="default"/>
        <w:lang w:val="ru-RU" w:eastAsia="en-US" w:bidi="ar-SA"/>
      </w:rPr>
    </w:lvl>
    <w:lvl w:ilvl="6" w:tplc="D1CE6B32">
      <w:numFmt w:val="bullet"/>
      <w:lvlText w:val="•"/>
      <w:lvlJc w:val="left"/>
      <w:pPr>
        <w:ind w:left="6360" w:hanging="178"/>
      </w:pPr>
      <w:rPr>
        <w:rFonts w:hint="default"/>
        <w:lang w:val="ru-RU" w:eastAsia="en-US" w:bidi="ar-SA"/>
      </w:rPr>
    </w:lvl>
    <w:lvl w:ilvl="7" w:tplc="F8D0C5E2">
      <w:numFmt w:val="bullet"/>
      <w:lvlText w:val="•"/>
      <w:lvlJc w:val="left"/>
      <w:pPr>
        <w:ind w:left="7390" w:hanging="178"/>
      </w:pPr>
      <w:rPr>
        <w:rFonts w:hint="default"/>
        <w:lang w:val="ru-RU" w:eastAsia="en-US" w:bidi="ar-SA"/>
      </w:rPr>
    </w:lvl>
    <w:lvl w:ilvl="8" w:tplc="F4AE74B4">
      <w:numFmt w:val="bullet"/>
      <w:lvlText w:val="•"/>
      <w:lvlJc w:val="left"/>
      <w:pPr>
        <w:ind w:left="8420" w:hanging="178"/>
      </w:pPr>
      <w:rPr>
        <w:rFonts w:hint="default"/>
        <w:lang w:val="ru-RU" w:eastAsia="en-US" w:bidi="ar-SA"/>
      </w:rPr>
    </w:lvl>
  </w:abstractNum>
  <w:abstractNum w:abstractNumId="8" w15:restartNumberingAfterBreak="0">
    <w:nsid w:val="18036FAB"/>
    <w:multiLevelType w:val="multilevel"/>
    <w:tmpl w:val="BAE21550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71"/>
      </w:pPr>
      <w:rPr>
        <w:rFonts w:hint="default"/>
        <w:lang w:val="ru-RU" w:eastAsia="en-US" w:bidi="ar-SA"/>
      </w:rPr>
    </w:lvl>
  </w:abstractNum>
  <w:abstractNum w:abstractNumId="9" w15:restartNumberingAfterBreak="0">
    <w:nsid w:val="1C522389"/>
    <w:multiLevelType w:val="multilevel"/>
    <w:tmpl w:val="008C5802"/>
    <w:lvl w:ilvl="0">
      <w:start w:val="4"/>
      <w:numFmt w:val="decimal"/>
      <w:lvlText w:val="%1"/>
      <w:lvlJc w:val="left"/>
      <w:pPr>
        <w:ind w:left="172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59"/>
      </w:pPr>
      <w:rPr>
        <w:rFonts w:hint="default"/>
        <w:lang w:val="ru-RU" w:eastAsia="en-US" w:bidi="ar-SA"/>
      </w:rPr>
    </w:lvl>
  </w:abstractNum>
  <w:abstractNum w:abstractNumId="10" w15:restartNumberingAfterBreak="0">
    <w:nsid w:val="1F152F00"/>
    <w:multiLevelType w:val="hybridMultilevel"/>
    <w:tmpl w:val="A502D222"/>
    <w:lvl w:ilvl="0" w:tplc="4EFA3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E522D"/>
    <w:multiLevelType w:val="multilevel"/>
    <w:tmpl w:val="C602C8D2"/>
    <w:lvl w:ilvl="0">
      <w:start w:val="5"/>
      <w:numFmt w:val="decimal"/>
      <w:lvlText w:val="%1"/>
      <w:lvlJc w:val="left"/>
      <w:pPr>
        <w:ind w:left="17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2418645F"/>
    <w:multiLevelType w:val="multilevel"/>
    <w:tmpl w:val="94A86690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36"/>
      </w:pPr>
      <w:rPr>
        <w:rFonts w:hint="default"/>
        <w:lang w:val="ru-RU" w:eastAsia="en-US" w:bidi="ar-SA"/>
      </w:rPr>
    </w:lvl>
  </w:abstractNum>
  <w:abstractNum w:abstractNumId="13" w15:restartNumberingAfterBreak="0">
    <w:nsid w:val="3F5E4237"/>
    <w:multiLevelType w:val="hybridMultilevel"/>
    <w:tmpl w:val="0898E8E2"/>
    <w:lvl w:ilvl="0" w:tplc="BE60E9CE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C2B098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581EFF6E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A3E2C6F2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E5A0C0EA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5652118E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D9CE4960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436C1394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941A4B00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14" w15:restartNumberingAfterBreak="0">
    <w:nsid w:val="439159E1"/>
    <w:multiLevelType w:val="multilevel"/>
    <w:tmpl w:val="2EF84122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21"/>
      </w:pPr>
      <w:rPr>
        <w:rFonts w:hint="default"/>
        <w:lang w:val="ru-RU" w:eastAsia="en-US" w:bidi="ar-SA"/>
      </w:rPr>
    </w:lvl>
  </w:abstractNum>
  <w:abstractNum w:abstractNumId="15" w15:restartNumberingAfterBreak="0">
    <w:nsid w:val="440F3A76"/>
    <w:multiLevelType w:val="multilevel"/>
    <w:tmpl w:val="49080F92"/>
    <w:lvl w:ilvl="0">
      <w:start w:val="4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46A61919"/>
    <w:multiLevelType w:val="multilevel"/>
    <w:tmpl w:val="B15494C6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1063"/>
      </w:pPr>
      <w:rPr>
        <w:rFonts w:hint="default"/>
        <w:lang w:val="ru-RU" w:eastAsia="en-US" w:bidi="ar-SA"/>
      </w:rPr>
    </w:lvl>
  </w:abstractNum>
  <w:abstractNum w:abstractNumId="17" w15:restartNumberingAfterBreak="0">
    <w:nsid w:val="46B96590"/>
    <w:multiLevelType w:val="hybridMultilevel"/>
    <w:tmpl w:val="281C0C64"/>
    <w:lvl w:ilvl="0" w:tplc="BF163494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3A41A8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603C646A">
      <w:numFmt w:val="bullet"/>
      <w:lvlText w:val="•"/>
      <w:lvlJc w:val="left"/>
      <w:pPr>
        <w:ind w:left="2240" w:hanging="300"/>
      </w:pPr>
      <w:rPr>
        <w:rFonts w:hint="default"/>
        <w:lang w:val="ru-RU" w:eastAsia="en-US" w:bidi="ar-SA"/>
      </w:rPr>
    </w:lvl>
    <w:lvl w:ilvl="3" w:tplc="D2E29DD4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4" w:tplc="4B381D26">
      <w:numFmt w:val="bullet"/>
      <w:lvlText w:val="•"/>
      <w:lvlJc w:val="left"/>
      <w:pPr>
        <w:ind w:left="4300" w:hanging="300"/>
      </w:pPr>
      <w:rPr>
        <w:rFonts w:hint="default"/>
        <w:lang w:val="ru-RU" w:eastAsia="en-US" w:bidi="ar-SA"/>
      </w:rPr>
    </w:lvl>
    <w:lvl w:ilvl="5" w:tplc="886AB8E2">
      <w:numFmt w:val="bullet"/>
      <w:lvlText w:val="•"/>
      <w:lvlJc w:val="left"/>
      <w:pPr>
        <w:ind w:left="5330" w:hanging="300"/>
      </w:pPr>
      <w:rPr>
        <w:rFonts w:hint="default"/>
        <w:lang w:val="ru-RU" w:eastAsia="en-US" w:bidi="ar-SA"/>
      </w:rPr>
    </w:lvl>
    <w:lvl w:ilvl="6" w:tplc="3ED496F8">
      <w:numFmt w:val="bullet"/>
      <w:lvlText w:val="•"/>
      <w:lvlJc w:val="left"/>
      <w:pPr>
        <w:ind w:left="6360" w:hanging="300"/>
      </w:pPr>
      <w:rPr>
        <w:rFonts w:hint="default"/>
        <w:lang w:val="ru-RU" w:eastAsia="en-US" w:bidi="ar-SA"/>
      </w:rPr>
    </w:lvl>
    <w:lvl w:ilvl="7" w:tplc="2A823950">
      <w:numFmt w:val="bullet"/>
      <w:lvlText w:val="•"/>
      <w:lvlJc w:val="left"/>
      <w:pPr>
        <w:ind w:left="7390" w:hanging="300"/>
      </w:pPr>
      <w:rPr>
        <w:rFonts w:hint="default"/>
        <w:lang w:val="ru-RU" w:eastAsia="en-US" w:bidi="ar-SA"/>
      </w:rPr>
    </w:lvl>
    <w:lvl w:ilvl="8" w:tplc="FC968E16">
      <w:numFmt w:val="bullet"/>
      <w:lvlText w:val="•"/>
      <w:lvlJc w:val="left"/>
      <w:pPr>
        <w:ind w:left="8420" w:hanging="300"/>
      </w:pPr>
      <w:rPr>
        <w:rFonts w:hint="default"/>
        <w:lang w:val="ru-RU" w:eastAsia="en-US" w:bidi="ar-SA"/>
      </w:rPr>
    </w:lvl>
  </w:abstractNum>
  <w:abstractNum w:abstractNumId="18" w15:restartNumberingAfterBreak="0">
    <w:nsid w:val="4AAE313C"/>
    <w:multiLevelType w:val="hybridMultilevel"/>
    <w:tmpl w:val="EC7A90A4"/>
    <w:lvl w:ilvl="0" w:tplc="5E7C4604">
      <w:start w:val="1"/>
      <w:numFmt w:val="upperRoman"/>
      <w:lvlText w:val="%1."/>
      <w:lvlJc w:val="left"/>
      <w:pPr>
        <w:ind w:left="4529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FC07FA2">
      <w:numFmt w:val="bullet"/>
      <w:lvlText w:val="•"/>
      <w:lvlJc w:val="left"/>
      <w:pPr>
        <w:ind w:left="5116" w:hanging="720"/>
      </w:pPr>
      <w:rPr>
        <w:rFonts w:hint="default"/>
        <w:lang w:val="ru-RU" w:eastAsia="en-US" w:bidi="ar-SA"/>
      </w:rPr>
    </w:lvl>
    <w:lvl w:ilvl="2" w:tplc="DF6CAFAE">
      <w:numFmt w:val="bullet"/>
      <w:lvlText w:val="•"/>
      <w:lvlJc w:val="left"/>
      <w:pPr>
        <w:ind w:left="5712" w:hanging="720"/>
      </w:pPr>
      <w:rPr>
        <w:rFonts w:hint="default"/>
        <w:lang w:val="ru-RU" w:eastAsia="en-US" w:bidi="ar-SA"/>
      </w:rPr>
    </w:lvl>
    <w:lvl w:ilvl="3" w:tplc="51126E64">
      <w:numFmt w:val="bullet"/>
      <w:lvlText w:val="•"/>
      <w:lvlJc w:val="left"/>
      <w:pPr>
        <w:ind w:left="6308" w:hanging="720"/>
      </w:pPr>
      <w:rPr>
        <w:rFonts w:hint="default"/>
        <w:lang w:val="ru-RU" w:eastAsia="en-US" w:bidi="ar-SA"/>
      </w:rPr>
    </w:lvl>
    <w:lvl w:ilvl="4" w:tplc="797063F8">
      <w:numFmt w:val="bullet"/>
      <w:lvlText w:val="•"/>
      <w:lvlJc w:val="left"/>
      <w:pPr>
        <w:ind w:left="6904" w:hanging="720"/>
      </w:pPr>
      <w:rPr>
        <w:rFonts w:hint="default"/>
        <w:lang w:val="ru-RU" w:eastAsia="en-US" w:bidi="ar-SA"/>
      </w:rPr>
    </w:lvl>
    <w:lvl w:ilvl="5" w:tplc="A3706BF2">
      <w:numFmt w:val="bullet"/>
      <w:lvlText w:val="•"/>
      <w:lvlJc w:val="left"/>
      <w:pPr>
        <w:ind w:left="7500" w:hanging="720"/>
      </w:pPr>
      <w:rPr>
        <w:rFonts w:hint="default"/>
        <w:lang w:val="ru-RU" w:eastAsia="en-US" w:bidi="ar-SA"/>
      </w:rPr>
    </w:lvl>
    <w:lvl w:ilvl="6" w:tplc="9E88764A">
      <w:numFmt w:val="bullet"/>
      <w:lvlText w:val="•"/>
      <w:lvlJc w:val="left"/>
      <w:pPr>
        <w:ind w:left="8096" w:hanging="720"/>
      </w:pPr>
      <w:rPr>
        <w:rFonts w:hint="default"/>
        <w:lang w:val="ru-RU" w:eastAsia="en-US" w:bidi="ar-SA"/>
      </w:rPr>
    </w:lvl>
    <w:lvl w:ilvl="7" w:tplc="8A102E06">
      <w:numFmt w:val="bullet"/>
      <w:lvlText w:val="•"/>
      <w:lvlJc w:val="left"/>
      <w:pPr>
        <w:ind w:left="8692" w:hanging="720"/>
      </w:pPr>
      <w:rPr>
        <w:rFonts w:hint="default"/>
        <w:lang w:val="ru-RU" w:eastAsia="en-US" w:bidi="ar-SA"/>
      </w:rPr>
    </w:lvl>
    <w:lvl w:ilvl="8" w:tplc="0A1E9FCC">
      <w:numFmt w:val="bullet"/>
      <w:lvlText w:val="•"/>
      <w:lvlJc w:val="left"/>
      <w:pPr>
        <w:ind w:left="9288" w:hanging="720"/>
      </w:pPr>
      <w:rPr>
        <w:rFonts w:hint="default"/>
        <w:lang w:val="ru-RU" w:eastAsia="en-US" w:bidi="ar-SA"/>
      </w:rPr>
    </w:lvl>
  </w:abstractNum>
  <w:abstractNum w:abstractNumId="19" w15:restartNumberingAfterBreak="0">
    <w:nsid w:val="4C686D3D"/>
    <w:multiLevelType w:val="hybridMultilevel"/>
    <w:tmpl w:val="0720D416"/>
    <w:lvl w:ilvl="0" w:tplc="DF38F31A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CA6D04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B266A99A">
      <w:numFmt w:val="bullet"/>
      <w:lvlText w:val="•"/>
      <w:lvlJc w:val="left"/>
      <w:pPr>
        <w:ind w:left="2240" w:hanging="324"/>
      </w:pPr>
      <w:rPr>
        <w:rFonts w:hint="default"/>
        <w:lang w:val="ru-RU" w:eastAsia="en-US" w:bidi="ar-SA"/>
      </w:rPr>
    </w:lvl>
    <w:lvl w:ilvl="3" w:tplc="2AFEA40A">
      <w:numFmt w:val="bullet"/>
      <w:lvlText w:val="•"/>
      <w:lvlJc w:val="left"/>
      <w:pPr>
        <w:ind w:left="3270" w:hanging="324"/>
      </w:pPr>
      <w:rPr>
        <w:rFonts w:hint="default"/>
        <w:lang w:val="ru-RU" w:eastAsia="en-US" w:bidi="ar-SA"/>
      </w:rPr>
    </w:lvl>
    <w:lvl w:ilvl="4" w:tplc="8902865A">
      <w:numFmt w:val="bullet"/>
      <w:lvlText w:val="•"/>
      <w:lvlJc w:val="left"/>
      <w:pPr>
        <w:ind w:left="4300" w:hanging="324"/>
      </w:pPr>
      <w:rPr>
        <w:rFonts w:hint="default"/>
        <w:lang w:val="ru-RU" w:eastAsia="en-US" w:bidi="ar-SA"/>
      </w:rPr>
    </w:lvl>
    <w:lvl w:ilvl="5" w:tplc="A38E08BC">
      <w:numFmt w:val="bullet"/>
      <w:lvlText w:val="•"/>
      <w:lvlJc w:val="left"/>
      <w:pPr>
        <w:ind w:left="5330" w:hanging="324"/>
      </w:pPr>
      <w:rPr>
        <w:rFonts w:hint="default"/>
        <w:lang w:val="ru-RU" w:eastAsia="en-US" w:bidi="ar-SA"/>
      </w:rPr>
    </w:lvl>
    <w:lvl w:ilvl="6" w:tplc="64A69B7A">
      <w:numFmt w:val="bullet"/>
      <w:lvlText w:val="•"/>
      <w:lvlJc w:val="left"/>
      <w:pPr>
        <w:ind w:left="6360" w:hanging="324"/>
      </w:pPr>
      <w:rPr>
        <w:rFonts w:hint="default"/>
        <w:lang w:val="ru-RU" w:eastAsia="en-US" w:bidi="ar-SA"/>
      </w:rPr>
    </w:lvl>
    <w:lvl w:ilvl="7" w:tplc="26C6C34C">
      <w:numFmt w:val="bullet"/>
      <w:lvlText w:val="•"/>
      <w:lvlJc w:val="left"/>
      <w:pPr>
        <w:ind w:left="7390" w:hanging="324"/>
      </w:pPr>
      <w:rPr>
        <w:rFonts w:hint="default"/>
        <w:lang w:val="ru-RU" w:eastAsia="en-US" w:bidi="ar-SA"/>
      </w:rPr>
    </w:lvl>
    <w:lvl w:ilvl="8" w:tplc="F4BA3D22">
      <w:numFmt w:val="bullet"/>
      <w:lvlText w:val="•"/>
      <w:lvlJc w:val="left"/>
      <w:pPr>
        <w:ind w:left="8420" w:hanging="324"/>
      </w:pPr>
      <w:rPr>
        <w:rFonts w:hint="default"/>
        <w:lang w:val="ru-RU" w:eastAsia="en-US" w:bidi="ar-SA"/>
      </w:rPr>
    </w:lvl>
  </w:abstractNum>
  <w:abstractNum w:abstractNumId="20" w15:restartNumberingAfterBreak="0">
    <w:nsid w:val="589D45F9"/>
    <w:multiLevelType w:val="multilevel"/>
    <w:tmpl w:val="D5F6E346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41"/>
      </w:pPr>
      <w:rPr>
        <w:rFonts w:hint="default"/>
        <w:lang w:val="ru-RU" w:eastAsia="en-US" w:bidi="ar-SA"/>
      </w:rPr>
    </w:lvl>
  </w:abstractNum>
  <w:abstractNum w:abstractNumId="21" w15:restartNumberingAfterBreak="0">
    <w:nsid w:val="58F20CC3"/>
    <w:multiLevelType w:val="multilevel"/>
    <w:tmpl w:val="8B7EDB2C"/>
    <w:lvl w:ilvl="0">
      <w:start w:val="8"/>
      <w:numFmt w:val="decimal"/>
      <w:lvlText w:val="%1"/>
      <w:lvlJc w:val="left"/>
      <w:pPr>
        <w:ind w:left="533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8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362"/>
      </w:pPr>
      <w:rPr>
        <w:rFonts w:hint="default"/>
        <w:lang w:val="ru-RU" w:eastAsia="en-US" w:bidi="ar-SA"/>
      </w:rPr>
    </w:lvl>
  </w:abstractNum>
  <w:abstractNum w:abstractNumId="22" w15:restartNumberingAfterBreak="0">
    <w:nsid w:val="5A564F16"/>
    <w:multiLevelType w:val="hybridMultilevel"/>
    <w:tmpl w:val="ACA605D6"/>
    <w:lvl w:ilvl="0" w:tplc="28AE21EC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127016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93689E20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A738A142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D1449960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779895CA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029EC46A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B9F81926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298A1008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23" w15:restartNumberingAfterBreak="0">
    <w:nsid w:val="5E1A6315"/>
    <w:multiLevelType w:val="hybridMultilevel"/>
    <w:tmpl w:val="EB3ABA50"/>
    <w:lvl w:ilvl="0" w:tplc="2C4EF74A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CE6BEC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D6EE0E92">
      <w:numFmt w:val="bullet"/>
      <w:lvlText w:val="•"/>
      <w:lvlJc w:val="left"/>
      <w:pPr>
        <w:ind w:left="2240" w:hanging="305"/>
      </w:pPr>
      <w:rPr>
        <w:rFonts w:hint="default"/>
        <w:lang w:val="ru-RU" w:eastAsia="en-US" w:bidi="ar-SA"/>
      </w:rPr>
    </w:lvl>
    <w:lvl w:ilvl="3" w:tplc="7B18B87A">
      <w:numFmt w:val="bullet"/>
      <w:lvlText w:val="•"/>
      <w:lvlJc w:val="left"/>
      <w:pPr>
        <w:ind w:left="3270" w:hanging="305"/>
      </w:pPr>
      <w:rPr>
        <w:rFonts w:hint="default"/>
        <w:lang w:val="ru-RU" w:eastAsia="en-US" w:bidi="ar-SA"/>
      </w:rPr>
    </w:lvl>
    <w:lvl w:ilvl="4" w:tplc="BB1233C4">
      <w:numFmt w:val="bullet"/>
      <w:lvlText w:val="•"/>
      <w:lvlJc w:val="left"/>
      <w:pPr>
        <w:ind w:left="4300" w:hanging="305"/>
      </w:pPr>
      <w:rPr>
        <w:rFonts w:hint="default"/>
        <w:lang w:val="ru-RU" w:eastAsia="en-US" w:bidi="ar-SA"/>
      </w:rPr>
    </w:lvl>
    <w:lvl w:ilvl="5" w:tplc="32C4E92C">
      <w:numFmt w:val="bullet"/>
      <w:lvlText w:val="•"/>
      <w:lvlJc w:val="left"/>
      <w:pPr>
        <w:ind w:left="5330" w:hanging="305"/>
      </w:pPr>
      <w:rPr>
        <w:rFonts w:hint="default"/>
        <w:lang w:val="ru-RU" w:eastAsia="en-US" w:bidi="ar-SA"/>
      </w:rPr>
    </w:lvl>
    <w:lvl w:ilvl="6" w:tplc="BAC49BA2">
      <w:numFmt w:val="bullet"/>
      <w:lvlText w:val="•"/>
      <w:lvlJc w:val="left"/>
      <w:pPr>
        <w:ind w:left="6360" w:hanging="305"/>
      </w:pPr>
      <w:rPr>
        <w:rFonts w:hint="default"/>
        <w:lang w:val="ru-RU" w:eastAsia="en-US" w:bidi="ar-SA"/>
      </w:rPr>
    </w:lvl>
    <w:lvl w:ilvl="7" w:tplc="2B04C716">
      <w:numFmt w:val="bullet"/>
      <w:lvlText w:val="•"/>
      <w:lvlJc w:val="left"/>
      <w:pPr>
        <w:ind w:left="7390" w:hanging="305"/>
      </w:pPr>
      <w:rPr>
        <w:rFonts w:hint="default"/>
        <w:lang w:val="ru-RU" w:eastAsia="en-US" w:bidi="ar-SA"/>
      </w:rPr>
    </w:lvl>
    <w:lvl w:ilvl="8" w:tplc="205A66D0">
      <w:numFmt w:val="bullet"/>
      <w:lvlText w:val="•"/>
      <w:lvlJc w:val="left"/>
      <w:pPr>
        <w:ind w:left="8420" w:hanging="305"/>
      </w:pPr>
      <w:rPr>
        <w:rFonts w:hint="default"/>
        <w:lang w:val="ru-RU" w:eastAsia="en-US" w:bidi="ar-SA"/>
      </w:rPr>
    </w:lvl>
  </w:abstractNum>
  <w:abstractNum w:abstractNumId="24" w15:restartNumberingAfterBreak="0">
    <w:nsid w:val="62F81C1C"/>
    <w:multiLevelType w:val="multilevel"/>
    <w:tmpl w:val="10222EA6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BD22CCA"/>
    <w:multiLevelType w:val="multilevel"/>
    <w:tmpl w:val="D010A898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782A478E"/>
    <w:multiLevelType w:val="multilevel"/>
    <w:tmpl w:val="62249DEE"/>
    <w:lvl w:ilvl="0">
      <w:start w:val="3"/>
      <w:numFmt w:val="decimal"/>
      <w:lvlText w:val="%1"/>
      <w:lvlJc w:val="left"/>
      <w:pPr>
        <w:ind w:left="17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1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10"/>
  </w:num>
  <w:num w:numId="6">
    <w:abstractNumId w:val="21"/>
  </w:num>
  <w:num w:numId="7">
    <w:abstractNumId w:val="11"/>
  </w:num>
  <w:num w:numId="8">
    <w:abstractNumId w:val="3"/>
  </w:num>
  <w:num w:numId="9">
    <w:abstractNumId w:val="15"/>
  </w:num>
  <w:num w:numId="10">
    <w:abstractNumId w:val="5"/>
  </w:num>
  <w:num w:numId="11">
    <w:abstractNumId w:val="20"/>
  </w:num>
  <w:num w:numId="12">
    <w:abstractNumId w:val="8"/>
  </w:num>
  <w:num w:numId="13">
    <w:abstractNumId w:val="14"/>
  </w:num>
  <w:num w:numId="14">
    <w:abstractNumId w:val="9"/>
  </w:num>
  <w:num w:numId="15">
    <w:abstractNumId w:val="6"/>
  </w:num>
  <w:num w:numId="16">
    <w:abstractNumId w:val="26"/>
  </w:num>
  <w:num w:numId="17">
    <w:abstractNumId w:val="7"/>
  </w:num>
  <w:num w:numId="18">
    <w:abstractNumId w:val="22"/>
  </w:num>
  <w:num w:numId="19">
    <w:abstractNumId w:val="13"/>
  </w:num>
  <w:num w:numId="20">
    <w:abstractNumId w:val="19"/>
  </w:num>
  <w:num w:numId="21">
    <w:abstractNumId w:val="17"/>
  </w:num>
  <w:num w:numId="22">
    <w:abstractNumId w:val="16"/>
  </w:num>
  <w:num w:numId="23">
    <w:abstractNumId w:val="12"/>
  </w:num>
  <w:num w:numId="24">
    <w:abstractNumId w:val="4"/>
  </w:num>
  <w:num w:numId="25">
    <w:abstractNumId w:val="23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78"/>
    <w:rsid w:val="000121F0"/>
    <w:rsid w:val="00014809"/>
    <w:rsid w:val="00030691"/>
    <w:rsid w:val="00057369"/>
    <w:rsid w:val="0007662E"/>
    <w:rsid w:val="000767E0"/>
    <w:rsid w:val="000A3C3D"/>
    <w:rsid w:val="00114C3E"/>
    <w:rsid w:val="00121239"/>
    <w:rsid w:val="0013283C"/>
    <w:rsid w:val="00132C5B"/>
    <w:rsid w:val="00133E66"/>
    <w:rsid w:val="00160419"/>
    <w:rsid w:val="00190360"/>
    <w:rsid w:val="001A7B28"/>
    <w:rsid w:val="001C6908"/>
    <w:rsid w:val="001F6FD3"/>
    <w:rsid w:val="002019BA"/>
    <w:rsid w:val="00251763"/>
    <w:rsid w:val="002670EC"/>
    <w:rsid w:val="002873C2"/>
    <w:rsid w:val="002A5BFA"/>
    <w:rsid w:val="002C7291"/>
    <w:rsid w:val="002D2D43"/>
    <w:rsid w:val="002D4E92"/>
    <w:rsid w:val="00335A57"/>
    <w:rsid w:val="003505CC"/>
    <w:rsid w:val="003524C3"/>
    <w:rsid w:val="0036055D"/>
    <w:rsid w:val="00371DE2"/>
    <w:rsid w:val="003A7B78"/>
    <w:rsid w:val="003C4771"/>
    <w:rsid w:val="003C5AC8"/>
    <w:rsid w:val="0041496E"/>
    <w:rsid w:val="00421140"/>
    <w:rsid w:val="00421646"/>
    <w:rsid w:val="00424BE8"/>
    <w:rsid w:val="00451427"/>
    <w:rsid w:val="00465730"/>
    <w:rsid w:val="00471BE8"/>
    <w:rsid w:val="0049425A"/>
    <w:rsid w:val="004A4808"/>
    <w:rsid w:val="004B1D36"/>
    <w:rsid w:val="004B4D08"/>
    <w:rsid w:val="004D3940"/>
    <w:rsid w:val="004E0B04"/>
    <w:rsid w:val="004E1BD7"/>
    <w:rsid w:val="00507EF0"/>
    <w:rsid w:val="005267CA"/>
    <w:rsid w:val="00537964"/>
    <w:rsid w:val="00541786"/>
    <w:rsid w:val="005563EA"/>
    <w:rsid w:val="00591769"/>
    <w:rsid w:val="005940AF"/>
    <w:rsid w:val="005A36D7"/>
    <w:rsid w:val="005A48CB"/>
    <w:rsid w:val="005F3AE5"/>
    <w:rsid w:val="00683722"/>
    <w:rsid w:val="00684D02"/>
    <w:rsid w:val="006C542C"/>
    <w:rsid w:val="00707A45"/>
    <w:rsid w:val="00712FF3"/>
    <w:rsid w:val="00722340"/>
    <w:rsid w:val="00736BC9"/>
    <w:rsid w:val="00744361"/>
    <w:rsid w:val="00750C1C"/>
    <w:rsid w:val="007706D5"/>
    <w:rsid w:val="007B0763"/>
    <w:rsid w:val="007D118A"/>
    <w:rsid w:val="007F5A91"/>
    <w:rsid w:val="00802574"/>
    <w:rsid w:val="0082398F"/>
    <w:rsid w:val="00826607"/>
    <w:rsid w:val="00870D67"/>
    <w:rsid w:val="00875910"/>
    <w:rsid w:val="0088778B"/>
    <w:rsid w:val="0089123E"/>
    <w:rsid w:val="008A5E2A"/>
    <w:rsid w:val="008E3248"/>
    <w:rsid w:val="008E5CF1"/>
    <w:rsid w:val="00931D68"/>
    <w:rsid w:val="00945AF7"/>
    <w:rsid w:val="009469A1"/>
    <w:rsid w:val="00952FC9"/>
    <w:rsid w:val="009571AA"/>
    <w:rsid w:val="00974B47"/>
    <w:rsid w:val="009D5262"/>
    <w:rsid w:val="009E38A9"/>
    <w:rsid w:val="009E4E6C"/>
    <w:rsid w:val="00A00F7C"/>
    <w:rsid w:val="00A42A1A"/>
    <w:rsid w:val="00A84FD5"/>
    <w:rsid w:val="00A91B4C"/>
    <w:rsid w:val="00A92C45"/>
    <w:rsid w:val="00AA3DB6"/>
    <w:rsid w:val="00AB37AE"/>
    <w:rsid w:val="00AC4843"/>
    <w:rsid w:val="00AF7FA3"/>
    <w:rsid w:val="00B21ED0"/>
    <w:rsid w:val="00B23F3B"/>
    <w:rsid w:val="00B27E59"/>
    <w:rsid w:val="00B32ABE"/>
    <w:rsid w:val="00B34775"/>
    <w:rsid w:val="00B36801"/>
    <w:rsid w:val="00B44897"/>
    <w:rsid w:val="00B50D06"/>
    <w:rsid w:val="00B54168"/>
    <w:rsid w:val="00B85B19"/>
    <w:rsid w:val="00BA009A"/>
    <w:rsid w:val="00BA6FE4"/>
    <w:rsid w:val="00BE25C0"/>
    <w:rsid w:val="00C116E8"/>
    <w:rsid w:val="00C21F0C"/>
    <w:rsid w:val="00C35818"/>
    <w:rsid w:val="00C50B0F"/>
    <w:rsid w:val="00C908EC"/>
    <w:rsid w:val="00CB69C9"/>
    <w:rsid w:val="00D1269F"/>
    <w:rsid w:val="00D163BF"/>
    <w:rsid w:val="00D201E7"/>
    <w:rsid w:val="00D31484"/>
    <w:rsid w:val="00D366E8"/>
    <w:rsid w:val="00D60DA2"/>
    <w:rsid w:val="00D67B16"/>
    <w:rsid w:val="00D778B5"/>
    <w:rsid w:val="00DE0E54"/>
    <w:rsid w:val="00DE3FB2"/>
    <w:rsid w:val="00DF3CA5"/>
    <w:rsid w:val="00DF79E4"/>
    <w:rsid w:val="00E1649E"/>
    <w:rsid w:val="00E17DB3"/>
    <w:rsid w:val="00E22D3B"/>
    <w:rsid w:val="00E412C7"/>
    <w:rsid w:val="00E50A40"/>
    <w:rsid w:val="00E6230F"/>
    <w:rsid w:val="00E642F6"/>
    <w:rsid w:val="00E872CA"/>
    <w:rsid w:val="00E87808"/>
    <w:rsid w:val="00E924B7"/>
    <w:rsid w:val="00EB54B8"/>
    <w:rsid w:val="00F06BCE"/>
    <w:rsid w:val="00F257C3"/>
    <w:rsid w:val="00FB35CF"/>
    <w:rsid w:val="00FB5AE1"/>
    <w:rsid w:val="00FD36C3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658A"/>
  <w15:chartTrackingRefBased/>
  <w15:docId w15:val="{B4B60A2C-F3F0-4F8D-A722-86DF70A4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8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1"/>
    <w:qFormat/>
    <w:rsid w:val="00B36801"/>
    <w:pPr>
      <w:suppressAutoHyphens w:val="0"/>
      <w:autoSpaceDN w:val="0"/>
      <w:ind w:left="383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3680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rsid w:val="00B36801"/>
    <w:rPr>
      <w:color w:val="0000FF"/>
      <w:u w:val="single"/>
    </w:rPr>
  </w:style>
  <w:style w:type="paragraph" w:customStyle="1" w:styleId="p4">
    <w:name w:val="p4"/>
    <w:basedOn w:val="a"/>
    <w:rsid w:val="00B36801"/>
    <w:pPr>
      <w:tabs>
        <w:tab w:val="left" w:pos="606"/>
      </w:tabs>
      <w:spacing w:line="306" w:lineRule="atLeast"/>
      <w:ind w:left="271"/>
      <w:jc w:val="both"/>
    </w:pPr>
    <w:rPr>
      <w:sz w:val="24"/>
      <w:szCs w:val="24"/>
      <w:lang w:val="en-US"/>
    </w:rPr>
  </w:style>
  <w:style w:type="paragraph" w:customStyle="1" w:styleId="ConsPlusNonformat">
    <w:name w:val="ConsPlusNonformat"/>
    <w:rsid w:val="00B3680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">
    <w:name w:val="Обычный2"/>
    <w:rsid w:val="00B36801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customStyle="1" w:styleId="ConsPlusNormal">
    <w:name w:val="ConsPlusNormal"/>
    <w:rsid w:val="00B368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Plain Text"/>
    <w:basedOn w:val="a"/>
    <w:link w:val="a5"/>
    <w:rsid w:val="00B36801"/>
    <w:pPr>
      <w:widowControl/>
      <w:suppressAutoHyphens w:val="0"/>
      <w:autoSpaceDE/>
    </w:pPr>
    <w:rPr>
      <w:rFonts w:ascii="Courier New" w:hAnsi="Courier New"/>
      <w:lang w:eastAsia="ru-RU"/>
    </w:rPr>
  </w:style>
  <w:style w:type="character" w:customStyle="1" w:styleId="a5">
    <w:name w:val="Текст Знак"/>
    <w:basedOn w:val="a0"/>
    <w:link w:val="a4"/>
    <w:rsid w:val="00B368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rsid w:val="00B368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B36801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B36801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368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36801"/>
    <w:pPr>
      <w:suppressAutoHyphens w:val="0"/>
      <w:autoSpaceDN w:val="0"/>
      <w:ind w:left="172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3680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36801"/>
    <w:pPr>
      <w:suppressAutoHyphens w:val="0"/>
      <w:autoSpaceDN w:val="0"/>
    </w:pPr>
    <w:rPr>
      <w:sz w:val="22"/>
      <w:szCs w:val="22"/>
      <w:lang w:eastAsia="en-US"/>
    </w:rPr>
  </w:style>
  <w:style w:type="paragraph" w:styleId="11">
    <w:name w:val="toc 1"/>
    <w:basedOn w:val="a"/>
    <w:uiPriority w:val="1"/>
    <w:qFormat/>
    <w:rsid w:val="00B36801"/>
    <w:pPr>
      <w:suppressAutoHyphens w:val="0"/>
      <w:autoSpaceDN w:val="0"/>
      <w:ind w:left="172"/>
      <w:jc w:val="both"/>
    </w:pPr>
    <w:rPr>
      <w:sz w:val="28"/>
      <w:szCs w:val="28"/>
      <w:lang w:eastAsia="en-US"/>
    </w:rPr>
  </w:style>
  <w:style w:type="paragraph" w:styleId="20">
    <w:name w:val="toc 2"/>
    <w:basedOn w:val="a"/>
    <w:uiPriority w:val="1"/>
    <w:qFormat/>
    <w:rsid w:val="00B36801"/>
    <w:pPr>
      <w:suppressAutoHyphens w:val="0"/>
      <w:autoSpaceDN w:val="0"/>
      <w:spacing w:line="322" w:lineRule="exact"/>
      <w:ind w:left="777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E9593E95EC61CC62CF8CA0E57BDE0678D22F13BF8E4CF46591ED8C905EC04B1BA6770284F82604C4504ED09317AG" TargetMode="External"/><Relationship Id="rId13" Type="http://schemas.openxmlformats.org/officeDocument/2006/relationships/hyperlink" Target="consultantplus://offline/ref=171D677DE72AF7B731C9A9F05B5FD4D3857BFCA6AAE82FFB89B6C322021F4C5C6EDDAC7B3029C1FCDF19436A0918AC539AC8656ApFb0E" TargetMode="External"/><Relationship Id="rId18" Type="http://schemas.openxmlformats.org/officeDocument/2006/relationships/hyperlink" Target="consultantplus://offline/ref=171D677DE72AF7B731C9A9F05B5FD4D3857BFCA6AAE82FFB89B6C322021F4C5C6EDDAC7C35209EF9CA081B66000EB35284D46768F1pDb0E" TargetMode="External"/><Relationship Id="rId26" Type="http://schemas.openxmlformats.org/officeDocument/2006/relationships/hyperlink" Target="consultantplus://offline/ref=BE6E9593E95EC61CC62CF8CA0E57BDE0608927F732FAE4CF46591ED8C905EC04B1BA6770284F82604C4504ED09317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6E9593E95EC61CC62CF8CA0E57BDE0678C24F43FF9E4CF46591ED8C905EC04A3BA3F7C29489E694B5052BC4F4CE171A9E72D91F38A0064397BG" TargetMode="External"/><Relationship Id="rId7" Type="http://schemas.openxmlformats.org/officeDocument/2006/relationships/hyperlink" Target="http://www.zeladmin.ru/" TargetMode="External"/><Relationship Id="rId12" Type="http://schemas.openxmlformats.org/officeDocument/2006/relationships/hyperlink" Target="consultantplus://offline/ref=171D677DE72AF7B731C9A9F05B5FD4D3807CF9A1A9EB2FFB89B6C322021F4C5C7CDDF472322A8BAC9B524C6B03p0b5E" TargetMode="External"/><Relationship Id="rId17" Type="http://schemas.openxmlformats.org/officeDocument/2006/relationships/hyperlink" Target="consultantplus://offline/ref=171D677DE72AF7B731C9A9F05B5FD4D3857BFCA6AAE82FFB89B6C322021F4C5C6EDDAC7C362B9EF9CA081B66000EB35284D46768F1pDb0E" TargetMode="External"/><Relationship Id="rId25" Type="http://schemas.openxmlformats.org/officeDocument/2006/relationships/hyperlink" Target="consultantplus://offline/ref=BE6E9593E95EC61CC62CF8CA0E57BDE0678D25F33AF8E4CF46591ED8C905EC04B1BA6770284F82604C4504ED09317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1D677DE72AF7B731C9A9F05B5FD4D3857BFCA6AAE82FFB89B6C322021F4C5C6EDDAC7E332296A899471A3A4553A0528CD46468EDD18FF4p7b2E" TargetMode="External"/><Relationship Id="rId20" Type="http://schemas.openxmlformats.org/officeDocument/2006/relationships/hyperlink" Target="consultantplus://offline/ref=5F4D92B64CC6D147C922382248B59B54E778DA8A21E3CF921AF58941AD60F759860D8EE1968E55C0579DB0B7E33C4784C08CFDB409B746DCD53BB" TargetMode="External"/><Relationship Id="rId29" Type="http://schemas.openxmlformats.org/officeDocument/2006/relationships/hyperlink" Target="consultantplus://offline/ref=BE6E9593E95EC61CC62CF8CA0E57BDE0678C22F23FF9E4CF46591ED8C905EC04B1BA6770284F82604C4504ED09317A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71D677DE72AF7B731C9A9F05B5FD4D3857BFCA6AAE82FFB89B6C322021F4C5C6EDDAC7E332295AC9B471A3A4553A0528CD46468EDD18FF4p7b2E" TargetMode="External"/><Relationship Id="rId24" Type="http://schemas.openxmlformats.org/officeDocument/2006/relationships/hyperlink" Target="consultantplus://offline/ref=BE6E9593E95EC61CC62CF8CA0E57BDE0608927F732FAE4CF46591ED8C905EC04B1BA6770284F82604C4504ED09317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1D677DE72AF7B731C9A9F05B5FD4D3857BFCA6AAE82FFB89B6C322021F4C5C6EDDAC7E332296A899471A3A4553A0528CD46468EDD18FF4p7b2E" TargetMode="External"/><Relationship Id="rId23" Type="http://schemas.openxmlformats.org/officeDocument/2006/relationships/hyperlink" Target="consultantplus://offline/ref=BE6E9593E95EC61CC62CF8CA0E57BDE0678D25F33AF8E4CF46591ED8C905EC04A3BA3F7C294E97351D1F53E00A1FF271AFE72E91EF387BG" TargetMode="External"/><Relationship Id="rId28" Type="http://schemas.openxmlformats.org/officeDocument/2006/relationships/hyperlink" Target="consultantplus://offline/ref=BE6E9593E95EC61CC62CF8CA0E57BDE0678D25F33AF8E4CF46591ED8C905EC04A3BA3F7C29499F644E5052BC4F4CE171A9E72D91F38A0064397BG" TargetMode="External"/><Relationship Id="rId10" Type="http://schemas.openxmlformats.org/officeDocument/2006/relationships/hyperlink" Target="consultantplus://offline/ref=5F4D92B64CC6D147C922382248B59B54E778DA8A21E3CF921AF58941AD60F759860D8EE393875D9104D2B1EBA66B5484C28CFEB415DB36B" TargetMode="External"/><Relationship Id="rId19" Type="http://schemas.openxmlformats.org/officeDocument/2006/relationships/hyperlink" Target="consultantplus://offline/ref=5F4D92B64CC6D147C922382248B59B54E778DA8A21E3CF921AF58941AD60F759860D8EE1968E55C0579DB0B7E33C4784C08CFDB409B746DCD53BB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6E9593E95EC61CC62CF8CA0E57BDE0678D23F13AFEE4CF46591ED8C905EC04A3BA3F7C29499C634F5052BC4F4CE171A9E72D91F38A0064397BG" TargetMode="External"/><Relationship Id="rId14" Type="http://schemas.openxmlformats.org/officeDocument/2006/relationships/hyperlink" Target="consultantplus://offline/ref=171D677DE72AF7B731C9A9F05B5FD4D3857BFCA6AAE82FFB89B6C322021F4C5C6EDDAC7E332295A89D471A3A4553A0528CD46468EDD18FF4p7b2E" TargetMode="External"/><Relationship Id="rId22" Type="http://schemas.openxmlformats.org/officeDocument/2006/relationships/hyperlink" Target="consultantplus://offline/ref=BE6E9593E95EC61CC62CF8CA0E57BDE0678C25F439FCE4CF46591ED8C905EC04A3BA3F792042C830080E0BEC0D07ED70B1FB2C933E7EG" TargetMode="External"/><Relationship Id="rId27" Type="http://schemas.openxmlformats.org/officeDocument/2006/relationships/hyperlink" Target="consultantplus://offline/ref=BE6E9593E95EC61CC62CF8CA0E57BDE0678D25F33AF8E4CF46591ED8C905EC04B1BA6770284F82604C4504ED09317A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E0196-7110-4E4D-BAB9-EF47E4C9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13615</Words>
  <Characters>77609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Бражкина Ирина Алексеевна</dc:creator>
  <cp:keywords/>
  <dc:description/>
  <cp:lastModifiedBy>Бражкина Ирина Алексеевна</cp:lastModifiedBy>
  <cp:revision>44</cp:revision>
  <cp:lastPrinted>2023-11-29T10:14:00Z</cp:lastPrinted>
  <dcterms:created xsi:type="dcterms:W3CDTF">2023-10-16T05:15:00Z</dcterms:created>
  <dcterms:modified xsi:type="dcterms:W3CDTF">2024-02-19T03:20:00Z</dcterms:modified>
</cp:coreProperties>
</file>