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51634" w:rsidRPr="0018213F" w:rsidRDefault="00E51634" w:rsidP="00E51634">
      <w:pPr>
        <w:suppressAutoHyphens w:val="0"/>
        <w:autoSpaceDN w:val="0"/>
        <w:adjustRightInd w:val="0"/>
        <w:jc w:val="center"/>
        <w:rPr>
          <w:rFonts w:ascii="Arial" w:hAnsi="Arial" w:cs="Arial"/>
          <w:b/>
          <w:sz w:val="24"/>
          <w:szCs w:val="24"/>
          <w:lang w:eastAsia="ru-RU"/>
        </w:rPr>
      </w:pPr>
      <w:r w:rsidRPr="0018213F">
        <w:rPr>
          <w:rFonts w:ascii="Arial" w:hAnsi="Arial" w:cs="Arial"/>
          <w:b/>
          <w:sz w:val="24"/>
          <w:szCs w:val="24"/>
          <w:lang w:eastAsia="ru-RU"/>
        </w:rPr>
        <w:t>АКТ В АКТУАЛЬНОЙ РЕДАКЦИИ</w:t>
      </w:r>
    </w:p>
    <w:p w:rsidR="00E51634" w:rsidRPr="0018213F" w:rsidRDefault="00E51634" w:rsidP="00E51634">
      <w:pPr>
        <w:widowControl/>
        <w:suppressAutoHyphens w:val="0"/>
        <w:autoSpaceDN w:val="0"/>
        <w:adjustRightInd w:val="0"/>
        <w:jc w:val="center"/>
        <w:rPr>
          <w:rFonts w:ascii="Arial" w:hAnsi="Arial" w:cs="Arial"/>
          <w:b/>
          <w:sz w:val="24"/>
          <w:szCs w:val="24"/>
          <w:lang w:eastAsia="ru-RU"/>
        </w:rPr>
      </w:pPr>
      <w:r w:rsidRPr="0018213F">
        <w:rPr>
          <w:rFonts w:ascii="Arial" w:hAnsi="Arial" w:cs="Arial"/>
          <w:b/>
          <w:sz w:val="24"/>
          <w:szCs w:val="24"/>
          <w:lang w:eastAsia="ru-RU"/>
        </w:rPr>
        <w:t xml:space="preserve">(в редакции постановления </w:t>
      </w:r>
      <w:proofErr w:type="gramStart"/>
      <w:r w:rsidRPr="0018213F">
        <w:rPr>
          <w:rFonts w:ascii="Arial" w:hAnsi="Arial" w:cs="Arial"/>
          <w:b/>
          <w:sz w:val="24"/>
          <w:szCs w:val="24"/>
          <w:lang w:eastAsia="ru-RU"/>
        </w:rPr>
        <w:t>Ад</w:t>
      </w:r>
      <w:r w:rsidR="00076A52" w:rsidRPr="0018213F">
        <w:rPr>
          <w:rFonts w:ascii="Arial" w:hAnsi="Arial" w:cs="Arial"/>
          <w:b/>
          <w:sz w:val="24"/>
          <w:szCs w:val="24"/>
          <w:lang w:eastAsia="ru-RU"/>
        </w:rPr>
        <w:t>министрации</w:t>
      </w:r>
      <w:proofErr w:type="gramEnd"/>
      <w:r w:rsidR="00076A52" w:rsidRPr="0018213F">
        <w:rPr>
          <w:rFonts w:ascii="Arial" w:hAnsi="Arial" w:cs="Arial"/>
          <w:b/>
          <w:sz w:val="24"/>
          <w:szCs w:val="24"/>
          <w:lang w:eastAsia="ru-RU"/>
        </w:rPr>
        <w:t xml:space="preserve"> ЗАТО г. Зеленогорск</w:t>
      </w:r>
      <w:r w:rsidRPr="0018213F">
        <w:rPr>
          <w:rFonts w:ascii="Arial" w:hAnsi="Arial" w:cs="Arial"/>
          <w:b/>
          <w:sz w:val="24"/>
          <w:szCs w:val="24"/>
          <w:lang w:eastAsia="ru-RU"/>
        </w:rPr>
        <w:t xml:space="preserve">                                                                              от</w:t>
      </w:r>
      <w:r w:rsidR="00076A52" w:rsidRPr="0018213F">
        <w:rPr>
          <w:rFonts w:ascii="Arial" w:hAnsi="Arial" w:cs="Arial"/>
          <w:b/>
          <w:sz w:val="24"/>
          <w:szCs w:val="24"/>
          <w:lang w:eastAsia="ru-RU"/>
        </w:rPr>
        <w:t xml:space="preserve"> 17.10.2023</w:t>
      </w:r>
      <w:r w:rsidRPr="0018213F">
        <w:rPr>
          <w:rFonts w:ascii="Arial" w:hAnsi="Arial" w:cs="Arial"/>
          <w:b/>
          <w:sz w:val="24"/>
          <w:szCs w:val="24"/>
          <w:lang w:eastAsia="ru-RU"/>
        </w:rPr>
        <w:t xml:space="preserve"> </w:t>
      </w:r>
      <w:r w:rsidR="00076A52" w:rsidRPr="0018213F">
        <w:rPr>
          <w:rFonts w:ascii="Arial" w:hAnsi="Arial" w:cs="Arial"/>
          <w:b/>
          <w:sz w:val="24"/>
          <w:szCs w:val="24"/>
          <w:lang w:eastAsia="ru-RU"/>
        </w:rPr>
        <w:t>№ 200</w:t>
      </w:r>
      <w:r w:rsidRPr="0018213F">
        <w:rPr>
          <w:rFonts w:ascii="Arial" w:hAnsi="Arial" w:cs="Arial"/>
          <w:b/>
          <w:sz w:val="24"/>
          <w:szCs w:val="24"/>
          <w:lang w:eastAsia="ru-RU"/>
        </w:rPr>
        <w:t>-п)</w:t>
      </w:r>
    </w:p>
    <w:p w:rsidR="00D904D9" w:rsidRPr="0018213F" w:rsidRDefault="00D904D9">
      <w:pPr>
        <w:rPr>
          <w:rFonts w:ascii="Arial" w:hAnsi="Arial" w:cs="Arial"/>
          <w:sz w:val="24"/>
          <w:szCs w:val="24"/>
        </w:rPr>
      </w:pPr>
    </w:p>
    <w:tbl>
      <w:tblPr>
        <w:tblW w:w="9585" w:type="dxa"/>
        <w:jc w:val="center"/>
        <w:tblLayout w:type="fixed"/>
        <w:tblLook w:val="01E0" w:firstRow="1" w:lastRow="1" w:firstColumn="1" w:lastColumn="1" w:noHBand="0" w:noVBand="0"/>
      </w:tblPr>
      <w:tblGrid>
        <w:gridCol w:w="2101"/>
        <w:gridCol w:w="3054"/>
        <w:gridCol w:w="2049"/>
        <w:gridCol w:w="425"/>
        <w:gridCol w:w="1956"/>
      </w:tblGrid>
      <w:tr w:rsidR="0018213F" w:rsidRPr="0018213F" w:rsidTr="00A20914">
        <w:trPr>
          <w:trHeight w:val="2865"/>
          <w:jc w:val="center"/>
        </w:trPr>
        <w:tc>
          <w:tcPr>
            <w:tcW w:w="9585" w:type="dxa"/>
            <w:gridSpan w:val="5"/>
            <w:shd w:val="clear" w:color="auto" w:fill="auto"/>
          </w:tcPr>
          <w:p w:rsidR="0086398B" w:rsidRPr="0018213F" w:rsidRDefault="000B3C88" w:rsidP="00A20914">
            <w:pPr>
              <w:shd w:val="clear" w:color="auto" w:fill="FFFFFF"/>
              <w:jc w:val="center"/>
              <w:rPr>
                <w:rFonts w:ascii="Arial" w:hAnsi="Arial" w:cs="Arial"/>
                <w:sz w:val="24"/>
                <w:szCs w:val="24"/>
              </w:rPr>
            </w:pPr>
            <w:r w:rsidRPr="0018213F">
              <w:rPr>
                <w:rFonts w:ascii="Arial" w:hAnsi="Arial" w:cs="Arial"/>
                <w:noProof/>
                <w:sz w:val="24"/>
                <w:szCs w:val="24"/>
                <w:lang w:eastAsia="ru-RU"/>
              </w:rPr>
              <w:drawing>
                <wp:inline distT="0" distB="0" distL="0" distR="0" wp14:anchorId="4959F08B" wp14:editId="1A6DDC51">
                  <wp:extent cx="752475"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86398B" w:rsidRPr="0018213F" w:rsidRDefault="0086398B" w:rsidP="00A20914">
            <w:pPr>
              <w:ind w:left="1824" w:right="1680"/>
              <w:jc w:val="center"/>
              <w:rPr>
                <w:rFonts w:ascii="Arial" w:hAnsi="Arial" w:cs="Arial"/>
                <w:sz w:val="24"/>
                <w:szCs w:val="24"/>
              </w:rPr>
            </w:pPr>
          </w:p>
          <w:p w:rsidR="0086398B" w:rsidRPr="0018213F" w:rsidRDefault="0086398B" w:rsidP="00A20914">
            <w:pPr>
              <w:jc w:val="center"/>
              <w:rPr>
                <w:rFonts w:ascii="Arial" w:hAnsi="Arial" w:cs="Arial"/>
                <w:b/>
                <w:sz w:val="24"/>
                <w:szCs w:val="24"/>
              </w:rPr>
            </w:pPr>
            <w:r w:rsidRPr="0018213F">
              <w:rPr>
                <w:rFonts w:ascii="Arial" w:hAnsi="Arial" w:cs="Arial"/>
                <w:b/>
                <w:sz w:val="24"/>
                <w:szCs w:val="24"/>
              </w:rPr>
              <w:t>АДМИНИСТРАЦИЯ</w:t>
            </w:r>
          </w:p>
          <w:p w:rsidR="0086398B" w:rsidRPr="0018213F" w:rsidRDefault="009F6AE6" w:rsidP="00A20914">
            <w:pPr>
              <w:jc w:val="center"/>
              <w:rPr>
                <w:rFonts w:ascii="Arial" w:hAnsi="Arial" w:cs="Arial"/>
                <w:b/>
                <w:sz w:val="24"/>
                <w:szCs w:val="24"/>
              </w:rPr>
            </w:pPr>
            <w:r w:rsidRPr="0018213F">
              <w:rPr>
                <w:rFonts w:ascii="Arial" w:hAnsi="Arial" w:cs="Arial"/>
                <w:b/>
                <w:sz w:val="24"/>
                <w:szCs w:val="24"/>
              </w:rPr>
              <w:t xml:space="preserve">ЗАКРЫТОГО </w:t>
            </w:r>
            <w:r w:rsidR="0086398B" w:rsidRPr="0018213F">
              <w:rPr>
                <w:rFonts w:ascii="Arial" w:hAnsi="Arial" w:cs="Arial"/>
                <w:b/>
                <w:sz w:val="24"/>
                <w:szCs w:val="24"/>
              </w:rPr>
              <w:t xml:space="preserve">АДМИНИСТРАТИВНО – </w:t>
            </w:r>
          </w:p>
          <w:p w:rsidR="0086398B" w:rsidRPr="0018213F" w:rsidRDefault="0086398B" w:rsidP="00A20914">
            <w:pPr>
              <w:jc w:val="center"/>
              <w:rPr>
                <w:rFonts w:ascii="Arial" w:hAnsi="Arial" w:cs="Arial"/>
                <w:b/>
                <w:sz w:val="24"/>
                <w:szCs w:val="24"/>
              </w:rPr>
            </w:pPr>
            <w:r w:rsidRPr="0018213F">
              <w:rPr>
                <w:rFonts w:ascii="Arial" w:hAnsi="Arial" w:cs="Arial"/>
                <w:b/>
                <w:sz w:val="24"/>
                <w:szCs w:val="24"/>
              </w:rPr>
              <w:t xml:space="preserve">ТЕРРИТОРИАЛЬНОГО ОБРАЗОВАНИЯ </w:t>
            </w:r>
          </w:p>
          <w:p w:rsidR="0086398B" w:rsidRPr="0018213F" w:rsidRDefault="009F6AE6" w:rsidP="00A20914">
            <w:pPr>
              <w:jc w:val="center"/>
              <w:rPr>
                <w:rFonts w:ascii="Arial" w:hAnsi="Arial" w:cs="Arial"/>
                <w:b/>
                <w:sz w:val="24"/>
                <w:szCs w:val="24"/>
              </w:rPr>
            </w:pPr>
            <w:r w:rsidRPr="0018213F">
              <w:rPr>
                <w:rFonts w:ascii="Arial" w:hAnsi="Arial" w:cs="Arial"/>
                <w:b/>
                <w:sz w:val="24"/>
                <w:szCs w:val="24"/>
              </w:rPr>
              <w:t xml:space="preserve"> ГОРОД ЗЕЛЕНОГОРСК</w:t>
            </w:r>
            <w:r w:rsidR="0086398B" w:rsidRPr="0018213F">
              <w:rPr>
                <w:rFonts w:ascii="Arial" w:hAnsi="Arial" w:cs="Arial"/>
                <w:b/>
                <w:sz w:val="24"/>
                <w:szCs w:val="24"/>
              </w:rPr>
              <w:t xml:space="preserve"> </w:t>
            </w:r>
          </w:p>
          <w:p w:rsidR="0086398B" w:rsidRPr="0018213F" w:rsidRDefault="0086398B" w:rsidP="00A20914">
            <w:pPr>
              <w:shd w:val="clear" w:color="auto" w:fill="FFFFFF"/>
              <w:jc w:val="center"/>
              <w:rPr>
                <w:rFonts w:ascii="Arial" w:hAnsi="Arial" w:cs="Arial"/>
                <w:b/>
                <w:spacing w:val="-6"/>
                <w:w w:val="104"/>
                <w:sz w:val="24"/>
                <w:szCs w:val="24"/>
              </w:rPr>
            </w:pPr>
            <w:r w:rsidRPr="0018213F">
              <w:rPr>
                <w:rFonts w:ascii="Arial" w:hAnsi="Arial" w:cs="Arial"/>
                <w:b/>
                <w:sz w:val="24"/>
                <w:szCs w:val="24"/>
              </w:rPr>
              <w:t>КРАСНОЯРСКОГО КРАЯ</w:t>
            </w:r>
          </w:p>
          <w:p w:rsidR="0086398B" w:rsidRPr="0018213F" w:rsidRDefault="0086398B" w:rsidP="00A20914">
            <w:pPr>
              <w:shd w:val="clear" w:color="auto" w:fill="FFFFFF"/>
              <w:jc w:val="center"/>
              <w:rPr>
                <w:rFonts w:ascii="Arial" w:hAnsi="Arial" w:cs="Arial"/>
                <w:b/>
                <w:spacing w:val="-6"/>
                <w:w w:val="104"/>
                <w:sz w:val="24"/>
                <w:szCs w:val="24"/>
              </w:rPr>
            </w:pPr>
          </w:p>
          <w:p w:rsidR="0086398B" w:rsidRPr="0018213F" w:rsidRDefault="0086398B" w:rsidP="00A20914">
            <w:pPr>
              <w:shd w:val="clear" w:color="auto" w:fill="FFFFFF"/>
              <w:jc w:val="center"/>
              <w:rPr>
                <w:rFonts w:ascii="Arial" w:hAnsi="Arial" w:cs="Arial"/>
                <w:b/>
                <w:sz w:val="24"/>
                <w:szCs w:val="24"/>
              </w:rPr>
            </w:pPr>
          </w:p>
          <w:p w:rsidR="0086398B" w:rsidRPr="0018213F" w:rsidRDefault="0086398B" w:rsidP="00A20914">
            <w:pPr>
              <w:widowControl/>
              <w:autoSpaceDE/>
              <w:jc w:val="center"/>
              <w:rPr>
                <w:rFonts w:ascii="Arial" w:hAnsi="Arial" w:cs="Arial"/>
                <w:sz w:val="24"/>
                <w:szCs w:val="24"/>
              </w:rPr>
            </w:pPr>
            <w:r w:rsidRPr="0018213F">
              <w:rPr>
                <w:rFonts w:ascii="Arial" w:hAnsi="Arial" w:cs="Arial"/>
                <w:b/>
                <w:sz w:val="24"/>
                <w:szCs w:val="24"/>
              </w:rPr>
              <w:t>П О С Т А Н О В Л Е Н И Е</w:t>
            </w:r>
          </w:p>
        </w:tc>
      </w:tr>
      <w:tr w:rsidR="0018213F" w:rsidRPr="0018213F" w:rsidTr="00A20914">
        <w:trPr>
          <w:trHeight w:val="661"/>
          <w:jc w:val="center"/>
        </w:trPr>
        <w:tc>
          <w:tcPr>
            <w:tcW w:w="2101" w:type="dxa"/>
            <w:tcBorders>
              <w:bottom w:val="single" w:sz="4" w:space="0" w:color="auto"/>
            </w:tcBorders>
            <w:shd w:val="clear" w:color="auto" w:fill="auto"/>
            <w:vAlign w:val="bottom"/>
          </w:tcPr>
          <w:p w:rsidR="0086398B" w:rsidRPr="0018213F" w:rsidRDefault="00B13AD8" w:rsidP="00A20914">
            <w:pPr>
              <w:shd w:val="clear" w:color="auto" w:fill="FFFFFF"/>
              <w:rPr>
                <w:rFonts w:ascii="Arial" w:hAnsi="Arial" w:cs="Arial"/>
                <w:noProof/>
                <w:sz w:val="24"/>
                <w:szCs w:val="24"/>
              </w:rPr>
            </w:pPr>
            <w:r w:rsidRPr="0018213F">
              <w:rPr>
                <w:rFonts w:ascii="Arial" w:hAnsi="Arial" w:cs="Arial"/>
                <w:noProof/>
                <w:sz w:val="24"/>
                <w:szCs w:val="24"/>
              </w:rPr>
              <w:t>26.05.2023</w:t>
            </w:r>
          </w:p>
        </w:tc>
        <w:tc>
          <w:tcPr>
            <w:tcW w:w="5103" w:type="dxa"/>
            <w:gridSpan w:val="2"/>
            <w:shd w:val="clear" w:color="auto" w:fill="auto"/>
            <w:vAlign w:val="bottom"/>
          </w:tcPr>
          <w:p w:rsidR="0086398B" w:rsidRPr="0018213F" w:rsidRDefault="0086398B" w:rsidP="00A20914">
            <w:pPr>
              <w:shd w:val="clear" w:color="auto" w:fill="FFFFFF"/>
              <w:jc w:val="center"/>
              <w:rPr>
                <w:rFonts w:ascii="Arial" w:hAnsi="Arial" w:cs="Arial"/>
                <w:noProof/>
                <w:sz w:val="24"/>
                <w:szCs w:val="24"/>
              </w:rPr>
            </w:pPr>
            <w:r w:rsidRPr="0018213F">
              <w:rPr>
                <w:rFonts w:ascii="Arial" w:hAnsi="Arial" w:cs="Arial"/>
                <w:sz w:val="24"/>
                <w:szCs w:val="24"/>
              </w:rPr>
              <w:t>г. Зеленогорск</w:t>
            </w:r>
          </w:p>
        </w:tc>
        <w:tc>
          <w:tcPr>
            <w:tcW w:w="425" w:type="dxa"/>
            <w:shd w:val="clear" w:color="auto" w:fill="auto"/>
            <w:vAlign w:val="bottom"/>
          </w:tcPr>
          <w:p w:rsidR="0086398B" w:rsidRPr="0018213F" w:rsidRDefault="0086398B" w:rsidP="00A20914">
            <w:pPr>
              <w:widowControl/>
              <w:autoSpaceDE/>
              <w:jc w:val="both"/>
              <w:rPr>
                <w:rFonts w:ascii="Arial" w:hAnsi="Arial" w:cs="Arial"/>
                <w:sz w:val="24"/>
                <w:szCs w:val="24"/>
              </w:rPr>
            </w:pPr>
            <w:r w:rsidRPr="0018213F">
              <w:rPr>
                <w:rFonts w:ascii="Arial" w:hAnsi="Arial" w:cs="Arial"/>
                <w:sz w:val="24"/>
                <w:szCs w:val="24"/>
              </w:rPr>
              <w:t>№</w:t>
            </w:r>
          </w:p>
        </w:tc>
        <w:tc>
          <w:tcPr>
            <w:tcW w:w="1956" w:type="dxa"/>
            <w:tcBorders>
              <w:bottom w:val="single" w:sz="4" w:space="0" w:color="auto"/>
            </w:tcBorders>
            <w:shd w:val="clear" w:color="auto" w:fill="auto"/>
            <w:vAlign w:val="bottom"/>
          </w:tcPr>
          <w:p w:rsidR="0086398B" w:rsidRPr="0018213F" w:rsidRDefault="00B13AD8" w:rsidP="00E02A32">
            <w:pPr>
              <w:widowControl/>
              <w:autoSpaceDE/>
              <w:jc w:val="both"/>
              <w:rPr>
                <w:rFonts w:ascii="Arial" w:hAnsi="Arial" w:cs="Arial"/>
                <w:sz w:val="24"/>
                <w:szCs w:val="24"/>
              </w:rPr>
            </w:pPr>
            <w:r w:rsidRPr="0018213F">
              <w:rPr>
                <w:rFonts w:ascii="Arial" w:hAnsi="Arial" w:cs="Arial"/>
                <w:sz w:val="24"/>
                <w:szCs w:val="24"/>
              </w:rPr>
              <w:t>9</w:t>
            </w:r>
            <w:r w:rsidR="00E02A32" w:rsidRPr="0018213F">
              <w:rPr>
                <w:rFonts w:ascii="Arial" w:hAnsi="Arial" w:cs="Arial"/>
                <w:sz w:val="24"/>
                <w:szCs w:val="24"/>
              </w:rPr>
              <w:t>6</w:t>
            </w:r>
            <w:r w:rsidRPr="0018213F">
              <w:rPr>
                <w:rFonts w:ascii="Arial" w:hAnsi="Arial" w:cs="Arial"/>
                <w:sz w:val="24"/>
                <w:szCs w:val="24"/>
              </w:rPr>
              <w:t>-п</w:t>
            </w:r>
          </w:p>
        </w:tc>
      </w:tr>
      <w:tr w:rsidR="0086398B" w:rsidRPr="0018213F" w:rsidTr="00A20914">
        <w:tblPrEx>
          <w:tblLook w:val="0000" w:firstRow="0" w:lastRow="0" w:firstColumn="0" w:lastColumn="0" w:noHBand="0" w:noVBand="0"/>
        </w:tblPrEx>
        <w:trPr>
          <w:gridAfter w:val="3"/>
          <w:wAfter w:w="4430" w:type="dxa"/>
          <w:trHeight w:val="701"/>
          <w:jc w:val="center"/>
        </w:trPr>
        <w:tc>
          <w:tcPr>
            <w:tcW w:w="5155" w:type="dxa"/>
            <w:gridSpan w:val="2"/>
            <w:shd w:val="clear" w:color="auto" w:fill="auto"/>
          </w:tcPr>
          <w:p w:rsidR="0086398B" w:rsidRPr="0018213F" w:rsidRDefault="0086398B" w:rsidP="00A20914">
            <w:pPr>
              <w:jc w:val="both"/>
              <w:rPr>
                <w:rFonts w:ascii="Arial" w:hAnsi="Arial" w:cs="Arial"/>
                <w:sz w:val="24"/>
                <w:szCs w:val="24"/>
              </w:rPr>
            </w:pPr>
          </w:p>
          <w:p w:rsidR="0086398B" w:rsidRPr="0018213F" w:rsidRDefault="0086398B" w:rsidP="00A20914">
            <w:pPr>
              <w:rPr>
                <w:rFonts w:ascii="Arial" w:hAnsi="Arial" w:cs="Arial"/>
                <w:sz w:val="24"/>
                <w:szCs w:val="24"/>
              </w:rPr>
            </w:pPr>
            <w:r w:rsidRPr="0018213F">
              <w:rPr>
                <w:rFonts w:ascii="Arial" w:hAnsi="Arial" w:cs="Arial"/>
                <w:sz w:val="24"/>
                <w:szCs w:val="24"/>
              </w:rPr>
              <w:t xml:space="preserve">Об утверждении Административного регламента предоставления муниципальной услуги «Предоставление информации об объектах </w:t>
            </w:r>
            <w:r w:rsidR="00E51634" w:rsidRPr="0018213F">
              <w:rPr>
                <w:rFonts w:ascii="Arial" w:hAnsi="Arial" w:cs="Arial"/>
                <w:sz w:val="24"/>
                <w:szCs w:val="24"/>
              </w:rPr>
              <w:t xml:space="preserve">движимого и </w:t>
            </w:r>
            <w:r w:rsidR="0048154F" w:rsidRPr="0018213F">
              <w:rPr>
                <w:rFonts w:ascii="Arial" w:hAnsi="Arial" w:cs="Arial"/>
                <w:sz w:val="24"/>
                <w:szCs w:val="24"/>
              </w:rPr>
              <w:t>недвижимого имущества, находящихся</w:t>
            </w:r>
            <w:r w:rsidRPr="0018213F">
              <w:rPr>
                <w:rFonts w:ascii="Arial" w:hAnsi="Arial" w:cs="Arial"/>
                <w:sz w:val="24"/>
                <w:szCs w:val="24"/>
              </w:rPr>
              <w:t xml:space="preserve"> </w:t>
            </w:r>
          </w:p>
          <w:p w:rsidR="0086398B" w:rsidRPr="0018213F" w:rsidRDefault="0086398B" w:rsidP="00E51634">
            <w:pPr>
              <w:rPr>
                <w:rFonts w:ascii="Arial" w:hAnsi="Arial" w:cs="Arial"/>
                <w:sz w:val="24"/>
                <w:szCs w:val="24"/>
              </w:rPr>
            </w:pPr>
            <w:r w:rsidRPr="0018213F">
              <w:rPr>
                <w:rFonts w:ascii="Arial" w:hAnsi="Arial" w:cs="Arial"/>
                <w:sz w:val="24"/>
                <w:szCs w:val="24"/>
              </w:rPr>
              <w:t>в муниципальной собственности и пред</w:t>
            </w:r>
            <w:r w:rsidR="00A55E9D" w:rsidRPr="0018213F">
              <w:rPr>
                <w:rFonts w:ascii="Arial" w:hAnsi="Arial" w:cs="Arial"/>
                <w:sz w:val="24"/>
                <w:szCs w:val="24"/>
              </w:rPr>
              <w:t>назначенн</w:t>
            </w:r>
            <w:r w:rsidR="0048154F" w:rsidRPr="0018213F">
              <w:rPr>
                <w:rFonts w:ascii="Arial" w:hAnsi="Arial" w:cs="Arial"/>
                <w:sz w:val="24"/>
                <w:szCs w:val="24"/>
              </w:rPr>
              <w:t>ых</w:t>
            </w:r>
            <w:r w:rsidR="00A55E9D" w:rsidRPr="0018213F">
              <w:rPr>
                <w:rFonts w:ascii="Arial" w:hAnsi="Arial" w:cs="Arial"/>
                <w:sz w:val="24"/>
                <w:szCs w:val="24"/>
              </w:rPr>
              <w:t xml:space="preserve"> для сдачи в аренду</w:t>
            </w:r>
            <w:r w:rsidR="009763FB" w:rsidRPr="0018213F">
              <w:rPr>
                <w:rFonts w:ascii="Arial" w:hAnsi="Arial" w:cs="Arial"/>
                <w:sz w:val="24"/>
                <w:szCs w:val="24"/>
              </w:rPr>
              <w:t>»</w:t>
            </w:r>
          </w:p>
        </w:tc>
      </w:tr>
    </w:tbl>
    <w:p w:rsidR="0086398B" w:rsidRPr="0018213F" w:rsidRDefault="0086398B" w:rsidP="0086398B">
      <w:pPr>
        <w:jc w:val="both"/>
        <w:rPr>
          <w:rFonts w:ascii="Arial" w:hAnsi="Arial" w:cs="Arial"/>
          <w:sz w:val="24"/>
          <w:szCs w:val="24"/>
        </w:rPr>
      </w:pPr>
    </w:p>
    <w:p w:rsidR="009F6AE6" w:rsidRPr="0018213F" w:rsidRDefault="009F6AE6" w:rsidP="000F019D">
      <w:pPr>
        <w:ind w:firstLine="709"/>
        <w:jc w:val="both"/>
        <w:rPr>
          <w:rFonts w:ascii="Arial" w:hAnsi="Arial" w:cs="Arial"/>
          <w:spacing w:val="4"/>
          <w:sz w:val="24"/>
          <w:szCs w:val="24"/>
        </w:rPr>
      </w:pPr>
    </w:p>
    <w:p w:rsidR="0086398B" w:rsidRPr="0018213F" w:rsidRDefault="0086398B" w:rsidP="000F019D">
      <w:pPr>
        <w:ind w:firstLine="709"/>
        <w:jc w:val="both"/>
        <w:rPr>
          <w:rFonts w:ascii="Arial" w:hAnsi="Arial" w:cs="Arial"/>
          <w:spacing w:val="-7"/>
          <w:sz w:val="24"/>
          <w:szCs w:val="24"/>
        </w:rPr>
      </w:pPr>
      <w:r w:rsidRPr="0018213F">
        <w:rPr>
          <w:rFonts w:ascii="Arial" w:hAnsi="Arial" w:cs="Arial"/>
          <w:spacing w:val="4"/>
          <w:sz w:val="24"/>
          <w:szCs w:val="24"/>
        </w:rPr>
        <w:t xml:space="preserve">В соответствии с Федеральным законом от </w:t>
      </w:r>
      <w:r w:rsidRPr="0018213F">
        <w:rPr>
          <w:rFonts w:ascii="Arial" w:hAnsi="Arial" w:cs="Arial"/>
          <w:spacing w:val="3"/>
          <w:sz w:val="24"/>
          <w:szCs w:val="24"/>
        </w:rPr>
        <w:t xml:space="preserve">27.07.2010 </w:t>
      </w:r>
      <w:r w:rsidRPr="0018213F">
        <w:rPr>
          <w:rFonts w:ascii="Arial" w:hAnsi="Arial" w:cs="Arial"/>
          <w:spacing w:val="4"/>
          <w:sz w:val="24"/>
          <w:szCs w:val="24"/>
        </w:rPr>
        <w:t xml:space="preserve">№ 210-ФЗ </w:t>
      </w:r>
      <w:r w:rsidR="00437816" w:rsidRPr="0018213F">
        <w:rPr>
          <w:rFonts w:ascii="Arial" w:hAnsi="Arial" w:cs="Arial"/>
          <w:spacing w:val="4"/>
          <w:sz w:val="24"/>
          <w:szCs w:val="24"/>
        </w:rPr>
        <w:t xml:space="preserve">             </w:t>
      </w:r>
      <w:proofErr w:type="gramStart"/>
      <w:r w:rsidR="00437816" w:rsidRPr="0018213F">
        <w:rPr>
          <w:rFonts w:ascii="Arial" w:hAnsi="Arial" w:cs="Arial"/>
          <w:spacing w:val="4"/>
          <w:sz w:val="24"/>
          <w:szCs w:val="24"/>
        </w:rPr>
        <w:t xml:space="preserve">   </w:t>
      </w:r>
      <w:r w:rsidRPr="0018213F">
        <w:rPr>
          <w:rFonts w:ascii="Arial" w:hAnsi="Arial" w:cs="Arial"/>
          <w:spacing w:val="4"/>
          <w:sz w:val="24"/>
          <w:szCs w:val="24"/>
        </w:rPr>
        <w:t>«</w:t>
      </w:r>
      <w:proofErr w:type="gramEnd"/>
      <w:r w:rsidRPr="0018213F">
        <w:rPr>
          <w:rFonts w:ascii="Arial" w:hAnsi="Arial" w:cs="Arial"/>
          <w:spacing w:val="4"/>
          <w:sz w:val="24"/>
          <w:szCs w:val="24"/>
        </w:rPr>
        <w:t>Об организации предоставления государственных и муниципальных услуг», на основании п</w:t>
      </w:r>
      <w:r w:rsidR="00E51634" w:rsidRPr="0018213F">
        <w:rPr>
          <w:rFonts w:ascii="Arial" w:hAnsi="Arial" w:cs="Arial"/>
          <w:spacing w:val="4"/>
          <w:sz w:val="24"/>
          <w:szCs w:val="24"/>
        </w:rPr>
        <w:t>остановления Администрации ЗАТО</w:t>
      </w:r>
      <w:r w:rsidR="00437816" w:rsidRPr="0018213F">
        <w:rPr>
          <w:rFonts w:ascii="Arial" w:hAnsi="Arial" w:cs="Arial"/>
          <w:spacing w:val="4"/>
          <w:sz w:val="24"/>
          <w:szCs w:val="24"/>
        </w:rPr>
        <w:t xml:space="preserve"> </w:t>
      </w:r>
      <w:r w:rsidRPr="0018213F">
        <w:rPr>
          <w:rFonts w:ascii="Arial" w:hAnsi="Arial" w:cs="Arial"/>
          <w:spacing w:val="4"/>
          <w:sz w:val="24"/>
          <w:szCs w:val="24"/>
        </w:rPr>
        <w:t xml:space="preserve">г. </w:t>
      </w:r>
      <w:r w:rsidRPr="0018213F">
        <w:rPr>
          <w:rFonts w:ascii="Arial" w:hAnsi="Arial" w:cs="Arial"/>
          <w:spacing w:val="5"/>
          <w:sz w:val="24"/>
          <w:szCs w:val="24"/>
        </w:rPr>
        <w:t xml:space="preserve">Зеленогорска от 01.02.2011 № 37-п «Об утверждении Порядка разработки и </w:t>
      </w:r>
      <w:r w:rsidRPr="0018213F">
        <w:rPr>
          <w:rFonts w:ascii="Arial" w:hAnsi="Arial" w:cs="Arial"/>
          <w:spacing w:val="4"/>
          <w:sz w:val="24"/>
          <w:szCs w:val="24"/>
        </w:rPr>
        <w:t xml:space="preserve">утверждения </w:t>
      </w:r>
      <w:r w:rsidRPr="0018213F">
        <w:rPr>
          <w:rFonts w:ascii="Arial" w:hAnsi="Arial" w:cs="Arial"/>
          <w:spacing w:val="1"/>
          <w:sz w:val="24"/>
          <w:szCs w:val="24"/>
        </w:rPr>
        <w:t xml:space="preserve">административных регламентов </w:t>
      </w:r>
      <w:r w:rsidRPr="0018213F">
        <w:rPr>
          <w:rFonts w:ascii="Arial" w:hAnsi="Arial" w:cs="Arial"/>
          <w:spacing w:val="6"/>
          <w:sz w:val="24"/>
          <w:szCs w:val="24"/>
        </w:rPr>
        <w:t xml:space="preserve">предоставления </w:t>
      </w:r>
      <w:r w:rsidRPr="0018213F">
        <w:rPr>
          <w:rFonts w:ascii="Arial" w:hAnsi="Arial" w:cs="Arial"/>
          <w:spacing w:val="4"/>
          <w:sz w:val="24"/>
          <w:szCs w:val="24"/>
        </w:rPr>
        <w:t>муниципальных услуг», руководствуясь Уставом города,</w:t>
      </w:r>
    </w:p>
    <w:p w:rsidR="0086398B" w:rsidRPr="0018213F" w:rsidRDefault="0086398B" w:rsidP="000F019D">
      <w:pPr>
        <w:ind w:firstLine="709"/>
        <w:jc w:val="both"/>
        <w:rPr>
          <w:rFonts w:ascii="Arial" w:hAnsi="Arial" w:cs="Arial"/>
          <w:spacing w:val="-7"/>
          <w:sz w:val="24"/>
          <w:szCs w:val="24"/>
        </w:rPr>
      </w:pPr>
    </w:p>
    <w:p w:rsidR="0086398B" w:rsidRPr="0018213F" w:rsidRDefault="0086398B" w:rsidP="000F019D">
      <w:pPr>
        <w:ind w:firstLine="709"/>
        <w:jc w:val="both"/>
        <w:rPr>
          <w:rFonts w:ascii="Arial" w:hAnsi="Arial" w:cs="Arial"/>
          <w:sz w:val="24"/>
          <w:szCs w:val="24"/>
        </w:rPr>
      </w:pPr>
      <w:r w:rsidRPr="0018213F">
        <w:rPr>
          <w:rFonts w:ascii="Arial" w:hAnsi="Arial" w:cs="Arial"/>
          <w:spacing w:val="-7"/>
          <w:sz w:val="24"/>
          <w:szCs w:val="24"/>
        </w:rPr>
        <w:t>ПОСТАНОВЛЯЮ:</w:t>
      </w:r>
    </w:p>
    <w:p w:rsidR="0086398B" w:rsidRPr="0018213F" w:rsidRDefault="0086398B" w:rsidP="000F019D">
      <w:pPr>
        <w:ind w:firstLine="709"/>
        <w:jc w:val="both"/>
        <w:rPr>
          <w:rFonts w:ascii="Arial" w:hAnsi="Arial" w:cs="Arial"/>
          <w:sz w:val="24"/>
          <w:szCs w:val="24"/>
        </w:rPr>
      </w:pPr>
    </w:p>
    <w:p w:rsidR="0086398B" w:rsidRPr="0018213F" w:rsidRDefault="0086398B" w:rsidP="000F019D">
      <w:pPr>
        <w:ind w:firstLine="709"/>
        <w:jc w:val="both"/>
        <w:rPr>
          <w:rFonts w:ascii="Arial" w:hAnsi="Arial" w:cs="Arial"/>
          <w:sz w:val="24"/>
          <w:szCs w:val="24"/>
        </w:rPr>
      </w:pPr>
      <w:r w:rsidRPr="0018213F">
        <w:rPr>
          <w:rFonts w:ascii="Arial" w:hAnsi="Arial" w:cs="Arial"/>
          <w:sz w:val="24"/>
          <w:szCs w:val="24"/>
        </w:rPr>
        <w:t xml:space="preserve">1. Утвердить Административный регламент предоставления муниципальной услуги «Предоставление информации об объектах </w:t>
      </w:r>
      <w:r w:rsidR="00E51634" w:rsidRPr="0018213F">
        <w:rPr>
          <w:rFonts w:ascii="Arial" w:hAnsi="Arial" w:cs="Arial"/>
          <w:sz w:val="24"/>
          <w:szCs w:val="24"/>
        </w:rPr>
        <w:t xml:space="preserve">движимого и </w:t>
      </w:r>
      <w:r w:rsidRPr="0018213F">
        <w:rPr>
          <w:rFonts w:ascii="Arial" w:hAnsi="Arial" w:cs="Arial"/>
          <w:sz w:val="24"/>
          <w:szCs w:val="24"/>
        </w:rPr>
        <w:t>недвижимого имущества, находящ</w:t>
      </w:r>
      <w:r w:rsidR="0048154F" w:rsidRPr="0018213F">
        <w:rPr>
          <w:rFonts w:ascii="Arial" w:hAnsi="Arial" w:cs="Arial"/>
          <w:sz w:val="24"/>
          <w:szCs w:val="24"/>
        </w:rPr>
        <w:t>ихся</w:t>
      </w:r>
      <w:r w:rsidRPr="0018213F">
        <w:rPr>
          <w:rFonts w:ascii="Arial" w:hAnsi="Arial" w:cs="Arial"/>
          <w:sz w:val="24"/>
          <w:szCs w:val="24"/>
        </w:rPr>
        <w:t xml:space="preserve"> в муниципальной собственности и предназначенн</w:t>
      </w:r>
      <w:r w:rsidR="0048154F" w:rsidRPr="0018213F">
        <w:rPr>
          <w:rFonts w:ascii="Arial" w:hAnsi="Arial" w:cs="Arial"/>
          <w:sz w:val="24"/>
          <w:szCs w:val="24"/>
        </w:rPr>
        <w:t>ых</w:t>
      </w:r>
      <w:r w:rsidRPr="0018213F">
        <w:rPr>
          <w:rFonts w:ascii="Arial" w:hAnsi="Arial" w:cs="Arial"/>
          <w:sz w:val="24"/>
          <w:szCs w:val="24"/>
        </w:rPr>
        <w:t xml:space="preserve"> для сдачи в аренду» согласно </w:t>
      </w:r>
      <w:proofErr w:type="gramStart"/>
      <w:r w:rsidRPr="0018213F">
        <w:rPr>
          <w:rFonts w:ascii="Arial" w:hAnsi="Arial" w:cs="Arial"/>
          <w:sz w:val="24"/>
          <w:szCs w:val="24"/>
        </w:rPr>
        <w:t>приложению</w:t>
      </w:r>
      <w:proofErr w:type="gramEnd"/>
      <w:r w:rsidRPr="0018213F">
        <w:rPr>
          <w:rFonts w:ascii="Arial" w:hAnsi="Arial" w:cs="Arial"/>
          <w:sz w:val="24"/>
          <w:szCs w:val="24"/>
        </w:rPr>
        <w:t xml:space="preserve"> к настоящему постановлению.</w:t>
      </w:r>
    </w:p>
    <w:p w:rsidR="009F6AE6" w:rsidRPr="0018213F" w:rsidRDefault="0086398B" w:rsidP="000F019D">
      <w:pPr>
        <w:ind w:firstLine="709"/>
        <w:jc w:val="both"/>
        <w:rPr>
          <w:rFonts w:ascii="Arial" w:hAnsi="Arial" w:cs="Arial"/>
          <w:sz w:val="24"/>
          <w:szCs w:val="24"/>
        </w:rPr>
      </w:pPr>
      <w:r w:rsidRPr="0018213F">
        <w:rPr>
          <w:rFonts w:ascii="Arial" w:hAnsi="Arial" w:cs="Arial"/>
          <w:sz w:val="24"/>
          <w:szCs w:val="24"/>
        </w:rPr>
        <w:t>2.</w:t>
      </w:r>
      <w:r w:rsidRPr="0018213F">
        <w:rPr>
          <w:rFonts w:ascii="Arial" w:hAnsi="Arial" w:cs="Arial"/>
          <w:sz w:val="24"/>
          <w:szCs w:val="24"/>
        </w:rPr>
        <w:tab/>
        <w:t>Признать утратившим</w:t>
      </w:r>
      <w:r w:rsidR="005049A8" w:rsidRPr="0018213F">
        <w:rPr>
          <w:rFonts w:ascii="Arial" w:hAnsi="Arial" w:cs="Arial"/>
          <w:sz w:val="24"/>
          <w:szCs w:val="24"/>
        </w:rPr>
        <w:t>и</w:t>
      </w:r>
      <w:r w:rsidRPr="0018213F">
        <w:rPr>
          <w:rFonts w:ascii="Arial" w:hAnsi="Arial" w:cs="Arial"/>
          <w:sz w:val="24"/>
          <w:szCs w:val="24"/>
        </w:rPr>
        <w:t xml:space="preserve"> силу постановлени</w:t>
      </w:r>
      <w:r w:rsidR="009F6AE6" w:rsidRPr="0018213F">
        <w:rPr>
          <w:rFonts w:ascii="Arial" w:hAnsi="Arial" w:cs="Arial"/>
          <w:sz w:val="24"/>
          <w:szCs w:val="24"/>
        </w:rPr>
        <w:t>я</w:t>
      </w:r>
      <w:r w:rsidRPr="0018213F">
        <w:rPr>
          <w:rFonts w:ascii="Arial" w:hAnsi="Arial" w:cs="Arial"/>
          <w:sz w:val="24"/>
          <w:szCs w:val="24"/>
        </w:rPr>
        <w:t xml:space="preserve"> </w:t>
      </w:r>
      <w:proofErr w:type="gramStart"/>
      <w:r w:rsidRPr="0018213F">
        <w:rPr>
          <w:rFonts w:ascii="Arial" w:hAnsi="Arial" w:cs="Arial"/>
          <w:sz w:val="24"/>
          <w:szCs w:val="24"/>
        </w:rPr>
        <w:t>Администрации</w:t>
      </w:r>
      <w:proofErr w:type="gramEnd"/>
      <w:r w:rsidRPr="0018213F">
        <w:rPr>
          <w:rFonts w:ascii="Arial" w:hAnsi="Arial" w:cs="Arial"/>
          <w:sz w:val="24"/>
          <w:szCs w:val="24"/>
        </w:rPr>
        <w:t xml:space="preserve"> ЗАТО </w:t>
      </w:r>
      <w:r w:rsidR="00076A52" w:rsidRPr="0018213F">
        <w:rPr>
          <w:rFonts w:ascii="Arial" w:hAnsi="Arial" w:cs="Arial"/>
          <w:sz w:val="24"/>
          <w:szCs w:val="24"/>
        </w:rPr>
        <w:t xml:space="preserve">                    </w:t>
      </w:r>
      <w:r w:rsidRPr="0018213F">
        <w:rPr>
          <w:rFonts w:ascii="Arial" w:hAnsi="Arial" w:cs="Arial"/>
          <w:sz w:val="24"/>
          <w:szCs w:val="24"/>
        </w:rPr>
        <w:t>г. Зеленогорска</w:t>
      </w:r>
      <w:r w:rsidR="009F6AE6" w:rsidRPr="0018213F">
        <w:rPr>
          <w:rFonts w:ascii="Arial" w:hAnsi="Arial" w:cs="Arial"/>
          <w:sz w:val="24"/>
          <w:szCs w:val="24"/>
        </w:rPr>
        <w:t>:</w:t>
      </w:r>
    </w:p>
    <w:p w:rsidR="0086398B" w:rsidRPr="0018213F" w:rsidRDefault="009F6AE6" w:rsidP="000F019D">
      <w:pPr>
        <w:ind w:firstLine="709"/>
        <w:jc w:val="both"/>
        <w:rPr>
          <w:rFonts w:ascii="Arial" w:hAnsi="Arial" w:cs="Arial"/>
          <w:sz w:val="24"/>
          <w:szCs w:val="24"/>
        </w:rPr>
      </w:pPr>
      <w:r w:rsidRPr="0018213F">
        <w:rPr>
          <w:rFonts w:ascii="Arial" w:hAnsi="Arial" w:cs="Arial"/>
          <w:sz w:val="24"/>
          <w:szCs w:val="24"/>
        </w:rPr>
        <w:t>-</w:t>
      </w:r>
      <w:r w:rsidR="0086398B" w:rsidRPr="0018213F">
        <w:rPr>
          <w:rFonts w:ascii="Arial" w:hAnsi="Arial" w:cs="Arial"/>
          <w:sz w:val="24"/>
          <w:szCs w:val="24"/>
        </w:rPr>
        <w:t xml:space="preserve"> от </w:t>
      </w:r>
      <w:r w:rsidRPr="0018213F">
        <w:rPr>
          <w:rFonts w:ascii="Arial" w:hAnsi="Arial" w:cs="Arial"/>
          <w:sz w:val="24"/>
          <w:szCs w:val="24"/>
        </w:rPr>
        <w:t>30.06.2016</w:t>
      </w:r>
      <w:r w:rsidR="0086398B" w:rsidRPr="0018213F">
        <w:rPr>
          <w:rFonts w:ascii="Arial" w:hAnsi="Arial" w:cs="Arial"/>
          <w:sz w:val="24"/>
          <w:szCs w:val="24"/>
        </w:rPr>
        <w:t xml:space="preserve"> № 1</w:t>
      </w:r>
      <w:r w:rsidRPr="0018213F">
        <w:rPr>
          <w:rFonts w:ascii="Arial" w:hAnsi="Arial" w:cs="Arial"/>
          <w:sz w:val="24"/>
          <w:szCs w:val="24"/>
        </w:rPr>
        <w:t>81</w:t>
      </w:r>
      <w:r w:rsidR="0086398B" w:rsidRPr="0018213F">
        <w:rPr>
          <w:rFonts w:ascii="Arial" w:hAnsi="Arial" w:cs="Arial"/>
          <w:sz w:val="24"/>
          <w:szCs w:val="24"/>
        </w:rPr>
        <w:t>-п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 безвозмездное пользов</w:t>
      </w:r>
      <w:r w:rsidRPr="0018213F">
        <w:rPr>
          <w:rFonts w:ascii="Arial" w:hAnsi="Arial" w:cs="Arial"/>
          <w:sz w:val="24"/>
          <w:szCs w:val="24"/>
        </w:rPr>
        <w:t>ание, доверительное управление»;</w:t>
      </w:r>
    </w:p>
    <w:p w:rsidR="009F6AE6" w:rsidRPr="0018213F" w:rsidRDefault="009F6AE6" w:rsidP="000F019D">
      <w:pPr>
        <w:ind w:firstLine="709"/>
        <w:jc w:val="both"/>
        <w:rPr>
          <w:rFonts w:ascii="Arial" w:hAnsi="Arial" w:cs="Arial"/>
          <w:sz w:val="24"/>
          <w:szCs w:val="24"/>
        </w:rPr>
      </w:pPr>
      <w:r w:rsidRPr="0018213F">
        <w:rPr>
          <w:rFonts w:ascii="Arial" w:hAnsi="Arial" w:cs="Arial"/>
          <w:sz w:val="24"/>
          <w:szCs w:val="24"/>
        </w:rPr>
        <w:t xml:space="preserve">- от 10.03.2020 № 35-п «О внесении изменений в постановление </w:t>
      </w:r>
      <w:proofErr w:type="gramStart"/>
      <w:r w:rsidRPr="0018213F">
        <w:rPr>
          <w:rFonts w:ascii="Arial" w:hAnsi="Arial" w:cs="Arial"/>
          <w:sz w:val="24"/>
          <w:szCs w:val="24"/>
        </w:rPr>
        <w:lastRenderedPageBreak/>
        <w:t>Администрации</w:t>
      </w:r>
      <w:proofErr w:type="gramEnd"/>
      <w:r w:rsidRPr="0018213F">
        <w:rPr>
          <w:rFonts w:ascii="Arial" w:hAnsi="Arial" w:cs="Arial"/>
          <w:sz w:val="24"/>
          <w:szCs w:val="24"/>
        </w:rPr>
        <w:t xml:space="preserve"> ЗАТО г. Зел</w:t>
      </w:r>
      <w:r w:rsidR="00E51634" w:rsidRPr="0018213F">
        <w:rPr>
          <w:rFonts w:ascii="Arial" w:hAnsi="Arial" w:cs="Arial"/>
          <w:sz w:val="24"/>
          <w:szCs w:val="24"/>
        </w:rPr>
        <w:t>еногорска от 30.06.2016 № 181-п</w:t>
      </w:r>
      <w:r w:rsidR="0048154F" w:rsidRPr="0018213F">
        <w:rPr>
          <w:rFonts w:ascii="Arial" w:hAnsi="Arial" w:cs="Arial"/>
          <w:sz w:val="24"/>
          <w:szCs w:val="24"/>
        </w:rPr>
        <w:t xml:space="preserve"> </w:t>
      </w:r>
      <w:r w:rsidRPr="0018213F">
        <w:rPr>
          <w:rFonts w:ascii="Arial" w:hAnsi="Arial" w:cs="Arial"/>
          <w:sz w:val="24"/>
          <w:szCs w:val="24"/>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 безвозмездное пользование, доверительное управление»;</w:t>
      </w:r>
    </w:p>
    <w:p w:rsidR="009F6AE6" w:rsidRPr="0018213F" w:rsidRDefault="009F6AE6" w:rsidP="000F019D">
      <w:pPr>
        <w:ind w:firstLine="709"/>
        <w:jc w:val="both"/>
        <w:rPr>
          <w:rFonts w:ascii="Arial" w:hAnsi="Arial" w:cs="Arial"/>
          <w:sz w:val="24"/>
          <w:szCs w:val="24"/>
        </w:rPr>
      </w:pPr>
      <w:r w:rsidRPr="0018213F">
        <w:rPr>
          <w:rFonts w:ascii="Arial" w:hAnsi="Arial" w:cs="Arial"/>
          <w:sz w:val="24"/>
          <w:szCs w:val="24"/>
        </w:rPr>
        <w:t xml:space="preserve">- от 06.12.2021 № 188-п «О внесении изменений в постановление </w:t>
      </w:r>
      <w:proofErr w:type="gramStart"/>
      <w:r w:rsidRPr="0018213F">
        <w:rPr>
          <w:rFonts w:ascii="Arial" w:hAnsi="Arial" w:cs="Arial"/>
          <w:sz w:val="24"/>
          <w:szCs w:val="24"/>
        </w:rPr>
        <w:t>Администрации</w:t>
      </w:r>
      <w:proofErr w:type="gramEnd"/>
      <w:r w:rsidRPr="0018213F">
        <w:rPr>
          <w:rFonts w:ascii="Arial" w:hAnsi="Arial" w:cs="Arial"/>
          <w:sz w:val="24"/>
          <w:szCs w:val="24"/>
        </w:rPr>
        <w:t xml:space="preserve"> ЗАТО г. Зел</w:t>
      </w:r>
      <w:r w:rsidR="00E51634" w:rsidRPr="0018213F">
        <w:rPr>
          <w:rFonts w:ascii="Arial" w:hAnsi="Arial" w:cs="Arial"/>
          <w:sz w:val="24"/>
          <w:szCs w:val="24"/>
        </w:rPr>
        <w:t>еногорска от 30.06.2016 № 181-п</w:t>
      </w:r>
      <w:r w:rsidR="0048154F" w:rsidRPr="0018213F">
        <w:rPr>
          <w:rFonts w:ascii="Arial" w:hAnsi="Arial" w:cs="Arial"/>
          <w:sz w:val="24"/>
          <w:szCs w:val="24"/>
        </w:rPr>
        <w:t xml:space="preserve"> </w:t>
      </w:r>
      <w:r w:rsidRPr="0018213F">
        <w:rPr>
          <w:rFonts w:ascii="Arial" w:hAnsi="Arial" w:cs="Arial"/>
          <w:sz w:val="24"/>
          <w:szCs w:val="24"/>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 безвозмездное пользование, доверительное управление».</w:t>
      </w:r>
    </w:p>
    <w:p w:rsidR="0086398B" w:rsidRPr="0018213F" w:rsidRDefault="0086398B" w:rsidP="000F019D">
      <w:pPr>
        <w:ind w:firstLine="709"/>
        <w:jc w:val="both"/>
        <w:rPr>
          <w:rFonts w:ascii="Arial" w:hAnsi="Arial" w:cs="Arial"/>
          <w:sz w:val="24"/>
          <w:szCs w:val="24"/>
        </w:rPr>
      </w:pPr>
      <w:r w:rsidRPr="0018213F">
        <w:rPr>
          <w:rFonts w:ascii="Arial" w:hAnsi="Arial" w:cs="Arial"/>
          <w:sz w:val="24"/>
          <w:szCs w:val="24"/>
        </w:rPr>
        <w:t>3. Настоящее постановление вступает в силу в день, следующий за днем его опубликования в газете «Панорама».</w:t>
      </w:r>
    </w:p>
    <w:p w:rsidR="0086398B" w:rsidRPr="0018213F" w:rsidRDefault="0086398B" w:rsidP="000F019D">
      <w:pPr>
        <w:ind w:firstLine="709"/>
        <w:jc w:val="both"/>
        <w:rPr>
          <w:rFonts w:ascii="Arial" w:hAnsi="Arial" w:cs="Arial"/>
          <w:sz w:val="24"/>
          <w:szCs w:val="24"/>
        </w:rPr>
      </w:pPr>
      <w:r w:rsidRPr="0018213F">
        <w:rPr>
          <w:rFonts w:ascii="Arial" w:hAnsi="Arial" w:cs="Arial"/>
          <w:sz w:val="24"/>
          <w:szCs w:val="24"/>
        </w:rPr>
        <w:t>4. Контроль за выполнением настоящего постановления возложить на первого замест</w:t>
      </w:r>
      <w:r w:rsidR="009F6AE6" w:rsidRPr="0018213F">
        <w:rPr>
          <w:rFonts w:ascii="Arial" w:hAnsi="Arial" w:cs="Arial"/>
          <w:sz w:val="24"/>
          <w:szCs w:val="24"/>
        </w:rPr>
        <w:t xml:space="preserve">ителя </w:t>
      </w:r>
      <w:proofErr w:type="gramStart"/>
      <w:r w:rsidR="009F6AE6" w:rsidRPr="0018213F">
        <w:rPr>
          <w:rFonts w:ascii="Arial" w:hAnsi="Arial" w:cs="Arial"/>
          <w:sz w:val="24"/>
          <w:szCs w:val="24"/>
        </w:rPr>
        <w:t>Главы</w:t>
      </w:r>
      <w:proofErr w:type="gramEnd"/>
      <w:r w:rsidR="009F6AE6" w:rsidRPr="0018213F">
        <w:rPr>
          <w:rFonts w:ascii="Arial" w:hAnsi="Arial" w:cs="Arial"/>
          <w:sz w:val="24"/>
          <w:szCs w:val="24"/>
        </w:rPr>
        <w:t xml:space="preserve"> ЗАТО г. Зеленогорск</w:t>
      </w:r>
      <w:r w:rsidRPr="0018213F">
        <w:rPr>
          <w:rFonts w:ascii="Arial" w:hAnsi="Arial" w:cs="Arial"/>
          <w:sz w:val="24"/>
          <w:szCs w:val="24"/>
        </w:rPr>
        <w:t xml:space="preserve"> по стратегическому планированию, экономическому развитию и финансам.</w:t>
      </w:r>
    </w:p>
    <w:p w:rsidR="0086398B" w:rsidRPr="0018213F" w:rsidRDefault="0086398B" w:rsidP="000F019D">
      <w:pPr>
        <w:ind w:firstLine="709"/>
        <w:jc w:val="both"/>
        <w:rPr>
          <w:rFonts w:ascii="Arial" w:hAnsi="Arial" w:cs="Arial"/>
          <w:sz w:val="24"/>
          <w:szCs w:val="24"/>
        </w:rPr>
      </w:pPr>
    </w:p>
    <w:p w:rsidR="009F6AE6" w:rsidRPr="0018213F" w:rsidRDefault="009F6AE6" w:rsidP="000F019D">
      <w:pPr>
        <w:ind w:firstLine="709"/>
        <w:jc w:val="both"/>
        <w:rPr>
          <w:rFonts w:ascii="Arial" w:hAnsi="Arial" w:cs="Arial"/>
          <w:spacing w:val="5"/>
          <w:sz w:val="24"/>
          <w:szCs w:val="24"/>
        </w:rPr>
      </w:pPr>
    </w:p>
    <w:p w:rsidR="009F6AE6" w:rsidRPr="0018213F" w:rsidRDefault="009F6AE6" w:rsidP="000F019D">
      <w:pPr>
        <w:ind w:firstLine="709"/>
        <w:jc w:val="both"/>
        <w:rPr>
          <w:rFonts w:ascii="Arial" w:hAnsi="Arial" w:cs="Arial"/>
          <w:spacing w:val="5"/>
          <w:sz w:val="24"/>
          <w:szCs w:val="24"/>
        </w:rPr>
      </w:pPr>
    </w:p>
    <w:tbl>
      <w:tblPr>
        <w:tblW w:w="9675" w:type="dxa"/>
        <w:tblInd w:w="-142" w:type="dxa"/>
        <w:tblLook w:val="01E0" w:firstRow="1" w:lastRow="1" w:firstColumn="1" w:lastColumn="1" w:noHBand="0" w:noVBand="0"/>
      </w:tblPr>
      <w:tblGrid>
        <w:gridCol w:w="5989"/>
        <w:gridCol w:w="3686"/>
      </w:tblGrid>
      <w:tr w:rsidR="0018213F" w:rsidRPr="0018213F" w:rsidTr="006270C1">
        <w:trPr>
          <w:trHeight w:val="1831"/>
        </w:trPr>
        <w:tc>
          <w:tcPr>
            <w:tcW w:w="5989" w:type="dxa"/>
            <w:shd w:val="clear" w:color="auto" w:fill="auto"/>
          </w:tcPr>
          <w:p w:rsidR="005E444E" w:rsidRPr="0018213F" w:rsidRDefault="005E444E" w:rsidP="005E444E">
            <w:pPr>
              <w:widowControl/>
              <w:shd w:val="clear" w:color="auto" w:fill="FFFFFF"/>
              <w:suppressAutoHyphens w:val="0"/>
              <w:autoSpaceDE/>
              <w:rPr>
                <w:rFonts w:ascii="Arial" w:hAnsi="Arial" w:cs="Arial"/>
                <w:sz w:val="24"/>
                <w:szCs w:val="24"/>
                <w:lang w:eastAsia="ru-RU"/>
              </w:rPr>
            </w:pPr>
            <w:r w:rsidRPr="0018213F">
              <w:rPr>
                <w:rFonts w:ascii="Arial" w:hAnsi="Arial" w:cs="Arial"/>
                <w:sz w:val="24"/>
                <w:szCs w:val="24"/>
                <w:lang w:eastAsia="ru-RU"/>
              </w:rPr>
              <w:t>Первый заместитель</w:t>
            </w:r>
          </w:p>
          <w:p w:rsidR="005E444E" w:rsidRPr="0018213F" w:rsidRDefault="005E444E" w:rsidP="005E444E">
            <w:pPr>
              <w:widowControl/>
              <w:shd w:val="clear" w:color="auto" w:fill="FFFFFF"/>
              <w:suppressAutoHyphens w:val="0"/>
              <w:autoSpaceDE/>
              <w:rPr>
                <w:rFonts w:ascii="Arial" w:hAnsi="Arial" w:cs="Arial"/>
                <w:sz w:val="24"/>
                <w:szCs w:val="24"/>
                <w:lang w:eastAsia="ru-RU"/>
              </w:rPr>
            </w:pPr>
            <w:proofErr w:type="gramStart"/>
            <w:r w:rsidRPr="0018213F">
              <w:rPr>
                <w:rFonts w:ascii="Arial" w:hAnsi="Arial" w:cs="Arial"/>
                <w:sz w:val="24"/>
                <w:szCs w:val="24"/>
                <w:lang w:eastAsia="ru-RU"/>
              </w:rPr>
              <w:t>Главы</w:t>
            </w:r>
            <w:proofErr w:type="gramEnd"/>
            <w:r w:rsidRPr="0018213F">
              <w:rPr>
                <w:rFonts w:ascii="Arial" w:hAnsi="Arial" w:cs="Arial"/>
                <w:sz w:val="24"/>
                <w:szCs w:val="24"/>
                <w:lang w:eastAsia="ru-RU"/>
              </w:rPr>
              <w:t xml:space="preserve"> ЗАТО г. Зеленогорск</w:t>
            </w:r>
          </w:p>
          <w:p w:rsidR="005E444E" w:rsidRPr="0018213F" w:rsidRDefault="005E444E" w:rsidP="005E444E">
            <w:pPr>
              <w:widowControl/>
              <w:shd w:val="clear" w:color="auto" w:fill="FFFFFF"/>
              <w:suppressAutoHyphens w:val="0"/>
              <w:autoSpaceDE/>
              <w:rPr>
                <w:rFonts w:ascii="Arial" w:hAnsi="Arial" w:cs="Arial"/>
                <w:sz w:val="24"/>
                <w:szCs w:val="24"/>
                <w:lang w:eastAsia="ru-RU"/>
              </w:rPr>
            </w:pPr>
            <w:r w:rsidRPr="0018213F">
              <w:rPr>
                <w:rFonts w:ascii="Arial" w:hAnsi="Arial" w:cs="Arial"/>
                <w:sz w:val="24"/>
                <w:szCs w:val="24"/>
                <w:lang w:eastAsia="ru-RU"/>
              </w:rPr>
              <w:t>по стратегическому планированию, экономическому развитию и финансам</w:t>
            </w:r>
          </w:p>
        </w:tc>
        <w:tc>
          <w:tcPr>
            <w:tcW w:w="3686" w:type="dxa"/>
            <w:shd w:val="clear" w:color="auto" w:fill="auto"/>
          </w:tcPr>
          <w:p w:rsidR="005E444E" w:rsidRPr="0018213F" w:rsidRDefault="005E444E" w:rsidP="005E444E">
            <w:pPr>
              <w:widowControl/>
              <w:suppressAutoHyphens w:val="0"/>
              <w:autoSpaceDE/>
              <w:rPr>
                <w:rFonts w:ascii="Arial" w:hAnsi="Arial" w:cs="Arial"/>
                <w:sz w:val="24"/>
                <w:szCs w:val="24"/>
                <w:lang w:eastAsia="ru-RU"/>
              </w:rPr>
            </w:pPr>
            <w:r w:rsidRPr="0018213F">
              <w:rPr>
                <w:rFonts w:ascii="Arial" w:hAnsi="Arial" w:cs="Arial"/>
                <w:sz w:val="24"/>
                <w:szCs w:val="24"/>
                <w:lang w:eastAsia="ru-RU"/>
              </w:rPr>
              <w:t xml:space="preserve">    </w:t>
            </w:r>
          </w:p>
          <w:p w:rsidR="005E444E" w:rsidRPr="0018213F" w:rsidRDefault="005E444E" w:rsidP="005E444E">
            <w:pPr>
              <w:widowControl/>
              <w:suppressAutoHyphens w:val="0"/>
              <w:autoSpaceDE/>
              <w:rPr>
                <w:rFonts w:ascii="Arial" w:hAnsi="Arial" w:cs="Arial"/>
                <w:sz w:val="24"/>
                <w:szCs w:val="24"/>
                <w:lang w:eastAsia="ru-RU"/>
              </w:rPr>
            </w:pPr>
            <w:r w:rsidRPr="0018213F">
              <w:rPr>
                <w:rFonts w:ascii="Arial" w:hAnsi="Arial" w:cs="Arial"/>
                <w:sz w:val="24"/>
                <w:szCs w:val="24"/>
                <w:lang w:eastAsia="ru-RU"/>
              </w:rPr>
              <w:t xml:space="preserve">                           </w:t>
            </w:r>
          </w:p>
          <w:p w:rsidR="005E444E" w:rsidRPr="0018213F" w:rsidRDefault="005E444E" w:rsidP="005E444E">
            <w:pPr>
              <w:widowControl/>
              <w:suppressAutoHyphens w:val="0"/>
              <w:autoSpaceDE/>
              <w:rPr>
                <w:rFonts w:ascii="Arial" w:hAnsi="Arial" w:cs="Arial"/>
                <w:sz w:val="24"/>
                <w:szCs w:val="24"/>
                <w:lang w:eastAsia="ru-RU"/>
              </w:rPr>
            </w:pPr>
            <w:r w:rsidRPr="0018213F">
              <w:rPr>
                <w:rFonts w:ascii="Arial" w:hAnsi="Arial" w:cs="Arial"/>
                <w:sz w:val="24"/>
                <w:szCs w:val="24"/>
                <w:lang w:eastAsia="ru-RU"/>
              </w:rPr>
              <w:t xml:space="preserve">                       </w:t>
            </w:r>
          </w:p>
          <w:p w:rsidR="005E444E" w:rsidRPr="0018213F" w:rsidRDefault="006270C1" w:rsidP="005E444E">
            <w:pPr>
              <w:widowControl/>
              <w:suppressAutoHyphens w:val="0"/>
              <w:autoSpaceDE/>
              <w:rPr>
                <w:rFonts w:ascii="Arial" w:hAnsi="Arial" w:cs="Arial"/>
                <w:sz w:val="24"/>
                <w:szCs w:val="24"/>
                <w:lang w:eastAsia="ru-RU"/>
              </w:rPr>
            </w:pPr>
            <w:r w:rsidRPr="0018213F">
              <w:rPr>
                <w:rFonts w:ascii="Arial" w:hAnsi="Arial" w:cs="Arial"/>
                <w:sz w:val="24"/>
                <w:szCs w:val="24"/>
                <w:lang w:eastAsia="ru-RU"/>
              </w:rPr>
              <w:t xml:space="preserve">              </w:t>
            </w:r>
            <w:r w:rsidR="00E51634" w:rsidRPr="0018213F">
              <w:rPr>
                <w:rFonts w:ascii="Arial" w:hAnsi="Arial" w:cs="Arial"/>
                <w:sz w:val="24"/>
                <w:szCs w:val="24"/>
                <w:lang w:eastAsia="ru-RU"/>
              </w:rPr>
              <w:t xml:space="preserve"> </w:t>
            </w:r>
            <w:r w:rsidRPr="0018213F">
              <w:rPr>
                <w:rFonts w:ascii="Arial" w:hAnsi="Arial" w:cs="Arial"/>
                <w:sz w:val="24"/>
                <w:szCs w:val="24"/>
                <w:lang w:eastAsia="ru-RU"/>
              </w:rPr>
              <w:t xml:space="preserve">    </w:t>
            </w:r>
            <w:r w:rsidR="00E51634" w:rsidRPr="0018213F">
              <w:rPr>
                <w:rFonts w:ascii="Arial" w:hAnsi="Arial" w:cs="Arial"/>
                <w:sz w:val="24"/>
                <w:szCs w:val="24"/>
                <w:lang w:eastAsia="ru-RU"/>
              </w:rPr>
              <w:t xml:space="preserve">  </w:t>
            </w:r>
            <w:r w:rsidR="005E444E" w:rsidRPr="0018213F">
              <w:rPr>
                <w:rFonts w:ascii="Arial" w:hAnsi="Arial" w:cs="Arial"/>
                <w:sz w:val="24"/>
                <w:szCs w:val="24"/>
                <w:lang w:eastAsia="ru-RU"/>
              </w:rPr>
              <w:t xml:space="preserve">    </w:t>
            </w:r>
            <w:r w:rsidRPr="0018213F">
              <w:rPr>
                <w:rFonts w:ascii="Arial" w:hAnsi="Arial" w:cs="Arial"/>
                <w:sz w:val="24"/>
                <w:szCs w:val="24"/>
                <w:lang w:eastAsia="ru-RU"/>
              </w:rPr>
              <w:t xml:space="preserve"> </w:t>
            </w:r>
            <w:r w:rsidR="005E444E" w:rsidRPr="0018213F">
              <w:rPr>
                <w:rFonts w:ascii="Arial" w:hAnsi="Arial" w:cs="Arial"/>
                <w:sz w:val="24"/>
                <w:szCs w:val="24"/>
                <w:lang w:eastAsia="ru-RU"/>
              </w:rPr>
              <w:t>М.В. Налобина</w:t>
            </w:r>
          </w:p>
        </w:tc>
      </w:tr>
    </w:tbl>
    <w:p w:rsidR="005E444E" w:rsidRPr="0018213F" w:rsidRDefault="005E444E" w:rsidP="000F019D">
      <w:pPr>
        <w:ind w:firstLine="709"/>
        <w:jc w:val="both"/>
        <w:rPr>
          <w:rFonts w:ascii="Arial" w:hAnsi="Arial" w:cs="Arial"/>
          <w:spacing w:val="5"/>
          <w:sz w:val="24"/>
          <w:szCs w:val="24"/>
        </w:rPr>
      </w:pPr>
    </w:p>
    <w:p w:rsidR="005E444E" w:rsidRPr="0018213F" w:rsidRDefault="005E444E" w:rsidP="000F019D">
      <w:pPr>
        <w:ind w:firstLine="709"/>
        <w:jc w:val="both"/>
        <w:rPr>
          <w:rFonts w:ascii="Arial" w:hAnsi="Arial" w:cs="Arial"/>
          <w:spacing w:val="5"/>
          <w:sz w:val="24"/>
          <w:szCs w:val="24"/>
        </w:rPr>
      </w:pPr>
    </w:p>
    <w:p w:rsidR="009F6AE6" w:rsidRPr="0018213F" w:rsidRDefault="009F6AE6" w:rsidP="0021606E">
      <w:pPr>
        <w:rPr>
          <w:rFonts w:ascii="Arial" w:hAnsi="Arial" w:cs="Arial"/>
          <w:bCs/>
          <w:sz w:val="24"/>
          <w:szCs w:val="24"/>
        </w:rPr>
      </w:pPr>
    </w:p>
    <w:p w:rsidR="009F6AE6" w:rsidRPr="0018213F" w:rsidRDefault="009F6AE6" w:rsidP="0021606E">
      <w:pPr>
        <w:rPr>
          <w:rFonts w:ascii="Arial" w:hAnsi="Arial" w:cs="Arial"/>
          <w:bCs/>
          <w:sz w:val="24"/>
          <w:szCs w:val="24"/>
        </w:rPr>
      </w:pPr>
    </w:p>
    <w:p w:rsidR="009F6AE6" w:rsidRPr="0018213F" w:rsidRDefault="009F6AE6" w:rsidP="0021606E">
      <w:pPr>
        <w:rPr>
          <w:rFonts w:ascii="Arial" w:hAnsi="Arial" w:cs="Arial"/>
          <w:bCs/>
          <w:sz w:val="24"/>
          <w:szCs w:val="24"/>
        </w:rPr>
      </w:pPr>
    </w:p>
    <w:p w:rsidR="009F6AE6" w:rsidRPr="0018213F" w:rsidRDefault="009F6AE6" w:rsidP="0021606E">
      <w:pPr>
        <w:rPr>
          <w:rFonts w:ascii="Arial" w:hAnsi="Arial" w:cs="Arial"/>
          <w:bCs/>
          <w:sz w:val="24"/>
          <w:szCs w:val="24"/>
        </w:rPr>
      </w:pPr>
    </w:p>
    <w:p w:rsidR="009F6AE6" w:rsidRPr="0018213F" w:rsidRDefault="009F6AE6" w:rsidP="0021606E">
      <w:pPr>
        <w:rPr>
          <w:rFonts w:ascii="Arial" w:hAnsi="Arial" w:cs="Arial"/>
          <w:bCs/>
          <w:sz w:val="24"/>
          <w:szCs w:val="24"/>
        </w:rPr>
      </w:pPr>
    </w:p>
    <w:p w:rsidR="009F6AE6" w:rsidRPr="0018213F" w:rsidRDefault="009F6AE6" w:rsidP="0021606E">
      <w:pPr>
        <w:rPr>
          <w:rFonts w:ascii="Arial" w:hAnsi="Arial" w:cs="Arial"/>
          <w:bCs/>
          <w:sz w:val="24"/>
          <w:szCs w:val="24"/>
        </w:rPr>
      </w:pPr>
    </w:p>
    <w:p w:rsidR="009F6AE6" w:rsidRPr="0018213F" w:rsidRDefault="009F6AE6" w:rsidP="0021606E">
      <w:pPr>
        <w:rPr>
          <w:rFonts w:ascii="Arial" w:hAnsi="Arial" w:cs="Arial"/>
          <w:bCs/>
          <w:sz w:val="24"/>
          <w:szCs w:val="24"/>
        </w:rPr>
      </w:pPr>
    </w:p>
    <w:p w:rsidR="00E51634" w:rsidRPr="0018213F" w:rsidRDefault="00E51634" w:rsidP="0021606E">
      <w:pPr>
        <w:rPr>
          <w:rFonts w:ascii="Arial" w:hAnsi="Arial" w:cs="Arial"/>
          <w:bCs/>
          <w:sz w:val="24"/>
          <w:szCs w:val="24"/>
        </w:rPr>
      </w:pPr>
    </w:p>
    <w:p w:rsidR="00E51634" w:rsidRPr="0018213F" w:rsidRDefault="00E51634" w:rsidP="0021606E">
      <w:pPr>
        <w:rPr>
          <w:rFonts w:ascii="Arial" w:hAnsi="Arial" w:cs="Arial"/>
          <w:bCs/>
          <w:sz w:val="24"/>
          <w:szCs w:val="24"/>
        </w:rPr>
      </w:pPr>
    </w:p>
    <w:p w:rsidR="00E51634" w:rsidRPr="0018213F" w:rsidRDefault="00E51634" w:rsidP="0021606E">
      <w:pPr>
        <w:rPr>
          <w:rFonts w:ascii="Arial" w:hAnsi="Arial" w:cs="Arial"/>
          <w:bCs/>
          <w:sz w:val="24"/>
          <w:szCs w:val="24"/>
        </w:rPr>
      </w:pPr>
    </w:p>
    <w:p w:rsidR="00E51634" w:rsidRPr="0018213F" w:rsidRDefault="00E51634" w:rsidP="0021606E">
      <w:pPr>
        <w:rPr>
          <w:rFonts w:ascii="Arial" w:hAnsi="Arial" w:cs="Arial"/>
          <w:bCs/>
          <w:sz w:val="24"/>
          <w:szCs w:val="24"/>
        </w:rPr>
      </w:pPr>
    </w:p>
    <w:p w:rsidR="00E51634" w:rsidRPr="0018213F" w:rsidRDefault="00E51634" w:rsidP="0021606E">
      <w:pPr>
        <w:rPr>
          <w:rFonts w:ascii="Arial" w:hAnsi="Arial" w:cs="Arial"/>
          <w:bCs/>
          <w:sz w:val="24"/>
          <w:szCs w:val="24"/>
        </w:rPr>
      </w:pPr>
    </w:p>
    <w:p w:rsidR="00E51634" w:rsidRPr="0018213F" w:rsidRDefault="00E51634" w:rsidP="0021606E">
      <w:pPr>
        <w:rPr>
          <w:rFonts w:ascii="Arial" w:hAnsi="Arial" w:cs="Arial"/>
          <w:bCs/>
          <w:sz w:val="24"/>
          <w:szCs w:val="24"/>
        </w:rPr>
      </w:pPr>
    </w:p>
    <w:p w:rsidR="00E51634" w:rsidRPr="0018213F" w:rsidRDefault="00E51634" w:rsidP="0021606E">
      <w:pPr>
        <w:rPr>
          <w:rFonts w:ascii="Arial" w:hAnsi="Arial" w:cs="Arial"/>
          <w:bCs/>
          <w:sz w:val="24"/>
          <w:szCs w:val="24"/>
        </w:rPr>
      </w:pPr>
    </w:p>
    <w:p w:rsidR="00E51634" w:rsidRPr="0018213F" w:rsidRDefault="00E51634" w:rsidP="0021606E">
      <w:pPr>
        <w:rPr>
          <w:rFonts w:ascii="Arial" w:hAnsi="Arial" w:cs="Arial"/>
          <w:bCs/>
          <w:sz w:val="24"/>
          <w:szCs w:val="24"/>
        </w:rPr>
      </w:pPr>
    </w:p>
    <w:p w:rsidR="00E51634" w:rsidRPr="0018213F" w:rsidRDefault="00E51634" w:rsidP="0021606E">
      <w:pPr>
        <w:rPr>
          <w:rFonts w:ascii="Arial" w:hAnsi="Arial" w:cs="Arial"/>
          <w:bCs/>
          <w:sz w:val="24"/>
          <w:szCs w:val="24"/>
        </w:rPr>
      </w:pPr>
    </w:p>
    <w:p w:rsidR="00E51634" w:rsidRPr="0018213F" w:rsidRDefault="00E51634" w:rsidP="0021606E">
      <w:pPr>
        <w:rPr>
          <w:rFonts w:ascii="Arial" w:hAnsi="Arial" w:cs="Arial"/>
          <w:bCs/>
          <w:sz w:val="24"/>
          <w:szCs w:val="24"/>
        </w:rPr>
      </w:pPr>
    </w:p>
    <w:p w:rsidR="00E51634" w:rsidRPr="0018213F" w:rsidRDefault="00E51634" w:rsidP="0021606E">
      <w:pPr>
        <w:rPr>
          <w:rFonts w:ascii="Arial" w:hAnsi="Arial" w:cs="Arial"/>
          <w:bCs/>
          <w:sz w:val="24"/>
          <w:szCs w:val="24"/>
        </w:rPr>
      </w:pPr>
    </w:p>
    <w:p w:rsidR="00E51634" w:rsidRPr="0018213F" w:rsidRDefault="00E51634" w:rsidP="0021606E">
      <w:pPr>
        <w:rPr>
          <w:rFonts w:ascii="Arial" w:hAnsi="Arial" w:cs="Arial"/>
          <w:bCs/>
          <w:sz w:val="24"/>
          <w:szCs w:val="24"/>
        </w:rPr>
      </w:pPr>
    </w:p>
    <w:p w:rsidR="009F6AE6" w:rsidRPr="0018213F" w:rsidRDefault="009F6AE6" w:rsidP="0021606E">
      <w:pPr>
        <w:rPr>
          <w:rFonts w:ascii="Arial" w:hAnsi="Arial" w:cs="Arial"/>
          <w:bCs/>
          <w:sz w:val="24"/>
          <w:szCs w:val="24"/>
        </w:rPr>
      </w:pPr>
    </w:p>
    <w:p w:rsidR="009F6AE6" w:rsidRPr="0018213F" w:rsidRDefault="009F6AE6" w:rsidP="0021606E">
      <w:pPr>
        <w:rPr>
          <w:rFonts w:ascii="Arial" w:hAnsi="Arial" w:cs="Arial"/>
          <w:bCs/>
          <w:sz w:val="24"/>
          <w:szCs w:val="24"/>
        </w:rPr>
      </w:pPr>
    </w:p>
    <w:p w:rsidR="002659FF" w:rsidRPr="0018213F" w:rsidRDefault="002659FF" w:rsidP="0021606E">
      <w:pPr>
        <w:rPr>
          <w:rFonts w:ascii="Arial" w:hAnsi="Arial" w:cs="Arial"/>
          <w:bCs/>
          <w:sz w:val="24"/>
          <w:szCs w:val="24"/>
        </w:rPr>
      </w:pPr>
    </w:p>
    <w:p w:rsidR="002659FF" w:rsidRPr="0018213F" w:rsidRDefault="002659FF" w:rsidP="0021606E">
      <w:pPr>
        <w:rPr>
          <w:rFonts w:ascii="Arial" w:hAnsi="Arial" w:cs="Arial"/>
          <w:bCs/>
          <w:sz w:val="24"/>
          <w:szCs w:val="24"/>
        </w:rPr>
      </w:pPr>
    </w:p>
    <w:p w:rsidR="002659FF" w:rsidRPr="0018213F" w:rsidRDefault="002659FF" w:rsidP="0021606E">
      <w:pPr>
        <w:rPr>
          <w:rFonts w:ascii="Arial" w:hAnsi="Arial" w:cs="Arial"/>
          <w:bCs/>
          <w:sz w:val="24"/>
          <w:szCs w:val="24"/>
        </w:rPr>
      </w:pPr>
    </w:p>
    <w:p w:rsidR="002659FF" w:rsidRPr="0018213F" w:rsidRDefault="002659FF" w:rsidP="0021606E">
      <w:pPr>
        <w:rPr>
          <w:rFonts w:ascii="Arial" w:hAnsi="Arial" w:cs="Arial"/>
          <w:bCs/>
          <w:sz w:val="24"/>
          <w:szCs w:val="24"/>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tblGrid>
      <w:tr w:rsidR="00510DEB" w:rsidRPr="0018213F" w:rsidTr="009763FB">
        <w:tc>
          <w:tcPr>
            <w:tcW w:w="4427" w:type="dxa"/>
            <w:tcBorders>
              <w:top w:val="nil"/>
              <w:left w:val="nil"/>
              <w:bottom w:val="nil"/>
              <w:right w:val="nil"/>
            </w:tcBorders>
            <w:shd w:val="clear" w:color="auto" w:fill="auto"/>
          </w:tcPr>
          <w:p w:rsidR="00510DEB" w:rsidRPr="0018213F" w:rsidRDefault="00510DEB" w:rsidP="00510DEB">
            <w:pPr>
              <w:rPr>
                <w:rFonts w:ascii="Arial" w:hAnsi="Arial" w:cs="Arial"/>
                <w:bCs/>
                <w:sz w:val="24"/>
                <w:szCs w:val="24"/>
              </w:rPr>
            </w:pPr>
            <w:r w:rsidRPr="0018213F">
              <w:rPr>
                <w:rFonts w:ascii="Arial" w:hAnsi="Arial" w:cs="Arial"/>
                <w:bCs/>
                <w:sz w:val="24"/>
                <w:szCs w:val="24"/>
              </w:rPr>
              <w:lastRenderedPageBreak/>
              <w:t>Приложение</w:t>
            </w:r>
          </w:p>
          <w:p w:rsidR="00510DEB" w:rsidRPr="0018213F" w:rsidRDefault="00510DEB" w:rsidP="0021606E">
            <w:pPr>
              <w:rPr>
                <w:rFonts w:ascii="Arial" w:hAnsi="Arial" w:cs="Arial"/>
                <w:bCs/>
                <w:sz w:val="24"/>
                <w:szCs w:val="24"/>
              </w:rPr>
            </w:pPr>
            <w:r w:rsidRPr="0018213F">
              <w:rPr>
                <w:rFonts w:ascii="Arial" w:hAnsi="Arial" w:cs="Arial"/>
                <w:bCs/>
                <w:sz w:val="24"/>
                <w:szCs w:val="24"/>
              </w:rPr>
              <w:t>к постановлению Администрации</w:t>
            </w:r>
          </w:p>
          <w:p w:rsidR="00510DEB" w:rsidRPr="0018213F" w:rsidRDefault="00510DEB" w:rsidP="0021606E">
            <w:pPr>
              <w:rPr>
                <w:rFonts w:ascii="Arial" w:hAnsi="Arial" w:cs="Arial"/>
                <w:bCs/>
                <w:sz w:val="24"/>
                <w:szCs w:val="24"/>
              </w:rPr>
            </w:pPr>
            <w:r w:rsidRPr="0018213F">
              <w:rPr>
                <w:rFonts w:ascii="Arial" w:hAnsi="Arial" w:cs="Arial"/>
                <w:bCs/>
                <w:sz w:val="24"/>
                <w:szCs w:val="24"/>
              </w:rPr>
              <w:t>ЗАТО г. Зеленогорск</w:t>
            </w:r>
          </w:p>
          <w:p w:rsidR="00510DEB" w:rsidRPr="0018213F" w:rsidRDefault="00510DEB" w:rsidP="00877322">
            <w:pPr>
              <w:rPr>
                <w:rFonts w:ascii="Arial" w:hAnsi="Arial" w:cs="Arial"/>
                <w:bCs/>
                <w:sz w:val="24"/>
                <w:szCs w:val="24"/>
              </w:rPr>
            </w:pPr>
            <w:r w:rsidRPr="0018213F">
              <w:rPr>
                <w:rFonts w:ascii="Arial" w:hAnsi="Arial" w:cs="Arial"/>
                <w:bCs/>
                <w:sz w:val="24"/>
                <w:szCs w:val="24"/>
              </w:rPr>
              <w:t xml:space="preserve">от </w:t>
            </w:r>
            <w:r w:rsidR="00877322" w:rsidRPr="0018213F">
              <w:rPr>
                <w:rFonts w:ascii="Arial" w:hAnsi="Arial" w:cs="Arial"/>
                <w:bCs/>
                <w:sz w:val="24"/>
                <w:szCs w:val="24"/>
              </w:rPr>
              <w:t>26.05.2023</w:t>
            </w:r>
            <w:r w:rsidRPr="0018213F">
              <w:rPr>
                <w:rFonts w:ascii="Arial" w:hAnsi="Arial" w:cs="Arial"/>
                <w:bCs/>
                <w:sz w:val="24"/>
                <w:szCs w:val="24"/>
              </w:rPr>
              <w:t xml:space="preserve"> № </w:t>
            </w:r>
            <w:r w:rsidR="00877322" w:rsidRPr="0018213F">
              <w:rPr>
                <w:rFonts w:ascii="Arial" w:hAnsi="Arial" w:cs="Arial"/>
                <w:bCs/>
                <w:sz w:val="24"/>
                <w:szCs w:val="24"/>
              </w:rPr>
              <w:t>96</w:t>
            </w:r>
            <w:r w:rsidRPr="0018213F">
              <w:rPr>
                <w:rFonts w:ascii="Arial" w:hAnsi="Arial" w:cs="Arial"/>
                <w:bCs/>
                <w:sz w:val="24"/>
                <w:szCs w:val="24"/>
              </w:rPr>
              <w:t>-п</w:t>
            </w:r>
          </w:p>
        </w:tc>
      </w:tr>
    </w:tbl>
    <w:p w:rsidR="009F6AE6" w:rsidRPr="0018213F" w:rsidRDefault="009F6AE6" w:rsidP="0021606E">
      <w:pPr>
        <w:rPr>
          <w:rFonts w:ascii="Arial" w:hAnsi="Arial" w:cs="Arial"/>
          <w:bCs/>
          <w:sz w:val="24"/>
          <w:szCs w:val="24"/>
        </w:rPr>
      </w:pPr>
    </w:p>
    <w:p w:rsidR="000124D1" w:rsidRPr="0018213F" w:rsidRDefault="00510DEB" w:rsidP="00510DEB">
      <w:pPr>
        <w:rPr>
          <w:rFonts w:ascii="Arial" w:hAnsi="Arial" w:cs="Arial"/>
          <w:bCs/>
          <w:sz w:val="24"/>
          <w:szCs w:val="24"/>
        </w:rPr>
      </w:pPr>
      <w:r w:rsidRPr="0018213F">
        <w:rPr>
          <w:rFonts w:ascii="Arial" w:hAnsi="Arial" w:cs="Arial"/>
          <w:bCs/>
          <w:sz w:val="24"/>
          <w:szCs w:val="24"/>
        </w:rPr>
        <w:t xml:space="preserve">                                                            </w:t>
      </w:r>
      <w:r w:rsidR="0021606E" w:rsidRPr="0018213F">
        <w:rPr>
          <w:rFonts w:ascii="Arial" w:hAnsi="Arial" w:cs="Arial"/>
          <w:bCs/>
          <w:sz w:val="24"/>
          <w:szCs w:val="24"/>
        </w:rPr>
        <w:t xml:space="preserve"> </w:t>
      </w:r>
    </w:p>
    <w:p w:rsidR="000124D1" w:rsidRPr="0018213F" w:rsidRDefault="000124D1" w:rsidP="00AB16C5">
      <w:pPr>
        <w:jc w:val="center"/>
        <w:rPr>
          <w:rFonts w:ascii="Arial" w:hAnsi="Arial" w:cs="Arial"/>
          <w:b/>
          <w:bCs/>
          <w:sz w:val="24"/>
          <w:szCs w:val="24"/>
        </w:rPr>
      </w:pPr>
      <w:r w:rsidRPr="0018213F">
        <w:rPr>
          <w:rFonts w:ascii="Arial" w:hAnsi="Arial" w:cs="Arial"/>
          <w:b/>
          <w:bCs/>
          <w:sz w:val="24"/>
          <w:szCs w:val="24"/>
        </w:rPr>
        <w:t xml:space="preserve">Административный регламент </w:t>
      </w:r>
    </w:p>
    <w:p w:rsidR="000124D1" w:rsidRPr="0018213F" w:rsidRDefault="000124D1" w:rsidP="00AB16C5">
      <w:pPr>
        <w:jc w:val="center"/>
        <w:rPr>
          <w:rFonts w:ascii="Arial" w:hAnsi="Arial" w:cs="Arial"/>
          <w:b/>
          <w:sz w:val="24"/>
          <w:szCs w:val="24"/>
        </w:rPr>
      </w:pPr>
      <w:r w:rsidRPr="0018213F">
        <w:rPr>
          <w:rFonts w:ascii="Arial" w:hAnsi="Arial" w:cs="Arial"/>
          <w:b/>
          <w:bCs/>
          <w:sz w:val="24"/>
          <w:szCs w:val="24"/>
        </w:rPr>
        <w:t>предоставления муниципальной услуги</w:t>
      </w:r>
    </w:p>
    <w:p w:rsidR="009763FB" w:rsidRPr="0018213F" w:rsidRDefault="000124D1" w:rsidP="009763FB">
      <w:pPr>
        <w:jc w:val="center"/>
        <w:rPr>
          <w:rFonts w:ascii="Arial" w:hAnsi="Arial" w:cs="Arial"/>
          <w:b/>
          <w:bCs/>
          <w:sz w:val="24"/>
          <w:szCs w:val="24"/>
        </w:rPr>
      </w:pPr>
      <w:r w:rsidRPr="0018213F">
        <w:rPr>
          <w:rFonts w:ascii="Arial" w:hAnsi="Arial" w:cs="Arial"/>
          <w:sz w:val="24"/>
          <w:szCs w:val="24"/>
        </w:rPr>
        <w:t xml:space="preserve">«Предоставление информации об объектах </w:t>
      </w:r>
      <w:r w:rsidR="00E51634" w:rsidRPr="0018213F">
        <w:rPr>
          <w:rFonts w:ascii="Arial" w:hAnsi="Arial" w:cs="Arial"/>
          <w:sz w:val="24"/>
          <w:szCs w:val="24"/>
        </w:rPr>
        <w:t xml:space="preserve">движимого и </w:t>
      </w:r>
      <w:r w:rsidRPr="0018213F">
        <w:rPr>
          <w:rFonts w:ascii="Arial" w:hAnsi="Arial" w:cs="Arial"/>
          <w:sz w:val="24"/>
          <w:szCs w:val="24"/>
        </w:rPr>
        <w:t>недвижимого имущества, находящ</w:t>
      </w:r>
      <w:r w:rsidR="00A55E9D" w:rsidRPr="0018213F">
        <w:rPr>
          <w:rFonts w:ascii="Arial" w:hAnsi="Arial" w:cs="Arial"/>
          <w:sz w:val="24"/>
          <w:szCs w:val="24"/>
        </w:rPr>
        <w:t>ихся</w:t>
      </w:r>
      <w:r w:rsidRPr="0018213F">
        <w:rPr>
          <w:rFonts w:ascii="Arial" w:hAnsi="Arial" w:cs="Arial"/>
          <w:sz w:val="24"/>
          <w:szCs w:val="24"/>
        </w:rPr>
        <w:t xml:space="preserve"> </w:t>
      </w:r>
      <w:r w:rsidR="00466E63" w:rsidRPr="0018213F">
        <w:rPr>
          <w:rFonts w:ascii="Arial" w:hAnsi="Arial" w:cs="Arial"/>
          <w:sz w:val="24"/>
          <w:szCs w:val="24"/>
        </w:rPr>
        <w:t>в муниципальной собственности и</w:t>
      </w:r>
      <w:r w:rsidRPr="0018213F">
        <w:rPr>
          <w:rFonts w:ascii="Arial" w:hAnsi="Arial" w:cs="Arial"/>
          <w:sz w:val="24"/>
          <w:szCs w:val="24"/>
        </w:rPr>
        <w:t xml:space="preserve"> предназначенн</w:t>
      </w:r>
      <w:r w:rsidR="00A55E9D" w:rsidRPr="0018213F">
        <w:rPr>
          <w:rFonts w:ascii="Arial" w:hAnsi="Arial" w:cs="Arial"/>
          <w:sz w:val="24"/>
          <w:szCs w:val="24"/>
        </w:rPr>
        <w:t>ых</w:t>
      </w:r>
      <w:r w:rsidRPr="0018213F">
        <w:rPr>
          <w:rFonts w:ascii="Arial" w:hAnsi="Arial" w:cs="Arial"/>
          <w:sz w:val="24"/>
          <w:szCs w:val="24"/>
        </w:rPr>
        <w:t xml:space="preserve"> для сдачи </w:t>
      </w:r>
      <w:r w:rsidR="009763FB" w:rsidRPr="0018213F">
        <w:rPr>
          <w:rFonts w:ascii="Arial" w:hAnsi="Arial" w:cs="Arial"/>
          <w:sz w:val="24"/>
          <w:szCs w:val="24"/>
        </w:rPr>
        <w:t>аренду</w:t>
      </w:r>
      <w:r w:rsidR="00E0234E" w:rsidRPr="0018213F">
        <w:rPr>
          <w:rFonts w:ascii="Arial" w:hAnsi="Arial" w:cs="Arial"/>
          <w:sz w:val="24"/>
          <w:szCs w:val="24"/>
        </w:rPr>
        <w:t>»</w:t>
      </w:r>
      <w:r w:rsidR="009763FB" w:rsidRPr="0018213F">
        <w:rPr>
          <w:rFonts w:ascii="Arial" w:hAnsi="Arial" w:cs="Arial"/>
          <w:b/>
          <w:bCs/>
          <w:sz w:val="24"/>
          <w:szCs w:val="24"/>
        </w:rPr>
        <w:t xml:space="preserve"> </w:t>
      </w:r>
    </w:p>
    <w:p w:rsidR="009763FB" w:rsidRPr="0018213F" w:rsidRDefault="009763FB" w:rsidP="009763FB">
      <w:pPr>
        <w:jc w:val="center"/>
        <w:rPr>
          <w:rFonts w:ascii="Arial" w:hAnsi="Arial" w:cs="Arial"/>
          <w:b/>
          <w:bCs/>
          <w:sz w:val="24"/>
          <w:szCs w:val="24"/>
        </w:rPr>
      </w:pPr>
    </w:p>
    <w:p w:rsidR="000124D1" w:rsidRPr="0018213F" w:rsidRDefault="000124D1" w:rsidP="009763FB">
      <w:pPr>
        <w:jc w:val="center"/>
        <w:rPr>
          <w:rFonts w:ascii="Arial" w:hAnsi="Arial" w:cs="Arial"/>
          <w:sz w:val="24"/>
          <w:szCs w:val="24"/>
        </w:rPr>
      </w:pPr>
      <w:r w:rsidRPr="0018213F">
        <w:rPr>
          <w:rFonts w:ascii="Arial" w:hAnsi="Arial" w:cs="Arial"/>
          <w:b/>
          <w:bCs/>
          <w:sz w:val="24"/>
          <w:szCs w:val="24"/>
        </w:rPr>
        <w:t>1. ОБЩИЕ ПОЛОЖЕНИЯ</w:t>
      </w:r>
    </w:p>
    <w:p w:rsidR="000124D1" w:rsidRPr="0018213F" w:rsidRDefault="000124D1" w:rsidP="00AB16C5">
      <w:pPr>
        <w:ind w:firstLine="540"/>
        <w:jc w:val="both"/>
        <w:rPr>
          <w:rFonts w:ascii="Arial" w:hAnsi="Arial" w:cs="Arial"/>
          <w:sz w:val="24"/>
          <w:szCs w:val="24"/>
        </w:rPr>
      </w:pPr>
    </w:p>
    <w:p w:rsidR="000124D1" w:rsidRPr="0018213F" w:rsidRDefault="000124D1" w:rsidP="00AB16C5">
      <w:pPr>
        <w:ind w:firstLine="540"/>
        <w:jc w:val="both"/>
        <w:rPr>
          <w:rFonts w:ascii="Arial" w:hAnsi="Arial" w:cs="Arial"/>
          <w:sz w:val="24"/>
          <w:szCs w:val="24"/>
        </w:rPr>
      </w:pPr>
      <w:r w:rsidRPr="0018213F">
        <w:rPr>
          <w:rFonts w:ascii="Arial" w:hAnsi="Arial" w:cs="Arial"/>
          <w:sz w:val="24"/>
          <w:szCs w:val="24"/>
        </w:rPr>
        <w:t>1.1. Настоящий административный регламент предоставления муниципальной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0124D1" w:rsidRPr="0018213F" w:rsidRDefault="000124D1" w:rsidP="0048154F">
      <w:pPr>
        <w:ind w:firstLine="539"/>
        <w:jc w:val="both"/>
        <w:rPr>
          <w:rFonts w:ascii="Arial" w:hAnsi="Arial" w:cs="Arial"/>
          <w:sz w:val="24"/>
          <w:szCs w:val="24"/>
        </w:rPr>
      </w:pPr>
      <w:r w:rsidRPr="0018213F">
        <w:rPr>
          <w:rFonts w:ascii="Arial" w:hAnsi="Arial" w:cs="Arial"/>
          <w:sz w:val="24"/>
          <w:szCs w:val="24"/>
        </w:rPr>
        <w:t>1.2. Заявителями на получение муниципальной услуги являются физические или юридические лица (далее – Заявители), обратившиеся с запросом в устной, письменной или электронной форме о предоставлении муниципальной услуги (далее – запрос).</w:t>
      </w:r>
    </w:p>
    <w:p w:rsidR="0048154F" w:rsidRPr="0018213F" w:rsidRDefault="0048154F" w:rsidP="0048154F">
      <w:pPr>
        <w:ind w:firstLine="539"/>
        <w:jc w:val="both"/>
        <w:rPr>
          <w:rFonts w:ascii="Arial" w:hAnsi="Arial" w:cs="Arial"/>
          <w:b/>
          <w:bCs/>
          <w:sz w:val="24"/>
          <w:szCs w:val="24"/>
        </w:rPr>
      </w:pPr>
    </w:p>
    <w:p w:rsidR="000124D1" w:rsidRPr="0018213F" w:rsidRDefault="000124D1" w:rsidP="0048154F">
      <w:pPr>
        <w:spacing w:line="302" w:lineRule="atLeast"/>
        <w:ind w:firstLine="539"/>
        <w:jc w:val="center"/>
        <w:rPr>
          <w:rFonts w:ascii="Arial" w:hAnsi="Arial" w:cs="Arial"/>
          <w:sz w:val="24"/>
          <w:szCs w:val="24"/>
        </w:rPr>
      </w:pPr>
      <w:r w:rsidRPr="0018213F">
        <w:rPr>
          <w:rFonts w:ascii="Arial" w:hAnsi="Arial" w:cs="Arial"/>
          <w:b/>
          <w:bCs/>
          <w:sz w:val="24"/>
          <w:szCs w:val="24"/>
        </w:rPr>
        <w:t>2. СТАНДАРТ ПРЕДОСТАВЛЕНИЯ МУНИЦИПАЛЬНОЙ УСЛУГИ</w:t>
      </w:r>
    </w:p>
    <w:p w:rsidR="000124D1" w:rsidRPr="0018213F" w:rsidRDefault="000124D1" w:rsidP="00AB16C5">
      <w:pPr>
        <w:ind w:firstLine="540"/>
        <w:jc w:val="both"/>
        <w:rPr>
          <w:rFonts w:ascii="Arial" w:hAnsi="Arial" w:cs="Arial"/>
          <w:sz w:val="24"/>
          <w:szCs w:val="24"/>
        </w:rPr>
      </w:pPr>
    </w:p>
    <w:p w:rsidR="000124D1" w:rsidRPr="0018213F" w:rsidRDefault="000124D1" w:rsidP="00EA647C">
      <w:pPr>
        <w:ind w:firstLine="709"/>
        <w:jc w:val="both"/>
        <w:rPr>
          <w:rFonts w:ascii="Arial" w:hAnsi="Arial" w:cs="Arial"/>
          <w:sz w:val="24"/>
          <w:szCs w:val="24"/>
        </w:rPr>
      </w:pPr>
      <w:r w:rsidRPr="0018213F">
        <w:rPr>
          <w:rFonts w:ascii="Arial" w:hAnsi="Arial" w:cs="Arial"/>
          <w:sz w:val="24"/>
          <w:szCs w:val="24"/>
        </w:rPr>
        <w:t xml:space="preserve">2.1. Наименование муниципальной услуги: «Предоставление информации об объектах </w:t>
      </w:r>
      <w:r w:rsidR="00E51634" w:rsidRPr="0018213F">
        <w:rPr>
          <w:rFonts w:ascii="Arial" w:hAnsi="Arial" w:cs="Arial"/>
          <w:sz w:val="24"/>
          <w:szCs w:val="24"/>
        </w:rPr>
        <w:t xml:space="preserve">движимого и </w:t>
      </w:r>
      <w:r w:rsidRPr="0018213F">
        <w:rPr>
          <w:rFonts w:ascii="Arial" w:hAnsi="Arial" w:cs="Arial"/>
          <w:sz w:val="24"/>
          <w:szCs w:val="24"/>
        </w:rPr>
        <w:t>недвижимого имущества, находящ</w:t>
      </w:r>
      <w:r w:rsidR="00121C74" w:rsidRPr="0018213F">
        <w:rPr>
          <w:rFonts w:ascii="Arial" w:hAnsi="Arial" w:cs="Arial"/>
          <w:sz w:val="24"/>
          <w:szCs w:val="24"/>
        </w:rPr>
        <w:t>ихся</w:t>
      </w:r>
      <w:r w:rsidRPr="0018213F">
        <w:rPr>
          <w:rFonts w:ascii="Arial" w:hAnsi="Arial" w:cs="Arial"/>
          <w:sz w:val="24"/>
          <w:szCs w:val="24"/>
        </w:rPr>
        <w:t xml:space="preserve"> в муниципальной собственности и предназначенн</w:t>
      </w:r>
      <w:r w:rsidR="00121C74" w:rsidRPr="0018213F">
        <w:rPr>
          <w:rFonts w:ascii="Arial" w:hAnsi="Arial" w:cs="Arial"/>
          <w:sz w:val="24"/>
          <w:szCs w:val="24"/>
        </w:rPr>
        <w:t>ых</w:t>
      </w:r>
      <w:r w:rsidRPr="0018213F">
        <w:rPr>
          <w:rFonts w:ascii="Arial" w:hAnsi="Arial" w:cs="Arial"/>
          <w:sz w:val="24"/>
          <w:szCs w:val="24"/>
        </w:rPr>
        <w:t xml:space="preserve"> для сдачи в </w:t>
      </w:r>
      <w:r w:rsidR="009763FB" w:rsidRPr="0018213F">
        <w:rPr>
          <w:rFonts w:ascii="Arial" w:hAnsi="Arial" w:cs="Arial"/>
          <w:sz w:val="24"/>
          <w:szCs w:val="24"/>
        </w:rPr>
        <w:t>аренд</w:t>
      </w:r>
      <w:r w:rsidR="00E51634" w:rsidRPr="0018213F">
        <w:rPr>
          <w:rFonts w:ascii="Arial" w:hAnsi="Arial" w:cs="Arial"/>
          <w:sz w:val="24"/>
          <w:szCs w:val="24"/>
        </w:rPr>
        <w:t>у</w:t>
      </w:r>
      <w:r w:rsidR="009763FB" w:rsidRPr="0018213F">
        <w:rPr>
          <w:rFonts w:ascii="Arial" w:hAnsi="Arial" w:cs="Arial"/>
          <w:sz w:val="24"/>
          <w:szCs w:val="24"/>
        </w:rPr>
        <w:t>»</w:t>
      </w:r>
      <w:r w:rsidRPr="0018213F">
        <w:rPr>
          <w:rFonts w:ascii="Arial" w:hAnsi="Arial" w:cs="Arial"/>
          <w:sz w:val="24"/>
          <w:szCs w:val="24"/>
        </w:rPr>
        <w:t xml:space="preserve"> (далее – муниципальная услуга).</w:t>
      </w:r>
    </w:p>
    <w:p w:rsidR="000124D1" w:rsidRPr="0018213F" w:rsidRDefault="000124D1" w:rsidP="00EA647C">
      <w:pPr>
        <w:ind w:firstLine="709"/>
        <w:jc w:val="both"/>
        <w:rPr>
          <w:rFonts w:ascii="Arial" w:hAnsi="Arial" w:cs="Arial"/>
          <w:sz w:val="24"/>
          <w:szCs w:val="24"/>
        </w:rPr>
      </w:pPr>
      <w:r w:rsidRPr="0018213F">
        <w:rPr>
          <w:rFonts w:ascii="Arial" w:hAnsi="Arial" w:cs="Arial"/>
          <w:sz w:val="24"/>
          <w:szCs w:val="24"/>
        </w:rPr>
        <w:t xml:space="preserve">2.2. Предоставление муниципальной услуги осуществляется </w:t>
      </w:r>
      <w:proofErr w:type="gramStart"/>
      <w:r w:rsidRPr="0018213F">
        <w:rPr>
          <w:rFonts w:ascii="Arial" w:hAnsi="Arial" w:cs="Arial"/>
          <w:sz w:val="24"/>
          <w:szCs w:val="24"/>
        </w:rPr>
        <w:t>Адм</w:t>
      </w:r>
      <w:r w:rsidR="00510DEB" w:rsidRPr="0018213F">
        <w:rPr>
          <w:rFonts w:ascii="Arial" w:hAnsi="Arial" w:cs="Arial"/>
          <w:sz w:val="24"/>
          <w:szCs w:val="24"/>
        </w:rPr>
        <w:t>инистрацией</w:t>
      </w:r>
      <w:proofErr w:type="gramEnd"/>
      <w:r w:rsidR="00510DEB" w:rsidRPr="0018213F">
        <w:rPr>
          <w:rFonts w:ascii="Arial" w:hAnsi="Arial" w:cs="Arial"/>
          <w:sz w:val="24"/>
          <w:szCs w:val="24"/>
        </w:rPr>
        <w:t xml:space="preserve"> ЗАТО г. Зеленогорск</w:t>
      </w:r>
      <w:r w:rsidRPr="0018213F">
        <w:rPr>
          <w:rFonts w:ascii="Arial" w:hAnsi="Arial" w:cs="Arial"/>
          <w:sz w:val="24"/>
          <w:szCs w:val="24"/>
        </w:rPr>
        <w:t xml:space="preserve"> (далее – Администрация). </w:t>
      </w:r>
    </w:p>
    <w:p w:rsidR="000124D1" w:rsidRPr="0018213F" w:rsidRDefault="000124D1" w:rsidP="00EA647C">
      <w:pPr>
        <w:ind w:firstLine="709"/>
        <w:jc w:val="both"/>
        <w:rPr>
          <w:rFonts w:ascii="Arial" w:hAnsi="Arial" w:cs="Arial"/>
          <w:sz w:val="24"/>
          <w:szCs w:val="24"/>
        </w:rPr>
      </w:pPr>
      <w:r w:rsidRPr="0018213F">
        <w:rPr>
          <w:rFonts w:ascii="Arial" w:hAnsi="Arial" w:cs="Arial"/>
          <w:sz w:val="24"/>
          <w:szCs w:val="24"/>
        </w:rPr>
        <w:t>Краевое государственное бюджетное учреждение «Многофункциональный центр предоставления государственных и мун</w:t>
      </w:r>
      <w:r w:rsidR="00437816" w:rsidRPr="0018213F">
        <w:rPr>
          <w:rFonts w:ascii="Arial" w:hAnsi="Arial" w:cs="Arial"/>
          <w:sz w:val="24"/>
          <w:szCs w:val="24"/>
        </w:rPr>
        <w:t>иципальных услуг» (далее – МФЦ)</w:t>
      </w:r>
      <w:r w:rsidRPr="0018213F">
        <w:rPr>
          <w:rFonts w:ascii="Arial" w:hAnsi="Arial" w:cs="Arial"/>
          <w:sz w:val="24"/>
          <w:szCs w:val="24"/>
        </w:rPr>
        <w:t xml:space="preserve"> осуществляет прием запросов в письменной или электронной форме от Заявителей и передачу их для рассмотрения в Администрацию.</w:t>
      </w:r>
    </w:p>
    <w:p w:rsidR="000124D1" w:rsidRPr="0018213F" w:rsidRDefault="000124D1" w:rsidP="00EA647C">
      <w:pPr>
        <w:ind w:firstLine="709"/>
        <w:jc w:val="both"/>
        <w:rPr>
          <w:rFonts w:ascii="Arial" w:hAnsi="Arial" w:cs="Arial"/>
          <w:sz w:val="24"/>
          <w:szCs w:val="24"/>
        </w:rPr>
      </w:pPr>
      <w:r w:rsidRPr="0018213F">
        <w:rPr>
          <w:rFonts w:ascii="Arial" w:hAnsi="Arial" w:cs="Arial"/>
          <w:sz w:val="24"/>
          <w:szCs w:val="24"/>
        </w:rPr>
        <w:t xml:space="preserve">При предоставлении муниципальной услуги административные процедуры осуществляются муниципальными служащими отдела имущественных отношений Комитета по управлению имуществом </w:t>
      </w:r>
      <w:proofErr w:type="gramStart"/>
      <w:r w:rsidRPr="0018213F">
        <w:rPr>
          <w:rFonts w:ascii="Arial" w:hAnsi="Arial" w:cs="Arial"/>
          <w:sz w:val="24"/>
          <w:szCs w:val="24"/>
        </w:rPr>
        <w:t>Администр</w:t>
      </w:r>
      <w:r w:rsidR="00510DEB" w:rsidRPr="0018213F">
        <w:rPr>
          <w:rFonts w:ascii="Arial" w:hAnsi="Arial" w:cs="Arial"/>
          <w:sz w:val="24"/>
          <w:szCs w:val="24"/>
        </w:rPr>
        <w:t>ации</w:t>
      </w:r>
      <w:proofErr w:type="gramEnd"/>
      <w:r w:rsidR="00510DEB" w:rsidRPr="0018213F">
        <w:rPr>
          <w:rFonts w:ascii="Arial" w:hAnsi="Arial" w:cs="Arial"/>
          <w:sz w:val="24"/>
          <w:szCs w:val="24"/>
        </w:rPr>
        <w:t xml:space="preserve"> ЗАТО г. Зеленогорск</w:t>
      </w:r>
      <w:r w:rsidRPr="0018213F">
        <w:rPr>
          <w:rFonts w:ascii="Arial" w:hAnsi="Arial" w:cs="Arial"/>
          <w:sz w:val="24"/>
          <w:szCs w:val="24"/>
        </w:rPr>
        <w:t xml:space="preserve"> (далее – Отдел имущественных отношений).</w:t>
      </w:r>
    </w:p>
    <w:p w:rsidR="00EA647C" w:rsidRPr="0018213F" w:rsidRDefault="00EA647C" w:rsidP="00B13AD8">
      <w:pPr>
        <w:widowControl/>
        <w:tabs>
          <w:tab w:val="left" w:pos="567"/>
          <w:tab w:val="left" w:pos="851"/>
        </w:tabs>
        <w:autoSpaceDN w:val="0"/>
        <w:adjustRightInd w:val="0"/>
        <w:ind w:firstLine="709"/>
        <w:jc w:val="both"/>
        <w:rPr>
          <w:rFonts w:ascii="Arial" w:hAnsi="Arial" w:cs="Arial"/>
          <w:sz w:val="24"/>
          <w:szCs w:val="24"/>
          <w:lang w:eastAsia="ru-RU"/>
        </w:rPr>
      </w:pPr>
      <w:r w:rsidRPr="0018213F">
        <w:rPr>
          <w:rFonts w:ascii="Arial" w:hAnsi="Arial" w:cs="Arial"/>
          <w:sz w:val="24"/>
          <w:szCs w:val="24"/>
          <w:lang w:eastAsia="ru-RU"/>
        </w:rPr>
        <w:t>Муниципальная услуга в упреждающем (</w:t>
      </w:r>
      <w:proofErr w:type="spellStart"/>
      <w:r w:rsidRPr="0018213F">
        <w:rPr>
          <w:rFonts w:ascii="Arial" w:hAnsi="Arial" w:cs="Arial"/>
          <w:sz w:val="24"/>
          <w:szCs w:val="24"/>
          <w:lang w:eastAsia="ru-RU"/>
        </w:rPr>
        <w:t>проактивном</w:t>
      </w:r>
      <w:proofErr w:type="spellEnd"/>
      <w:r w:rsidRPr="0018213F">
        <w:rPr>
          <w:rFonts w:ascii="Arial" w:hAnsi="Arial" w:cs="Arial"/>
          <w:sz w:val="24"/>
          <w:szCs w:val="24"/>
          <w:lang w:eastAsia="ru-RU"/>
        </w:rPr>
        <w:t>) режиме не предоставляется.</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2.3. Результатом предоставления муниципальной услуги является:</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xml:space="preserve">- выдача Заявителю информации об объектах </w:t>
      </w:r>
      <w:r w:rsidR="00E51634" w:rsidRPr="0018213F">
        <w:rPr>
          <w:rFonts w:ascii="Arial" w:hAnsi="Arial" w:cs="Arial"/>
          <w:sz w:val="24"/>
          <w:szCs w:val="24"/>
        </w:rPr>
        <w:t>движимого и недвижимого имущества, находящихся</w:t>
      </w:r>
      <w:r w:rsidRPr="0018213F">
        <w:rPr>
          <w:rFonts w:ascii="Arial" w:hAnsi="Arial" w:cs="Arial"/>
          <w:sz w:val="24"/>
          <w:szCs w:val="24"/>
        </w:rPr>
        <w:t xml:space="preserve"> в муниципальной собственности и предназначенного для сдачи в аренду (далее – Информация);</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xml:space="preserve">- выдача или направление Заявителю письма Комитета по управлению имуществом </w:t>
      </w:r>
      <w:proofErr w:type="gramStart"/>
      <w:r w:rsidRPr="0018213F">
        <w:rPr>
          <w:rFonts w:ascii="Arial" w:hAnsi="Arial" w:cs="Arial"/>
          <w:sz w:val="24"/>
          <w:szCs w:val="24"/>
        </w:rPr>
        <w:t>Администр</w:t>
      </w:r>
      <w:r w:rsidR="00510DEB" w:rsidRPr="0018213F">
        <w:rPr>
          <w:rFonts w:ascii="Arial" w:hAnsi="Arial" w:cs="Arial"/>
          <w:sz w:val="24"/>
          <w:szCs w:val="24"/>
        </w:rPr>
        <w:t>ации</w:t>
      </w:r>
      <w:proofErr w:type="gramEnd"/>
      <w:r w:rsidR="00510DEB" w:rsidRPr="0018213F">
        <w:rPr>
          <w:rFonts w:ascii="Arial" w:hAnsi="Arial" w:cs="Arial"/>
          <w:sz w:val="24"/>
          <w:szCs w:val="24"/>
        </w:rPr>
        <w:t xml:space="preserve"> ЗАТО г. Зеленогорск</w:t>
      </w:r>
      <w:r w:rsidRPr="0018213F">
        <w:rPr>
          <w:rFonts w:ascii="Arial" w:hAnsi="Arial" w:cs="Arial"/>
          <w:sz w:val="24"/>
          <w:szCs w:val="24"/>
        </w:rPr>
        <w:t xml:space="preserve"> (далее – КУМИ) о предоставлении Информации или об отказе в предоставлении Информации.</w:t>
      </w:r>
    </w:p>
    <w:p w:rsidR="000124D1" w:rsidRPr="0018213F" w:rsidRDefault="000124D1" w:rsidP="00B13AD8">
      <w:pPr>
        <w:shd w:val="clear" w:color="auto" w:fill="FFFFFF"/>
        <w:ind w:firstLine="709"/>
        <w:jc w:val="both"/>
        <w:rPr>
          <w:rFonts w:ascii="Arial" w:hAnsi="Arial" w:cs="Arial"/>
          <w:sz w:val="24"/>
          <w:szCs w:val="24"/>
        </w:rPr>
      </w:pPr>
      <w:r w:rsidRPr="0018213F">
        <w:rPr>
          <w:rFonts w:ascii="Arial" w:hAnsi="Arial" w:cs="Arial"/>
          <w:sz w:val="24"/>
          <w:szCs w:val="24"/>
        </w:rPr>
        <w:t>2.4. Срок предоставления муниципальной услуги.</w:t>
      </w:r>
    </w:p>
    <w:p w:rsidR="000124D1" w:rsidRPr="0018213F" w:rsidRDefault="000124D1" w:rsidP="00B13AD8">
      <w:pPr>
        <w:shd w:val="clear" w:color="auto" w:fill="FFFFFF"/>
        <w:ind w:firstLine="709"/>
        <w:jc w:val="both"/>
        <w:rPr>
          <w:rFonts w:ascii="Arial" w:hAnsi="Arial" w:cs="Arial"/>
          <w:sz w:val="24"/>
          <w:szCs w:val="24"/>
        </w:rPr>
      </w:pPr>
      <w:r w:rsidRPr="0018213F">
        <w:rPr>
          <w:rFonts w:ascii="Arial" w:hAnsi="Arial" w:cs="Arial"/>
          <w:sz w:val="24"/>
          <w:szCs w:val="24"/>
        </w:rPr>
        <w:t>2.4.1. Муниципальная услуга предоставляется круглогодично.</w:t>
      </w:r>
    </w:p>
    <w:p w:rsidR="000124D1" w:rsidRPr="0018213F" w:rsidRDefault="000124D1" w:rsidP="00B13AD8">
      <w:pPr>
        <w:pStyle w:val="p4"/>
        <w:spacing w:line="240" w:lineRule="auto"/>
        <w:ind w:left="0" w:firstLine="709"/>
        <w:rPr>
          <w:rFonts w:ascii="Arial" w:hAnsi="Arial" w:cs="Arial"/>
          <w:lang w:val="ru-RU"/>
        </w:rPr>
      </w:pPr>
      <w:r w:rsidRPr="0018213F">
        <w:rPr>
          <w:rFonts w:ascii="Arial" w:hAnsi="Arial" w:cs="Arial"/>
          <w:lang w:val="ru-RU"/>
        </w:rPr>
        <w:t xml:space="preserve">2.4.2. Максимальный срок при предоставлении муниципальной услуги не </w:t>
      </w:r>
      <w:r w:rsidRPr="0018213F">
        <w:rPr>
          <w:rFonts w:ascii="Arial" w:hAnsi="Arial" w:cs="Arial"/>
          <w:lang w:val="ru-RU"/>
        </w:rPr>
        <w:lastRenderedPageBreak/>
        <w:t>должен превышать:</w:t>
      </w:r>
    </w:p>
    <w:p w:rsidR="000124D1" w:rsidRPr="0018213F" w:rsidRDefault="000124D1" w:rsidP="00B13AD8">
      <w:pPr>
        <w:pStyle w:val="p4"/>
        <w:spacing w:line="240" w:lineRule="auto"/>
        <w:ind w:left="0" w:firstLine="709"/>
        <w:rPr>
          <w:rFonts w:ascii="Arial" w:hAnsi="Arial" w:cs="Arial"/>
          <w:lang w:val="ru-RU"/>
        </w:rPr>
      </w:pPr>
      <w:r w:rsidRPr="0018213F">
        <w:rPr>
          <w:rFonts w:ascii="Arial" w:hAnsi="Arial" w:cs="Arial"/>
          <w:lang w:val="ru-RU"/>
        </w:rPr>
        <w:t>-  30 минут с момента поступления запроса в устной форме;</w:t>
      </w:r>
    </w:p>
    <w:p w:rsidR="000124D1" w:rsidRPr="0018213F" w:rsidRDefault="000124D1" w:rsidP="00B13AD8">
      <w:pPr>
        <w:pStyle w:val="p4"/>
        <w:spacing w:line="240" w:lineRule="auto"/>
        <w:ind w:left="0" w:firstLine="709"/>
        <w:rPr>
          <w:rFonts w:ascii="Arial" w:hAnsi="Arial" w:cs="Arial"/>
          <w:lang w:val="ru-RU"/>
        </w:rPr>
      </w:pPr>
      <w:r w:rsidRPr="0018213F">
        <w:rPr>
          <w:rFonts w:ascii="Arial" w:hAnsi="Arial" w:cs="Arial"/>
          <w:lang w:val="ru-RU"/>
        </w:rPr>
        <w:t>- 10 календарных дней со дня поступления запроса в письменной или электронной форме.</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xml:space="preserve">2.5. Правовые основания для предоставления муниципальной услуги: </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Конституция Российской Федерации;</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постановление Правительства Российской Федерации от 08.09.2010</w:t>
      </w:r>
      <w:r w:rsidR="00076A52" w:rsidRPr="0018213F">
        <w:rPr>
          <w:rFonts w:ascii="Arial" w:hAnsi="Arial" w:cs="Arial"/>
          <w:sz w:val="24"/>
          <w:szCs w:val="24"/>
        </w:rPr>
        <w:t xml:space="preserve"> </w:t>
      </w:r>
      <w:r w:rsidRPr="0018213F">
        <w:rPr>
          <w:rFonts w:ascii="Arial" w:hAnsi="Arial" w:cs="Arial"/>
          <w:sz w:val="24"/>
          <w:szCs w:val="24"/>
        </w:rPr>
        <w:t>№ 697 «О единой системе межведомственного электронного взаимодействия»;</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Устав города Зеленогорска Красноярского края.</w:t>
      </w:r>
    </w:p>
    <w:p w:rsidR="000124D1" w:rsidRPr="0018213F" w:rsidRDefault="00437B73" w:rsidP="00B13AD8">
      <w:pPr>
        <w:ind w:firstLine="709"/>
        <w:jc w:val="both"/>
        <w:rPr>
          <w:rFonts w:ascii="Arial" w:hAnsi="Arial" w:cs="Arial"/>
          <w:sz w:val="24"/>
          <w:szCs w:val="24"/>
        </w:rPr>
      </w:pPr>
      <w:r w:rsidRPr="0018213F">
        <w:rPr>
          <w:rFonts w:ascii="Arial" w:hAnsi="Arial" w:cs="Arial"/>
          <w:sz w:val="24"/>
          <w:szCs w:val="24"/>
        </w:rPr>
        <w:t xml:space="preserve">2.6. </w:t>
      </w:r>
      <w:r w:rsidR="000124D1" w:rsidRPr="0018213F">
        <w:rPr>
          <w:rFonts w:ascii="Arial" w:hAnsi="Arial" w:cs="Arial"/>
          <w:sz w:val="24"/>
          <w:szCs w:val="24"/>
        </w:rPr>
        <w:t>Исчерпывающий перечень документов, необ</w:t>
      </w:r>
      <w:r w:rsidR="00510DEB" w:rsidRPr="0018213F">
        <w:rPr>
          <w:rFonts w:ascii="Arial" w:hAnsi="Arial" w:cs="Arial"/>
          <w:sz w:val="24"/>
          <w:szCs w:val="24"/>
        </w:rPr>
        <w:t>ходимых в соответствии с</w:t>
      </w:r>
      <w:r w:rsidR="000124D1" w:rsidRPr="0018213F">
        <w:rPr>
          <w:rFonts w:ascii="Arial" w:hAnsi="Arial" w:cs="Arial"/>
          <w:sz w:val="24"/>
          <w:szCs w:val="24"/>
        </w:rPr>
        <w:t xml:space="preserve">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0124D1" w:rsidRPr="0018213F" w:rsidRDefault="000124D1" w:rsidP="00B13AD8">
      <w:pPr>
        <w:tabs>
          <w:tab w:val="left" w:pos="567"/>
        </w:tabs>
        <w:ind w:right="-1" w:firstLine="709"/>
        <w:jc w:val="both"/>
        <w:rPr>
          <w:rFonts w:ascii="Arial" w:hAnsi="Arial" w:cs="Arial"/>
          <w:bCs/>
          <w:sz w:val="24"/>
          <w:szCs w:val="24"/>
        </w:rPr>
      </w:pPr>
      <w:r w:rsidRPr="0018213F">
        <w:rPr>
          <w:rFonts w:ascii="Arial" w:hAnsi="Arial" w:cs="Arial"/>
          <w:sz w:val="24"/>
          <w:szCs w:val="24"/>
        </w:rPr>
        <w:t>2.6.1.</w:t>
      </w:r>
      <w:r w:rsidRPr="0018213F">
        <w:rPr>
          <w:rFonts w:ascii="Arial" w:hAnsi="Arial" w:cs="Arial"/>
          <w:bCs/>
          <w:sz w:val="24"/>
          <w:szCs w:val="24"/>
        </w:rPr>
        <w:t xml:space="preserve"> Для предоставления муниципальной услуги Заявитель по его выбору:</w:t>
      </w:r>
    </w:p>
    <w:p w:rsidR="000124D1" w:rsidRPr="0018213F" w:rsidRDefault="002A5EA2" w:rsidP="00B13AD8">
      <w:pPr>
        <w:tabs>
          <w:tab w:val="left" w:pos="567"/>
        </w:tabs>
        <w:ind w:right="-1" w:firstLine="709"/>
        <w:jc w:val="both"/>
        <w:rPr>
          <w:rFonts w:ascii="Arial" w:hAnsi="Arial" w:cs="Arial"/>
          <w:bCs/>
          <w:sz w:val="24"/>
          <w:szCs w:val="24"/>
        </w:rPr>
      </w:pPr>
      <w:r w:rsidRPr="0018213F">
        <w:rPr>
          <w:rFonts w:ascii="Arial" w:hAnsi="Arial" w:cs="Arial"/>
          <w:bCs/>
          <w:sz w:val="24"/>
          <w:szCs w:val="24"/>
        </w:rPr>
        <w:t>-</w:t>
      </w:r>
      <w:r w:rsidR="00EA647C" w:rsidRPr="0018213F">
        <w:rPr>
          <w:rFonts w:ascii="Arial" w:hAnsi="Arial" w:cs="Arial"/>
          <w:bCs/>
          <w:sz w:val="24"/>
          <w:szCs w:val="24"/>
        </w:rPr>
        <w:t xml:space="preserve"> обращается в КУМИ</w:t>
      </w:r>
      <w:r w:rsidR="000124D1" w:rsidRPr="0018213F">
        <w:rPr>
          <w:rFonts w:ascii="Arial" w:hAnsi="Arial" w:cs="Arial"/>
          <w:bCs/>
          <w:sz w:val="24"/>
          <w:szCs w:val="24"/>
        </w:rPr>
        <w:t xml:space="preserve"> с запросом в устной форме;</w:t>
      </w:r>
    </w:p>
    <w:p w:rsidR="000124D1" w:rsidRPr="0018213F" w:rsidRDefault="002A5EA2" w:rsidP="00B13AD8">
      <w:pPr>
        <w:tabs>
          <w:tab w:val="left" w:pos="567"/>
        </w:tabs>
        <w:ind w:right="-1" w:firstLine="709"/>
        <w:jc w:val="both"/>
        <w:rPr>
          <w:rFonts w:ascii="Arial" w:hAnsi="Arial" w:cs="Arial"/>
          <w:bCs/>
          <w:sz w:val="24"/>
          <w:szCs w:val="24"/>
        </w:rPr>
      </w:pPr>
      <w:r w:rsidRPr="0018213F">
        <w:rPr>
          <w:rFonts w:ascii="Arial" w:hAnsi="Arial" w:cs="Arial"/>
          <w:bCs/>
          <w:sz w:val="24"/>
          <w:szCs w:val="24"/>
        </w:rPr>
        <w:t>-</w:t>
      </w:r>
      <w:r w:rsidR="000124D1" w:rsidRPr="0018213F">
        <w:rPr>
          <w:rFonts w:ascii="Arial" w:hAnsi="Arial" w:cs="Arial"/>
          <w:bCs/>
          <w:sz w:val="24"/>
          <w:szCs w:val="24"/>
        </w:rPr>
        <w:t xml:space="preserve"> представляет в КУМИ составленный на русском языке либо имеющий зав</w:t>
      </w:r>
      <w:r w:rsidR="00E7785A" w:rsidRPr="0018213F">
        <w:rPr>
          <w:rFonts w:ascii="Arial" w:hAnsi="Arial" w:cs="Arial"/>
          <w:bCs/>
          <w:sz w:val="24"/>
          <w:szCs w:val="24"/>
        </w:rPr>
        <w:t>еренный перевод на русский язык</w:t>
      </w:r>
      <w:r w:rsidR="000124D1" w:rsidRPr="0018213F">
        <w:rPr>
          <w:rFonts w:ascii="Arial" w:hAnsi="Arial" w:cs="Arial"/>
          <w:bCs/>
          <w:sz w:val="24"/>
          <w:szCs w:val="24"/>
        </w:rPr>
        <w:t xml:space="preserve"> запрос в письменной или электронной форме в виде заявления:</w:t>
      </w:r>
    </w:p>
    <w:p w:rsidR="000124D1" w:rsidRPr="0018213F" w:rsidRDefault="002A5EA2" w:rsidP="00B13AD8">
      <w:pPr>
        <w:tabs>
          <w:tab w:val="left" w:pos="567"/>
        </w:tabs>
        <w:ind w:right="-1" w:firstLine="709"/>
        <w:jc w:val="both"/>
        <w:rPr>
          <w:rFonts w:ascii="Arial" w:hAnsi="Arial" w:cs="Arial"/>
          <w:bCs/>
          <w:sz w:val="24"/>
          <w:szCs w:val="24"/>
        </w:rPr>
      </w:pPr>
      <w:r w:rsidRPr="0018213F">
        <w:rPr>
          <w:rFonts w:ascii="Arial" w:hAnsi="Arial" w:cs="Arial"/>
          <w:bCs/>
          <w:sz w:val="24"/>
          <w:szCs w:val="24"/>
        </w:rPr>
        <w:t>а)</w:t>
      </w:r>
      <w:r w:rsidR="000124D1" w:rsidRPr="0018213F">
        <w:rPr>
          <w:rFonts w:ascii="Arial" w:hAnsi="Arial" w:cs="Arial"/>
          <w:bCs/>
          <w:sz w:val="24"/>
          <w:szCs w:val="24"/>
        </w:rPr>
        <w:t xml:space="preserve"> в форме документа на бумажном носителе при личном обращении;</w:t>
      </w:r>
    </w:p>
    <w:p w:rsidR="000124D1" w:rsidRPr="0018213F" w:rsidRDefault="002A5EA2" w:rsidP="00B13AD8">
      <w:pPr>
        <w:tabs>
          <w:tab w:val="left" w:pos="567"/>
        </w:tabs>
        <w:ind w:right="-1" w:firstLine="709"/>
        <w:jc w:val="both"/>
        <w:rPr>
          <w:rFonts w:ascii="Arial" w:hAnsi="Arial" w:cs="Arial"/>
          <w:bCs/>
          <w:sz w:val="24"/>
          <w:szCs w:val="24"/>
        </w:rPr>
      </w:pPr>
      <w:r w:rsidRPr="0018213F">
        <w:rPr>
          <w:rFonts w:ascii="Arial" w:hAnsi="Arial" w:cs="Arial"/>
          <w:bCs/>
          <w:sz w:val="24"/>
          <w:szCs w:val="24"/>
        </w:rPr>
        <w:t>б)</w:t>
      </w:r>
      <w:r w:rsidR="000124D1" w:rsidRPr="0018213F">
        <w:rPr>
          <w:rFonts w:ascii="Arial" w:hAnsi="Arial" w:cs="Arial"/>
          <w:bCs/>
          <w:sz w:val="24"/>
          <w:szCs w:val="24"/>
        </w:rPr>
        <w:t xml:space="preserve"> в форме документа на бумажном носителе, направляемого посредством почтового отправления;</w:t>
      </w:r>
    </w:p>
    <w:p w:rsidR="00EA647C" w:rsidRPr="0018213F" w:rsidRDefault="00EA647C" w:rsidP="00B13AD8">
      <w:pPr>
        <w:tabs>
          <w:tab w:val="left" w:pos="567"/>
        </w:tabs>
        <w:ind w:right="-1" w:firstLine="709"/>
        <w:jc w:val="both"/>
        <w:rPr>
          <w:rFonts w:ascii="Arial" w:hAnsi="Arial" w:cs="Arial"/>
          <w:bCs/>
          <w:sz w:val="24"/>
          <w:szCs w:val="24"/>
        </w:rPr>
      </w:pPr>
      <w:r w:rsidRPr="0018213F">
        <w:rPr>
          <w:rFonts w:ascii="Arial" w:hAnsi="Arial" w:cs="Arial"/>
          <w:bCs/>
          <w:sz w:val="24"/>
          <w:szCs w:val="24"/>
        </w:rPr>
        <w:t xml:space="preserve">в) в форме электронного документа и (или) электронного образа заявления с использованием информационно-телекоммуникационной сети «Интернет» (далее – сеть Интернет), направляемых через </w:t>
      </w:r>
      <w:r w:rsidRPr="0018213F">
        <w:rPr>
          <w:rFonts w:ascii="Arial" w:hAnsi="Arial" w:cs="Arial"/>
          <w:sz w:val="24"/>
          <w:szCs w:val="24"/>
        </w:rPr>
        <w:t>Единый портал государственных и муниципальных услуг (функций) (</w:t>
      </w:r>
      <w:hyperlink r:id="rId9" w:history="1">
        <w:r w:rsidRPr="0018213F">
          <w:rPr>
            <w:rStyle w:val="a3"/>
            <w:rFonts w:ascii="Arial" w:hAnsi="Arial" w:cs="Arial"/>
            <w:color w:val="auto"/>
            <w:sz w:val="24"/>
            <w:szCs w:val="24"/>
            <w:u w:val="none"/>
          </w:rPr>
          <w:t>www.gosuslugi.ru</w:t>
        </w:r>
      </w:hyperlink>
      <w:r w:rsidRPr="0018213F">
        <w:rPr>
          <w:rFonts w:ascii="Arial" w:hAnsi="Arial" w:cs="Arial"/>
          <w:sz w:val="24"/>
          <w:szCs w:val="24"/>
        </w:rPr>
        <w:t>) или портал государственных и муниципальных услуг (функций) Красноярского края (</w:t>
      </w:r>
      <w:hyperlink r:id="rId10" w:history="1">
        <w:r w:rsidRPr="0018213F">
          <w:rPr>
            <w:rStyle w:val="a3"/>
            <w:rFonts w:ascii="Arial" w:hAnsi="Arial" w:cs="Arial"/>
            <w:color w:val="auto"/>
            <w:sz w:val="24"/>
            <w:szCs w:val="24"/>
            <w:u w:val="none"/>
          </w:rPr>
          <w:t>www.gosuslugi.krskstate.ru</w:t>
        </w:r>
      </w:hyperlink>
      <w:r w:rsidRPr="0018213F">
        <w:rPr>
          <w:rFonts w:ascii="Arial" w:hAnsi="Arial" w:cs="Arial"/>
          <w:sz w:val="24"/>
          <w:szCs w:val="24"/>
        </w:rPr>
        <w:t>) (далее – порталы), посредством электронной почты КУМИ (</w:t>
      </w:r>
      <w:proofErr w:type="spellStart"/>
      <w:r w:rsidR="00E51634" w:rsidRPr="0018213F">
        <w:rPr>
          <w:rFonts w:ascii="Arial" w:hAnsi="Arial" w:cs="Arial"/>
          <w:sz w:val="24"/>
          <w:szCs w:val="24"/>
        </w:rPr>
        <w:t>kumi@zeladmin</w:t>
      </w:r>
      <w:proofErr w:type="spellEnd"/>
      <w:r w:rsidR="00E51634" w:rsidRPr="0018213F">
        <w:rPr>
          <w:rFonts w:ascii="Arial" w:hAnsi="Arial" w:cs="Arial"/>
          <w:sz w:val="24"/>
          <w:szCs w:val="24"/>
        </w:rPr>
        <w:t xml:space="preserve">. </w:t>
      </w:r>
      <w:proofErr w:type="spellStart"/>
      <w:r w:rsidR="00E51634" w:rsidRPr="0018213F">
        <w:rPr>
          <w:rFonts w:ascii="Arial" w:hAnsi="Arial" w:cs="Arial"/>
          <w:sz w:val="24"/>
          <w:szCs w:val="24"/>
        </w:rPr>
        <w:t>ru</w:t>
      </w:r>
      <w:proofErr w:type="spellEnd"/>
      <w:r w:rsidRPr="0018213F">
        <w:rPr>
          <w:rFonts w:ascii="Arial" w:hAnsi="Arial" w:cs="Arial"/>
          <w:sz w:val="24"/>
          <w:szCs w:val="24"/>
        </w:rPr>
        <w:t>).</w:t>
      </w:r>
    </w:p>
    <w:p w:rsidR="002A5EA2" w:rsidRPr="0018213F" w:rsidRDefault="002A5EA2" w:rsidP="00EA647C">
      <w:pPr>
        <w:pStyle w:val="ConsPlusNormal"/>
        <w:ind w:firstLine="709"/>
        <w:jc w:val="both"/>
        <w:rPr>
          <w:bCs/>
          <w:sz w:val="24"/>
          <w:szCs w:val="24"/>
        </w:rPr>
      </w:pPr>
      <w:r w:rsidRPr="0018213F">
        <w:rPr>
          <w:sz w:val="24"/>
          <w:szCs w:val="24"/>
        </w:rPr>
        <w:t>2.6.2. И</w:t>
      </w:r>
      <w:r w:rsidRPr="0018213F">
        <w:rPr>
          <w:bCs/>
          <w:sz w:val="24"/>
          <w:szCs w:val="24"/>
        </w:rPr>
        <w:t>счерпывающий перечень документов, необходимых для предоставления муниципальной услуги:</w:t>
      </w:r>
    </w:p>
    <w:p w:rsidR="002A5EA2" w:rsidRPr="0018213F" w:rsidRDefault="002A5EA2" w:rsidP="00EA647C">
      <w:pPr>
        <w:pStyle w:val="ConsPlusNormal"/>
        <w:ind w:firstLine="709"/>
        <w:jc w:val="both"/>
        <w:rPr>
          <w:bCs/>
          <w:sz w:val="24"/>
          <w:szCs w:val="24"/>
        </w:rPr>
      </w:pPr>
      <w:r w:rsidRPr="0018213F">
        <w:rPr>
          <w:bCs/>
          <w:sz w:val="24"/>
          <w:szCs w:val="24"/>
        </w:rPr>
        <w:t>- заявление о предоставлении Информации (далее – заявление).</w:t>
      </w:r>
    </w:p>
    <w:p w:rsidR="002A5EA2" w:rsidRPr="0018213F" w:rsidRDefault="002A5EA2" w:rsidP="00EA647C">
      <w:pPr>
        <w:pStyle w:val="ConsPlusNormal"/>
        <w:ind w:firstLine="709"/>
        <w:jc w:val="both"/>
        <w:rPr>
          <w:sz w:val="24"/>
          <w:szCs w:val="24"/>
        </w:rPr>
      </w:pPr>
      <w:r w:rsidRPr="0018213F">
        <w:rPr>
          <w:sz w:val="24"/>
          <w:szCs w:val="24"/>
        </w:rPr>
        <w:t>Представление иных документов, кроме заявления</w:t>
      </w:r>
      <w:r w:rsidR="00E56DDF" w:rsidRPr="0018213F">
        <w:rPr>
          <w:sz w:val="24"/>
          <w:szCs w:val="24"/>
        </w:rPr>
        <w:t>,</w:t>
      </w:r>
      <w:r w:rsidRPr="0018213F">
        <w:rPr>
          <w:sz w:val="24"/>
          <w:szCs w:val="24"/>
        </w:rPr>
        <w:t xml:space="preserve"> не требуется.</w:t>
      </w:r>
    </w:p>
    <w:p w:rsidR="000124D1" w:rsidRPr="0018213F" w:rsidRDefault="000124D1" w:rsidP="00EA647C">
      <w:pPr>
        <w:pStyle w:val="ConsPlusNormal"/>
        <w:ind w:firstLine="709"/>
        <w:jc w:val="both"/>
        <w:rPr>
          <w:sz w:val="24"/>
          <w:szCs w:val="24"/>
          <w:lang w:eastAsia="ru-RU"/>
        </w:rPr>
      </w:pPr>
      <w:r w:rsidRPr="0018213F">
        <w:rPr>
          <w:bCs/>
          <w:sz w:val="24"/>
          <w:szCs w:val="24"/>
        </w:rPr>
        <w:t>2.6.</w:t>
      </w:r>
      <w:r w:rsidR="002A5EA2" w:rsidRPr="0018213F">
        <w:rPr>
          <w:bCs/>
          <w:sz w:val="24"/>
          <w:szCs w:val="24"/>
        </w:rPr>
        <w:t>3</w:t>
      </w:r>
      <w:r w:rsidRPr="0018213F">
        <w:rPr>
          <w:bCs/>
          <w:sz w:val="24"/>
          <w:szCs w:val="24"/>
        </w:rPr>
        <w:t xml:space="preserve">.  </w:t>
      </w:r>
      <w:r w:rsidR="00F406CF" w:rsidRPr="0018213F">
        <w:rPr>
          <w:bCs/>
          <w:sz w:val="24"/>
          <w:szCs w:val="24"/>
        </w:rPr>
        <w:t>Заявление</w:t>
      </w:r>
      <w:r w:rsidRPr="0018213F">
        <w:rPr>
          <w:bCs/>
          <w:sz w:val="24"/>
          <w:szCs w:val="24"/>
        </w:rPr>
        <w:t xml:space="preserve"> составл</w:t>
      </w:r>
      <w:r w:rsidR="002A5EA2" w:rsidRPr="0018213F">
        <w:rPr>
          <w:bCs/>
          <w:sz w:val="24"/>
          <w:szCs w:val="24"/>
        </w:rPr>
        <w:t>яе</w:t>
      </w:r>
      <w:r w:rsidRPr="0018213F">
        <w:rPr>
          <w:bCs/>
          <w:sz w:val="24"/>
          <w:szCs w:val="24"/>
        </w:rPr>
        <w:t>тся в произвольной форме и долж</w:t>
      </w:r>
      <w:r w:rsidR="00F406CF" w:rsidRPr="0018213F">
        <w:rPr>
          <w:bCs/>
          <w:sz w:val="24"/>
          <w:szCs w:val="24"/>
        </w:rPr>
        <w:t>но</w:t>
      </w:r>
      <w:r w:rsidRPr="0018213F">
        <w:rPr>
          <w:bCs/>
          <w:sz w:val="24"/>
          <w:szCs w:val="24"/>
        </w:rPr>
        <w:t xml:space="preserve"> содержать следующие сведения:</w:t>
      </w:r>
    </w:p>
    <w:p w:rsidR="000124D1" w:rsidRPr="0018213F" w:rsidRDefault="002A5EA2" w:rsidP="00EA647C">
      <w:pPr>
        <w:widowControl/>
        <w:suppressAutoHyphens w:val="0"/>
        <w:autoSpaceDE/>
        <w:ind w:right="-6" w:firstLine="709"/>
        <w:jc w:val="both"/>
        <w:rPr>
          <w:rFonts w:ascii="Arial" w:hAnsi="Arial" w:cs="Arial"/>
          <w:sz w:val="24"/>
          <w:szCs w:val="24"/>
          <w:lang w:eastAsia="ru-RU"/>
        </w:rPr>
      </w:pPr>
      <w:r w:rsidRPr="0018213F">
        <w:rPr>
          <w:rFonts w:ascii="Arial" w:hAnsi="Arial" w:cs="Arial"/>
          <w:sz w:val="24"/>
          <w:szCs w:val="24"/>
          <w:lang w:eastAsia="ru-RU"/>
        </w:rPr>
        <w:t>-</w:t>
      </w:r>
      <w:r w:rsidR="000124D1" w:rsidRPr="0018213F">
        <w:rPr>
          <w:rFonts w:ascii="Arial" w:hAnsi="Arial" w:cs="Arial"/>
          <w:sz w:val="24"/>
          <w:szCs w:val="24"/>
          <w:lang w:eastAsia="ru-RU"/>
        </w:rPr>
        <w:t xml:space="preserve"> наименование запрашиваемой Информации;</w:t>
      </w:r>
    </w:p>
    <w:p w:rsidR="000124D1" w:rsidRPr="0018213F" w:rsidRDefault="002A5EA2" w:rsidP="00EA647C">
      <w:pPr>
        <w:widowControl/>
        <w:suppressAutoHyphens w:val="0"/>
        <w:autoSpaceDE/>
        <w:ind w:right="-6" w:firstLine="709"/>
        <w:jc w:val="both"/>
        <w:rPr>
          <w:rFonts w:ascii="Arial" w:hAnsi="Arial" w:cs="Arial"/>
          <w:sz w:val="24"/>
          <w:szCs w:val="24"/>
          <w:lang w:eastAsia="ru-RU"/>
        </w:rPr>
      </w:pPr>
      <w:r w:rsidRPr="0018213F">
        <w:rPr>
          <w:rFonts w:ascii="Arial" w:hAnsi="Arial" w:cs="Arial"/>
          <w:sz w:val="24"/>
          <w:szCs w:val="24"/>
          <w:lang w:eastAsia="ru-RU"/>
        </w:rPr>
        <w:t>-</w:t>
      </w:r>
      <w:r w:rsidR="000124D1" w:rsidRPr="0018213F">
        <w:rPr>
          <w:rFonts w:ascii="Arial" w:hAnsi="Arial" w:cs="Arial"/>
          <w:sz w:val="24"/>
          <w:szCs w:val="24"/>
          <w:lang w:eastAsia="ru-RU"/>
        </w:rPr>
        <w:t xml:space="preserve"> адрес по которому необходимо направить Информацию. </w:t>
      </w:r>
    </w:p>
    <w:p w:rsidR="00EA647C" w:rsidRPr="0018213F" w:rsidRDefault="00EA647C" w:rsidP="00EA647C">
      <w:pPr>
        <w:ind w:firstLine="709"/>
        <w:jc w:val="both"/>
        <w:rPr>
          <w:rFonts w:ascii="Arial" w:hAnsi="Arial" w:cs="Arial"/>
          <w:sz w:val="24"/>
          <w:szCs w:val="24"/>
        </w:rPr>
      </w:pPr>
      <w:r w:rsidRPr="0018213F">
        <w:rPr>
          <w:rFonts w:ascii="Arial" w:hAnsi="Arial" w:cs="Arial"/>
          <w:sz w:val="24"/>
          <w:szCs w:val="24"/>
        </w:rPr>
        <w:t xml:space="preserve">2.6.4. Запрос в письменной форме подается Заявителем лично или направляется посредством почтовой связи на бумажном носителе либо в форме электронных документов с использованием сети Интернет. </w:t>
      </w:r>
    </w:p>
    <w:p w:rsidR="00EA647C" w:rsidRPr="0018213F" w:rsidRDefault="00EA647C" w:rsidP="00EA647C">
      <w:pPr>
        <w:ind w:firstLine="709"/>
        <w:jc w:val="both"/>
        <w:rPr>
          <w:rFonts w:ascii="Arial" w:hAnsi="Arial" w:cs="Arial"/>
          <w:b/>
          <w:sz w:val="24"/>
          <w:szCs w:val="24"/>
        </w:rPr>
      </w:pPr>
      <w:r w:rsidRPr="0018213F">
        <w:rPr>
          <w:rFonts w:ascii="Arial" w:hAnsi="Arial" w:cs="Arial"/>
          <w:sz w:val="24"/>
          <w:szCs w:val="24"/>
        </w:rPr>
        <w:t xml:space="preserve">При личном обращении с запросом в письменной форме представителем Заявителя предъявляется паспорт гражданина Российской Федерации либо иной документ, удостоверяющий личность, в соответствии с законодательством Российской Федерации (далее - </w:t>
      </w:r>
      <w:r w:rsidRPr="0018213F">
        <w:rPr>
          <w:rFonts w:ascii="Arial" w:hAnsi="Arial" w:cs="Arial"/>
          <w:sz w:val="24"/>
          <w:szCs w:val="24"/>
          <w:lang w:eastAsia="ru-RU"/>
        </w:rPr>
        <w:t>документ, удостоверяющий его личность)</w:t>
      </w:r>
      <w:r w:rsidRPr="0018213F">
        <w:rPr>
          <w:rFonts w:ascii="Arial" w:hAnsi="Arial" w:cs="Arial"/>
          <w:sz w:val="24"/>
          <w:szCs w:val="24"/>
        </w:rPr>
        <w:t>.</w:t>
      </w:r>
    </w:p>
    <w:p w:rsidR="00EA647C" w:rsidRPr="0018213F" w:rsidRDefault="00EA647C" w:rsidP="00EA647C">
      <w:pPr>
        <w:ind w:firstLine="709"/>
        <w:jc w:val="both"/>
        <w:rPr>
          <w:rFonts w:ascii="Arial" w:hAnsi="Arial" w:cs="Arial"/>
          <w:sz w:val="24"/>
          <w:szCs w:val="24"/>
        </w:rPr>
      </w:pPr>
      <w:r w:rsidRPr="0018213F">
        <w:rPr>
          <w:rFonts w:ascii="Arial" w:hAnsi="Arial" w:cs="Arial"/>
          <w:sz w:val="24"/>
          <w:szCs w:val="24"/>
        </w:rPr>
        <w:t>В случае личного обращения с запросом в устной форме Заявителем предъявляется документ, удостоверяющий его личность, сообщается наименование запрашиваемой Информации.</w:t>
      </w:r>
    </w:p>
    <w:p w:rsidR="00EA647C" w:rsidRPr="0018213F" w:rsidRDefault="00EA647C" w:rsidP="00233D21">
      <w:pPr>
        <w:ind w:firstLine="709"/>
        <w:jc w:val="both"/>
        <w:rPr>
          <w:rFonts w:ascii="Arial" w:hAnsi="Arial" w:cs="Arial"/>
          <w:sz w:val="24"/>
          <w:szCs w:val="24"/>
        </w:rPr>
      </w:pPr>
      <w:r w:rsidRPr="0018213F">
        <w:rPr>
          <w:rFonts w:ascii="Arial" w:hAnsi="Arial" w:cs="Arial"/>
          <w:sz w:val="24"/>
          <w:szCs w:val="24"/>
        </w:rPr>
        <w:lastRenderedPageBreak/>
        <w:t>При личном обращении с запросом в письменной форме уполномоченного представителя Заявителя им предъявляется документ, удостоверяющий его личность, и доверенность, выданная представителю Заявителя, оформленная в</w:t>
      </w:r>
      <w:r w:rsidR="00233D21" w:rsidRPr="0018213F">
        <w:rPr>
          <w:rFonts w:ascii="Arial" w:hAnsi="Arial" w:cs="Arial"/>
          <w:sz w:val="24"/>
          <w:szCs w:val="24"/>
        </w:rPr>
        <w:t xml:space="preserve"> </w:t>
      </w:r>
      <w:r w:rsidRPr="0018213F">
        <w:rPr>
          <w:rFonts w:ascii="Arial" w:hAnsi="Arial" w:cs="Arial"/>
          <w:sz w:val="24"/>
          <w:szCs w:val="24"/>
        </w:rPr>
        <w:t>порядке, установленном законодательством Российской</w:t>
      </w:r>
      <w:r w:rsidR="00233D21" w:rsidRPr="0018213F">
        <w:rPr>
          <w:rFonts w:ascii="Arial" w:hAnsi="Arial" w:cs="Arial"/>
          <w:sz w:val="24"/>
          <w:szCs w:val="24"/>
        </w:rPr>
        <w:t xml:space="preserve"> </w:t>
      </w:r>
      <w:r w:rsidRPr="0018213F">
        <w:rPr>
          <w:rFonts w:ascii="Arial" w:hAnsi="Arial" w:cs="Arial"/>
          <w:sz w:val="24"/>
          <w:szCs w:val="24"/>
        </w:rPr>
        <w:t>Федерации, либо заверенная в порядке, установленном законодательством, копия такого документа.</w:t>
      </w:r>
    </w:p>
    <w:p w:rsidR="00EA647C" w:rsidRPr="0018213F" w:rsidRDefault="00EA647C" w:rsidP="00EA647C">
      <w:pPr>
        <w:ind w:firstLine="567"/>
        <w:jc w:val="both"/>
        <w:rPr>
          <w:rFonts w:ascii="Arial" w:hAnsi="Arial" w:cs="Arial"/>
          <w:b/>
          <w:sz w:val="24"/>
          <w:szCs w:val="24"/>
        </w:rPr>
      </w:pPr>
      <w:r w:rsidRPr="0018213F">
        <w:rPr>
          <w:rFonts w:ascii="Arial" w:hAnsi="Arial" w:cs="Arial"/>
          <w:sz w:val="24"/>
          <w:szCs w:val="24"/>
          <w:lang w:eastAsia="ru-RU"/>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в порядке, </w:t>
      </w:r>
      <w:r w:rsidRPr="0018213F">
        <w:rPr>
          <w:rFonts w:ascii="Arial" w:hAnsi="Arial" w:cs="Arial"/>
          <w:sz w:val="24"/>
          <w:szCs w:val="24"/>
        </w:rPr>
        <w:t>установленном законодательством.</w:t>
      </w:r>
    </w:p>
    <w:p w:rsidR="00EA647C" w:rsidRPr="0018213F" w:rsidRDefault="00EA647C" w:rsidP="00EA647C">
      <w:pPr>
        <w:widowControl/>
        <w:tabs>
          <w:tab w:val="left" w:pos="567"/>
          <w:tab w:val="left" w:pos="851"/>
        </w:tabs>
        <w:autoSpaceDN w:val="0"/>
        <w:adjustRightInd w:val="0"/>
        <w:ind w:firstLine="709"/>
        <w:jc w:val="both"/>
        <w:rPr>
          <w:rFonts w:ascii="Arial" w:hAnsi="Arial" w:cs="Arial"/>
          <w:sz w:val="24"/>
          <w:szCs w:val="24"/>
          <w:lang w:eastAsia="ru-RU"/>
        </w:rPr>
      </w:pPr>
      <w:r w:rsidRPr="0018213F">
        <w:rPr>
          <w:rFonts w:ascii="Arial" w:hAnsi="Arial" w:cs="Arial"/>
          <w:sz w:val="24"/>
          <w:szCs w:val="24"/>
          <w:lang w:eastAsia="ru-RU"/>
        </w:rPr>
        <w:t xml:space="preserve"> В случае личного обращения установление личности Заявителя, уполномоченного представителя Заявителя может осуществляться в ходе личного приема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(при наличии соответствующих технических возможностей).».</w:t>
      </w:r>
    </w:p>
    <w:p w:rsidR="00EA647C" w:rsidRPr="0018213F" w:rsidRDefault="00EA647C" w:rsidP="00EA647C">
      <w:pPr>
        <w:widowControl/>
        <w:tabs>
          <w:tab w:val="left" w:pos="567"/>
          <w:tab w:val="left" w:pos="851"/>
        </w:tabs>
        <w:autoSpaceDN w:val="0"/>
        <w:adjustRightInd w:val="0"/>
        <w:ind w:firstLine="709"/>
        <w:jc w:val="both"/>
        <w:rPr>
          <w:rFonts w:ascii="Arial" w:hAnsi="Arial" w:cs="Arial"/>
          <w:sz w:val="24"/>
          <w:szCs w:val="24"/>
          <w:lang w:eastAsia="ru-RU"/>
        </w:rPr>
      </w:pPr>
      <w:r w:rsidRPr="0018213F">
        <w:rPr>
          <w:rFonts w:ascii="Arial" w:hAnsi="Arial" w:cs="Arial"/>
          <w:sz w:val="24"/>
          <w:szCs w:val="24"/>
          <w:lang w:eastAsia="ru-RU"/>
        </w:rPr>
        <w:t>2.6.5. Особенности предоставления муниципальной услуги в электронной форме:</w:t>
      </w:r>
    </w:p>
    <w:p w:rsidR="00EA647C" w:rsidRPr="0018213F" w:rsidRDefault="00EA647C" w:rsidP="00EA647C">
      <w:pPr>
        <w:widowControl/>
        <w:tabs>
          <w:tab w:val="left" w:pos="567"/>
          <w:tab w:val="left" w:pos="851"/>
        </w:tabs>
        <w:autoSpaceDN w:val="0"/>
        <w:adjustRightInd w:val="0"/>
        <w:ind w:firstLine="709"/>
        <w:jc w:val="both"/>
        <w:rPr>
          <w:rFonts w:ascii="Arial" w:hAnsi="Arial" w:cs="Arial"/>
          <w:sz w:val="24"/>
          <w:szCs w:val="24"/>
          <w:lang w:eastAsia="ru-RU"/>
        </w:rPr>
      </w:pPr>
      <w:r w:rsidRPr="0018213F">
        <w:rPr>
          <w:rFonts w:ascii="Arial" w:hAnsi="Arial" w:cs="Arial"/>
          <w:sz w:val="24"/>
          <w:szCs w:val="24"/>
          <w:lang w:eastAsia="ru-RU"/>
        </w:rPr>
        <w:t>1) Заявитель может ознакомиться с информацией о предоставляемой муниципальной услуге на официальном сайте Администрации в сети Интернет (www.zeladmin.ru), порталах;</w:t>
      </w:r>
    </w:p>
    <w:p w:rsidR="00EA647C" w:rsidRPr="0018213F" w:rsidRDefault="00EA647C" w:rsidP="00EA647C">
      <w:pPr>
        <w:widowControl/>
        <w:tabs>
          <w:tab w:val="left" w:pos="567"/>
          <w:tab w:val="left" w:pos="851"/>
        </w:tabs>
        <w:autoSpaceDN w:val="0"/>
        <w:adjustRightInd w:val="0"/>
        <w:ind w:firstLine="709"/>
        <w:jc w:val="both"/>
        <w:rPr>
          <w:rFonts w:ascii="Arial" w:hAnsi="Arial" w:cs="Arial"/>
          <w:sz w:val="24"/>
          <w:szCs w:val="24"/>
          <w:lang w:eastAsia="ru-RU"/>
        </w:rPr>
      </w:pPr>
      <w:r w:rsidRPr="0018213F">
        <w:rPr>
          <w:rFonts w:ascii="Arial" w:hAnsi="Arial" w:cs="Arial"/>
          <w:sz w:val="24"/>
          <w:szCs w:val="24"/>
          <w:lang w:eastAsia="ru-RU"/>
        </w:rPr>
        <w:t>2) размещенная на официальном сайте Администрации в сети Интернет, порталах форма заявления, необходимого для получения муниципальной услуги, доступна для копирования и заполнения заявителем;</w:t>
      </w:r>
    </w:p>
    <w:p w:rsidR="00EA647C" w:rsidRPr="0018213F" w:rsidRDefault="00EA647C" w:rsidP="00EA647C">
      <w:pPr>
        <w:widowControl/>
        <w:suppressAutoHyphens w:val="0"/>
        <w:autoSpaceDN w:val="0"/>
        <w:adjustRightInd w:val="0"/>
        <w:ind w:firstLine="709"/>
        <w:jc w:val="both"/>
        <w:rPr>
          <w:rFonts w:ascii="Arial" w:hAnsi="Arial" w:cs="Arial"/>
          <w:bCs/>
          <w:sz w:val="24"/>
          <w:szCs w:val="24"/>
        </w:rPr>
      </w:pPr>
      <w:r w:rsidRPr="0018213F">
        <w:rPr>
          <w:rFonts w:ascii="Arial" w:hAnsi="Arial" w:cs="Arial"/>
          <w:sz w:val="24"/>
          <w:szCs w:val="24"/>
          <w:lang w:eastAsia="ru-RU"/>
        </w:rPr>
        <w:t xml:space="preserve">3) </w:t>
      </w:r>
      <w:r w:rsidRPr="0018213F">
        <w:rPr>
          <w:rFonts w:ascii="Arial" w:hAnsi="Arial" w:cs="Arial"/>
          <w:sz w:val="24"/>
          <w:szCs w:val="24"/>
        </w:rPr>
        <w:t xml:space="preserve">в соответствии с законодательством Российской Федерации допускается подача запроса в электронной форме путем направления его на электронный адрес КУМИ посредством </w:t>
      </w:r>
      <w:r w:rsidRPr="0018213F">
        <w:rPr>
          <w:rFonts w:ascii="Arial" w:hAnsi="Arial" w:cs="Arial"/>
          <w:bCs/>
          <w:sz w:val="24"/>
          <w:szCs w:val="24"/>
        </w:rPr>
        <w:t>электронной почты, а также с использованием порталов для их рассмотрения в соответствии с Административным регламентом и правилами, установленными порталами;</w:t>
      </w:r>
    </w:p>
    <w:p w:rsidR="00EA647C" w:rsidRPr="0018213F" w:rsidRDefault="00EA647C" w:rsidP="00EA647C">
      <w:pPr>
        <w:widowControl/>
        <w:tabs>
          <w:tab w:val="left" w:pos="567"/>
          <w:tab w:val="left" w:pos="851"/>
        </w:tabs>
        <w:autoSpaceDN w:val="0"/>
        <w:adjustRightInd w:val="0"/>
        <w:ind w:firstLine="709"/>
        <w:jc w:val="both"/>
        <w:rPr>
          <w:rFonts w:ascii="Arial" w:hAnsi="Arial" w:cs="Arial"/>
          <w:sz w:val="24"/>
          <w:szCs w:val="24"/>
          <w:lang w:eastAsia="ru-RU"/>
        </w:rPr>
      </w:pPr>
      <w:r w:rsidRPr="0018213F">
        <w:rPr>
          <w:rFonts w:ascii="Arial" w:hAnsi="Arial" w:cs="Arial"/>
          <w:sz w:val="24"/>
          <w:szCs w:val="24"/>
          <w:lang w:eastAsia="ru-RU"/>
        </w:rPr>
        <w:t>4) прием запроса, поданного через порталы, посредством использования государственной информационной системы Красноярского края «Региональная система межведомственного электронного взаимодействия «Енисей-ГУ», осуществляет муниципальный служащий отдела имущественных отношений КУМИ, ответственный за прием запросов, в день их поступления;</w:t>
      </w:r>
    </w:p>
    <w:p w:rsidR="00EA647C" w:rsidRPr="0018213F" w:rsidRDefault="00EA647C" w:rsidP="00EA647C">
      <w:pPr>
        <w:widowControl/>
        <w:tabs>
          <w:tab w:val="left" w:pos="567"/>
          <w:tab w:val="left" w:pos="851"/>
        </w:tabs>
        <w:autoSpaceDN w:val="0"/>
        <w:adjustRightInd w:val="0"/>
        <w:ind w:firstLine="709"/>
        <w:jc w:val="both"/>
        <w:rPr>
          <w:rFonts w:ascii="Arial" w:hAnsi="Arial" w:cs="Arial"/>
          <w:sz w:val="24"/>
          <w:szCs w:val="24"/>
          <w:lang w:eastAsia="ru-RU"/>
        </w:rPr>
      </w:pPr>
      <w:r w:rsidRPr="0018213F">
        <w:rPr>
          <w:rFonts w:ascii="Arial" w:hAnsi="Arial" w:cs="Arial"/>
          <w:sz w:val="24"/>
          <w:szCs w:val="24"/>
          <w:lang w:eastAsia="ru-RU"/>
        </w:rPr>
        <w:t xml:space="preserve">5)  при направлении запроса в электронной форме заявление создается в любом из следующих форматов – </w:t>
      </w:r>
      <w:proofErr w:type="spellStart"/>
      <w:r w:rsidRPr="0018213F">
        <w:rPr>
          <w:rFonts w:ascii="Arial" w:hAnsi="Arial" w:cs="Arial"/>
          <w:sz w:val="24"/>
          <w:szCs w:val="24"/>
          <w:lang w:eastAsia="ru-RU"/>
        </w:rPr>
        <w:t>doc</w:t>
      </w:r>
      <w:proofErr w:type="spellEnd"/>
      <w:r w:rsidRPr="0018213F">
        <w:rPr>
          <w:rFonts w:ascii="Arial" w:hAnsi="Arial" w:cs="Arial"/>
          <w:sz w:val="24"/>
          <w:szCs w:val="24"/>
          <w:lang w:eastAsia="ru-RU"/>
        </w:rPr>
        <w:t xml:space="preserve">, </w:t>
      </w:r>
      <w:proofErr w:type="spellStart"/>
      <w:r w:rsidRPr="0018213F">
        <w:rPr>
          <w:rFonts w:ascii="Arial" w:hAnsi="Arial" w:cs="Arial"/>
          <w:sz w:val="24"/>
          <w:szCs w:val="24"/>
          <w:lang w:eastAsia="ru-RU"/>
        </w:rPr>
        <w:t>docx</w:t>
      </w:r>
      <w:proofErr w:type="spellEnd"/>
      <w:r w:rsidRPr="0018213F">
        <w:rPr>
          <w:rFonts w:ascii="Arial" w:hAnsi="Arial" w:cs="Arial"/>
          <w:sz w:val="24"/>
          <w:szCs w:val="24"/>
          <w:lang w:eastAsia="ru-RU"/>
        </w:rPr>
        <w:t xml:space="preserve">, </w:t>
      </w:r>
      <w:proofErr w:type="spellStart"/>
      <w:r w:rsidRPr="0018213F">
        <w:rPr>
          <w:rFonts w:ascii="Arial" w:hAnsi="Arial" w:cs="Arial"/>
          <w:sz w:val="24"/>
          <w:szCs w:val="24"/>
          <w:lang w:eastAsia="ru-RU"/>
        </w:rPr>
        <w:t>txt</w:t>
      </w:r>
      <w:proofErr w:type="spellEnd"/>
      <w:r w:rsidRPr="0018213F">
        <w:rPr>
          <w:rFonts w:ascii="Arial" w:hAnsi="Arial" w:cs="Arial"/>
          <w:sz w:val="24"/>
          <w:szCs w:val="24"/>
          <w:lang w:eastAsia="ru-RU"/>
        </w:rPr>
        <w:t xml:space="preserve">, </w:t>
      </w:r>
      <w:proofErr w:type="spellStart"/>
      <w:r w:rsidRPr="0018213F">
        <w:rPr>
          <w:rFonts w:ascii="Arial" w:hAnsi="Arial" w:cs="Arial"/>
          <w:sz w:val="24"/>
          <w:szCs w:val="24"/>
          <w:lang w:eastAsia="ru-RU"/>
        </w:rPr>
        <w:t>xls</w:t>
      </w:r>
      <w:proofErr w:type="spellEnd"/>
      <w:r w:rsidRPr="0018213F">
        <w:rPr>
          <w:rFonts w:ascii="Arial" w:hAnsi="Arial" w:cs="Arial"/>
          <w:sz w:val="24"/>
          <w:szCs w:val="24"/>
          <w:lang w:eastAsia="ru-RU"/>
        </w:rPr>
        <w:t xml:space="preserve">, </w:t>
      </w:r>
      <w:proofErr w:type="spellStart"/>
      <w:r w:rsidRPr="0018213F">
        <w:rPr>
          <w:rFonts w:ascii="Arial" w:hAnsi="Arial" w:cs="Arial"/>
          <w:sz w:val="24"/>
          <w:szCs w:val="24"/>
          <w:lang w:eastAsia="ru-RU"/>
        </w:rPr>
        <w:t>xlsx</w:t>
      </w:r>
      <w:proofErr w:type="spellEnd"/>
      <w:r w:rsidRPr="0018213F">
        <w:rPr>
          <w:rFonts w:ascii="Arial" w:hAnsi="Arial" w:cs="Arial"/>
          <w:sz w:val="24"/>
          <w:szCs w:val="24"/>
          <w:lang w:eastAsia="ru-RU"/>
        </w:rPr>
        <w:t xml:space="preserve">, </w:t>
      </w:r>
      <w:proofErr w:type="spellStart"/>
      <w:r w:rsidRPr="0018213F">
        <w:rPr>
          <w:rFonts w:ascii="Arial" w:hAnsi="Arial" w:cs="Arial"/>
          <w:sz w:val="24"/>
          <w:szCs w:val="24"/>
          <w:lang w:eastAsia="ru-RU"/>
        </w:rPr>
        <w:t>rtf</w:t>
      </w:r>
      <w:proofErr w:type="spellEnd"/>
      <w:r w:rsidRPr="0018213F">
        <w:rPr>
          <w:rFonts w:ascii="Arial" w:hAnsi="Arial" w:cs="Arial"/>
          <w:sz w:val="24"/>
          <w:szCs w:val="24"/>
          <w:lang w:eastAsia="ru-RU"/>
        </w:rPr>
        <w:t xml:space="preserve">, </w:t>
      </w:r>
      <w:proofErr w:type="spellStart"/>
      <w:r w:rsidRPr="0018213F">
        <w:rPr>
          <w:rFonts w:ascii="Arial" w:hAnsi="Arial" w:cs="Arial"/>
          <w:sz w:val="24"/>
          <w:szCs w:val="24"/>
          <w:lang w:eastAsia="ru-RU"/>
        </w:rPr>
        <w:t>pdf</w:t>
      </w:r>
      <w:proofErr w:type="spellEnd"/>
      <w:r w:rsidRPr="0018213F">
        <w:rPr>
          <w:rFonts w:ascii="Arial" w:hAnsi="Arial" w:cs="Arial"/>
          <w:sz w:val="24"/>
          <w:szCs w:val="24"/>
          <w:lang w:eastAsia="ru-RU"/>
        </w:rPr>
        <w:t xml:space="preserve">, </w:t>
      </w:r>
      <w:proofErr w:type="spellStart"/>
      <w:r w:rsidRPr="0018213F">
        <w:rPr>
          <w:rFonts w:ascii="Arial" w:hAnsi="Arial" w:cs="Arial"/>
          <w:sz w:val="24"/>
          <w:szCs w:val="24"/>
          <w:lang w:eastAsia="ru-RU"/>
        </w:rPr>
        <w:t>odt</w:t>
      </w:r>
      <w:proofErr w:type="spellEnd"/>
      <w:r w:rsidRPr="0018213F">
        <w:rPr>
          <w:rFonts w:ascii="Arial" w:hAnsi="Arial" w:cs="Arial"/>
          <w:sz w:val="24"/>
          <w:szCs w:val="24"/>
          <w:lang w:eastAsia="ru-RU"/>
        </w:rPr>
        <w:t>, и подписывается Заявителем с использованием электронной подписи.</w:t>
      </w:r>
    </w:p>
    <w:p w:rsidR="00EA647C" w:rsidRPr="0018213F" w:rsidRDefault="00EA647C" w:rsidP="00EA647C">
      <w:pPr>
        <w:widowControl/>
        <w:tabs>
          <w:tab w:val="left" w:pos="567"/>
          <w:tab w:val="left" w:pos="851"/>
        </w:tabs>
        <w:autoSpaceDN w:val="0"/>
        <w:adjustRightInd w:val="0"/>
        <w:ind w:firstLine="709"/>
        <w:jc w:val="both"/>
        <w:rPr>
          <w:rFonts w:ascii="Arial" w:hAnsi="Arial" w:cs="Arial"/>
          <w:sz w:val="24"/>
          <w:szCs w:val="24"/>
          <w:lang w:eastAsia="ru-RU"/>
        </w:rPr>
      </w:pPr>
      <w:r w:rsidRPr="0018213F">
        <w:rPr>
          <w:rFonts w:ascii="Arial" w:hAnsi="Arial" w:cs="Arial"/>
          <w:sz w:val="24"/>
          <w:szCs w:val="24"/>
          <w:lang w:eastAsia="ru-RU"/>
        </w:rPr>
        <w:t xml:space="preserve">Электронные документы (электронные образы документов) прилагаемых к заявлению, в том числе доверенности, направляются в виде файлов в форматах </w:t>
      </w:r>
      <w:proofErr w:type="spellStart"/>
      <w:r w:rsidRPr="0018213F">
        <w:rPr>
          <w:rFonts w:ascii="Arial" w:hAnsi="Arial" w:cs="Arial"/>
          <w:sz w:val="24"/>
          <w:szCs w:val="24"/>
          <w:lang w:eastAsia="ru-RU"/>
        </w:rPr>
        <w:t>pdf</w:t>
      </w:r>
      <w:proofErr w:type="spellEnd"/>
      <w:r w:rsidRPr="0018213F">
        <w:rPr>
          <w:rFonts w:ascii="Arial" w:hAnsi="Arial" w:cs="Arial"/>
          <w:sz w:val="24"/>
          <w:szCs w:val="24"/>
          <w:lang w:eastAsia="ru-RU"/>
        </w:rPr>
        <w:t xml:space="preserve">, </w:t>
      </w:r>
      <w:proofErr w:type="spellStart"/>
      <w:r w:rsidRPr="0018213F">
        <w:rPr>
          <w:rFonts w:ascii="Arial" w:hAnsi="Arial" w:cs="Arial"/>
          <w:sz w:val="24"/>
          <w:szCs w:val="24"/>
          <w:lang w:val="en-US" w:eastAsia="ru-RU"/>
        </w:rPr>
        <w:t>tif</w:t>
      </w:r>
      <w:proofErr w:type="spellEnd"/>
      <w:r w:rsidRPr="0018213F">
        <w:rPr>
          <w:rFonts w:ascii="Arial" w:hAnsi="Arial" w:cs="Arial"/>
          <w:sz w:val="24"/>
          <w:szCs w:val="24"/>
          <w:lang w:eastAsia="ru-RU"/>
        </w:rPr>
        <w:t>.</w:t>
      </w:r>
    </w:p>
    <w:p w:rsidR="00EA647C" w:rsidRPr="0018213F" w:rsidRDefault="00EA647C" w:rsidP="00EA647C">
      <w:pPr>
        <w:widowControl/>
        <w:tabs>
          <w:tab w:val="left" w:pos="567"/>
          <w:tab w:val="left" w:pos="851"/>
        </w:tabs>
        <w:autoSpaceDN w:val="0"/>
        <w:adjustRightInd w:val="0"/>
        <w:ind w:firstLine="709"/>
        <w:jc w:val="both"/>
        <w:rPr>
          <w:rFonts w:ascii="Arial" w:hAnsi="Arial" w:cs="Arial"/>
          <w:sz w:val="24"/>
          <w:szCs w:val="24"/>
          <w:lang w:eastAsia="ru-RU"/>
        </w:rPr>
      </w:pPr>
      <w:r w:rsidRPr="0018213F">
        <w:rPr>
          <w:rFonts w:ascii="Arial" w:hAnsi="Arial" w:cs="Arial"/>
          <w:sz w:val="24"/>
          <w:szCs w:val="24"/>
          <w:lang w:eastAsia="ru-RU"/>
        </w:rPr>
        <w:t xml:space="preserve">Качество предоставляемых электронных документов (электронных образов документов) в форматах </w:t>
      </w:r>
      <w:proofErr w:type="spellStart"/>
      <w:r w:rsidRPr="0018213F">
        <w:rPr>
          <w:rFonts w:ascii="Arial" w:hAnsi="Arial" w:cs="Arial"/>
          <w:sz w:val="24"/>
          <w:szCs w:val="24"/>
          <w:lang w:eastAsia="ru-RU"/>
        </w:rPr>
        <w:t>pdf</w:t>
      </w:r>
      <w:proofErr w:type="spellEnd"/>
      <w:r w:rsidRPr="0018213F">
        <w:rPr>
          <w:rFonts w:ascii="Arial" w:hAnsi="Arial" w:cs="Arial"/>
          <w:sz w:val="24"/>
          <w:szCs w:val="24"/>
          <w:lang w:eastAsia="ru-RU"/>
        </w:rPr>
        <w:t xml:space="preserve">, </w:t>
      </w:r>
      <w:proofErr w:type="spellStart"/>
      <w:r w:rsidRPr="0018213F">
        <w:rPr>
          <w:rFonts w:ascii="Arial" w:hAnsi="Arial" w:cs="Arial"/>
          <w:sz w:val="24"/>
          <w:szCs w:val="24"/>
          <w:lang w:val="en-US" w:eastAsia="ru-RU"/>
        </w:rPr>
        <w:t>tif</w:t>
      </w:r>
      <w:proofErr w:type="spellEnd"/>
      <w:r w:rsidRPr="0018213F">
        <w:rPr>
          <w:rFonts w:ascii="Arial" w:hAnsi="Arial" w:cs="Arial"/>
          <w:sz w:val="24"/>
          <w:szCs w:val="24"/>
          <w:lang w:eastAsia="ru-RU"/>
        </w:rPr>
        <w:t xml:space="preserve"> должно позволять в полном объеме прочитать текст документа и распознать реквизиты документа.</w:t>
      </w:r>
    </w:p>
    <w:p w:rsidR="00EA647C" w:rsidRPr="0018213F" w:rsidRDefault="00EA647C" w:rsidP="00EA647C">
      <w:pPr>
        <w:widowControl/>
        <w:tabs>
          <w:tab w:val="left" w:pos="567"/>
          <w:tab w:val="left" w:pos="851"/>
        </w:tabs>
        <w:autoSpaceDN w:val="0"/>
        <w:adjustRightInd w:val="0"/>
        <w:ind w:firstLine="709"/>
        <w:jc w:val="both"/>
        <w:rPr>
          <w:rFonts w:ascii="Arial" w:hAnsi="Arial" w:cs="Arial"/>
          <w:sz w:val="24"/>
          <w:szCs w:val="24"/>
          <w:lang w:eastAsia="ru-RU"/>
        </w:rPr>
      </w:pPr>
      <w:r w:rsidRPr="0018213F">
        <w:rPr>
          <w:rFonts w:ascii="Arial" w:hAnsi="Arial" w:cs="Arial"/>
          <w:sz w:val="24"/>
          <w:szCs w:val="24"/>
          <w:lang w:eastAsia="ru-RU"/>
        </w:rPr>
        <w:t>Средства электронной подписи, применяемые при подаче заявлений, должны быть сертифицированы в соответствии с законодательством Российской Федерации;</w:t>
      </w:r>
    </w:p>
    <w:p w:rsidR="00EA647C" w:rsidRPr="0018213F" w:rsidRDefault="00EA647C" w:rsidP="00EA647C">
      <w:pPr>
        <w:widowControl/>
        <w:tabs>
          <w:tab w:val="left" w:pos="567"/>
          <w:tab w:val="left" w:pos="851"/>
        </w:tabs>
        <w:autoSpaceDN w:val="0"/>
        <w:adjustRightInd w:val="0"/>
        <w:ind w:firstLine="709"/>
        <w:jc w:val="both"/>
        <w:rPr>
          <w:rFonts w:ascii="Arial" w:hAnsi="Arial" w:cs="Arial"/>
          <w:sz w:val="24"/>
          <w:szCs w:val="24"/>
          <w:lang w:eastAsia="ru-RU"/>
        </w:rPr>
      </w:pPr>
      <w:r w:rsidRPr="0018213F">
        <w:rPr>
          <w:rFonts w:ascii="Arial" w:hAnsi="Arial" w:cs="Arial"/>
          <w:sz w:val="24"/>
          <w:szCs w:val="24"/>
          <w:lang w:eastAsia="ru-RU"/>
        </w:rPr>
        <w:t>6) идентификация и аутентификация Заявителя, представителя Заявителя может осуществляться посредством:</w:t>
      </w:r>
    </w:p>
    <w:p w:rsidR="00EA647C" w:rsidRPr="0018213F" w:rsidRDefault="00EA647C" w:rsidP="00EA647C">
      <w:pPr>
        <w:widowControl/>
        <w:tabs>
          <w:tab w:val="left" w:pos="567"/>
          <w:tab w:val="left" w:pos="851"/>
        </w:tabs>
        <w:autoSpaceDN w:val="0"/>
        <w:adjustRightInd w:val="0"/>
        <w:ind w:firstLine="709"/>
        <w:jc w:val="both"/>
        <w:rPr>
          <w:rFonts w:ascii="Arial" w:hAnsi="Arial" w:cs="Arial"/>
          <w:sz w:val="24"/>
          <w:szCs w:val="24"/>
          <w:lang w:eastAsia="ru-RU"/>
        </w:rPr>
      </w:pPr>
      <w:r w:rsidRPr="0018213F">
        <w:rPr>
          <w:rFonts w:ascii="Arial" w:hAnsi="Arial" w:cs="Arial"/>
          <w:sz w:val="24"/>
          <w:szCs w:val="24"/>
          <w:lang w:eastAsia="ru-RU"/>
        </w:rPr>
        <w:tab/>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18213F">
        <w:rPr>
          <w:rFonts w:ascii="Arial" w:hAnsi="Arial" w:cs="Arial"/>
          <w:sz w:val="24"/>
          <w:szCs w:val="24"/>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A647C" w:rsidRPr="0018213F" w:rsidRDefault="00EA647C" w:rsidP="00EA647C">
      <w:pPr>
        <w:widowControl/>
        <w:tabs>
          <w:tab w:val="left" w:pos="567"/>
          <w:tab w:val="left" w:pos="851"/>
        </w:tabs>
        <w:autoSpaceDN w:val="0"/>
        <w:adjustRightInd w:val="0"/>
        <w:ind w:firstLine="709"/>
        <w:jc w:val="both"/>
        <w:rPr>
          <w:rFonts w:ascii="Arial" w:hAnsi="Arial" w:cs="Arial"/>
          <w:sz w:val="24"/>
          <w:szCs w:val="24"/>
          <w:lang w:eastAsia="ru-RU"/>
        </w:rPr>
      </w:pPr>
      <w:r w:rsidRPr="0018213F">
        <w:rPr>
          <w:rFonts w:ascii="Arial" w:hAnsi="Arial" w:cs="Arial"/>
          <w:sz w:val="24"/>
          <w:szCs w:val="24"/>
          <w:lang w:eastAsia="ru-RU"/>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647C" w:rsidRPr="0018213F" w:rsidRDefault="00EA647C" w:rsidP="00EA647C">
      <w:pPr>
        <w:widowControl/>
        <w:tabs>
          <w:tab w:val="left" w:pos="567"/>
          <w:tab w:val="left" w:pos="851"/>
        </w:tabs>
        <w:autoSpaceDN w:val="0"/>
        <w:adjustRightInd w:val="0"/>
        <w:ind w:firstLine="709"/>
        <w:jc w:val="both"/>
        <w:rPr>
          <w:rFonts w:ascii="Arial" w:hAnsi="Arial" w:cs="Arial"/>
          <w:sz w:val="24"/>
          <w:szCs w:val="24"/>
          <w:lang w:eastAsia="ru-RU"/>
        </w:rPr>
      </w:pPr>
      <w:r w:rsidRPr="0018213F">
        <w:rPr>
          <w:rFonts w:ascii="Arial" w:hAnsi="Arial" w:cs="Arial"/>
          <w:sz w:val="24"/>
          <w:szCs w:val="24"/>
          <w:lang w:eastAsia="ru-RU"/>
        </w:rPr>
        <w:t>7) муниципальная услуга предоставляется в электронной форме при наличии соответствующих технических возможностей.</w:t>
      </w:r>
    </w:p>
    <w:p w:rsidR="000124D1" w:rsidRPr="0018213F" w:rsidRDefault="000124D1" w:rsidP="00AB16C5">
      <w:pPr>
        <w:shd w:val="clear" w:color="auto" w:fill="FFFFFF"/>
        <w:ind w:firstLine="540"/>
        <w:jc w:val="both"/>
        <w:rPr>
          <w:rFonts w:ascii="Arial" w:hAnsi="Arial" w:cs="Arial"/>
          <w:sz w:val="24"/>
          <w:szCs w:val="24"/>
        </w:rPr>
      </w:pPr>
      <w:r w:rsidRPr="0018213F">
        <w:rPr>
          <w:rFonts w:ascii="Arial" w:hAnsi="Arial" w:cs="Arial"/>
          <w:sz w:val="24"/>
          <w:szCs w:val="24"/>
        </w:rPr>
        <w:t>2.7. Исчерпывающий перечень оснований для отказа в приеме запроса д</w:t>
      </w:r>
      <w:r w:rsidR="00A06B4D" w:rsidRPr="0018213F">
        <w:rPr>
          <w:rFonts w:ascii="Arial" w:hAnsi="Arial" w:cs="Arial"/>
          <w:sz w:val="24"/>
          <w:szCs w:val="24"/>
        </w:rPr>
        <w:t>ля предоставления муниципальной</w:t>
      </w:r>
      <w:r w:rsidRPr="0018213F">
        <w:rPr>
          <w:rFonts w:ascii="Arial" w:hAnsi="Arial" w:cs="Arial"/>
          <w:sz w:val="24"/>
          <w:szCs w:val="24"/>
        </w:rPr>
        <w:t xml:space="preserve"> услуги.</w:t>
      </w:r>
    </w:p>
    <w:p w:rsidR="000124D1" w:rsidRPr="0018213F" w:rsidRDefault="000124D1" w:rsidP="00AB16C5">
      <w:pPr>
        <w:shd w:val="clear" w:color="auto" w:fill="FFFFFF"/>
        <w:ind w:firstLine="567"/>
        <w:jc w:val="both"/>
        <w:rPr>
          <w:rFonts w:ascii="Arial" w:hAnsi="Arial" w:cs="Arial"/>
          <w:sz w:val="24"/>
          <w:szCs w:val="24"/>
        </w:rPr>
      </w:pPr>
      <w:r w:rsidRPr="0018213F">
        <w:rPr>
          <w:rFonts w:ascii="Arial" w:hAnsi="Arial" w:cs="Arial"/>
          <w:sz w:val="24"/>
          <w:szCs w:val="24"/>
        </w:rPr>
        <w:t>Основания для отказа в приеме запроса не установлены.</w:t>
      </w:r>
    </w:p>
    <w:p w:rsidR="004253B8" w:rsidRPr="0018213F" w:rsidRDefault="004253B8" w:rsidP="004253B8">
      <w:pPr>
        <w:shd w:val="clear" w:color="auto" w:fill="FFFFFF"/>
        <w:suppressAutoHyphens w:val="0"/>
        <w:autoSpaceDN w:val="0"/>
        <w:adjustRightInd w:val="0"/>
        <w:ind w:firstLine="567"/>
        <w:jc w:val="both"/>
        <w:rPr>
          <w:rFonts w:ascii="Arial" w:hAnsi="Arial" w:cs="Arial"/>
          <w:sz w:val="24"/>
          <w:szCs w:val="24"/>
        </w:rPr>
      </w:pPr>
      <w:r w:rsidRPr="0018213F">
        <w:rPr>
          <w:rFonts w:ascii="Arial" w:hAnsi="Arial" w:cs="Arial"/>
          <w:sz w:val="24"/>
          <w:szCs w:val="24"/>
        </w:rPr>
        <w:t>2.8. Исчерпывающие перечни оснований для приостановления предоставления муниципальной услуги и отказа в предоставлении муниципальной услуги.</w:t>
      </w:r>
    </w:p>
    <w:p w:rsidR="004253B8" w:rsidRPr="0018213F" w:rsidRDefault="004253B8" w:rsidP="004253B8">
      <w:pPr>
        <w:widowControl/>
        <w:autoSpaceDN w:val="0"/>
        <w:adjustRightInd w:val="0"/>
        <w:ind w:firstLine="567"/>
        <w:jc w:val="both"/>
        <w:rPr>
          <w:rFonts w:ascii="Arial" w:hAnsi="Arial" w:cs="Arial"/>
          <w:sz w:val="24"/>
          <w:szCs w:val="24"/>
          <w:lang w:eastAsia="ru-RU"/>
        </w:rPr>
      </w:pPr>
      <w:r w:rsidRPr="0018213F">
        <w:rPr>
          <w:rFonts w:ascii="Arial" w:hAnsi="Arial" w:cs="Arial"/>
          <w:sz w:val="24"/>
          <w:szCs w:val="24"/>
          <w:lang w:eastAsia="ru-RU"/>
        </w:rPr>
        <w:t>2.8.1. Исчерпывающий перечень оснований для приостановления предоставления муниципальной услуги.</w:t>
      </w:r>
    </w:p>
    <w:p w:rsidR="004253B8" w:rsidRPr="0018213F" w:rsidRDefault="004253B8" w:rsidP="004253B8">
      <w:pPr>
        <w:shd w:val="clear" w:color="auto" w:fill="FFFFFF"/>
        <w:ind w:firstLine="567"/>
        <w:jc w:val="both"/>
        <w:rPr>
          <w:rFonts w:ascii="Arial" w:hAnsi="Arial" w:cs="Arial"/>
          <w:sz w:val="24"/>
          <w:szCs w:val="24"/>
        </w:rPr>
      </w:pPr>
      <w:r w:rsidRPr="0018213F">
        <w:rPr>
          <w:rFonts w:ascii="Arial" w:hAnsi="Arial" w:cs="Arial"/>
          <w:sz w:val="24"/>
          <w:szCs w:val="24"/>
          <w:lang w:eastAsia="ru-RU"/>
        </w:rPr>
        <w:t>Основания для приостановления предоставления муниципальной услуги не установлены</w:t>
      </w:r>
      <w:r w:rsidRPr="0018213F">
        <w:rPr>
          <w:rFonts w:ascii="Arial" w:hAnsi="Arial" w:cs="Arial"/>
          <w:sz w:val="24"/>
          <w:szCs w:val="24"/>
        </w:rPr>
        <w:t>.</w:t>
      </w:r>
    </w:p>
    <w:p w:rsidR="004253B8" w:rsidRPr="0018213F" w:rsidRDefault="004253B8" w:rsidP="004253B8">
      <w:pPr>
        <w:shd w:val="clear" w:color="auto" w:fill="FFFFFF"/>
        <w:ind w:firstLine="567"/>
        <w:jc w:val="both"/>
        <w:rPr>
          <w:rFonts w:ascii="Arial" w:hAnsi="Arial" w:cs="Arial"/>
          <w:sz w:val="24"/>
          <w:szCs w:val="24"/>
        </w:rPr>
      </w:pPr>
      <w:r w:rsidRPr="0018213F">
        <w:rPr>
          <w:rFonts w:ascii="Arial" w:hAnsi="Arial" w:cs="Arial"/>
          <w:sz w:val="24"/>
          <w:szCs w:val="24"/>
        </w:rPr>
        <w:t>2.8.2. Исчерпывающий перечень оснований для отказа в предоставлении муниципальной услуги:</w:t>
      </w:r>
    </w:p>
    <w:p w:rsidR="004253B8" w:rsidRPr="0018213F" w:rsidRDefault="004253B8" w:rsidP="004253B8">
      <w:pPr>
        <w:shd w:val="clear" w:color="auto" w:fill="FFFFFF"/>
        <w:ind w:firstLine="567"/>
        <w:jc w:val="both"/>
        <w:rPr>
          <w:rFonts w:ascii="Arial" w:hAnsi="Arial" w:cs="Arial"/>
          <w:sz w:val="24"/>
          <w:szCs w:val="24"/>
        </w:rPr>
      </w:pPr>
      <w:r w:rsidRPr="0018213F">
        <w:rPr>
          <w:rFonts w:ascii="Arial" w:hAnsi="Arial" w:cs="Arial"/>
          <w:sz w:val="24"/>
          <w:szCs w:val="24"/>
        </w:rPr>
        <w:t xml:space="preserve">- объекты </w:t>
      </w:r>
      <w:r w:rsidR="00DD1254" w:rsidRPr="0018213F">
        <w:rPr>
          <w:rFonts w:ascii="Arial" w:hAnsi="Arial" w:cs="Arial"/>
          <w:sz w:val="24"/>
          <w:szCs w:val="24"/>
        </w:rPr>
        <w:t xml:space="preserve">движимого и </w:t>
      </w:r>
      <w:r w:rsidRPr="0018213F">
        <w:rPr>
          <w:rFonts w:ascii="Arial" w:hAnsi="Arial" w:cs="Arial"/>
          <w:sz w:val="24"/>
          <w:szCs w:val="24"/>
        </w:rPr>
        <w:t>недвижимого имущества, за Информацией о которых обратился Заявитель, не п</w:t>
      </w:r>
      <w:r w:rsidR="00DD1254" w:rsidRPr="0018213F">
        <w:rPr>
          <w:rFonts w:ascii="Arial" w:hAnsi="Arial" w:cs="Arial"/>
          <w:sz w:val="24"/>
          <w:szCs w:val="24"/>
        </w:rPr>
        <w:t>редназначены для сдачи в аренду</w:t>
      </w:r>
      <w:r w:rsidRPr="0018213F">
        <w:rPr>
          <w:rFonts w:ascii="Arial" w:hAnsi="Arial" w:cs="Arial"/>
          <w:sz w:val="24"/>
          <w:szCs w:val="24"/>
        </w:rPr>
        <w:t>;</w:t>
      </w:r>
    </w:p>
    <w:p w:rsidR="004253B8" w:rsidRPr="0018213F" w:rsidRDefault="004253B8" w:rsidP="004253B8">
      <w:pPr>
        <w:shd w:val="clear" w:color="auto" w:fill="FFFFFF"/>
        <w:ind w:firstLine="567"/>
        <w:jc w:val="both"/>
        <w:rPr>
          <w:rFonts w:ascii="Arial" w:hAnsi="Arial" w:cs="Arial"/>
          <w:sz w:val="24"/>
          <w:szCs w:val="24"/>
        </w:rPr>
      </w:pPr>
      <w:r w:rsidRPr="0018213F">
        <w:rPr>
          <w:rFonts w:ascii="Arial" w:hAnsi="Arial" w:cs="Arial"/>
          <w:sz w:val="24"/>
          <w:szCs w:val="24"/>
        </w:rPr>
        <w:t xml:space="preserve">- объекты </w:t>
      </w:r>
      <w:r w:rsidR="00DD1254" w:rsidRPr="0018213F">
        <w:rPr>
          <w:rFonts w:ascii="Arial" w:hAnsi="Arial" w:cs="Arial"/>
          <w:sz w:val="24"/>
          <w:szCs w:val="24"/>
        </w:rPr>
        <w:t xml:space="preserve">движимого и </w:t>
      </w:r>
      <w:r w:rsidRPr="0018213F">
        <w:rPr>
          <w:rFonts w:ascii="Arial" w:hAnsi="Arial" w:cs="Arial"/>
          <w:sz w:val="24"/>
          <w:szCs w:val="24"/>
        </w:rPr>
        <w:t xml:space="preserve">недвижимого имущества, за Информацией о которых обратился Заявитель, не являются муниципальной собственностью муниципального образования город Зеленогорск. </w:t>
      </w:r>
    </w:p>
    <w:p w:rsidR="000124D1" w:rsidRPr="0018213F" w:rsidRDefault="000124D1" w:rsidP="00C96CFF">
      <w:pPr>
        <w:shd w:val="clear" w:color="auto" w:fill="FFFFFF"/>
        <w:ind w:firstLine="567"/>
        <w:jc w:val="both"/>
        <w:rPr>
          <w:rFonts w:ascii="Arial" w:hAnsi="Arial" w:cs="Arial"/>
          <w:sz w:val="24"/>
          <w:szCs w:val="24"/>
        </w:rPr>
      </w:pPr>
      <w:r w:rsidRPr="0018213F">
        <w:rPr>
          <w:rFonts w:ascii="Arial" w:hAnsi="Arial" w:cs="Arial"/>
          <w:sz w:val="24"/>
          <w:szCs w:val="24"/>
        </w:rPr>
        <w:t>2.9. В случае если причины, по которым было отказано в предоставлении муниципальной услуги, в последующем были устранены, Заявитель вправе вновь обратиться с запросом.</w:t>
      </w:r>
    </w:p>
    <w:p w:rsidR="000124D1" w:rsidRPr="0018213F" w:rsidRDefault="000124D1" w:rsidP="00AB16C5">
      <w:pPr>
        <w:shd w:val="clear" w:color="auto" w:fill="FFFFFF"/>
        <w:ind w:firstLine="540"/>
        <w:jc w:val="both"/>
        <w:rPr>
          <w:rFonts w:ascii="Arial" w:hAnsi="Arial" w:cs="Arial"/>
          <w:sz w:val="24"/>
          <w:szCs w:val="24"/>
        </w:rPr>
      </w:pPr>
      <w:r w:rsidRPr="0018213F">
        <w:rPr>
          <w:rFonts w:ascii="Arial" w:hAnsi="Arial" w:cs="Arial"/>
          <w:sz w:val="24"/>
          <w:szCs w:val="24"/>
        </w:rPr>
        <w:t>2.10. Муниципальная услуга предоставляется бесплатно.</w:t>
      </w:r>
    </w:p>
    <w:p w:rsidR="000124D1" w:rsidRPr="0018213F" w:rsidRDefault="000124D1" w:rsidP="00AB16C5">
      <w:pPr>
        <w:shd w:val="clear" w:color="auto" w:fill="FFFFFF"/>
        <w:ind w:firstLine="540"/>
        <w:jc w:val="both"/>
        <w:rPr>
          <w:rFonts w:ascii="Arial" w:hAnsi="Arial" w:cs="Arial"/>
          <w:sz w:val="24"/>
          <w:szCs w:val="24"/>
        </w:rPr>
      </w:pPr>
      <w:r w:rsidRPr="0018213F">
        <w:rPr>
          <w:rFonts w:ascii="Arial" w:hAnsi="Arial" w:cs="Arial"/>
          <w:sz w:val="24"/>
          <w:szCs w:val="24"/>
        </w:rPr>
        <w:t xml:space="preserve">2.11. Прием при личном обращении Заявителя в КУМИ с запросом в письменной </w:t>
      </w:r>
      <w:r w:rsidR="00AB16C5" w:rsidRPr="0018213F">
        <w:rPr>
          <w:rFonts w:ascii="Arial" w:hAnsi="Arial" w:cs="Arial"/>
          <w:sz w:val="24"/>
          <w:szCs w:val="24"/>
        </w:rPr>
        <w:t xml:space="preserve">или устной </w:t>
      </w:r>
      <w:r w:rsidRPr="0018213F">
        <w:rPr>
          <w:rFonts w:ascii="Arial" w:hAnsi="Arial" w:cs="Arial"/>
          <w:sz w:val="24"/>
          <w:szCs w:val="24"/>
        </w:rPr>
        <w:t>форме ведется без предварительной записи в порядке живой очереди.</w:t>
      </w:r>
    </w:p>
    <w:p w:rsidR="000124D1" w:rsidRPr="0018213F" w:rsidRDefault="000124D1" w:rsidP="00AB16C5">
      <w:pPr>
        <w:ind w:firstLine="540"/>
        <w:jc w:val="both"/>
        <w:rPr>
          <w:rFonts w:ascii="Arial" w:hAnsi="Arial" w:cs="Arial"/>
          <w:sz w:val="24"/>
          <w:szCs w:val="24"/>
        </w:rPr>
      </w:pPr>
      <w:r w:rsidRPr="0018213F">
        <w:rPr>
          <w:rFonts w:ascii="Arial" w:hAnsi="Arial" w:cs="Arial"/>
          <w:sz w:val="24"/>
          <w:szCs w:val="24"/>
        </w:rPr>
        <w:t xml:space="preserve">Максимальный срок ожидания Заявителя в очереди при личном обращении в КУМИ с запросом в письменной </w:t>
      </w:r>
      <w:r w:rsidR="00AB16C5" w:rsidRPr="0018213F">
        <w:rPr>
          <w:rFonts w:ascii="Arial" w:hAnsi="Arial" w:cs="Arial"/>
          <w:sz w:val="24"/>
          <w:szCs w:val="24"/>
        </w:rPr>
        <w:t xml:space="preserve">или устной </w:t>
      </w:r>
      <w:r w:rsidRPr="0018213F">
        <w:rPr>
          <w:rFonts w:ascii="Arial" w:hAnsi="Arial" w:cs="Arial"/>
          <w:sz w:val="24"/>
          <w:szCs w:val="24"/>
        </w:rPr>
        <w:t>форме и при получении результата предоставления муниципальной услуги не превышает 15 минут.</w:t>
      </w:r>
    </w:p>
    <w:p w:rsidR="000124D1" w:rsidRPr="0018213F" w:rsidRDefault="000124D1" w:rsidP="00AB16C5">
      <w:pPr>
        <w:ind w:firstLine="540"/>
        <w:jc w:val="both"/>
        <w:rPr>
          <w:rFonts w:ascii="Arial" w:hAnsi="Arial" w:cs="Arial"/>
          <w:sz w:val="24"/>
          <w:szCs w:val="24"/>
        </w:rPr>
      </w:pPr>
      <w:r w:rsidRPr="0018213F">
        <w:rPr>
          <w:rFonts w:ascii="Arial" w:hAnsi="Arial" w:cs="Arial"/>
          <w:sz w:val="24"/>
          <w:szCs w:val="24"/>
        </w:rPr>
        <w:t>2.12. Срок регистрации запроса о предоставлении муниципальной услуги.</w:t>
      </w:r>
    </w:p>
    <w:p w:rsidR="000124D1" w:rsidRPr="0018213F" w:rsidRDefault="000124D1" w:rsidP="00AB16C5">
      <w:pPr>
        <w:ind w:firstLine="567"/>
        <w:jc w:val="both"/>
        <w:rPr>
          <w:rFonts w:ascii="Arial" w:hAnsi="Arial" w:cs="Arial"/>
          <w:sz w:val="24"/>
          <w:szCs w:val="24"/>
        </w:rPr>
      </w:pPr>
      <w:r w:rsidRPr="0018213F">
        <w:rPr>
          <w:rFonts w:ascii="Arial" w:hAnsi="Arial" w:cs="Arial"/>
          <w:sz w:val="24"/>
          <w:szCs w:val="24"/>
        </w:rPr>
        <w:t xml:space="preserve">2.12.1. Регистрация запроса в устной форме, запроса в письменной форме, лично представленного Заявителем в КУМИ, осуществляется в течение 15 минут с момента обращения Заявителя. </w:t>
      </w:r>
    </w:p>
    <w:p w:rsidR="000124D1" w:rsidRPr="0018213F" w:rsidRDefault="000124D1" w:rsidP="00AB16C5">
      <w:pPr>
        <w:ind w:firstLine="567"/>
        <w:jc w:val="both"/>
        <w:rPr>
          <w:rFonts w:ascii="Arial" w:hAnsi="Arial" w:cs="Arial"/>
          <w:sz w:val="24"/>
          <w:szCs w:val="24"/>
        </w:rPr>
      </w:pPr>
      <w:r w:rsidRPr="0018213F">
        <w:rPr>
          <w:rFonts w:ascii="Arial" w:hAnsi="Arial" w:cs="Arial"/>
          <w:sz w:val="24"/>
          <w:szCs w:val="24"/>
        </w:rPr>
        <w:t>2.12.2. Регистра</w:t>
      </w:r>
      <w:r w:rsidR="00992029" w:rsidRPr="0018213F">
        <w:rPr>
          <w:rFonts w:ascii="Arial" w:hAnsi="Arial" w:cs="Arial"/>
          <w:sz w:val="24"/>
          <w:szCs w:val="24"/>
        </w:rPr>
        <w:t>ция запроса в письменной форме,</w:t>
      </w:r>
      <w:r w:rsidRPr="0018213F">
        <w:rPr>
          <w:rFonts w:ascii="Arial" w:hAnsi="Arial" w:cs="Arial"/>
          <w:sz w:val="24"/>
          <w:szCs w:val="24"/>
        </w:rPr>
        <w:t xml:space="preserve"> напр</w:t>
      </w:r>
      <w:r w:rsidR="00992029" w:rsidRPr="0018213F">
        <w:rPr>
          <w:rFonts w:ascii="Arial" w:hAnsi="Arial" w:cs="Arial"/>
          <w:sz w:val="24"/>
          <w:szCs w:val="24"/>
        </w:rPr>
        <w:t>авленного посредством почтового</w:t>
      </w:r>
      <w:r w:rsidRPr="0018213F">
        <w:rPr>
          <w:rFonts w:ascii="Arial" w:hAnsi="Arial" w:cs="Arial"/>
          <w:sz w:val="24"/>
          <w:szCs w:val="24"/>
        </w:rPr>
        <w:t xml:space="preserve"> отправления, запроса в электронной форме, направленного посредством электронной почты, через порталы или представленного через МФЦ, осуществляется в день поступления запроса в КУМИ. </w:t>
      </w:r>
    </w:p>
    <w:p w:rsidR="000124D1" w:rsidRPr="0018213F" w:rsidRDefault="000124D1" w:rsidP="00AB16C5">
      <w:pPr>
        <w:ind w:firstLine="567"/>
        <w:jc w:val="both"/>
        <w:rPr>
          <w:rFonts w:ascii="Arial" w:hAnsi="Arial" w:cs="Arial"/>
          <w:sz w:val="24"/>
          <w:szCs w:val="24"/>
        </w:rPr>
      </w:pPr>
      <w:r w:rsidRPr="0018213F">
        <w:rPr>
          <w:rFonts w:ascii="Arial" w:hAnsi="Arial" w:cs="Arial"/>
          <w:sz w:val="24"/>
          <w:szCs w:val="24"/>
        </w:rPr>
        <w:t>2.12.3. Запрос, поступивший в нерабочее время, регистрируется в первый рабочий день, следующий за днем его поступления.</w:t>
      </w:r>
    </w:p>
    <w:p w:rsidR="000124D1" w:rsidRPr="0018213F" w:rsidRDefault="000124D1" w:rsidP="00AB16C5">
      <w:pPr>
        <w:shd w:val="clear" w:color="auto" w:fill="FFFFFF"/>
        <w:ind w:firstLine="540"/>
        <w:jc w:val="both"/>
        <w:rPr>
          <w:rFonts w:ascii="Arial" w:hAnsi="Arial" w:cs="Arial"/>
          <w:sz w:val="24"/>
          <w:szCs w:val="24"/>
        </w:rPr>
      </w:pPr>
      <w:r w:rsidRPr="0018213F">
        <w:rPr>
          <w:rFonts w:ascii="Arial" w:hAnsi="Arial" w:cs="Arial"/>
          <w:sz w:val="24"/>
          <w:szCs w:val="24"/>
        </w:rPr>
        <w:t>2.13.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r w:rsidR="00466E63" w:rsidRPr="0018213F">
        <w:rPr>
          <w:rFonts w:ascii="Arial" w:hAnsi="Arial" w:cs="Arial"/>
          <w:sz w:val="24"/>
          <w:szCs w:val="24"/>
        </w:rPr>
        <w:t xml:space="preserve"> </w:t>
      </w:r>
      <w:r w:rsidRPr="0018213F">
        <w:rPr>
          <w:rFonts w:ascii="Arial" w:hAnsi="Arial" w:cs="Arial"/>
          <w:sz w:val="24"/>
          <w:szCs w:val="24"/>
        </w:rPr>
        <w:t>инвалидов.</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lastRenderedPageBreak/>
        <w:t>2.13.1. Помещения для предоставления муниципальной услуги размещаются преимущественно на нижних этажах здания Администрации.</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Помещения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xml:space="preserve">При невозможности создания в Администрации условий для ее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 </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2.13.2. Место предоставления муниципальной услуги включает в себя зал ожидания (коридор), помещения для приема Заявителей, которые оборудованы стульями и столами, обеспечены писчей бумагой и письменными принадлежностями (для заполнения заявления в письменной форме, записи необходимой справочной информации).</w:t>
      </w:r>
    </w:p>
    <w:p w:rsidR="000124D1" w:rsidRPr="0018213F" w:rsidRDefault="000124D1" w:rsidP="00B13AD8">
      <w:pPr>
        <w:shd w:val="clear" w:color="auto" w:fill="FFFFFF"/>
        <w:ind w:firstLine="709"/>
        <w:jc w:val="both"/>
        <w:rPr>
          <w:rFonts w:ascii="Arial" w:hAnsi="Arial" w:cs="Arial"/>
          <w:sz w:val="24"/>
          <w:szCs w:val="24"/>
        </w:rPr>
      </w:pPr>
      <w:r w:rsidRPr="0018213F">
        <w:rPr>
          <w:rFonts w:ascii="Arial" w:hAnsi="Arial" w:cs="Arial"/>
          <w:sz w:val="24"/>
          <w:szCs w:val="24"/>
        </w:rPr>
        <w:t>Площадь зала ожидания зависит от количества Заявителей, ежедневно обращающихся в КУМИ 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месте ожидания, но не может составлять менее 3 мест.</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Помещения для приема Заявителей должны соответствовать комфортным условиям для Заявителей и оптимальным условиям работы муниципальных служащих Отдела имущественных отношений с Заявителями.</w:t>
      </w:r>
    </w:p>
    <w:p w:rsidR="000124D1" w:rsidRPr="0018213F" w:rsidRDefault="000124D1" w:rsidP="00B13AD8">
      <w:pPr>
        <w:shd w:val="clear" w:color="auto" w:fill="FFFFFF"/>
        <w:ind w:firstLine="709"/>
        <w:jc w:val="both"/>
        <w:rPr>
          <w:rFonts w:ascii="Arial" w:hAnsi="Arial" w:cs="Arial"/>
          <w:sz w:val="24"/>
          <w:szCs w:val="24"/>
        </w:rPr>
      </w:pPr>
      <w:r w:rsidRPr="0018213F">
        <w:rPr>
          <w:rFonts w:ascii="Arial" w:hAnsi="Arial" w:cs="Arial"/>
          <w:sz w:val="24"/>
          <w:szCs w:val="24"/>
        </w:rPr>
        <w:t xml:space="preserve">2.13.3. Рабочие места муниципальных служащих Отдела имущественных отношений в помещениях для приема Заявителей должны быть оборудованы персональными компьютерами с возможностью доступа </w:t>
      </w:r>
      <w:r w:rsidR="00AB16C5" w:rsidRPr="0018213F">
        <w:rPr>
          <w:rFonts w:ascii="Arial" w:hAnsi="Arial" w:cs="Arial"/>
          <w:sz w:val="24"/>
          <w:szCs w:val="24"/>
        </w:rPr>
        <w:t xml:space="preserve">к </w:t>
      </w:r>
      <w:r w:rsidRPr="0018213F">
        <w:rPr>
          <w:rFonts w:ascii="Arial" w:hAnsi="Arial" w:cs="Arial"/>
          <w:sz w:val="24"/>
          <w:szCs w:val="24"/>
        </w:rPr>
        <w:t>сети Интерн</w:t>
      </w:r>
      <w:r w:rsidR="00992029" w:rsidRPr="0018213F">
        <w:rPr>
          <w:rFonts w:ascii="Arial" w:hAnsi="Arial" w:cs="Arial"/>
          <w:sz w:val="24"/>
          <w:szCs w:val="24"/>
        </w:rPr>
        <w:t>ет, печатающими, копировальными</w:t>
      </w:r>
      <w:r w:rsidRPr="0018213F">
        <w:rPr>
          <w:rFonts w:ascii="Arial" w:hAnsi="Arial" w:cs="Arial"/>
          <w:sz w:val="24"/>
          <w:szCs w:val="24"/>
        </w:rPr>
        <w:t xml:space="preserve"> и сканирующими устройствами.</w:t>
      </w:r>
    </w:p>
    <w:p w:rsidR="000124D1" w:rsidRPr="0018213F" w:rsidRDefault="000124D1" w:rsidP="00B13AD8">
      <w:pPr>
        <w:shd w:val="clear" w:color="auto" w:fill="FFFFFF"/>
        <w:ind w:firstLine="709"/>
        <w:jc w:val="both"/>
        <w:rPr>
          <w:rFonts w:ascii="Arial" w:hAnsi="Arial" w:cs="Arial"/>
          <w:sz w:val="24"/>
          <w:szCs w:val="24"/>
        </w:rPr>
      </w:pPr>
      <w:r w:rsidRPr="0018213F">
        <w:rPr>
          <w:rFonts w:ascii="Arial" w:hAnsi="Arial" w:cs="Arial"/>
          <w:sz w:val="24"/>
          <w:szCs w:val="24"/>
        </w:rPr>
        <w:t xml:space="preserve">2.13.4. На дверях помещений для приема Заявителей должны быть размещены информационные таблички с указанием номеров помещений, наименований отделов КУМИ. </w:t>
      </w:r>
    </w:p>
    <w:p w:rsidR="000124D1" w:rsidRPr="0018213F" w:rsidRDefault="000124D1" w:rsidP="00B13AD8">
      <w:pPr>
        <w:shd w:val="clear" w:color="auto" w:fill="FFFFFF"/>
        <w:ind w:firstLine="709"/>
        <w:jc w:val="both"/>
        <w:rPr>
          <w:rFonts w:ascii="Arial" w:hAnsi="Arial" w:cs="Arial"/>
          <w:sz w:val="24"/>
          <w:szCs w:val="24"/>
        </w:rPr>
      </w:pPr>
      <w:r w:rsidRPr="0018213F">
        <w:rPr>
          <w:rFonts w:ascii="Arial" w:hAnsi="Arial" w:cs="Arial"/>
          <w:sz w:val="24"/>
          <w:szCs w:val="24"/>
        </w:rPr>
        <w:t xml:space="preserve">Рабочие места муниципальных служащих Отдела имущественных отношений оснащаются настенной или настольной табличкой с указанием фамилии, имени, отчества и должности. </w:t>
      </w:r>
    </w:p>
    <w:p w:rsidR="000124D1" w:rsidRPr="0018213F" w:rsidRDefault="000124D1" w:rsidP="00B13AD8">
      <w:pPr>
        <w:shd w:val="clear" w:color="auto" w:fill="FFFFFF"/>
        <w:ind w:firstLine="709"/>
        <w:jc w:val="both"/>
        <w:rPr>
          <w:rFonts w:ascii="Arial" w:hAnsi="Arial" w:cs="Arial"/>
          <w:sz w:val="24"/>
          <w:szCs w:val="24"/>
        </w:rPr>
      </w:pPr>
      <w:r w:rsidRPr="0018213F">
        <w:rPr>
          <w:rFonts w:ascii="Arial" w:hAnsi="Arial" w:cs="Arial"/>
          <w:sz w:val="24"/>
          <w:szCs w:val="24"/>
        </w:rPr>
        <w:t xml:space="preserve">Указатели и вывески в помещениях в которых оказывается муниципальная услуга должны быть четкими, заметными и понятными. </w:t>
      </w:r>
    </w:p>
    <w:p w:rsidR="000124D1" w:rsidRPr="0018213F" w:rsidRDefault="000124D1" w:rsidP="00B13AD8">
      <w:pPr>
        <w:tabs>
          <w:tab w:val="left" w:pos="709"/>
        </w:tabs>
        <w:ind w:firstLine="709"/>
        <w:jc w:val="both"/>
        <w:rPr>
          <w:rFonts w:ascii="Arial" w:hAnsi="Arial" w:cs="Arial"/>
          <w:sz w:val="24"/>
          <w:szCs w:val="24"/>
        </w:rPr>
      </w:pPr>
      <w:r w:rsidRPr="0018213F">
        <w:rPr>
          <w:rFonts w:ascii="Arial" w:hAnsi="Arial" w:cs="Arial"/>
          <w:sz w:val="24"/>
          <w:szCs w:val="24"/>
        </w:rPr>
        <w:t>2.13.5. Муниципальные служащие Отдела имущественных отношений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B2B2B" w:rsidRPr="0018213F" w:rsidRDefault="006B2B2B" w:rsidP="00B13AD8">
      <w:pPr>
        <w:pStyle w:val="ConsPlusNormal"/>
        <w:tabs>
          <w:tab w:val="left" w:pos="709"/>
        </w:tabs>
        <w:ind w:firstLine="709"/>
        <w:jc w:val="both"/>
        <w:rPr>
          <w:sz w:val="24"/>
          <w:szCs w:val="24"/>
          <w:lang w:eastAsia="ru-RU"/>
        </w:rPr>
      </w:pPr>
      <w:r w:rsidRPr="0018213F">
        <w:rPr>
          <w:sz w:val="24"/>
          <w:szCs w:val="24"/>
          <w:lang w:eastAsia="ru-RU"/>
        </w:rPr>
        <w:t xml:space="preserve">2.13.6. На территории, прилегающей к зданию Администрации, выделяется не менее 10 процентов мест (но не менее одного места) для бесплатной парковки транспортных средств, управляемых инвалидами </w:t>
      </w:r>
      <w:r w:rsidRPr="0018213F">
        <w:rPr>
          <w:sz w:val="24"/>
          <w:szCs w:val="24"/>
          <w:lang w:val="en-US" w:eastAsia="ru-RU"/>
        </w:rPr>
        <w:t>I</w:t>
      </w:r>
      <w:r w:rsidRPr="0018213F">
        <w:rPr>
          <w:sz w:val="24"/>
          <w:szCs w:val="24"/>
          <w:lang w:eastAsia="ru-RU"/>
        </w:rPr>
        <w:t xml:space="preserve">, </w:t>
      </w:r>
      <w:r w:rsidRPr="0018213F">
        <w:rPr>
          <w:sz w:val="24"/>
          <w:szCs w:val="24"/>
          <w:lang w:val="en-US" w:eastAsia="ru-RU"/>
        </w:rPr>
        <w:t>II</w:t>
      </w:r>
      <w:r w:rsidRPr="0018213F">
        <w:rPr>
          <w:sz w:val="24"/>
          <w:szCs w:val="24"/>
          <w:lang w:eastAsia="ru-RU"/>
        </w:rPr>
        <w:t xml:space="preserve"> групп, а также инвалидами </w:t>
      </w:r>
      <w:r w:rsidRPr="0018213F">
        <w:rPr>
          <w:sz w:val="24"/>
          <w:szCs w:val="24"/>
          <w:lang w:val="en-US" w:eastAsia="ru-RU"/>
        </w:rPr>
        <w:t>III</w:t>
      </w:r>
      <w:r w:rsidRPr="0018213F">
        <w:rPr>
          <w:sz w:val="24"/>
          <w:szCs w:val="24"/>
          <w:lang w:eastAsia="ru-RU"/>
        </w:rPr>
        <w:t xml:space="preserve"> группы, и транспортных средств, перевозящих таких инвалидов и (или) детей-инвалидов.</w:t>
      </w:r>
    </w:p>
    <w:p w:rsidR="00233D21" w:rsidRPr="0018213F" w:rsidRDefault="00233D21" w:rsidP="00B13AD8">
      <w:pPr>
        <w:tabs>
          <w:tab w:val="left" w:pos="709"/>
        </w:tabs>
        <w:ind w:firstLine="709"/>
        <w:jc w:val="both"/>
        <w:rPr>
          <w:rFonts w:ascii="Arial" w:hAnsi="Arial" w:cs="Arial"/>
          <w:b/>
          <w:sz w:val="24"/>
          <w:szCs w:val="24"/>
        </w:rPr>
      </w:pPr>
      <w:r w:rsidRPr="0018213F">
        <w:rPr>
          <w:rFonts w:ascii="Arial" w:hAnsi="Arial" w:cs="Arial"/>
          <w:sz w:val="24"/>
          <w:szCs w:val="24"/>
        </w:rPr>
        <w:lastRenderedPageBreak/>
        <w:t>2.13.7. В Администрации обеспечивается:</w:t>
      </w:r>
    </w:p>
    <w:p w:rsidR="00233D21" w:rsidRPr="0018213F" w:rsidRDefault="00233D21" w:rsidP="00B13AD8">
      <w:pPr>
        <w:ind w:firstLine="709"/>
        <w:jc w:val="both"/>
        <w:rPr>
          <w:rFonts w:ascii="Arial" w:hAnsi="Arial" w:cs="Arial"/>
          <w:sz w:val="24"/>
          <w:szCs w:val="24"/>
        </w:rPr>
      </w:pPr>
      <w:r w:rsidRPr="0018213F">
        <w:rPr>
          <w:rFonts w:ascii="Arial" w:hAnsi="Arial" w:cs="Arial"/>
          <w:sz w:val="24"/>
          <w:szCs w:val="24"/>
        </w:rPr>
        <w:t xml:space="preserve">- допуск в здание Администрации </w:t>
      </w:r>
      <w:proofErr w:type="spellStart"/>
      <w:r w:rsidRPr="0018213F">
        <w:rPr>
          <w:rFonts w:ascii="Arial" w:hAnsi="Arial" w:cs="Arial"/>
          <w:sz w:val="24"/>
          <w:szCs w:val="24"/>
        </w:rPr>
        <w:t>сурдопереводчика</w:t>
      </w:r>
      <w:proofErr w:type="spellEnd"/>
      <w:r w:rsidRPr="0018213F">
        <w:rPr>
          <w:rFonts w:ascii="Arial" w:hAnsi="Arial" w:cs="Arial"/>
          <w:sz w:val="24"/>
          <w:szCs w:val="24"/>
        </w:rPr>
        <w:t xml:space="preserve">, </w:t>
      </w:r>
      <w:proofErr w:type="spellStart"/>
      <w:r w:rsidRPr="0018213F">
        <w:rPr>
          <w:rFonts w:ascii="Arial" w:hAnsi="Arial" w:cs="Arial"/>
          <w:sz w:val="24"/>
          <w:szCs w:val="24"/>
        </w:rPr>
        <w:t>тифлосурдопереводчика</w:t>
      </w:r>
      <w:proofErr w:type="spellEnd"/>
      <w:r w:rsidRPr="0018213F">
        <w:rPr>
          <w:rFonts w:ascii="Arial" w:hAnsi="Arial" w:cs="Arial"/>
          <w:sz w:val="24"/>
          <w:szCs w:val="24"/>
        </w:rPr>
        <w:t>;</w:t>
      </w:r>
    </w:p>
    <w:p w:rsidR="00233D21" w:rsidRPr="0018213F" w:rsidRDefault="00233D21" w:rsidP="00B13AD8">
      <w:pPr>
        <w:shd w:val="clear" w:color="auto" w:fill="FFFFFF"/>
        <w:ind w:firstLine="709"/>
        <w:jc w:val="both"/>
        <w:rPr>
          <w:rFonts w:ascii="Arial" w:hAnsi="Arial" w:cs="Arial"/>
          <w:sz w:val="24"/>
          <w:szCs w:val="24"/>
        </w:rPr>
      </w:pPr>
      <w:r w:rsidRPr="0018213F">
        <w:rPr>
          <w:rFonts w:ascii="Arial" w:hAnsi="Arial" w:cs="Arial"/>
          <w:sz w:val="24"/>
          <w:szCs w:val="24"/>
        </w:rPr>
        <w:t>- сопровождение инвалидов, имеющих стойкие нарушения функции зрения и самостоятельного передвижения, по Администрации;</w:t>
      </w:r>
    </w:p>
    <w:p w:rsidR="00233D21" w:rsidRPr="0018213F" w:rsidRDefault="00233D21" w:rsidP="00B13AD8">
      <w:pPr>
        <w:shd w:val="clear" w:color="auto" w:fill="FFFFFF"/>
        <w:ind w:firstLine="709"/>
        <w:jc w:val="both"/>
        <w:rPr>
          <w:rFonts w:ascii="Arial" w:hAnsi="Arial" w:cs="Arial"/>
          <w:sz w:val="24"/>
          <w:szCs w:val="24"/>
        </w:rPr>
      </w:pPr>
      <w:r w:rsidRPr="0018213F">
        <w:rPr>
          <w:rFonts w:ascii="Arial" w:hAnsi="Arial" w:cs="Arial"/>
          <w:sz w:val="24"/>
          <w:szCs w:val="24"/>
        </w:rPr>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33D21" w:rsidRPr="0018213F" w:rsidRDefault="00233D21" w:rsidP="00B13AD8">
      <w:pPr>
        <w:shd w:val="clear" w:color="auto" w:fill="FFFFFF"/>
        <w:ind w:firstLine="709"/>
        <w:jc w:val="both"/>
        <w:rPr>
          <w:rFonts w:ascii="Arial" w:hAnsi="Arial" w:cs="Arial"/>
          <w:sz w:val="24"/>
          <w:szCs w:val="24"/>
        </w:rPr>
      </w:pPr>
      <w:r w:rsidRPr="0018213F">
        <w:rPr>
          <w:rFonts w:ascii="Arial" w:hAnsi="Arial" w:cs="Arial"/>
          <w:sz w:val="24"/>
          <w:szCs w:val="24"/>
        </w:rPr>
        <w:t>- предоставление инвалидам по слуху услуги с использованием жестового языка, в том числе специалистами диспетчерской службы видеотелефонной связи для инвалидов по слуху Красноярского края.</w:t>
      </w:r>
    </w:p>
    <w:p w:rsidR="000124D1" w:rsidRPr="0018213F" w:rsidRDefault="000124D1" w:rsidP="00B13AD8">
      <w:pPr>
        <w:tabs>
          <w:tab w:val="left" w:pos="709"/>
        </w:tabs>
        <w:ind w:firstLine="709"/>
        <w:jc w:val="both"/>
        <w:rPr>
          <w:rFonts w:ascii="Arial" w:hAnsi="Arial" w:cs="Arial"/>
          <w:sz w:val="24"/>
          <w:szCs w:val="24"/>
        </w:rPr>
      </w:pPr>
      <w:r w:rsidRPr="0018213F">
        <w:rPr>
          <w:rFonts w:ascii="Arial" w:hAnsi="Arial" w:cs="Arial"/>
          <w:sz w:val="24"/>
          <w:szCs w:val="24"/>
        </w:rPr>
        <w:t xml:space="preserve">2.13.8. 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предоставления муниципальной услуги:       </w:t>
      </w:r>
    </w:p>
    <w:p w:rsidR="000124D1" w:rsidRPr="0018213F" w:rsidRDefault="000124D1" w:rsidP="00B13AD8">
      <w:pPr>
        <w:shd w:val="clear" w:color="auto" w:fill="FFFFFF"/>
        <w:ind w:firstLine="709"/>
        <w:jc w:val="both"/>
        <w:rPr>
          <w:rFonts w:ascii="Arial" w:hAnsi="Arial" w:cs="Arial"/>
          <w:sz w:val="24"/>
          <w:szCs w:val="24"/>
        </w:rPr>
      </w:pPr>
      <w:r w:rsidRPr="0018213F">
        <w:rPr>
          <w:rFonts w:ascii="Arial" w:hAnsi="Arial" w:cs="Arial"/>
          <w:sz w:val="24"/>
          <w:szCs w:val="24"/>
        </w:rPr>
        <w:t>- сведения о графике (режиме) работы, режиме приема Заявителей, месте нахождения (адрес</w:t>
      </w:r>
      <w:r w:rsidR="00AB16C5" w:rsidRPr="0018213F">
        <w:rPr>
          <w:rFonts w:ascii="Arial" w:hAnsi="Arial" w:cs="Arial"/>
          <w:sz w:val="24"/>
          <w:szCs w:val="24"/>
        </w:rPr>
        <w:t>е</w:t>
      </w:r>
      <w:r w:rsidRPr="0018213F">
        <w:rPr>
          <w:rFonts w:ascii="Arial" w:hAnsi="Arial" w:cs="Arial"/>
          <w:sz w:val="24"/>
          <w:szCs w:val="24"/>
        </w:rPr>
        <w:t>), телефонах, адресах электронной почты Администрации, КУМИ, МФЦ;</w:t>
      </w:r>
    </w:p>
    <w:p w:rsidR="000124D1" w:rsidRPr="0018213F" w:rsidRDefault="000124D1" w:rsidP="00B13AD8">
      <w:pPr>
        <w:shd w:val="clear" w:color="auto" w:fill="FFFFFF"/>
        <w:ind w:firstLine="709"/>
        <w:jc w:val="both"/>
        <w:rPr>
          <w:rFonts w:ascii="Arial" w:hAnsi="Arial" w:cs="Arial"/>
          <w:b/>
          <w:sz w:val="24"/>
          <w:szCs w:val="24"/>
        </w:rPr>
      </w:pPr>
      <w:r w:rsidRPr="0018213F">
        <w:rPr>
          <w:rFonts w:ascii="Arial" w:hAnsi="Arial" w:cs="Arial"/>
          <w:sz w:val="24"/>
          <w:szCs w:val="24"/>
        </w:rPr>
        <w:t>- информация по вопросам предоставления муниципальной услуги, в том числе Административный регламент.</w:t>
      </w:r>
    </w:p>
    <w:p w:rsidR="000124D1" w:rsidRPr="0018213F" w:rsidRDefault="000124D1" w:rsidP="00B13AD8">
      <w:pPr>
        <w:shd w:val="clear" w:color="auto" w:fill="FFFFFF"/>
        <w:ind w:firstLine="709"/>
        <w:jc w:val="both"/>
        <w:rPr>
          <w:rFonts w:ascii="Arial" w:hAnsi="Arial" w:cs="Arial"/>
          <w:sz w:val="24"/>
          <w:szCs w:val="24"/>
        </w:rPr>
      </w:pPr>
      <w:r w:rsidRPr="0018213F">
        <w:rPr>
          <w:rFonts w:ascii="Arial" w:hAnsi="Arial" w:cs="Arial"/>
          <w:sz w:val="24"/>
          <w:szCs w:val="24"/>
        </w:rPr>
        <w:t>2.14. Иные требования, в том числе учитывающие особенности предоставления муниципальной услуги в МФЦ.</w:t>
      </w:r>
    </w:p>
    <w:p w:rsidR="000124D1" w:rsidRPr="0018213F" w:rsidRDefault="000124D1" w:rsidP="00B13AD8">
      <w:pPr>
        <w:shd w:val="clear" w:color="auto" w:fill="FFFFFF"/>
        <w:ind w:firstLine="709"/>
        <w:jc w:val="both"/>
        <w:rPr>
          <w:rFonts w:ascii="Arial" w:hAnsi="Arial" w:cs="Arial"/>
          <w:sz w:val="24"/>
          <w:szCs w:val="24"/>
        </w:rPr>
      </w:pPr>
      <w:r w:rsidRPr="0018213F">
        <w:rPr>
          <w:rFonts w:ascii="Arial" w:hAnsi="Arial" w:cs="Arial"/>
          <w:sz w:val="24"/>
          <w:szCs w:val="24"/>
        </w:rPr>
        <w:t xml:space="preserve">2.14.1.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18213F">
        <w:rPr>
          <w:rFonts w:ascii="Arial" w:hAnsi="Arial" w:cs="Arial"/>
          <w:sz w:val="24"/>
          <w:szCs w:val="24"/>
        </w:rPr>
        <w:t>Администрацией</w:t>
      </w:r>
      <w:proofErr w:type="gramEnd"/>
      <w:r w:rsidRPr="0018213F">
        <w:rPr>
          <w:rFonts w:ascii="Arial" w:hAnsi="Arial" w:cs="Arial"/>
          <w:sz w:val="24"/>
          <w:szCs w:val="24"/>
        </w:rPr>
        <w:t xml:space="preserve"> ЗАТО</w:t>
      </w:r>
      <w:r w:rsidR="00637BDD" w:rsidRPr="0018213F">
        <w:rPr>
          <w:rFonts w:ascii="Arial" w:hAnsi="Arial" w:cs="Arial"/>
          <w:sz w:val="24"/>
          <w:szCs w:val="24"/>
        </w:rPr>
        <w:t xml:space="preserve"> </w:t>
      </w:r>
      <w:r w:rsidRPr="0018213F">
        <w:rPr>
          <w:rFonts w:ascii="Arial" w:hAnsi="Arial" w:cs="Arial"/>
          <w:sz w:val="24"/>
          <w:szCs w:val="24"/>
        </w:rPr>
        <w:t>г. Зеленогорска Красноярского края»:</w:t>
      </w:r>
    </w:p>
    <w:p w:rsidR="000124D1" w:rsidRPr="0018213F" w:rsidRDefault="000124D1" w:rsidP="00B13AD8">
      <w:pPr>
        <w:shd w:val="clear" w:color="auto" w:fill="FFFFFF"/>
        <w:ind w:firstLine="709"/>
        <w:jc w:val="both"/>
        <w:rPr>
          <w:rFonts w:ascii="Arial" w:hAnsi="Arial" w:cs="Arial"/>
          <w:sz w:val="24"/>
          <w:szCs w:val="24"/>
        </w:rPr>
      </w:pPr>
      <w:r w:rsidRPr="0018213F">
        <w:rPr>
          <w:rFonts w:ascii="Arial" w:hAnsi="Arial" w:cs="Arial"/>
          <w:sz w:val="24"/>
          <w:szCs w:val="24"/>
        </w:rPr>
        <w:t>- осуществляет информирование и прием заявления и документов от Заявителей;</w:t>
      </w:r>
    </w:p>
    <w:p w:rsidR="004253B8" w:rsidRPr="0018213F" w:rsidRDefault="004253B8" w:rsidP="00B13AD8">
      <w:pPr>
        <w:pStyle w:val="ConsPlusNormal"/>
        <w:tabs>
          <w:tab w:val="left" w:pos="709"/>
        </w:tabs>
        <w:ind w:firstLine="709"/>
        <w:jc w:val="both"/>
        <w:rPr>
          <w:sz w:val="24"/>
          <w:szCs w:val="24"/>
          <w:lang w:eastAsia="ru-RU"/>
        </w:rPr>
      </w:pPr>
      <w:r w:rsidRPr="0018213F">
        <w:rPr>
          <w:sz w:val="24"/>
          <w:szCs w:val="24"/>
          <w:lang w:eastAsia="ru-RU"/>
        </w:rPr>
        <w:t>- заверяет копии документов, приложенных к заявлению, в соответствии с требованиями пункта 5.26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в том числе и печатью МФЦ;</w:t>
      </w:r>
    </w:p>
    <w:p w:rsidR="000124D1" w:rsidRPr="0018213F" w:rsidRDefault="000124D1" w:rsidP="00B13AD8">
      <w:pPr>
        <w:shd w:val="clear" w:color="auto" w:fill="FFFFFF"/>
        <w:ind w:firstLine="709"/>
        <w:jc w:val="both"/>
        <w:rPr>
          <w:rFonts w:ascii="Arial" w:hAnsi="Arial" w:cs="Arial"/>
          <w:sz w:val="24"/>
          <w:szCs w:val="24"/>
        </w:rPr>
      </w:pPr>
      <w:r w:rsidRPr="0018213F">
        <w:rPr>
          <w:rFonts w:ascii="Arial" w:hAnsi="Arial" w:cs="Arial"/>
          <w:sz w:val="24"/>
          <w:szCs w:val="24"/>
        </w:rPr>
        <w:t>- передает в КУМИ для исполнения принятые от Заявителей запросы не позднее рабочего дня, следующего за днем их поступления;</w:t>
      </w:r>
    </w:p>
    <w:p w:rsidR="000124D1" w:rsidRPr="0018213F" w:rsidRDefault="000124D1" w:rsidP="00B13AD8">
      <w:pPr>
        <w:shd w:val="clear" w:color="auto" w:fill="FFFFFF"/>
        <w:ind w:firstLine="709"/>
        <w:jc w:val="both"/>
        <w:rPr>
          <w:rFonts w:ascii="Arial" w:hAnsi="Arial" w:cs="Arial"/>
          <w:sz w:val="24"/>
          <w:szCs w:val="24"/>
        </w:rPr>
      </w:pPr>
      <w:r w:rsidRPr="0018213F">
        <w:rPr>
          <w:rFonts w:ascii="Arial" w:hAnsi="Arial" w:cs="Arial"/>
          <w:sz w:val="24"/>
          <w:szCs w:val="24"/>
        </w:rPr>
        <w:t>- выдает документы, являющиеся результатом предоставления муниципальной услуги;</w:t>
      </w:r>
    </w:p>
    <w:p w:rsidR="000124D1" w:rsidRPr="0018213F" w:rsidRDefault="000124D1" w:rsidP="00B13AD8">
      <w:pPr>
        <w:shd w:val="clear" w:color="auto" w:fill="FFFFFF"/>
        <w:ind w:firstLine="709"/>
        <w:jc w:val="both"/>
        <w:rPr>
          <w:rFonts w:ascii="Arial" w:hAnsi="Arial" w:cs="Arial"/>
          <w:sz w:val="24"/>
          <w:szCs w:val="24"/>
        </w:rPr>
      </w:pPr>
      <w:r w:rsidRPr="0018213F">
        <w:rPr>
          <w:rFonts w:ascii="Arial" w:hAnsi="Arial" w:cs="Arial"/>
          <w:sz w:val="24"/>
          <w:szCs w:val="24"/>
        </w:rPr>
        <w:t>- принимает жалобы Заявителей,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КУМИ для рассмотрения и принятия решения.</w:t>
      </w:r>
    </w:p>
    <w:p w:rsidR="000124D1" w:rsidRPr="0018213F" w:rsidRDefault="000124D1" w:rsidP="00B13AD8">
      <w:pPr>
        <w:shd w:val="clear" w:color="auto" w:fill="FFFFFF"/>
        <w:ind w:firstLine="709"/>
        <w:jc w:val="both"/>
        <w:rPr>
          <w:rFonts w:ascii="Arial" w:hAnsi="Arial" w:cs="Arial"/>
          <w:sz w:val="24"/>
          <w:szCs w:val="24"/>
        </w:rPr>
      </w:pPr>
      <w:r w:rsidRPr="0018213F">
        <w:rPr>
          <w:rFonts w:ascii="Arial" w:hAnsi="Arial" w:cs="Arial"/>
          <w:sz w:val="24"/>
          <w:szCs w:val="24"/>
        </w:rPr>
        <w:t>2.15. Показатели доступности и качества муниципальной услуги:</w:t>
      </w:r>
    </w:p>
    <w:p w:rsidR="000124D1" w:rsidRPr="0018213F" w:rsidRDefault="000124D1" w:rsidP="00B13AD8">
      <w:pPr>
        <w:shd w:val="clear" w:color="auto" w:fill="FFFFFF"/>
        <w:ind w:firstLine="709"/>
        <w:jc w:val="both"/>
        <w:rPr>
          <w:rFonts w:ascii="Arial" w:hAnsi="Arial" w:cs="Arial"/>
          <w:sz w:val="24"/>
          <w:szCs w:val="24"/>
        </w:rPr>
      </w:pPr>
      <w:r w:rsidRPr="0018213F">
        <w:rPr>
          <w:rFonts w:ascii="Arial" w:hAnsi="Arial" w:cs="Arial"/>
          <w:sz w:val="24"/>
          <w:szCs w:val="24"/>
        </w:rPr>
        <w:t>- количество Заявителей, обратившихся с запросами о предоставлении муниципальной услуги;</w:t>
      </w:r>
    </w:p>
    <w:p w:rsidR="000124D1" w:rsidRPr="0018213F" w:rsidRDefault="000124D1" w:rsidP="00B13AD8">
      <w:pPr>
        <w:shd w:val="clear" w:color="auto" w:fill="FFFFFF"/>
        <w:tabs>
          <w:tab w:val="left" w:pos="567"/>
        </w:tabs>
        <w:ind w:firstLine="709"/>
        <w:jc w:val="both"/>
        <w:rPr>
          <w:rFonts w:ascii="Arial" w:hAnsi="Arial" w:cs="Arial"/>
          <w:sz w:val="24"/>
          <w:szCs w:val="24"/>
        </w:rPr>
      </w:pPr>
      <w:r w:rsidRPr="0018213F">
        <w:rPr>
          <w:rFonts w:ascii="Arial" w:hAnsi="Arial" w:cs="Arial"/>
          <w:sz w:val="24"/>
          <w:szCs w:val="24"/>
        </w:rPr>
        <w:t>- степень информированности Заявителей о предоставлении муниципальной услуги (доступность информации о муниципальной услуге, в том числе возможность выбора Заявителем способа получения информации);</w:t>
      </w:r>
    </w:p>
    <w:p w:rsidR="000124D1" w:rsidRPr="0018213F" w:rsidRDefault="000124D1" w:rsidP="00B13AD8">
      <w:pPr>
        <w:shd w:val="clear" w:color="auto" w:fill="FFFFFF"/>
        <w:tabs>
          <w:tab w:val="left" w:pos="567"/>
        </w:tabs>
        <w:ind w:firstLine="709"/>
        <w:jc w:val="both"/>
        <w:rPr>
          <w:rFonts w:ascii="Arial" w:hAnsi="Arial" w:cs="Arial"/>
          <w:sz w:val="24"/>
          <w:szCs w:val="24"/>
        </w:rPr>
      </w:pPr>
      <w:r w:rsidRPr="0018213F">
        <w:rPr>
          <w:rFonts w:ascii="Arial" w:hAnsi="Arial" w:cs="Arial"/>
          <w:sz w:val="24"/>
          <w:szCs w:val="24"/>
        </w:rPr>
        <w:t>- возможность выбора Заявителем формы обращения за предоставлением муниципальной услуги (лично, посредством почтового отправления и электронной почты или с порталов, через МФЦ);</w:t>
      </w:r>
    </w:p>
    <w:p w:rsidR="000124D1" w:rsidRPr="00E51634" w:rsidRDefault="000124D1" w:rsidP="00B13AD8">
      <w:pPr>
        <w:shd w:val="clear" w:color="auto" w:fill="FFFFFF"/>
        <w:tabs>
          <w:tab w:val="left" w:pos="567"/>
        </w:tabs>
        <w:ind w:firstLine="709"/>
        <w:jc w:val="both"/>
        <w:rPr>
          <w:rFonts w:ascii="Arial" w:hAnsi="Arial" w:cs="Arial"/>
          <w:sz w:val="24"/>
          <w:szCs w:val="24"/>
        </w:rPr>
      </w:pPr>
      <w:r w:rsidRPr="0018213F">
        <w:rPr>
          <w:rFonts w:ascii="Arial" w:hAnsi="Arial" w:cs="Arial"/>
          <w:sz w:val="24"/>
          <w:szCs w:val="24"/>
        </w:rPr>
        <w:lastRenderedPageBreak/>
        <w:t xml:space="preserve">-  своевременность предоставления </w:t>
      </w:r>
      <w:r w:rsidRPr="00E51634">
        <w:rPr>
          <w:rFonts w:ascii="Arial" w:hAnsi="Arial" w:cs="Arial"/>
          <w:sz w:val="24"/>
          <w:szCs w:val="24"/>
        </w:rPr>
        <w:t>муниципальной услуги;</w:t>
      </w:r>
    </w:p>
    <w:p w:rsidR="000124D1" w:rsidRPr="00E51634" w:rsidRDefault="000124D1" w:rsidP="00B13AD8">
      <w:pPr>
        <w:shd w:val="clear" w:color="auto" w:fill="FFFFFF"/>
        <w:tabs>
          <w:tab w:val="left" w:pos="567"/>
        </w:tabs>
        <w:ind w:firstLine="709"/>
        <w:jc w:val="both"/>
        <w:rPr>
          <w:rFonts w:ascii="Arial" w:hAnsi="Arial" w:cs="Arial"/>
          <w:sz w:val="24"/>
          <w:szCs w:val="24"/>
        </w:rPr>
      </w:pPr>
      <w:r w:rsidRPr="00E51634">
        <w:rPr>
          <w:rFonts w:ascii="Arial" w:hAnsi="Arial" w:cs="Arial"/>
          <w:sz w:val="24"/>
          <w:szCs w:val="24"/>
        </w:rPr>
        <w:t>- количество жалоб на организацию предоставления муниципальной услуги;</w:t>
      </w:r>
    </w:p>
    <w:p w:rsidR="000124D1" w:rsidRPr="00E51634" w:rsidRDefault="000124D1" w:rsidP="00B13AD8">
      <w:pPr>
        <w:shd w:val="clear" w:color="auto" w:fill="FFFFFF"/>
        <w:ind w:firstLine="709"/>
        <w:jc w:val="both"/>
        <w:rPr>
          <w:rFonts w:ascii="Arial" w:hAnsi="Arial" w:cs="Arial"/>
          <w:sz w:val="24"/>
          <w:szCs w:val="24"/>
        </w:rPr>
      </w:pPr>
      <w:r w:rsidRPr="00E51634">
        <w:rPr>
          <w:rFonts w:ascii="Arial" w:hAnsi="Arial" w:cs="Arial"/>
          <w:sz w:val="24"/>
          <w:szCs w:val="24"/>
        </w:rPr>
        <w:t>- количество и комфортность мест предоставления муниципальной услуги.</w:t>
      </w:r>
    </w:p>
    <w:p w:rsidR="00EB5B51" w:rsidRPr="00E51634" w:rsidRDefault="00EB5B51" w:rsidP="00EB5B51">
      <w:pPr>
        <w:shd w:val="clear" w:color="auto" w:fill="FFFFFF"/>
        <w:ind w:firstLine="567"/>
        <w:jc w:val="both"/>
        <w:rPr>
          <w:rFonts w:ascii="Arial" w:hAnsi="Arial" w:cs="Arial"/>
          <w:b/>
          <w:bCs/>
          <w:sz w:val="24"/>
          <w:szCs w:val="24"/>
        </w:rPr>
      </w:pPr>
    </w:p>
    <w:p w:rsidR="000124D1" w:rsidRPr="00E51634" w:rsidRDefault="000124D1" w:rsidP="00EB5B51">
      <w:pPr>
        <w:spacing w:line="302" w:lineRule="atLeast"/>
        <w:ind w:firstLine="540"/>
        <w:jc w:val="center"/>
        <w:rPr>
          <w:rFonts w:ascii="Arial" w:hAnsi="Arial" w:cs="Arial"/>
          <w:sz w:val="24"/>
          <w:szCs w:val="24"/>
        </w:rPr>
      </w:pPr>
      <w:r w:rsidRPr="00E51634">
        <w:rPr>
          <w:rFonts w:ascii="Arial" w:hAnsi="Arial" w:cs="Arial"/>
          <w:b/>
          <w:bCs/>
          <w:sz w:val="24"/>
          <w:szCs w:val="24"/>
        </w:rPr>
        <w:t>3. СОСТАВ, ПОСЛЕДОВАТЕЛЬНОСТЬ И СРОКИ ВЫПОЛНЕНИЯ АДМИНИСТРАТИВНЫХ ПР</w:t>
      </w:r>
      <w:r w:rsidR="00510DEB" w:rsidRPr="00E51634">
        <w:rPr>
          <w:rFonts w:ascii="Arial" w:hAnsi="Arial" w:cs="Arial"/>
          <w:b/>
          <w:bCs/>
          <w:sz w:val="24"/>
          <w:szCs w:val="24"/>
        </w:rPr>
        <w:t>ОЦЕДУР, ТРЕБОВАНИЯ К ПОРЯДКУ ИХ</w:t>
      </w:r>
      <w:r w:rsidRPr="00E51634">
        <w:rPr>
          <w:rFonts w:ascii="Arial" w:hAnsi="Arial" w:cs="Arial"/>
          <w:b/>
          <w:bCs/>
          <w:sz w:val="24"/>
          <w:szCs w:val="24"/>
        </w:rPr>
        <w:t xml:space="preserve"> ВЫПОЛНЕНИЯ, В ТОМ ЧИСЛЕ ОСОБЕННОСТИ ВЫПОЛНЕНИЯ АДМИНИСТРАТИВНЫХ ПРОЦЕДУР В ЭЛЕКТРОННОЙ ФОРМЕ</w:t>
      </w:r>
    </w:p>
    <w:p w:rsidR="000124D1" w:rsidRPr="00E51634" w:rsidRDefault="000124D1" w:rsidP="00AB16C5">
      <w:pPr>
        <w:shd w:val="clear" w:color="auto" w:fill="FFFFFF"/>
        <w:ind w:firstLine="540"/>
        <w:jc w:val="both"/>
        <w:rPr>
          <w:rFonts w:ascii="Arial" w:hAnsi="Arial" w:cs="Arial"/>
          <w:sz w:val="24"/>
          <w:szCs w:val="24"/>
        </w:rPr>
      </w:pP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xml:space="preserve">3.1. Перечень административных процедур при предоставлении муниципальной услуги. </w:t>
      </w:r>
    </w:p>
    <w:p w:rsidR="000124D1" w:rsidRPr="0018213F" w:rsidRDefault="000124D1" w:rsidP="00B13AD8">
      <w:pPr>
        <w:ind w:firstLine="709"/>
        <w:jc w:val="both"/>
        <w:rPr>
          <w:rFonts w:ascii="Arial" w:hAnsi="Arial" w:cs="Arial"/>
          <w:sz w:val="24"/>
          <w:szCs w:val="24"/>
        </w:rPr>
      </w:pPr>
      <w:r w:rsidRPr="00E51634">
        <w:rPr>
          <w:rFonts w:ascii="Arial" w:hAnsi="Arial" w:cs="Arial"/>
          <w:sz w:val="24"/>
          <w:szCs w:val="24"/>
        </w:rPr>
        <w:t xml:space="preserve">3.1.1. Предоставление муниципальной услуги включает в себя следующие </w:t>
      </w:r>
      <w:r w:rsidRPr="0018213F">
        <w:rPr>
          <w:rFonts w:ascii="Arial" w:hAnsi="Arial" w:cs="Arial"/>
          <w:sz w:val="24"/>
          <w:szCs w:val="24"/>
        </w:rPr>
        <w:t>административные процедуры:</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прием и регистрация запроса;</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рассмотрение запроса;</w:t>
      </w:r>
    </w:p>
    <w:p w:rsidR="000124D1" w:rsidRPr="0018213F" w:rsidRDefault="000124D1" w:rsidP="00B13AD8">
      <w:pPr>
        <w:shd w:val="clear" w:color="auto" w:fill="FFFFFF"/>
        <w:ind w:firstLine="709"/>
        <w:jc w:val="both"/>
        <w:rPr>
          <w:rFonts w:ascii="Arial" w:hAnsi="Arial" w:cs="Arial"/>
          <w:sz w:val="24"/>
          <w:szCs w:val="24"/>
        </w:rPr>
      </w:pPr>
      <w:r w:rsidRPr="0018213F">
        <w:rPr>
          <w:rFonts w:ascii="Arial" w:hAnsi="Arial" w:cs="Arial"/>
          <w:sz w:val="24"/>
          <w:szCs w:val="24"/>
        </w:rPr>
        <w:t xml:space="preserve">- выдача Информации, распечатанной с официального сайта Администрации, выдача или направление письма КУМИ о предоставлении Информации или об отказе в предоставлении </w:t>
      </w:r>
      <w:r w:rsidR="00AB16C5" w:rsidRPr="0018213F">
        <w:rPr>
          <w:rFonts w:ascii="Arial" w:hAnsi="Arial" w:cs="Arial"/>
          <w:sz w:val="24"/>
          <w:szCs w:val="24"/>
        </w:rPr>
        <w:t>И</w:t>
      </w:r>
      <w:r w:rsidRPr="0018213F">
        <w:rPr>
          <w:rFonts w:ascii="Arial" w:hAnsi="Arial" w:cs="Arial"/>
          <w:sz w:val="24"/>
          <w:szCs w:val="24"/>
        </w:rPr>
        <w:t>нформации.</w:t>
      </w:r>
    </w:p>
    <w:p w:rsidR="000124D1" w:rsidRPr="0018213F" w:rsidRDefault="000124D1" w:rsidP="00B13AD8">
      <w:pPr>
        <w:shd w:val="clear" w:color="auto" w:fill="FFFFFF"/>
        <w:ind w:firstLine="709"/>
        <w:jc w:val="both"/>
        <w:rPr>
          <w:rFonts w:ascii="Arial" w:hAnsi="Arial" w:cs="Arial"/>
          <w:sz w:val="24"/>
          <w:szCs w:val="24"/>
        </w:rPr>
      </w:pPr>
      <w:r w:rsidRPr="0018213F">
        <w:rPr>
          <w:rFonts w:ascii="Arial" w:hAnsi="Arial" w:cs="Arial"/>
          <w:sz w:val="24"/>
          <w:szCs w:val="24"/>
        </w:rPr>
        <w:t>3</w:t>
      </w:r>
      <w:r w:rsidR="00510DEB" w:rsidRPr="0018213F">
        <w:rPr>
          <w:rFonts w:ascii="Arial" w:hAnsi="Arial" w:cs="Arial"/>
          <w:sz w:val="24"/>
          <w:szCs w:val="24"/>
        </w:rPr>
        <w:t>.2. Прием и регистрация</w:t>
      </w:r>
      <w:r w:rsidRPr="0018213F">
        <w:rPr>
          <w:rFonts w:ascii="Arial" w:hAnsi="Arial" w:cs="Arial"/>
          <w:sz w:val="24"/>
          <w:szCs w:val="24"/>
        </w:rPr>
        <w:t xml:space="preserve"> запроса.</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3.2.1. Основанием для начала административной процедуры являются:</w:t>
      </w:r>
    </w:p>
    <w:p w:rsidR="000124D1" w:rsidRPr="0018213F" w:rsidRDefault="00510DEB" w:rsidP="00B13AD8">
      <w:pPr>
        <w:ind w:firstLine="709"/>
        <w:jc w:val="both"/>
        <w:rPr>
          <w:rFonts w:ascii="Arial" w:hAnsi="Arial" w:cs="Arial"/>
          <w:sz w:val="24"/>
          <w:szCs w:val="24"/>
        </w:rPr>
      </w:pPr>
      <w:r w:rsidRPr="0018213F">
        <w:rPr>
          <w:rFonts w:ascii="Arial" w:hAnsi="Arial" w:cs="Arial"/>
          <w:sz w:val="24"/>
          <w:szCs w:val="24"/>
        </w:rPr>
        <w:t>а)</w:t>
      </w:r>
      <w:r w:rsidR="000124D1" w:rsidRPr="0018213F">
        <w:rPr>
          <w:rFonts w:ascii="Arial" w:hAnsi="Arial" w:cs="Arial"/>
          <w:sz w:val="24"/>
          <w:szCs w:val="24"/>
        </w:rPr>
        <w:t xml:space="preserve"> личное обращение Заявителя в КУМИ с запросом в устной или письменной форме;</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б) получение КУМИ:</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запроса в письменной форме, направленного посредством почтового отправления, запроса в электронной форме, направленного посредством электронной почты или через порталы;</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запроса в письменной форме, представленного через МФЦ.</w:t>
      </w:r>
    </w:p>
    <w:p w:rsidR="000124D1" w:rsidRPr="00E51634" w:rsidRDefault="00437816" w:rsidP="00B13AD8">
      <w:pPr>
        <w:ind w:firstLine="709"/>
        <w:jc w:val="both"/>
        <w:rPr>
          <w:rFonts w:ascii="Arial" w:hAnsi="Arial" w:cs="Arial"/>
          <w:sz w:val="24"/>
          <w:szCs w:val="24"/>
        </w:rPr>
      </w:pPr>
      <w:r w:rsidRPr="0018213F">
        <w:rPr>
          <w:rFonts w:ascii="Arial" w:hAnsi="Arial" w:cs="Arial"/>
          <w:sz w:val="24"/>
          <w:szCs w:val="24"/>
        </w:rPr>
        <w:t xml:space="preserve">3.2.2. </w:t>
      </w:r>
      <w:r w:rsidR="000124D1" w:rsidRPr="0018213F">
        <w:rPr>
          <w:rFonts w:ascii="Arial" w:hAnsi="Arial" w:cs="Arial"/>
          <w:sz w:val="24"/>
          <w:szCs w:val="24"/>
        </w:rPr>
        <w:t xml:space="preserve">Административные действия включают в себя прием и регистрацию заявления и осуществляется муниципальными </w:t>
      </w:r>
      <w:r w:rsidR="000124D1" w:rsidRPr="00E51634">
        <w:rPr>
          <w:rFonts w:ascii="Arial" w:hAnsi="Arial" w:cs="Arial"/>
          <w:sz w:val="24"/>
          <w:szCs w:val="24"/>
        </w:rPr>
        <w:t>служащими Отдела имущественный отношений в сроки, предусмотренные пунктом 2.12 Административного регламента.</w:t>
      </w:r>
    </w:p>
    <w:p w:rsidR="000124D1" w:rsidRPr="00E51634" w:rsidRDefault="000124D1" w:rsidP="00B13AD8">
      <w:pPr>
        <w:tabs>
          <w:tab w:val="left" w:pos="709"/>
        </w:tabs>
        <w:ind w:firstLine="709"/>
        <w:jc w:val="both"/>
        <w:rPr>
          <w:rFonts w:ascii="Arial" w:hAnsi="Arial" w:cs="Arial"/>
          <w:sz w:val="24"/>
          <w:szCs w:val="24"/>
        </w:rPr>
      </w:pPr>
      <w:r w:rsidRPr="00E51634">
        <w:rPr>
          <w:rFonts w:ascii="Arial" w:hAnsi="Arial" w:cs="Arial"/>
          <w:sz w:val="24"/>
          <w:szCs w:val="24"/>
        </w:rPr>
        <w:t>3.2.3. После получения запроса муниципальными служащими Отдела имущественных отношений осуществляется регистрация заявления в Журнале регистрации заявлений о предоставлении муниципальных услуг в сфере имущественных отношен</w:t>
      </w:r>
      <w:r w:rsidR="00AB16C5" w:rsidRPr="00E51634">
        <w:rPr>
          <w:rFonts w:ascii="Arial" w:hAnsi="Arial" w:cs="Arial"/>
          <w:sz w:val="24"/>
          <w:szCs w:val="24"/>
        </w:rPr>
        <w:t>ий (далее – Журнал регистрации)</w:t>
      </w:r>
      <w:r w:rsidRPr="00E51634">
        <w:rPr>
          <w:rFonts w:ascii="Arial" w:hAnsi="Arial" w:cs="Arial"/>
          <w:sz w:val="24"/>
          <w:szCs w:val="24"/>
        </w:rPr>
        <w:t xml:space="preserve"> с учетом сроков, установленных пунктом 2.12 Административного регламента.</w:t>
      </w:r>
    </w:p>
    <w:p w:rsidR="000124D1" w:rsidRPr="00E51634" w:rsidRDefault="000124D1" w:rsidP="00B13AD8">
      <w:pPr>
        <w:tabs>
          <w:tab w:val="left" w:pos="709"/>
        </w:tabs>
        <w:ind w:firstLine="709"/>
        <w:jc w:val="both"/>
        <w:rPr>
          <w:rFonts w:ascii="Arial" w:hAnsi="Arial" w:cs="Arial"/>
          <w:sz w:val="24"/>
          <w:szCs w:val="24"/>
        </w:rPr>
      </w:pPr>
      <w:r w:rsidRPr="00E51634">
        <w:rPr>
          <w:rFonts w:ascii="Arial" w:hAnsi="Arial" w:cs="Arial"/>
          <w:sz w:val="24"/>
          <w:szCs w:val="24"/>
        </w:rPr>
        <w:t>Запрос в устной форме регистрируется в Журнале регистрации.</w:t>
      </w:r>
    </w:p>
    <w:p w:rsidR="000124D1" w:rsidRPr="00E51634" w:rsidRDefault="000124D1" w:rsidP="00B13AD8">
      <w:pPr>
        <w:shd w:val="clear" w:color="auto" w:fill="FFFFFF"/>
        <w:ind w:right="6" w:firstLine="709"/>
        <w:jc w:val="both"/>
        <w:rPr>
          <w:rFonts w:ascii="Arial" w:hAnsi="Arial" w:cs="Arial"/>
          <w:sz w:val="24"/>
          <w:szCs w:val="24"/>
        </w:rPr>
      </w:pPr>
      <w:r w:rsidRPr="00E51634">
        <w:rPr>
          <w:rFonts w:ascii="Arial" w:hAnsi="Arial" w:cs="Arial"/>
          <w:sz w:val="24"/>
          <w:szCs w:val="24"/>
        </w:rPr>
        <w:t xml:space="preserve">3.2.4. Муниципальными служащими Отдела имущественных отношений </w:t>
      </w:r>
      <w:proofErr w:type="gramStart"/>
      <w:r w:rsidRPr="00E51634">
        <w:rPr>
          <w:rFonts w:ascii="Arial" w:hAnsi="Arial" w:cs="Arial"/>
          <w:sz w:val="24"/>
          <w:szCs w:val="24"/>
        </w:rPr>
        <w:t>Заявителю</w:t>
      </w:r>
      <w:proofErr w:type="gramEnd"/>
      <w:r w:rsidRPr="00E51634">
        <w:rPr>
          <w:rFonts w:ascii="Arial" w:hAnsi="Arial" w:cs="Arial"/>
          <w:sz w:val="24"/>
          <w:szCs w:val="24"/>
        </w:rPr>
        <w:t xml:space="preserve"> обратившемуся с запросом в письменной форме выдается копия заявления с указанием даты получения КУМИ, фамилии, имени, отчества (при наличии), должност</w:t>
      </w:r>
      <w:r w:rsidR="00E7785A" w:rsidRPr="00E51634">
        <w:rPr>
          <w:rFonts w:ascii="Arial" w:hAnsi="Arial" w:cs="Arial"/>
          <w:sz w:val="24"/>
          <w:szCs w:val="24"/>
        </w:rPr>
        <w:t>и муниципального служащего КУМИ</w:t>
      </w:r>
      <w:r w:rsidRPr="00E51634">
        <w:rPr>
          <w:rFonts w:ascii="Arial" w:hAnsi="Arial" w:cs="Arial"/>
          <w:sz w:val="24"/>
          <w:szCs w:val="24"/>
        </w:rPr>
        <w:t xml:space="preserve"> принявшего запрос (далее – копия заявления).</w:t>
      </w:r>
    </w:p>
    <w:p w:rsidR="000124D1" w:rsidRPr="00E51634" w:rsidRDefault="000124D1" w:rsidP="00B13AD8">
      <w:pPr>
        <w:shd w:val="clear" w:color="auto" w:fill="FFFFFF"/>
        <w:ind w:right="6" w:firstLine="709"/>
        <w:jc w:val="both"/>
        <w:rPr>
          <w:rFonts w:ascii="Arial" w:hAnsi="Arial" w:cs="Arial"/>
          <w:sz w:val="24"/>
          <w:szCs w:val="24"/>
        </w:rPr>
      </w:pPr>
      <w:r w:rsidRPr="00E51634">
        <w:rPr>
          <w:rFonts w:ascii="Arial" w:hAnsi="Arial" w:cs="Arial"/>
          <w:sz w:val="24"/>
          <w:szCs w:val="24"/>
        </w:rPr>
        <w:t>В случае представления запроса через МФЦ копия заявления выдается МФЦ.</w:t>
      </w:r>
    </w:p>
    <w:p w:rsidR="000124D1" w:rsidRPr="0018213F" w:rsidRDefault="000124D1" w:rsidP="00B13AD8">
      <w:pPr>
        <w:ind w:firstLine="709"/>
        <w:jc w:val="both"/>
        <w:rPr>
          <w:rFonts w:ascii="Arial" w:hAnsi="Arial" w:cs="Arial"/>
          <w:sz w:val="24"/>
          <w:szCs w:val="24"/>
        </w:rPr>
      </w:pPr>
      <w:r w:rsidRPr="00E51634">
        <w:rPr>
          <w:rFonts w:ascii="Arial" w:hAnsi="Arial" w:cs="Arial"/>
          <w:sz w:val="24"/>
          <w:szCs w:val="24"/>
        </w:rPr>
        <w:t xml:space="preserve">3.2.5. </w:t>
      </w:r>
      <w:r w:rsidRPr="0018213F">
        <w:rPr>
          <w:rFonts w:ascii="Arial" w:hAnsi="Arial" w:cs="Arial"/>
          <w:sz w:val="24"/>
          <w:szCs w:val="24"/>
        </w:rPr>
        <w:t>Способом фиксации результата исполнения данной административной процедуры является:</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регистрация запроса в</w:t>
      </w:r>
      <w:r w:rsidR="006B2B2B" w:rsidRPr="0018213F">
        <w:rPr>
          <w:rFonts w:ascii="Arial" w:hAnsi="Arial" w:cs="Arial"/>
          <w:sz w:val="24"/>
          <w:szCs w:val="24"/>
        </w:rPr>
        <w:t xml:space="preserve"> Журнале </w:t>
      </w:r>
      <w:r w:rsidRPr="0018213F">
        <w:rPr>
          <w:rFonts w:ascii="Arial" w:hAnsi="Arial" w:cs="Arial"/>
          <w:sz w:val="24"/>
          <w:szCs w:val="24"/>
        </w:rPr>
        <w:t>регистрации;</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роспись Заявителя в Журнале регистрации (при подаче запроса в устной форме);</w:t>
      </w:r>
    </w:p>
    <w:p w:rsidR="000124D1" w:rsidRPr="0018213F" w:rsidRDefault="000124D1" w:rsidP="00B13AD8">
      <w:pPr>
        <w:ind w:firstLine="709"/>
        <w:jc w:val="both"/>
        <w:rPr>
          <w:rFonts w:ascii="Arial" w:hAnsi="Arial" w:cs="Arial"/>
          <w:sz w:val="24"/>
          <w:szCs w:val="24"/>
          <w:u w:val="single"/>
        </w:rPr>
      </w:pPr>
      <w:r w:rsidRPr="0018213F">
        <w:rPr>
          <w:rFonts w:ascii="Arial" w:hAnsi="Arial" w:cs="Arial"/>
          <w:sz w:val="24"/>
          <w:szCs w:val="24"/>
        </w:rPr>
        <w:t>- выдача копии заявления в случае, установленном пунктом 3.2.4 Административного регламента.</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3.3. Рассмотрение запроса.</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lastRenderedPageBreak/>
        <w:t xml:space="preserve">3.3.1. Основанием для начала исполнения административной процедуры является регистрация заявления в </w:t>
      </w:r>
      <w:r w:rsidR="006B2B2B" w:rsidRPr="00E51634">
        <w:rPr>
          <w:rFonts w:ascii="Arial" w:hAnsi="Arial" w:cs="Arial"/>
          <w:sz w:val="24"/>
          <w:szCs w:val="24"/>
        </w:rPr>
        <w:t>Журнале</w:t>
      </w:r>
      <w:r w:rsidRPr="00E51634">
        <w:rPr>
          <w:rFonts w:ascii="Arial" w:hAnsi="Arial" w:cs="Arial"/>
          <w:sz w:val="24"/>
          <w:szCs w:val="24"/>
        </w:rPr>
        <w:t xml:space="preserve"> регистрации.</w:t>
      </w:r>
    </w:p>
    <w:p w:rsidR="004253B8" w:rsidRPr="00E51634" w:rsidRDefault="004253B8" w:rsidP="00B13AD8">
      <w:pPr>
        <w:ind w:firstLine="709"/>
        <w:jc w:val="both"/>
        <w:rPr>
          <w:rFonts w:ascii="Arial" w:hAnsi="Arial" w:cs="Arial"/>
          <w:sz w:val="24"/>
          <w:szCs w:val="24"/>
        </w:rPr>
      </w:pPr>
      <w:r w:rsidRPr="00E51634">
        <w:rPr>
          <w:rFonts w:ascii="Arial" w:hAnsi="Arial" w:cs="Arial"/>
          <w:sz w:val="24"/>
          <w:szCs w:val="24"/>
        </w:rPr>
        <w:t>3.3.2. Административные действия осуществляются:</w:t>
      </w:r>
    </w:p>
    <w:p w:rsidR="004253B8" w:rsidRPr="00E51634" w:rsidRDefault="004253B8" w:rsidP="00B13AD8">
      <w:pPr>
        <w:ind w:firstLine="709"/>
        <w:jc w:val="both"/>
        <w:rPr>
          <w:rFonts w:ascii="Arial" w:hAnsi="Arial" w:cs="Arial"/>
          <w:sz w:val="24"/>
          <w:szCs w:val="24"/>
        </w:rPr>
      </w:pPr>
      <w:r w:rsidRPr="00E51634">
        <w:rPr>
          <w:rFonts w:ascii="Arial" w:hAnsi="Arial" w:cs="Arial"/>
          <w:sz w:val="24"/>
          <w:szCs w:val="24"/>
        </w:rPr>
        <w:t xml:space="preserve">- в течение 15 минут с момента регистрации запроса в устной форме в </w:t>
      </w:r>
      <w:r w:rsidRPr="00E51634">
        <w:rPr>
          <w:rFonts w:ascii="Arial" w:hAnsi="Arial" w:cs="Arial"/>
          <w:sz w:val="24"/>
          <w:szCs w:val="24"/>
          <w:lang w:eastAsia="ru-RU"/>
        </w:rPr>
        <w:t>Журнале</w:t>
      </w:r>
      <w:r w:rsidRPr="00E51634">
        <w:rPr>
          <w:rFonts w:ascii="Arial" w:hAnsi="Arial" w:cs="Arial"/>
          <w:sz w:val="24"/>
          <w:szCs w:val="24"/>
        </w:rPr>
        <w:t xml:space="preserve"> регистрации и включают в себя в себя проверку сведений о запрашиваемой Информации на дату поступления запроса, установление наличия или отсутствия оснований для отказа в предоставлении муниципальной услуги, предусмотренных пунктом 2.8.2 Административного регламента, и при отсутствии таких оснований распечатывание Информации с официального сайта Администрации на бумажный носитель; </w:t>
      </w:r>
    </w:p>
    <w:p w:rsidR="004253B8" w:rsidRPr="00E51634" w:rsidRDefault="004253B8" w:rsidP="00B13AD8">
      <w:pPr>
        <w:shd w:val="clear" w:color="auto" w:fill="FFFFFF"/>
        <w:ind w:firstLine="709"/>
        <w:jc w:val="both"/>
        <w:rPr>
          <w:rFonts w:ascii="Arial" w:hAnsi="Arial" w:cs="Arial"/>
          <w:sz w:val="24"/>
          <w:szCs w:val="24"/>
        </w:rPr>
      </w:pPr>
      <w:r w:rsidRPr="00E51634">
        <w:rPr>
          <w:rFonts w:ascii="Arial" w:hAnsi="Arial" w:cs="Arial"/>
          <w:sz w:val="24"/>
          <w:szCs w:val="24"/>
        </w:rPr>
        <w:t xml:space="preserve">- в течение 7 календарных дней со дня регистрации запроса в письменной или электронной форме в </w:t>
      </w:r>
      <w:r w:rsidRPr="00E51634">
        <w:rPr>
          <w:rFonts w:ascii="Arial" w:hAnsi="Arial" w:cs="Arial"/>
          <w:sz w:val="24"/>
          <w:szCs w:val="24"/>
          <w:lang w:eastAsia="ru-RU"/>
        </w:rPr>
        <w:t>Журнале</w:t>
      </w:r>
      <w:r w:rsidRPr="00E51634">
        <w:rPr>
          <w:rFonts w:ascii="Arial" w:hAnsi="Arial" w:cs="Arial"/>
          <w:sz w:val="24"/>
          <w:szCs w:val="24"/>
        </w:rPr>
        <w:t xml:space="preserve"> регистрации и включают в себя проверку сведений о запрашиваемой Информации на дату поступления запроса, установление наличия или отсутствия оснований для отказа в предоставлении муниципальной услуги, предусмотренных пунктом 2.8.2 Административного регламента, оформление и регистрацию письма КУМИ о предоставлении Информации или об отказе в предоставлении Информации.</w:t>
      </w:r>
    </w:p>
    <w:p w:rsidR="000124D1" w:rsidRPr="00E51634" w:rsidRDefault="000124D1" w:rsidP="00B13AD8">
      <w:pPr>
        <w:shd w:val="clear" w:color="auto" w:fill="FFFFFF"/>
        <w:ind w:firstLine="709"/>
        <w:jc w:val="both"/>
        <w:rPr>
          <w:rFonts w:ascii="Arial" w:hAnsi="Arial" w:cs="Arial"/>
          <w:sz w:val="24"/>
          <w:szCs w:val="24"/>
        </w:rPr>
      </w:pPr>
      <w:r w:rsidRPr="00E51634">
        <w:rPr>
          <w:rFonts w:ascii="Arial" w:hAnsi="Arial" w:cs="Arial"/>
          <w:sz w:val="24"/>
          <w:szCs w:val="24"/>
        </w:rPr>
        <w:t>3.3.3. В случае отсутствия оснований, установленных пунктом 2.8 Административного регламента, муниципальными служащими Отдела имущественных отношений:</w:t>
      </w:r>
    </w:p>
    <w:p w:rsidR="000124D1" w:rsidRPr="00E51634" w:rsidRDefault="000124D1" w:rsidP="00B13AD8">
      <w:pPr>
        <w:shd w:val="clear" w:color="auto" w:fill="FFFFFF"/>
        <w:ind w:firstLine="709"/>
        <w:jc w:val="both"/>
        <w:rPr>
          <w:rFonts w:ascii="Arial" w:hAnsi="Arial" w:cs="Arial"/>
          <w:sz w:val="24"/>
          <w:szCs w:val="24"/>
        </w:rPr>
      </w:pPr>
      <w:r w:rsidRPr="00E51634">
        <w:rPr>
          <w:rFonts w:ascii="Arial" w:hAnsi="Arial" w:cs="Arial"/>
          <w:sz w:val="24"/>
          <w:szCs w:val="24"/>
        </w:rPr>
        <w:t>- распечатывается Информация с официального сайта Администрации на бумажный носитель с проставлением на нем даты распечатывания, фамилии, имени, отчества (при наличии), должности муниципального служащего Отдела имущественных отношений, осуществившего административное действие, а также проставляется отметка в Журнале регистрации о распечатывании Информации на бумажный носитель (при обращении Заявителя с запросом в устной форме);</w:t>
      </w:r>
    </w:p>
    <w:p w:rsidR="000124D1" w:rsidRPr="00E51634" w:rsidRDefault="000124D1" w:rsidP="00B13AD8">
      <w:pPr>
        <w:shd w:val="clear" w:color="auto" w:fill="FFFFFF"/>
        <w:ind w:firstLine="709"/>
        <w:jc w:val="both"/>
        <w:rPr>
          <w:rFonts w:ascii="Arial" w:hAnsi="Arial" w:cs="Arial"/>
          <w:sz w:val="24"/>
          <w:szCs w:val="24"/>
        </w:rPr>
      </w:pPr>
      <w:r w:rsidRPr="00E51634">
        <w:rPr>
          <w:rFonts w:ascii="Arial" w:hAnsi="Arial" w:cs="Arial"/>
          <w:sz w:val="24"/>
          <w:szCs w:val="24"/>
        </w:rPr>
        <w:t>- подготавливается письмо КУМИ о предоставлении Информации, которое подписывается руководителем КУМИ (при обращении Заявителя с запросом в письменной или электронной форме).</w:t>
      </w:r>
    </w:p>
    <w:p w:rsidR="000124D1" w:rsidRPr="00E51634" w:rsidRDefault="000124D1" w:rsidP="00B13AD8">
      <w:pPr>
        <w:shd w:val="clear" w:color="auto" w:fill="FFFFFF"/>
        <w:ind w:firstLine="709"/>
        <w:jc w:val="both"/>
        <w:rPr>
          <w:rFonts w:ascii="Arial" w:hAnsi="Arial" w:cs="Arial"/>
          <w:sz w:val="24"/>
          <w:szCs w:val="24"/>
        </w:rPr>
      </w:pPr>
      <w:r w:rsidRPr="00E51634">
        <w:rPr>
          <w:rFonts w:ascii="Arial" w:hAnsi="Arial" w:cs="Arial"/>
          <w:sz w:val="24"/>
          <w:szCs w:val="24"/>
        </w:rPr>
        <w:t>3.3.4. В случае наличия оснований, предусмотренных пунктом 2.8</w:t>
      </w:r>
      <w:r w:rsidR="006B2B2B" w:rsidRPr="00E51634">
        <w:rPr>
          <w:rFonts w:ascii="Arial" w:hAnsi="Arial" w:cs="Arial"/>
          <w:sz w:val="24"/>
          <w:szCs w:val="24"/>
        </w:rPr>
        <w:t>.2</w:t>
      </w:r>
      <w:r w:rsidRPr="00E51634">
        <w:rPr>
          <w:rFonts w:ascii="Arial" w:hAnsi="Arial" w:cs="Arial"/>
          <w:sz w:val="24"/>
          <w:szCs w:val="24"/>
        </w:rPr>
        <w:t xml:space="preserve"> Административного регламента, муниципальными служащими Отдела имущественных отношений подготавливается письмо КУМИ об отказе в предоставлении Информации, которое подписывается руководителем КУМИ</w:t>
      </w:r>
      <w:r w:rsidR="00AB16C5" w:rsidRPr="00E51634">
        <w:rPr>
          <w:rFonts w:ascii="Arial" w:hAnsi="Arial" w:cs="Arial"/>
          <w:sz w:val="24"/>
          <w:szCs w:val="24"/>
        </w:rPr>
        <w:t>.</w:t>
      </w:r>
    </w:p>
    <w:p w:rsidR="000124D1" w:rsidRPr="00E51634" w:rsidRDefault="000124D1" w:rsidP="00B13AD8">
      <w:pPr>
        <w:shd w:val="clear" w:color="auto" w:fill="FFFFFF"/>
        <w:ind w:firstLine="709"/>
        <w:jc w:val="both"/>
        <w:rPr>
          <w:rFonts w:ascii="Arial" w:hAnsi="Arial" w:cs="Arial"/>
          <w:sz w:val="24"/>
          <w:szCs w:val="24"/>
        </w:rPr>
      </w:pPr>
      <w:r w:rsidRPr="00E51634">
        <w:rPr>
          <w:rFonts w:ascii="Arial" w:hAnsi="Arial" w:cs="Arial"/>
          <w:sz w:val="24"/>
          <w:szCs w:val="24"/>
        </w:rPr>
        <w:t>Письмо КУМИ об отказе в предоставлении Информации должно содержать основания для отказа в предоставлении Информации.</w:t>
      </w:r>
    </w:p>
    <w:p w:rsidR="000124D1" w:rsidRPr="00E51634" w:rsidRDefault="000124D1" w:rsidP="00B13AD8">
      <w:pPr>
        <w:shd w:val="clear" w:color="auto" w:fill="FFFFFF"/>
        <w:ind w:firstLine="709"/>
        <w:jc w:val="both"/>
        <w:rPr>
          <w:rFonts w:ascii="Arial" w:hAnsi="Arial" w:cs="Arial"/>
          <w:sz w:val="24"/>
          <w:szCs w:val="24"/>
        </w:rPr>
      </w:pPr>
      <w:r w:rsidRPr="00E51634">
        <w:rPr>
          <w:rFonts w:ascii="Arial" w:hAnsi="Arial" w:cs="Arial"/>
          <w:sz w:val="24"/>
          <w:szCs w:val="24"/>
        </w:rPr>
        <w:t>3.3.5. После подписания письма КУМИ о предоставлении Информации или об отказе в предоставлении Информации оно регистрируется муниципальным служащим КУМИ, осуществляющим делопроизводство в КУМИ, в системе документооборота КУМИ.</w:t>
      </w:r>
    </w:p>
    <w:p w:rsidR="000124D1" w:rsidRPr="0018213F" w:rsidRDefault="000124D1" w:rsidP="00B13AD8">
      <w:pPr>
        <w:ind w:firstLine="709"/>
        <w:jc w:val="both"/>
        <w:rPr>
          <w:rFonts w:ascii="Arial" w:hAnsi="Arial" w:cs="Arial"/>
          <w:sz w:val="24"/>
          <w:szCs w:val="24"/>
        </w:rPr>
      </w:pPr>
      <w:r w:rsidRPr="00E51634">
        <w:rPr>
          <w:rFonts w:ascii="Arial" w:hAnsi="Arial" w:cs="Arial"/>
          <w:sz w:val="24"/>
          <w:szCs w:val="24"/>
        </w:rPr>
        <w:t>3.3.</w:t>
      </w:r>
      <w:r w:rsidRPr="0018213F">
        <w:rPr>
          <w:rFonts w:ascii="Arial" w:hAnsi="Arial" w:cs="Arial"/>
          <w:sz w:val="24"/>
          <w:szCs w:val="24"/>
        </w:rPr>
        <w:t>6. Способом фиксации результата исполнения данной административной процедуры является:</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отметка в Журнале регистрации о распечатывании Информации на бумажный носитель;</w:t>
      </w:r>
    </w:p>
    <w:p w:rsidR="000124D1" w:rsidRPr="0018213F" w:rsidRDefault="000124D1" w:rsidP="00B13AD8">
      <w:pPr>
        <w:shd w:val="clear" w:color="auto" w:fill="FFFFFF"/>
        <w:ind w:firstLine="709"/>
        <w:jc w:val="both"/>
        <w:rPr>
          <w:rFonts w:ascii="Arial" w:hAnsi="Arial" w:cs="Arial"/>
          <w:sz w:val="24"/>
          <w:szCs w:val="24"/>
          <w:u w:val="single"/>
        </w:rPr>
      </w:pPr>
      <w:r w:rsidRPr="0018213F">
        <w:rPr>
          <w:rFonts w:ascii="Arial" w:hAnsi="Arial" w:cs="Arial"/>
          <w:sz w:val="24"/>
          <w:szCs w:val="24"/>
        </w:rPr>
        <w:t>- регистрация письма КУМИ о предоставлении Информации или об отказе в предоставлении Информации в системе документооборота КУМИ</w:t>
      </w:r>
      <w:r w:rsidR="00AB16C5" w:rsidRPr="0018213F">
        <w:rPr>
          <w:rFonts w:ascii="Arial" w:hAnsi="Arial" w:cs="Arial"/>
          <w:sz w:val="24"/>
          <w:szCs w:val="24"/>
        </w:rPr>
        <w:t>.</w:t>
      </w:r>
      <w:r w:rsidRPr="0018213F">
        <w:rPr>
          <w:rFonts w:ascii="Arial" w:hAnsi="Arial" w:cs="Arial"/>
          <w:sz w:val="24"/>
          <w:szCs w:val="24"/>
        </w:rPr>
        <w:t xml:space="preserve"> </w:t>
      </w:r>
    </w:p>
    <w:p w:rsidR="000124D1" w:rsidRPr="0018213F" w:rsidRDefault="00E7785A" w:rsidP="00B13AD8">
      <w:pPr>
        <w:shd w:val="clear" w:color="auto" w:fill="FFFFFF"/>
        <w:ind w:firstLine="709"/>
        <w:jc w:val="both"/>
        <w:rPr>
          <w:rFonts w:ascii="Arial" w:hAnsi="Arial" w:cs="Arial"/>
          <w:sz w:val="24"/>
          <w:szCs w:val="24"/>
        </w:rPr>
      </w:pPr>
      <w:r w:rsidRPr="0018213F">
        <w:rPr>
          <w:rFonts w:ascii="Arial" w:hAnsi="Arial" w:cs="Arial"/>
          <w:sz w:val="24"/>
          <w:szCs w:val="24"/>
        </w:rPr>
        <w:t>3.4.</w:t>
      </w:r>
      <w:r w:rsidR="000124D1" w:rsidRPr="0018213F">
        <w:rPr>
          <w:rFonts w:ascii="Arial" w:hAnsi="Arial" w:cs="Arial"/>
          <w:sz w:val="24"/>
          <w:szCs w:val="24"/>
        </w:rPr>
        <w:t xml:space="preserve"> Выдача Информации, распечатанной с официального сайта Администрации, выдача или направление письма КУМИ о предоставлении Информации или об отказе в предоставлении Информации</w:t>
      </w:r>
      <w:r w:rsidR="00AB16C5" w:rsidRPr="0018213F">
        <w:rPr>
          <w:rFonts w:ascii="Arial" w:hAnsi="Arial" w:cs="Arial"/>
          <w:sz w:val="24"/>
          <w:szCs w:val="24"/>
        </w:rPr>
        <w:t>.</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3.4.1. Основаниями для начала исполнения административной процедуры является:</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проставление в Журнале регистрации отметки о распечатывании Информации на бумажный носитель;</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lastRenderedPageBreak/>
        <w:t xml:space="preserve">- регистрация письма КУМИ о предоставлении Информации или об отказе в предоставлении Информации в </w:t>
      </w:r>
      <w:r w:rsidRPr="00E51634">
        <w:rPr>
          <w:rFonts w:ascii="Arial" w:hAnsi="Arial" w:cs="Arial"/>
          <w:sz w:val="24"/>
          <w:szCs w:val="24"/>
          <w:shd w:val="clear" w:color="auto" w:fill="FFFFFF"/>
        </w:rPr>
        <w:t>системе</w:t>
      </w:r>
      <w:r w:rsidRPr="00E51634">
        <w:rPr>
          <w:rFonts w:ascii="Arial" w:hAnsi="Arial" w:cs="Arial"/>
          <w:sz w:val="24"/>
          <w:szCs w:val="24"/>
        </w:rPr>
        <w:t xml:space="preserve"> документооборота КУМИ.</w:t>
      </w:r>
    </w:p>
    <w:p w:rsidR="000124D1" w:rsidRPr="00E51634" w:rsidRDefault="000124D1" w:rsidP="00B13AD8">
      <w:pPr>
        <w:shd w:val="clear" w:color="auto" w:fill="FFFFFF"/>
        <w:ind w:firstLine="709"/>
        <w:jc w:val="both"/>
        <w:rPr>
          <w:rFonts w:ascii="Arial" w:hAnsi="Arial" w:cs="Arial"/>
          <w:sz w:val="24"/>
          <w:szCs w:val="24"/>
        </w:rPr>
      </w:pPr>
      <w:r w:rsidRPr="00E51634">
        <w:rPr>
          <w:rFonts w:ascii="Arial" w:hAnsi="Arial" w:cs="Arial"/>
          <w:sz w:val="24"/>
          <w:szCs w:val="24"/>
        </w:rPr>
        <w:t>3.4.2. Административные действия включают в себя:</w:t>
      </w:r>
    </w:p>
    <w:p w:rsidR="000124D1" w:rsidRPr="00E51634" w:rsidRDefault="000124D1" w:rsidP="00B13AD8">
      <w:pPr>
        <w:shd w:val="clear" w:color="auto" w:fill="FFFFFF"/>
        <w:ind w:firstLine="709"/>
        <w:jc w:val="both"/>
        <w:rPr>
          <w:rFonts w:ascii="Arial" w:hAnsi="Arial" w:cs="Arial"/>
          <w:sz w:val="24"/>
          <w:szCs w:val="24"/>
        </w:rPr>
      </w:pPr>
      <w:r w:rsidRPr="00E51634">
        <w:rPr>
          <w:rFonts w:ascii="Arial" w:hAnsi="Arial" w:cs="Arial"/>
          <w:sz w:val="24"/>
          <w:szCs w:val="24"/>
        </w:rPr>
        <w:t>- выдачу в течение 10 минут с момента личного обращения Заявителя Информации, распечатанной с официального сайта Администрации (в случае личного обращения Заявителя в КУМИ с запросом в устной или письменной форме);</w:t>
      </w:r>
    </w:p>
    <w:p w:rsidR="000124D1" w:rsidRPr="00E51634" w:rsidRDefault="000124D1" w:rsidP="00B13AD8">
      <w:pPr>
        <w:shd w:val="clear" w:color="auto" w:fill="FFFFFF"/>
        <w:ind w:firstLine="709"/>
        <w:jc w:val="both"/>
        <w:rPr>
          <w:rFonts w:ascii="Arial" w:hAnsi="Arial" w:cs="Arial"/>
          <w:sz w:val="24"/>
          <w:szCs w:val="24"/>
        </w:rPr>
      </w:pPr>
      <w:r w:rsidRPr="00E51634">
        <w:rPr>
          <w:rFonts w:ascii="Arial" w:hAnsi="Arial" w:cs="Arial"/>
          <w:sz w:val="24"/>
          <w:szCs w:val="24"/>
        </w:rPr>
        <w:t>- выдача или направление Заявителю письма КУМИ о предоставлении Информации или об отказе в предоставлении Информации не позднее 3 календарных дн</w:t>
      </w:r>
      <w:r w:rsidR="00393882" w:rsidRPr="00E51634">
        <w:rPr>
          <w:rFonts w:ascii="Arial" w:hAnsi="Arial" w:cs="Arial"/>
          <w:sz w:val="24"/>
          <w:szCs w:val="24"/>
        </w:rPr>
        <w:t>ей</w:t>
      </w:r>
      <w:r w:rsidRPr="00E51634">
        <w:rPr>
          <w:rFonts w:ascii="Arial" w:hAnsi="Arial" w:cs="Arial"/>
          <w:sz w:val="24"/>
          <w:szCs w:val="24"/>
        </w:rPr>
        <w:t xml:space="preserve"> со дня, следующего за днем его </w:t>
      </w:r>
      <w:r w:rsidR="00393882" w:rsidRPr="00E51634">
        <w:rPr>
          <w:rFonts w:ascii="Arial" w:hAnsi="Arial" w:cs="Arial"/>
          <w:sz w:val="24"/>
          <w:szCs w:val="24"/>
        </w:rPr>
        <w:t>регистрации</w:t>
      </w:r>
      <w:r w:rsidRPr="00E51634">
        <w:rPr>
          <w:rFonts w:ascii="Arial" w:hAnsi="Arial" w:cs="Arial"/>
          <w:sz w:val="24"/>
          <w:szCs w:val="24"/>
        </w:rPr>
        <w:t xml:space="preserve"> (в случае направления запроса в письменной или электронной форме). </w:t>
      </w:r>
    </w:p>
    <w:p w:rsidR="000124D1" w:rsidRPr="00E51634" w:rsidRDefault="000124D1" w:rsidP="00B13AD8">
      <w:pPr>
        <w:shd w:val="clear" w:color="auto" w:fill="FFFFFF"/>
        <w:ind w:firstLine="709"/>
        <w:jc w:val="both"/>
        <w:rPr>
          <w:rFonts w:ascii="Arial" w:hAnsi="Arial" w:cs="Arial"/>
          <w:sz w:val="24"/>
          <w:szCs w:val="24"/>
        </w:rPr>
      </w:pPr>
      <w:r w:rsidRPr="00E51634">
        <w:rPr>
          <w:rFonts w:ascii="Arial" w:hAnsi="Arial" w:cs="Arial"/>
          <w:sz w:val="24"/>
          <w:szCs w:val="24"/>
        </w:rPr>
        <w:t>3.4.3. Письмо КУМИ о предоставлении Информации или об отказе в предоставлении Информации направляется муниципальным служащим</w:t>
      </w:r>
      <w:r w:rsidR="00437816" w:rsidRPr="00E51634">
        <w:rPr>
          <w:rFonts w:ascii="Arial" w:hAnsi="Arial" w:cs="Arial"/>
          <w:sz w:val="24"/>
          <w:szCs w:val="24"/>
        </w:rPr>
        <w:t xml:space="preserve"> </w:t>
      </w:r>
      <w:r w:rsidRPr="00E51634">
        <w:rPr>
          <w:rFonts w:ascii="Arial" w:hAnsi="Arial" w:cs="Arial"/>
          <w:sz w:val="24"/>
          <w:szCs w:val="24"/>
        </w:rPr>
        <w:t>К</w:t>
      </w:r>
      <w:r w:rsidR="00437816" w:rsidRPr="00E51634">
        <w:rPr>
          <w:rFonts w:ascii="Arial" w:hAnsi="Arial" w:cs="Arial"/>
          <w:sz w:val="24"/>
          <w:szCs w:val="24"/>
        </w:rPr>
        <w:t xml:space="preserve">УМИ, осуществляющим </w:t>
      </w:r>
      <w:r w:rsidRPr="00E51634">
        <w:rPr>
          <w:rFonts w:ascii="Arial" w:hAnsi="Arial" w:cs="Arial"/>
          <w:sz w:val="24"/>
          <w:szCs w:val="24"/>
        </w:rPr>
        <w:t>делопроизводство в КУМИ, Заявителю по адресу, указанному в запросе.</w:t>
      </w:r>
    </w:p>
    <w:p w:rsidR="000124D1" w:rsidRPr="00E51634" w:rsidRDefault="000124D1" w:rsidP="00B13AD8">
      <w:pPr>
        <w:shd w:val="clear" w:color="auto" w:fill="FFFFFF"/>
        <w:ind w:firstLine="709"/>
        <w:jc w:val="both"/>
        <w:rPr>
          <w:rFonts w:ascii="Arial" w:hAnsi="Arial" w:cs="Arial"/>
          <w:sz w:val="24"/>
          <w:szCs w:val="24"/>
        </w:rPr>
      </w:pPr>
      <w:r w:rsidRPr="00E51634">
        <w:rPr>
          <w:rFonts w:ascii="Arial" w:hAnsi="Arial" w:cs="Arial"/>
          <w:sz w:val="24"/>
          <w:szCs w:val="24"/>
        </w:rPr>
        <w:t>В случае личного обращения Заявителя с запросом в устной или письменной форме Информация, распечатанная с официального сайта Администрации, письмо КУМИ о предоставлении Информации или об отказе в предоставлении Информации выдается ему муниципальными служащими Отдела имущественных отношений под роспись в Журнале регистрации.</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В случае представления Заявителем запроса через МФЦ письмо КУМИ о предоставлении Информации или об отказе в предоставлении Информации направляется в МФЦ, если иной способ получения не указан Заявителем.</w:t>
      </w:r>
    </w:p>
    <w:p w:rsidR="000124D1" w:rsidRPr="00E51634" w:rsidRDefault="000124D1" w:rsidP="00B13AD8">
      <w:pPr>
        <w:tabs>
          <w:tab w:val="left" w:pos="0"/>
        </w:tabs>
        <w:ind w:firstLine="709"/>
        <w:jc w:val="both"/>
        <w:rPr>
          <w:rFonts w:ascii="Arial" w:hAnsi="Arial" w:cs="Arial"/>
          <w:sz w:val="24"/>
          <w:szCs w:val="24"/>
        </w:rPr>
      </w:pPr>
      <w:r w:rsidRPr="00E51634">
        <w:rPr>
          <w:rFonts w:ascii="Arial" w:hAnsi="Arial" w:cs="Arial"/>
          <w:sz w:val="24"/>
          <w:szCs w:val="24"/>
        </w:rPr>
        <w:t>3.4.4. Способом фиксации результата исполнения административной процедуры является:</w:t>
      </w:r>
    </w:p>
    <w:p w:rsidR="000124D1" w:rsidRPr="00E51634" w:rsidRDefault="00E569C9" w:rsidP="00B13AD8">
      <w:pPr>
        <w:tabs>
          <w:tab w:val="left" w:pos="0"/>
        </w:tabs>
        <w:ind w:firstLine="709"/>
        <w:jc w:val="both"/>
        <w:rPr>
          <w:rFonts w:ascii="Arial" w:hAnsi="Arial" w:cs="Arial"/>
          <w:sz w:val="24"/>
          <w:szCs w:val="24"/>
        </w:rPr>
      </w:pPr>
      <w:r w:rsidRPr="00E51634">
        <w:rPr>
          <w:rFonts w:ascii="Arial" w:hAnsi="Arial" w:cs="Arial"/>
          <w:sz w:val="24"/>
          <w:szCs w:val="24"/>
        </w:rPr>
        <w:tab/>
      </w:r>
      <w:r w:rsidR="000124D1" w:rsidRPr="00E51634">
        <w:rPr>
          <w:rFonts w:ascii="Arial" w:hAnsi="Arial" w:cs="Arial"/>
          <w:sz w:val="24"/>
          <w:szCs w:val="24"/>
        </w:rPr>
        <w:t>- роспись Заявителя о получении в Журнале регистрации (в случае личного обращения Заявителя в КУМИ с запросом в устной или письменной форме);</w:t>
      </w:r>
    </w:p>
    <w:p w:rsidR="000124D1" w:rsidRPr="00E51634" w:rsidRDefault="000124D1" w:rsidP="00B13AD8">
      <w:pPr>
        <w:tabs>
          <w:tab w:val="left" w:pos="0"/>
        </w:tabs>
        <w:ind w:firstLine="709"/>
        <w:jc w:val="both"/>
        <w:rPr>
          <w:rFonts w:ascii="Arial" w:hAnsi="Arial" w:cs="Arial"/>
          <w:sz w:val="24"/>
          <w:szCs w:val="24"/>
        </w:rPr>
      </w:pPr>
      <w:r w:rsidRPr="00E51634">
        <w:rPr>
          <w:rFonts w:ascii="Arial" w:hAnsi="Arial" w:cs="Arial"/>
          <w:sz w:val="24"/>
          <w:szCs w:val="24"/>
        </w:rPr>
        <w:t>-  квитанция о почтовом отправлении при направлении письма КУМИ о предоставлении Информации или об отказе в предоставлении Информации посредством почтового отправления (в случае направления запроса в письменной форме);</w:t>
      </w:r>
    </w:p>
    <w:p w:rsidR="000124D1" w:rsidRPr="0018213F" w:rsidRDefault="000124D1" w:rsidP="00B13AD8">
      <w:pPr>
        <w:tabs>
          <w:tab w:val="left" w:pos="0"/>
        </w:tabs>
        <w:ind w:firstLine="709"/>
        <w:jc w:val="both"/>
        <w:rPr>
          <w:rFonts w:ascii="Arial" w:hAnsi="Arial" w:cs="Arial"/>
          <w:sz w:val="24"/>
          <w:szCs w:val="24"/>
        </w:rPr>
      </w:pPr>
      <w:r w:rsidRPr="00E51634">
        <w:rPr>
          <w:rFonts w:ascii="Arial" w:hAnsi="Arial" w:cs="Arial"/>
          <w:sz w:val="24"/>
          <w:szCs w:val="24"/>
        </w:rPr>
        <w:t xml:space="preserve">-  электронное письмо с вложением сканированного </w:t>
      </w:r>
      <w:r w:rsidR="006A56AC" w:rsidRPr="00E51634">
        <w:rPr>
          <w:rFonts w:ascii="Arial" w:hAnsi="Arial" w:cs="Arial"/>
          <w:sz w:val="24"/>
          <w:szCs w:val="24"/>
        </w:rPr>
        <w:t xml:space="preserve">образа </w:t>
      </w:r>
      <w:r w:rsidRPr="00E51634">
        <w:rPr>
          <w:rFonts w:ascii="Arial" w:hAnsi="Arial" w:cs="Arial"/>
          <w:sz w:val="24"/>
          <w:szCs w:val="24"/>
        </w:rPr>
        <w:t xml:space="preserve">письма КУМИ о предоставлении Информации или об отказе в предоставлении Информации </w:t>
      </w:r>
      <w:r w:rsidR="006A56AC" w:rsidRPr="00E51634">
        <w:rPr>
          <w:rFonts w:ascii="Arial" w:hAnsi="Arial" w:cs="Arial"/>
          <w:sz w:val="24"/>
          <w:szCs w:val="24"/>
        </w:rPr>
        <w:t xml:space="preserve">при направлении </w:t>
      </w:r>
      <w:r w:rsidRPr="00E51634">
        <w:rPr>
          <w:rFonts w:ascii="Arial" w:hAnsi="Arial" w:cs="Arial"/>
          <w:sz w:val="24"/>
          <w:szCs w:val="24"/>
        </w:rPr>
        <w:t xml:space="preserve">такого письма посредством электронной почты (в случае направления запроса в </w:t>
      </w:r>
      <w:bookmarkStart w:id="0" w:name="_GoBack"/>
      <w:r w:rsidRPr="0018213F">
        <w:rPr>
          <w:rFonts w:ascii="Arial" w:hAnsi="Arial" w:cs="Arial"/>
          <w:sz w:val="24"/>
          <w:szCs w:val="24"/>
        </w:rPr>
        <w:t>электронной форме);</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xml:space="preserve">-   </w:t>
      </w:r>
      <w:r w:rsidR="00AB16C5" w:rsidRPr="0018213F">
        <w:rPr>
          <w:rFonts w:ascii="Arial" w:hAnsi="Arial" w:cs="Arial"/>
          <w:sz w:val="24"/>
          <w:szCs w:val="24"/>
        </w:rPr>
        <w:t xml:space="preserve">способ </w:t>
      </w:r>
      <w:r w:rsidRPr="0018213F">
        <w:rPr>
          <w:rFonts w:ascii="Arial" w:hAnsi="Arial" w:cs="Arial"/>
          <w:sz w:val="24"/>
          <w:szCs w:val="24"/>
        </w:rPr>
        <w:t>в соответствии с правилами, установленными порталами, при направлении письма КУМИ о предоставлении Информации или об отказе в предоставлении Информации через порталы;</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акт приема</w:t>
      </w:r>
      <w:r w:rsidR="00AB16C5" w:rsidRPr="0018213F">
        <w:rPr>
          <w:rFonts w:ascii="Arial" w:hAnsi="Arial" w:cs="Arial"/>
          <w:sz w:val="24"/>
          <w:szCs w:val="24"/>
        </w:rPr>
        <w:t>-</w:t>
      </w:r>
      <w:r w:rsidRPr="0018213F">
        <w:rPr>
          <w:rFonts w:ascii="Arial" w:hAnsi="Arial" w:cs="Arial"/>
          <w:sz w:val="24"/>
          <w:szCs w:val="24"/>
        </w:rPr>
        <w:t xml:space="preserve">передачи </w:t>
      </w:r>
      <w:r w:rsidR="006A56AC" w:rsidRPr="0018213F">
        <w:rPr>
          <w:rFonts w:ascii="Arial" w:hAnsi="Arial" w:cs="Arial"/>
          <w:sz w:val="24"/>
          <w:szCs w:val="24"/>
        </w:rPr>
        <w:t xml:space="preserve">в МФЦ </w:t>
      </w:r>
      <w:r w:rsidR="00A14F14" w:rsidRPr="0018213F">
        <w:rPr>
          <w:rFonts w:ascii="Arial" w:hAnsi="Arial" w:cs="Arial"/>
          <w:sz w:val="24"/>
          <w:szCs w:val="24"/>
        </w:rPr>
        <w:t xml:space="preserve">при выдаче </w:t>
      </w:r>
      <w:r w:rsidR="006A56AC" w:rsidRPr="0018213F">
        <w:rPr>
          <w:rFonts w:ascii="Arial" w:hAnsi="Arial" w:cs="Arial"/>
          <w:sz w:val="24"/>
          <w:szCs w:val="24"/>
        </w:rPr>
        <w:t>письма КУМИ</w:t>
      </w:r>
      <w:r w:rsidRPr="0018213F">
        <w:rPr>
          <w:rFonts w:ascii="Arial" w:hAnsi="Arial" w:cs="Arial"/>
          <w:sz w:val="24"/>
          <w:szCs w:val="24"/>
        </w:rPr>
        <w:t xml:space="preserve"> о предоставлении Информации или об отказе в предоставлении Информации через МФЦ.</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xml:space="preserve">3.5. Информация о месте нахождения, графике работы и справочные телефоны Администрации. </w:t>
      </w:r>
    </w:p>
    <w:p w:rsidR="000124D1" w:rsidRPr="0018213F" w:rsidRDefault="000124D1" w:rsidP="00B13AD8">
      <w:pPr>
        <w:ind w:firstLine="709"/>
        <w:jc w:val="both"/>
        <w:rPr>
          <w:rFonts w:ascii="Arial" w:hAnsi="Arial" w:cs="Arial"/>
          <w:sz w:val="24"/>
          <w:szCs w:val="24"/>
        </w:rPr>
      </w:pPr>
      <w:r w:rsidRPr="0018213F">
        <w:rPr>
          <w:rFonts w:ascii="Arial" w:hAnsi="Arial" w:cs="Arial"/>
          <w:sz w:val="24"/>
          <w:szCs w:val="24"/>
        </w:rPr>
        <w:t xml:space="preserve">3.5.1. Адрес Администрации, </w:t>
      </w:r>
      <w:r w:rsidR="00076A52" w:rsidRPr="0018213F">
        <w:rPr>
          <w:rFonts w:ascii="Arial" w:hAnsi="Arial" w:cs="Arial"/>
          <w:sz w:val="24"/>
          <w:szCs w:val="24"/>
        </w:rPr>
        <w:t>КУМИ: 663690, Красноярский край</w:t>
      </w:r>
      <w:r w:rsidR="00510DEB" w:rsidRPr="0018213F">
        <w:rPr>
          <w:rFonts w:ascii="Arial" w:hAnsi="Arial" w:cs="Arial"/>
          <w:sz w:val="24"/>
          <w:szCs w:val="24"/>
        </w:rPr>
        <w:t xml:space="preserve"> </w:t>
      </w:r>
      <w:r w:rsidR="00076A52" w:rsidRPr="0018213F">
        <w:rPr>
          <w:rFonts w:ascii="Arial" w:hAnsi="Arial" w:cs="Arial"/>
          <w:sz w:val="24"/>
          <w:szCs w:val="24"/>
        </w:rPr>
        <w:t xml:space="preserve">                                            </w:t>
      </w:r>
      <w:r w:rsidRPr="0018213F">
        <w:rPr>
          <w:rFonts w:ascii="Arial" w:hAnsi="Arial" w:cs="Arial"/>
          <w:sz w:val="24"/>
          <w:szCs w:val="24"/>
        </w:rPr>
        <w:t>г. Зеленогорск, ул. Мира, д. 15.</w:t>
      </w:r>
    </w:p>
    <w:p w:rsidR="000124D1" w:rsidRPr="0018213F" w:rsidRDefault="000124D1" w:rsidP="00B13AD8">
      <w:pPr>
        <w:ind w:right="49" w:firstLine="709"/>
        <w:jc w:val="both"/>
        <w:rPr>
          <w:rFonts w:ascii="Arial" w:hAnsi="Arial" w:cs="Arial"/>
          <w:sz w:val="24"/>
          <w:szCs w:val="24"/>
        </w:rPr>
      </w:pPr>
      <w:r w:rsidRPr="0018213F">
        <w:rPr>
          <w:rFonts w:ascii="Arial" w:hAnsi="Arial" w:cs="Arial"/>
          <w:sz w:val="24"/>
          <w:szCs w:val="24"/>
        </w:rPr>
        <w:t xml:space="preserve">3.5.2.  График работы Администрации и КУМИ: </w:t>
      </w:r>
    </w:p>
    <w:p w:rsidR="000124D1" w:rsidRPr="0018213F" w:rsidRDefault="000124D1" w:rsidP="00B13AD8">
      <w:pPr>
        <w:ind w:right="49" w:firstLine="709"/>
        <w:jc w:val="both"/>
        <w:rPr>
          <w:rFonts w:ascii="Arial" w:hAnsi="Arial" w:cs="Arial"/>
          <w:sz w:val="24"/>
          <w:szCs w:val="24"/>
        </w:rPr>
      </w:pPr>
      <w:r w:rsidRPr="0018213F">
        <w:rPr>
          <w:rFonts w:ascii="Arial" w:hAnsi="Arial" w:cs="Arial"/>
          <w:sz w:val="24"/>
          <w:szCs w:val="24"/>
        </w:rPr>
        <w:t xml:space="preserve">- понедельник </w:t>
      </w:r>
      <w:r w:rsidR="000A1FF1" w:rsidRPr="0018213F">
        <w:rPr>
          <w:rFonts w:ascii="Arial" w:hAnsi="Arial" w:cs="Arial"/>
          <w:sz w:val="24"/>
          <w:szCs w:val="24"/>
        </w:rPr>
        <w:t>-</w:t>
      </w:r>
      <w:r w:rsidRPr="0018213F">
        <w:rPr>
          <w:rFonts w:ascii="Arial" w:hAnsi="Arial" w:cs="Arial"/>
          <w:sz w:val="24"/>
          <w:szCs w:val="24"/>
        </w:rPr>
        <w:t xml:space="preserve"> пятница: с 8.30 до 17.30; </w:t>
      </w:r>
    </w:p>
    <w:p w:rsidR="000124D1" w:rsidRPr="0018213F" w:rsidRDefault="000124D1" w:rsidP="00B13AD8">
      <w:pPr>
        <w:ind w:right="49" w:firstLine="709"/>
        <w:jc w:val="both"/>
        <w:rPr>
          <w:rFonts w:ascii="Arial" w:hAnsi="Arial" w:cs="Arial"/>
          <w:sz w:val="24"/>
          <w:szCs w:val="24"/>
        </w:rPr>
      </w:pPr>
      <w:r w:rsidRPr="0018213F">
        <w:rPr>
          <w:rFonts w:ascii="Arial" w:hAnsi="Arial" w:cs="Arial"/>
          <w:sz w:val="24"/>
          <w:szCs w:val="24"/>
        </w:rPr>
        <w:t>- перерыв на обед с 13.00 до 14.00;</w:t>
      </w:r>
    </w:p>
    <w:p w:rsidR="000124D1" w:rsidRPr="0018213F" w:rsidRDefault="000124D1" w:rsidP="00B13AD8">
      <w:pPr>
        <w:ind w:right="49" w:firstLine="709"/>
        <w:jc w:val="both"/>
        <w:rPr>
          <w:rFonts w:ascii="Arial" w:hAnsi="Arial" w:cs="Arial"/>
          <w:sz w:val="24"/>
          <w:szCs w:val="24"/>
        </w:rPr>
      </w:pPr>
      <w:r w:rsidRPr="0018213F">
        <w:rPr>
          <w:rFonts w:ascii="Arial" w:hAnsi="Arial" w:cs="Arial"/>
          <w:sz w:val="24"/>
          <w:szCs w:val="24"/>
        </w:rPr>
        <w:t>- выходные дни - суббота, воскресенье.</w:t>
      </w:r>
    </w:p>
    <w:bookmarkEnd w:id="0"/>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Часы приема Заявителей муниципальными служащими Отдела имущественных отношений по вопросам предоставления муниципальной услуги:</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вторник, четверг: с 14.00 до 17.00;</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lastRenderedPageBreak/>
        <w:t>- среда: с 8.30 до 13.00.</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Прием Заявителей муниципальными служащими Отдела имущественных отношений производится без предварительной записи (кабинет № 10</w:t>
      </w:r>
      <w:r w:rsidR="003C7117" w:rsidRPr="00E51634">
        <w:rPr>
          <w:rFonts w:ascii="Arial" w:hAnsi="Arial" w:cs="Arial"/>
          <w:sz w:val="24"/>
          <w:szCs w:val="24"/>
        </w:rPr>
        <w:t>2</w:t>
      </w:r>
      <w:r w:rsidRPr="00E51634">
        <w:rPr>
          <w:rFonts w:ascii="Arial" w:hAnsi="Arial" w:cs="Arial"/>
          <w:sz w:val="24"/>
          <w:szCs w:val="24"/>
        </w:rPr>
        <w:t>).</w:t>
      </w:r>
    </w:p>
    <w:p w:rsidR="000124D1" w:rsidRPr="00E51634" w:rsidRDefault="000124D1" w:rsidP="00B13AD8">
      <w:pPr>
        <w:tabs>
          <w:tab w:val="left" w:pos="-720"/>
        </w:tabs>
        <w:ind w:right="49" w:firstLine="709"/>
        <w:jc w:val="both"/>
        <w:rPr>
          <w:rFonts w:ascii="Arial" w:hAnsi="Arial" w:cs="Arial"/>
          <w:sz w:val="24"/>
          <w:szCs w:val="24"/>
        </w:rPr>
      </w:pPr>
      <w:r w:rsidRPr="00E51634">
        <w:rPr>
          <w:rFonts w:ascii="Arial" w:hAnsi="Arial" w:cs="Arial"/>
          <w:sz w:val="24"/>
          <w:szCs w:val="24"/>
        </w:rPr>
        <w:t>3.5.3. Телефоны руководителя КУМИ: 8(39169) 95-112; начальника Отдела имущественных отношений: 8(39169) 95-126.</w:t>
      </w:r>
    </w:p>
    <w:p w:rsidR="000124D1" w:rsidRPr="00E51634" w:rsidRDefault="000124D1" w:rsidP="00B13AD8">
      <w:pPr>
        <w:tabs>
          <w:tab w:val="left" w:pos="-720"/>
        </w:tabs>
        <w:ind w:right="49" w:firstLine="709"/>
        <w:jc w:val="both"/>
        <w:rPr>
          <w:rFonts w:ascii="Arial" w:hAnsi="Arial" w:cs="Arial"/>
          <w:sz w:val="24"/>
          <w:szCs w:val="24"/>
        </w:rPr>
      </w:pPr>
      <w:r w:rsidRPr="00E51634">
        <w:rPr>
          <w:rFonts w:ascii="Arial" w:hAnsi="Arial" w:cs="Arial"/>
          <w:sz w:val="24"/>
          <w:szCs w:val="24"/>
        </w:rPr>
        <w:t>Телефоны муниципальных служащих Отдела имущественных отношений: 8(39169) 95-193, 95-192.</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xml:space="preserve">3.5.4. Официальный сайт Администрации в сети Интернет: </w:t>
      </w:r>
      <w:hyperlink r:id="rId11" w:history="1">
        <w:r w:rsidRPr="00E51634">
          <w:rPr>
            <w:rStyle w:val="a3"/>
            <w:rFonts w:ascii="Arial" w:hAnsi="Arial" w:cs="Arial"/>
            <w:color w:val="auto"/>
            <w:sz w:val="24"/>
            <w:szCs w:val="24"/>
            <w:u w:val="none"/>
          </w:rPr>
          <w:t>www.zeladmin.ru</w:t>
        </w:r>
      </w:hyperlink>
      <w:r w:rsidRPr="00E51634">
        <w:rPr>
          <w:rFonts w:ascii="Arial" w:hAnsi="Arial" w:cs="Arial"/>
          <w:sz w:val="24"/>
          <w:szCs w:val="24"/>
        </w:rPr>
        <w:t>.</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xml:space="preserve">3.5.5. Адрес электронной почты Администрации: </w:t>
      </w:r>
      <w:proofErr w:type="spellStart"/>
      <w:r w:rsidRPr="00E51634">
        <w:rPr>
          <w:rFonts w:ascii="Arial" w:hAnsi="Arial" w:cs="Arial"/>
          <w:sz w:val="24"/>
          <w:szCs w:val="24"/>
          <w:lang w:val="en-US"/>
        </w:rPr>
        <w:t>glava</w:t>
      </w:r>
      <w:proofErr w:type="spellEnd"/>
      <w:r w:rsidRPr="00E51634">
        <w:rPr>
          <w:rFonts w:ascii="Arial" w:hAnsi="Arial" w:cs="Arial"/>
          <w:sz w:val="24"/>
          <w:szCs w:val="24"/>
        </w:rPr>
        <w:t>@</w:t>
      </w:r>
      <w:proofErr w:type="spellStart"/>
      <w:r w:rsidRPr="00E51634">
        <w:rPr>
          <w:rFonts w:ascii="Arial" w:hAnsi="Arial" w:cs="Arial"/>
          <w:sz w:val="24"/>
          <w:szCs w:val="24"/>
        </w:rPr>
        <w:t>adm</w:t>
      </w:r>
      <w:proofErr w:type="spellEnd"/>
      <w:r w:rsidRPr="00E51634">
        <w:rPr>
          <w:rFonts w:ascii="Arial" w:hAnsi="Arial" w:cs="Arial"/>
          <w:sz w:val="24"/>
          <w:szCs w:val="24"/>
          <w:lang w:val="en-US"/>
        </w:rPr>
        <w:t>in</w:t>
      </w:r>
      <w:r w:rsidRPr="00E51634">
        <w:rPr>
          <w:rFonts w:ascii="Arial" w:hAnsi="Arial" w:cs="Arial"/>
          <w:sz w:val="24"/>
          <w:szCs w:val="24"/>
        </w:rPr>
        <w:t>.</w:t>
      </w:r>
      <w:proofErr w:type="spellStart"/>
      <w:r w:rsidRPr="00E51634">
        <w:rPr>
          <w:rFonts w:ascii="Arial" w:hAnsi="Arial" w:cs="Arial"/>
          <w:sz w:val="24"/>
          <w:szCs w:val="24"/>
          <w:lang w:val="en-US"/>
        </w:rPr>
        <w:t>zelenogorsk</w:t>
      </w:r>
      <w:proofErr w:type="spellEnd"/>
      <w:r w:rsidRPr="00E51634">
        <w:rPr>
          <w:rFonts w:ascii="Arial" w:hAnsi="Arial" w:cs="Arial"/>
          <w:sz w:val="24"/>
          <w:szCs w:val="24"/>
        </w:rPr>
        <w:t>.</w:t>
      </w:r>
      <w:proofErr w:type="spellStart"/>
      <w:r w:rsidRPr="00E51634">
        <w:rPr>
          <w:rFonts w:ascii="Arial" w:hAnsi="Arial" w:cs="Arial"/>
          <w:sz w:val="24"/>
          <w:szCs w:val="24"/>
        </w:rPr>
        <w:t>ru</w:t>
      </w:r>
      <w:proofErr w:type="spellEnd"/>
      <w:r w:rsidRPr="00E51634">
        <w:rPr>
          <w:rFonts w:ascii="Arial" w:hAnsi="Arial" w:cs="Arial"/>
          <w:sz w:val="24"/>
          <w:szCs w:val="24"/>
        </w:rPr>
        <w:t xml:space="preserve"> (с пометкой – «для КУМИ»), адрес электронной почты КУМИ: </w:t>
      </w:r>
      <w:proofErr w:type="spellStart"/>
      <w:r w:rsidR="00DD1254" w:rsidRPr="00DD1254">
        <w:rPr>
          <w:rFonts w:ascii="Arial" w:hAnsi="Arial" w:cs="Arial"/>
          <w:sz w:val="24"/>
          <w:szCs w:val="24"/>
        </w:rPr>
        <w:t>kumi@zeladmin</w:t>
      </w:r>
      <w:proofErr w:type="spellEnd"/>
      <w:r w:rsidR="00DD1254" w:rsidRPr="00DD1254">
        <w:rPr>
          <w:rFonts w:ascii="Arial" w:hAnsi="Arial" w:cs="Arial"/>
          <w:sz w:val="24"/>
          <w:szCs w:val="24"/>
        </w:rPr>
        <w:t xml:space="preserve">. </w:t>
      </w:r>
      <w:proofErr w:type="spellStart"/>
      <w:r w:rsidR="00DD1254" w:rsidRPr="00DD1254">
        <w:rPr>
          <w:rFonts w:ascii="Arial" w:hAnsi="Arial" w:cs="Arial"/>
          <w:sz w:val="24"/>
          <w:szCs w:val="24"/>
        </w:rPr>
        <w:t>ru</w:t>
      </w:r>
      <w:proofErr w:type="spellEnd"/>
      <w:r w:rsidRPr="00E51634">
        <w:rPr>
          <w:rFonts w:ascii="Arial" w:hAnsi="Arial" w:cs="Arial"/>
          <w:sz w:val="24"/>
          <w:szCs w:val="24"/>
        </w:rPr>
        <w:t>.</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3.5.6. Адрес МФЦ: 663690, Красноярский край, г. Зеленогорск,</w:t>
      </w:r>
      <w:r w:rsidR="000A1FF1" w:rsidRPr="00E51634">
        <w:rPr>
          <w:rFonts w:ascii="Arial" w:hAnsi="Arial" w:cs="Arial"/>
          <w:sz w:val="24"/>
          <w:szCs w:val="24"/>
        </w:rPr>
        <w:t xml:space="preserve"> </w:t>
      </w:r>
      <w:r w:rsidRPr="00E51634">
        <w:rPr>
          <w:rFonts w:ascii="Arial" w:hAnsi="Arial" w:cs="Arial"/>
          <w:sz w:val="24"/>
          <w:szCs w:val="24"/>
        </w:rPr>
        <w:t>ул. Гагарина, д. 23</w:t>
      </w:r>
      <w:r w:rsidR="00AB16C5" w:rsidRPr="00E51634">
        <w:rPr>
          <w:rFonts w:ascii="Arial" w:hAnsi="Arial" w:cs="Arial"/>
          <w:sz w:val="24"/>
          <w:szCs w:val="24"/>
        </w:rPr>
        <w:t>.</w:t>
      </w:r>
      <w:r w:rsidRPr="00E51634">
        <w:rPr>
          <w:rFonts w:ascii="Arial" w:hAnsi="Arial" w:cs="Arial"/>
          <w:sz w:val="24"/>
          <w:szCs w:val="24"/>
        </w:rPr>
        <w:t xml:space="preserve"> </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xml:space="preserve">3.5.7. Режим работы МФЦ: </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понедельник – пятница: с 9.00 до 20.00;</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суббота: с 8.00 до 17.00.</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3.5.8. Телефоны МФЦ: 8-800-200-39-12</w:t>
      </w:r>
      <w:r w:rsidR="00AB16C5" w:rsidRPr="00E51634">
        <w:rPr>
          <w:rFonts w:ascii="Arial" w:hAnsi="Arial" w:cs="Arial"/>
          <w:sz w:val="24"/>
          <w:szCs w:val="24"/>
        </w:rPr>
        <w:t>.</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xml:space="preserve">3.5.9. Официальный сайт МФЦ в сети Интернет: </w:t>
      </w:r>
      <w:r w:rsidRPr="00E51634">
        <w:rPr>
          <w:rFonts w:ascii="Arial" w:hAnsi="Arial" w:cs="Arial"/>
          <w:sz w:val="24"/>
          <w:szCs w:val="24"/>
          <w:lang w:val="en-US"/>
        </w:rPr>
        <w:t>www</w:t>
      </w:r>
      <w:r w:rsidRPr="00E51634">
        <w:rPr>
          <w:rFonts w:ascii="Arial" w:hAnsi="Arial" w:cs="Arial"/>
          <w:sz w:val="24"/>
          <w:szCs w:val="24"/>
        </w:rPr>
        <w:t>.24</w:t>
      </w:r>
      <w:proofErr w:type="spellStart"/>
      <w:r w:rsidRPr="00E51634">
        <w:rPr>
          <w:rFonts w:ascii="Arial" w:hAnsi="Arial" w:cs="Arial"/>
          <w:sz w:val="24"/>
          <w:szCs w:val="24"/>
          <w:lang w:val="en-US"/>
        </w:rPr>
        <w:t>mfc</w:t>
      </w:r>
      <w:proofErr w:type="spellEnd"/>
      <w:r w:rsidRPr="00E51634">
        <w:rPr>
          <w:rFonts w:ascii="Arial" w:hAnsi="Arial" w:cs="Arial"/>
          <w:sz w:val="24"/>
          <w:szCs w:val="24"/>
        </w:rPr>
        <w:t>.</w:t>
      </w:r>
      <w:proofErr w:type="spellStart"/>
      <w:r w:rsidRPr="00E51634">
        <w:rPr>
          <w:rFonts w:ascii="Arial" w:hAnsi="Arial" w:cs="Arial"/>
          <w:sz w:val="24"/>
          <w:szCs w:val="24"/>
          <w:lang w:val="en-US"/>
        </w:rPr>
        <w:t>ru</w:t>
      </w:r>
      <w:proofErr w:type="spellEnd"/>
      <w:r w:rsidRPr="00E51634">
        <w:rPr>
          <w:rFonts w:ascii="Arial" w:hAnsi="Arial" w:cs="Arial"/>
          <w:sz w:val="24"/>
          <w:szCs w:val="24"/>
        </w:rPr>
        <w:t>.</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xml:space="preserve">3.5.10. Адрес электронной почты МФЦ: </w:t>
      </w:r>
      <w:hyperlink r:id="rId12" w:history="1">
        <w:r w:rsidRPr="00E51634">
          <w:rPr>
            <w:rStyle w:val="a3"/>
            <w:rFonts w:ascii="Arial" w:hAnsi="Arial" w:cs="Arial"/>
            <w:color w:val="auto"/>
            <w:sz w:val="24"/>
            <w:szCs w:val="24"/>
            <w:u w:val="none"/>
          </w:rPr>
          <w:t>info@24mfc.ru</w:t>
        </w:r>
      </w:hyperlink>
      <w:r w:rsidRPr="00E51634">
        <w:rPr>
          <w:rFonts w:ascii="Arial" w:hAnsi="Arial" w:cs="Arial"/>
          <w:sz w:val="24"/>
          <w:szCs w:val="24"/>
        </w:rPr>
        <w:t>.</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xml:space="preserve">3.6.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xml:space="preserve">3.6.1. Информация по вопросам предоставления муниципальной услуги предоставляется Заявителям муниципальными служащими Отдела имущественных отношений, </w:t>
      </w:r>
      <w:r w:rsidR="00AB16C5" w:rsidRPr="00E51634">
        <w:rPr>
          <w:rFonts w:ascii="Arial" w:hAnsi="Arial" w:cs="Arial"/>
          <w:sz w:val="24"/>
          <w:szCs w:val="24"/>
        </w:rPr>
        <w:t xml:space="preserve">работниками </w:t>
      </w:r>
      <w:r w:rsidRPr="00E51634">
        <w:rPr>
          <w:rFonts w:ascii="Arial" w:hAnsi="Arial" w:cs="Arial"/>
          <w:sz w:val="24"/>
          <w:szCs w:val="24"/>
        </w:rPr>
        <w:t>МФЦ:</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по телефону;</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путем направления письменного ответа на обращение Заявителя посредством почтового отправления;</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путем направления на обращение Заявителя, в котором указан адрес электронной почты, ответа в электронной форме по телекоммуникационным каналам связи;</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при личном приеме Заявителей в КУМИ, МФЦ;</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xml:space="preserve">- путем размещения информации в открытой и доступной форме на официальных сайтах Администрации, </w:t>
      </w:r>
      <w:r w:rsidR="00AB16C5" w:rsidRPr="00E51634">
        <w:rPr>
          <w:rFonts w:ascii="Arial" w:hAnsi="Arial" w:cs="Arial"/>
          <w:sz w:val="24"/>
          <w:szCs w:val="24"/>
        </w:rPr>
        <w:t xml:space="preserve">работниками </w:t>
      </w:r>
      <w:r w:rsidRPr="00E51634">
        <w:rPr>
          <w:rFonts w:ascii="Arial" w:hAnsi="Arial" w:cs="Arial"/>
          <w:sz w:val="24"/>
          <w:szCs w:val="24"/>
        </w:rPr>
        <w:t>МФЦ, порталах.</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3.6.2. При ответах на телефонные звонки и устные об</w:t>
      </w:r>
      <w:r w:rsidR="000A1FF1" w:rsidRPr="00E51634">
        <w:rPr>
          <w:rFonts w:ascii="Arial" w:hAnsi="Arial" w:cs="Arial"/>
          <w:sz w:val="24"/>
          <w:szCs w:val="24"/>
        </w:rPr>
        <w:t>ращения, муниципальные служащие</w:t>
      </w:r>
      <w:r w:rsidRPr="00E51634">
        <w:rPr>
          <w:rFonts w:ascii="Arial" w:hAnsi="Arial" w:cs="Arial"/>
          <w:sz w:val="24"/>
          <w:szCs w:val="24"/>
        </w:rPr>
        <w:t xml:space="preserve"> Отдела имущественных отношений, </w:t>
      </w:r>
      <w:r w:rsidR="00AB16C5" w:rsidRPr="00E51634">
        <w:rPr>
          <w:rFonts w:ascii="Arial" w:hAnsi="Arial" w:cs="Arial"/>
          <w:sz w:val="24"/>
          <w:szCs w:val="24"/>
        </w:rPr>
        <w:t xml:space="preserve">работниками </w:t>
      </w:r>
      <w:r w:rsidRPr="00E51634">
        <w:rPr>
          <w:rFonts w:ascii="Arial" w:hAnsi="Arial" w:cs="Arial"/>
          <w:sz w:val="24"/>
          <w:szCs w:val="24"/>
        </w:rPr>
        <w:t>МФЦ в вежливой форме информируют обратившихся по интересующим их вопросам предоставления муниципальной услуги.</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3.6.3. Ответ на телефонный звонок должен начинаться с информации</w:t>
      </w:r>
      <w:r w:rsidRPr="00E51634">
        <w:rPr>
          <w:rFonts w:ascii="Arial" w:hAnsi="Arial" w:cs="Arial"/>
          <w:sz w:val="24"/>
          <w:szCs w:val="24"/>
        </w:rPr>
        <w:br/>
        <w:t>о фамилии, имени, отчеств</w:t>
      </w:r>
      <w:r w:rsidR="00AB16C5" w:rsidRPr="00E51634">
        <w:rPr>
          <w:rFonts w:ascii="Arial" w:hAnsi="Arial" w:cs="Arial"/>
          <w:sz w:val="24"/>
          <w:szCs w:val="24"/>
        </w:rPr>
        <w:t>е</w:t>
      </w:r>
      <w:r w:rsidRPr="00E51634">
        <w:rPr>
          <w:rFonts w:ascii="Arial" w:hAnsi="Arial" w:cs="Arial"/>
          <w:sz w:val="24"/>
          <w:szCs w:val="24"/>
        </w:rPr>
        <w:t xml:space="preserve"> и должности муниципального служащего Отдела имущественных отношений, принявшего телефонный звонок.</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xml:space="preserve">При невозможности муниципального служащего Отдела имущественных отношений,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Отдела имущественных отношений или же обратившемуся должен быть сообщен телефонный номер, по которому можно получить необходимую информацию. </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Время разговора не должно превышать 15 минут.</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3.6.4. Запросы в письменной или электронной форме рассматриваются муниципальными служащими Отдела имущественных отношений:</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о порядке предоставления муниципальной услуги в срок, не превышающий 7 календарных дней со дня регистрации запроса:</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xml:space="preserve">- о ходе предоставления муниципальной услуги в срок, не превышающий </w:t>
      </w:r>
      <w:r w:rsidR="00076A52">
        <w:rPr>
          <w:rFonts w:ascii="Arial" w:hAnsi="Arial" w:cs="Arial"/>
          <w:sz w:val="24"/>
          <w:szCs w:val="24"/>
        </w:rPr>
        <w:t xml:space="preserve">                   </w:t>
      </w:r>
      <w:r w:rsidRPr="00E51634">
        <w:rPr>
          <w:rFonts w:ascii="Arial" w:hAnsi="Arial" w:cs="Arial"/>
          <w:sz w:val="24"/>
          <w:szCs w:val="24"/>
        </w:rPr>
        <w:lastRenderedPageBreak/>
        <w:t>3 календарных дней с даты регистрации.</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xml:space="preserve"> 3.6.5. Личный прием Заявителей муниципальными служащими Отдела имущественных отношений, </w:t>
      </w:r>
      <w:r w:rsidR="00AB16C5" w:rsidRPr="00E51634">
        <w:rPr>
          <w:rFonts w:ascii="Arial" w:hAnsi="Arial" w:cs="Arial"/>
          <w:sz w:val="24"/>
          <w:szCs w:val="24"/>
        </w:rPr>
        <w:t xml:space="preserve">работниками </w:t>
      </w:r>
      <w:r w:rsidRPr="00E51634">
        <w:rPr>
          <w:rFonts w:ascii="Arial" w:hAnsi="Arial" w:cs="Arial"/>
          <w:sz w:val="24"/>
          <w:szCs w:val="24"/>
        </w:rPr>
        <w:t>МФЦ для получения консультаций осуществляется без предварительной записи в часы приема, указанные в пунктах 3.5.2, 3.5.7 Административного регламента, время ожидания в очереди не должно превышать 30 минут.</w:t>
      </w:r>
    </w:p>
    <w:p w:rsidR="000124D1" w:rsidRPr="00E51634" w:rsidRDefault="000124D1" w:rsidP="00B13AD8">
      <w:pPr>
        <w:ind w:firstLine="709"/>
        <w:jc w:val="both"/>
        <w:rPr>
          <w:rFonts w:ascii="Arial" w:eastAsia="Arial Unicode MS" w:hAnsi="Arial" w:cs="Arial"/>
          <w:sz w:val="24"/>
          <w:szCs w:val="24"/>
        </w:rPr>
      </w:pPr>
      <w:r w:rsidRPr="00E51634">
        <w:rPr>
          <w:rFonts w:ascii="Arial" w:hAnsi="Arial" w:cs="Arial"/>
          <w:sz w:val="24"/>
          <w:szCs w:val="24"/>
        </w:rPr>
        <w:t xml:space="preserve">3.6.6. Консультации предоставляются муниципальными служащими Отдела имущественных отношений, </w:t>
      </w:r>
      <w:r w:rsidR="00AB16C5" w:rsidRPr="00E51634">
        <w:rPr>
          <w:rFonts w:ascii="Arial" w:hAnsi="Arial" w:cs="Arial"/>
          <w:sz w:val="24"/>
          <w:szCs w:val="24"/>
        </w:rPr>
        <w:t xml:space="preserve">работниками </w:t>
      </w:r>
      <w:r w:rsidRPr="00E51634">
        <w:rPr>
          <w:rFonts w:ascii="Arial" w:hAnsi="Arial" w:cs="Arial"/>
          <w:sz w:val="24"/>
          <w:szCs w:val="24"/>
        </w:rPr>
        <w:t>МФЦ в течение всего срока предоставления муниципальной услуги.</w:t>
      </w:r>
    </w:p>
    <w:p w:rsidR="000124D1" w:rsidRPr="00E51634" w:rsidRDefault="000124D1" w:rsidP="00AB16C5">
      <w:pPr>
        <w:pStyle w:val="ConsPlusNonformat"/>
        <w:widowControl/>
        <w:ind w:firstLine="540"/>
        <w:jc w:val="both"/>
        <w:rPr>
          <w:rFonts w:ascii="Arial" w:eastAsia="Arial Unicode MS" w:hAnsi="Arial" w:cs="Arial"/>
          <w:sz w:val="24"/>
          <w:szCs w:val="24"/>
        </w:rPr>
      </w:pPr>
    </w:p>
    <w:p w:rsidR="00AB16C5" w:rsidRPr="00E51634" w:rsidRDefault="00E7785A" w:rsidP="00AB16C5">
      <w:pPr>
        <w:pStyle w:val="ConsPlusNonformat"/>
        <w:widowControl/>
        <w:ind w:hanging="27"/>
        <w:jc w:val="center"/>
        <w:rPr>
          <w:rFonts w:ascii="Arial" w:hAnsi="Arial" w:cs="Arial"/>
          <w:b/>
          <w:bCs/>
          <w:sz w:val="24"/>
          <w:szCs w:val="24"/>
        </w:rPr>
      </w:pPr>
      <w:r w:rsidRPr="00E51634">
        <w:rPr>
          <w:rFonts w:ascii="Arial" w:hAnsi="Arial" w:cs="Arial"/>
          <w:b/>
          <w:bCs/>
          <w:sz w:val="24"/>
          <w:szCs w:val="24"/>
        </w:rPr>
        <w:t>4.  ФОРМЫ КОНТРОЛЯ ЗА</w:t>
      </w:r>
      <w:r w:rsidR="000124D1" w:rsidRPr="00E51634">
        <w:rPr>
          <w:rFonts w:ascii="Arial" w:hAnsi="Arial" w:cs="Arial"/>
          <w:b/>
          <w:bCs/>
          <w:sz w:val="24"/>
          <w:szCs w:val="24"/>
        </w:rPr>
        <w:t xml:space="preserve"> ИСПОЛНЕНИЕМ </w:t>
      </w:r>
    </w:p>
    <w:p w:rsidR="000124D1" w:rsidRPr="00E51634" w:rsidRDefault="00E7785A" w:rsidP="00AB16C5">
      <w:pPr>
        <w:pStyle w:val="ConsPlusNonformat"/>
        <w:widowControl/>
        <w:ind w:hanging="27"/>
        <w:jc w:val="center"/>
        <w:rPr>
          <w:rFonts w:ascii="Arial" w:hAnsi="Arial" w:cs="Arial"/>
          <w:sz w:val="24"/>
          <w:szCs w:val="24"/>
        </w:rPr>
      </w:pPr>
      <w:r w:rsidRPr="00E51634">
        <w:rPr>
          <w:rFonts w:ascii="Arial" w:hAnsi="Arial" w:cs="Arial"/>
          <w:b/>
          <w:bCs/>
          <w:sz w:val="24"/>
          <w:szCs w:val="24"/>
        </w:rPr>
        <w:t>АДМИНИСТРАТИВНОГО</w:t>
      </w:r>
      <w:r w:rsidR="000124D1" w:rsidRPr="00E51634">
        <w:rPr>
          <w:rFonts w:ascii="Arial" w:hAnsi="Arial" w:cs="Arial"/>
          <w:b/>
          <w:bCs/>
          <w:sz w:val="24"/>
          <w:szCs w:val="24"/>
        </w:rPr>
        <w:t xml:space="preserve"> РЕГЛАМЕНТА</w:t>
      </w:r>
    </w:p>
    <w:p w:rsidR="000124D1" w:rsidRPr="00E51634" w:rsidRDefault="000124D1" w:rsidP="00AB16C5">
      <w:pPr>
        <w:ind w:firstLine="540"/>
        <w:jc w:val="both"/>
        <w:rPr>
          <w:rFonts w:ascii="Arial" w:hAnsi="Arial" w:cs="Arial"/>
          <w:sz w:val="24"/>
          <w:szCs w:val="24"/>
        </w:rPr>
      </w:pP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4.1. Контроль за исполнением Административного регламента осуществляется путем проведения текущего контроля, плановых и внеплановых проверок.</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xml:space="preserve">4.1.1. Текущий контроль осуществляется непосредственно при предоставлении муниципальной услуги конкретному Заявителю начальником Отдела имущественных отношений. </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xml:space="preserve">4.1.2. Плановые проверки осуществляются </w:t>
      </w:r>
      <w:r w:rsidR="006B2B2B" w:rsidRPr="00E51634">
        <w:rPr>
          <w:rFonts w:ascii="Arial" w:hAnsi="Arial" w:cs="Arial"/>
          <w:sz w:val="24"/>
          <w:szCs w:val="24"/>
        </w:rPr>
        <w:t>первым замести</w:t>
      </w:r>
      <w:r w:rsidR="005049A8" w:rsidRPr="00E51634">
        <w:rPr>
          <w:rFonts w:ascii="Arial" w:hAnsi="Arial" w:cs="Arial"/>
          <w:sz w:val="24"/>
          <w:szCs w:val="24"/>
        </w:rPr>
        <w:t xml:space="preserve">телем </w:t>
      </w:r>
      <w:proofErr w:type="gramStart"/>
      <w:r w:rsidR="005049A8" w:rsidRPr="00E51634">
        <w:rPr>
          <w:rFonts w:ascii="Arial" w:hAnsi="Arial" w:cs="Arial"/>
          <w:sz w:val="24"/>
          <w:szCs w:val="24"/>
        </w:rPr>
        <w:t>Главы</w:t>
      </w:r>
      <w:proofErr w:type="gramEnd"/>
      <w:r w:rsidR="005049A8" w:rsidRPr="00E51634">
        <w:rPr>
          <w:rFonts w:ascii="Arial" w:hAnsi="Arial" w:cs="Arial"/>
          <w:sz w:val="24"/>
          <w:szCs w:val="24"/>
        </w:rPr>
        <w:t xml:space="preserve"> ЗАТО г. Зеленогорск</w:t>
      </w:r>
      <w:r w:rsidR="006B2B2B" w:rsidRPr="00E51634">
        <w:rPr>
          <w:rFonts w:ascii="Arial" w:hAnsi="Arial" w:cs="Arial"/>
          <w:sz w:val="24"/>
          <w:szCs w:val="24"/>
        </w:rPr>
        <w:t xml:space="preserve"> по стратегическому планированию, экономическому развитию и финансам</w:t>
      </w:r>
      <w:r w:rsidRPr="00E51634">
        <w:rPr>
          <w:rFonts w:ascii="Arial" w:hAnsi="Arial" w:cs="Arial"/>
          <w:sz w:val="24"/>
          <w:szCs w:val="24"/>
        </w:rPr>
        <w:t xml:space="preserve"> не реже 1 раза в 2 года в соответствии с планом работы Администрации.  </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xml:space="preserve">4.1.3. Внеплановые проверки осуществляются </w:t>
      </w:r>
      <w:r w:rsidR="006B2B2B" w:rsidRPr="00E51634">
        <w:rPr>
          <w:rFonts w:ascii="Arial" w:hAnsi="Arial" w:cs="Arial"/>
          <w:sz w:val="24"/>
          <w:szCs w:val="24"/>
        </w:rPr>
        <w:t>первым замести</w:t>
      </w:r>
      <w:r w:rsidR="00510DEB" w:rsidRPr="00E51634">
        <w:rPr>
          <w:rFonts w:ascii="Arial" w:hAnsi="Arial" w:cs="Arial"/>
          <w:sz w:val="24"/>
          <w:szCs w:val="24"/>
        </w:rPr>
        <w:t xml:space="preserve">телем </w:t>
      </w:r>
      <w:proofErr w:type="gramStart"/>
      <w:r w:rsidR="00510DEB" w:rsidRPr="00E51634">
        <w:rPr>
          <w:rFonts w:ascii="Arial" w:hAnsi="Arial" w:cs="Arial"/>
          <w:sz w:val="24"/>
          <w:szCs w:val="24"/>
        </w:rPr>
        <w:t>Главы</w:t>
      </w:r>
      <w:proofErr w:type="gramEnd"/>
      <w:r w:rsidR="00510DEB" w:rsidRPr="00E51634">
        <w:rPr>
          <w:rFonts w:ascii="Arial" w:hAnsi="Arial" w:cs="Arial"/>
          <w:sz w:val="24"/>
          <w:szCs w:val="24"/>
        </w:rPr>
        <w:t xml:space="preserve"> ЗАТО г. Зеленогорск</w:t>
      </w:r>
      <w:r w:rsidR="006B2B2B" w:rsidRPr="00E51634">
        <w:rPr>
          <w:rFonts w:ascii="Arial" w:hAnsi="Arial" w:cs="Arial"/>
          <w:sz w:val="24"/>
          <w:szCs w:val="24"/>
        </w:rPr>
        <w:t xml:space="preserve"> по стратегическому планированию, экономическому развитию и финансам</w:t>
      </w:r>
      <w:r w:rsidRPr="00E51634">
        <w:rPr>
          <w:rFonts w:ascii="Arial" w:hAnsi="Arial" w:cs="Arial"/>
          <w:sz w:val="24"/>
          <w:szCs w:val="24"/>
        </w:rPr>
        <w:t xml:space="preserve"> при поступлении информации о несоблюдении муниципальными служащими Отдела имущественных отношений требований Административного регламента либо по требованию органов государственной власти, обладающих контрольно-надзорными полномочиями, или по конкретному обращению Заявителя. </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 xml:space="preserve">4.3. Муниципальные служащие Отдела имущественных отношений несут персональную ответственность за соблюдение и выполнение административных действий, установленных Административным регламентом. </w:t>
      </w:r>
    </w:p>
    <w:p w:rsidR="000124D1" w:rsidRPr="00E51634" w:rsidRDefault="000124D1" w:rsidP="00B13AD8">
      <w:pPr>
        <w:ind w:firstLine="709"/>
        <w:jc w:val="both"/>
        <w:rPr>
          <w:rFonts w:ascii="Arial" w:hAnsi="Arial" w:cs="Arial"/>
          <w:sz w:val="24"/>
          <w:szCs w:val="24"/>
        </w:rPr>
      </w:pPr>
      <w:r w:rsidRPr="00E51634">
        <w:rPr>
          <w:rFonts w:ascii="Arial" w:hAnsi="Arial" w:cs="Arial"/>
          <w:sz w:val="24"/>
          <w:szCs w:val="24"/>
        </w:rPr>
        <w:t>4.4. Контроль за исполнением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 предложений по совершенствованию качества и порядка предоставления муниципальной услуги, а также заявлений и жалоб.</w:t>
      </w:r>
    </w:p>
    <w:p w:rsidR="00510DEB" w:rsidRPr="00E51634" w:rsidRDefault="00510DEB" w:rsidP="006B2B2B">
      <w:pPr>
        <w:widowControl/>
        <w:autoSpaceDN w:val="0"/>
        <w:adjustRightInd w:val="0"/>
        <w:jc w:val="center"/>
        <w:rPr>
          <w:rFonts w:ascii="Arial" w:hAnsi="Arial" w:cs="Arial"/>
          <w:b/>
          <w:sz w:val="24"/>
          <w:szCs w:val="24"/>
          <w:lang w:eastAsia="ru-RU"/>
        </w:rPr>
      </w:pPr>
    </w:p>
    <w:p w:rsidR="00510DEB" w:rsidRPr="00E51634" w:rsidRDefault="00510DEB" w:rsidP="00DD1254">
      <w:pPr>
        <w:widowControl/>
        <w:autoSpaceDN w:val="0"/>
        <w:adjustRightInd w:val="0"/>
        <w:jc w:val="center"/>
        <w:rPr>
          <w:rFonts w:ascii="Arial" w:hAnsi="Arial" w:cs="Arial"/>
          <w:b/>
          <w:sz w:val="24"/>
          <w:szCs w:val="24"/>
          <w:lang w:eastAsia="ru-RU"/>
        </w:rPr>
      </w:pPr>
      <w:r w:rsidRPr="00E51634">
        <w:rPr>
          <w:rFonts w:ascii="Arial" w:hAnsi="Arial" w:cs="Arial"/>
          <w:b/>
          <w:sz w:val="24"/>
          <w:szCs w:val="24"/>
          <w:lang w:eastAsia="ru-RU"/>
        </w:rPr>
        <w:t>5.</w:t>
      </w:r>
    </w:p>
    <w:p w:rsidR="006B2B2B" w:rsidRPr="00E51634" w:rsidRDefault="00510DEB" w:rsidP="006B2B2B">
      <w:pPr>
        <w:widowControl/>
        <w:autoSpaceDN w:val="0"/>
        <w:adjustRightInd w:val="0"/>
        <w:jc w:val="center"/>
        <w:rPr>
          <w:rFonts w:ascii="Arial" w:hAnsi="Arial" w:cs="Arial"/>
          <w:b/>
          <w:sz w:val="24"/>
          <w:szCs w:val="24"/>
          <w:lang w:eastAsia="ru-RU"/>
        </w:rPr>
      </w:pPr>
      <w:r w:rsidRPr="00E51634">
        <w:rPr>
          <w:rFonts w:ascii="Arial" w:hAnsi="Arial" w:cs="Arial"/>
          <w:b/>
          <w:sz w:val="24"/>
          <w:szCs w:val="24"/>
          <w:lang w:eastAsia="ru-RU"/>
        </w:rPr>
        <w:t xml:space="preserve">ДОСУДЕБНЫЙ </w:t>
      </w:r>
      <w:r w:rsidR="006B2B2B" w:rsidRPr="00E51634">
        <w:rPr>
          <w:rFonts w:ascii="Arial" w:hAnsi="Arial" w:cs="Arial"/>
          <w:b/>
          <w:sz w:val="24"/>
          <w:szCs w:val="24"/>
          <w:lang w:eastAsia="ru-RU"/>
        </w:rPr>
        <w:t>(ВНЕСУДЕБНЫЙ) ПОРЯД</w:t>
      </w:r>
      <w:r w:rsidRPr="00E51634">
        <w:rPr>
          <w:rFonts w:ascii="Arial" w:hAnsi="Arial" w:cs="Arial"/>
          <w:b/>
          <w:sz w:val="24"/>
          <w:szCs w:val="24"/>
          <w:lang w:eastAsia="ru-RU"/>
        </w:rPr>
        <w:t xml:space="preserve">ОК ОБЖАЛОВАНИЯ </w:t>
      </w:r>
      <w:proofErr w:type="gramStart"/>
      <w:r w:rsidRPr="00E51634">
        <w:rPr>
          <w:rFonts w:ascii="Arial" w:hAnsi="Arial" w:cs="Arial"/>
          <w:b/>
          <w:sz w:val="24"/>
          <w:szCs w:val="24"/>
          <w:lang w:eastAsia="ru-RU"/>
        </w:rPr>
        <w:t>РЕШЕНИЙ</w:t>
      </w:r>
      <w:r w:rsidR="006B2B2B" w:rsidRPr="00E51634">
        <w:rPr>
          <w:rFonts w:ascii="Arial" w:hAnsi="Arial" w:cs="Arial"/>
          <w:b/>
          <w:sz w:val="24"/>
          <w:szCs w:val="24"/>
          <w:lang w:eastAsia="ru-RU"/>
        </w:rPr>
        <w:t xml:space="preserve">  И</w:t>
      </w:r>
      <w:proofErr w:type="gramEnd"/>
      <w:r w:rsidR="006B2B2B" w:rsidRPr="00E51634">
        <w:rPr>
          <w:rFonts w:ascii="Arial" w:hAnsi="Arial" w:cs="Arial"/>
          <w:b/>
          <w:sz w:val="24"/>
          <w:szCs w:val="24"/>
          <w:lang w:eastAsia="ru-RU"/>
        </w:rPr>
        <w:t xml:space="preserve"> ДЕЙСТВИЙ (БЕЗДЕЙСТВИЯ) АДМИНИСТРАЦИИ, ДОЛЖНОСТНЫХ ЛИЦ АДМИНИСТРАЦИИ ЛИБО МУНИЦИПАЛЬНЫХ СЛУЖАЩИХ АДМИНИСТРАЦИИ, МФЦ, РАБОТНИКА МФЦ</w:t>
      </w:r>
    </w:p>
    <w:p w:rsidR="006B2B2B" w:rsidRPr="00E51634" w:rsidRDefault="006B2B2B" w:rsidP="006B2B2B">
      <w:pPr>
        <w:widowControl/>
        <w:autoSpaceDN w:val="0"/>
        <w:adjustRightInd w:val="0"/>
        <w:jc w:val="center"/>
        <w:rPr>
          <w:rFonts w:ascii="Arial" w:hAnsi="Arial" w:cs="Arial"/>
          <w:b/>
          <w:sz w:val="24"/>
          <w:szCs w:val="24"/>
          <w:lang w:eastAsia="ru-RU"/>
        </w:rPr>
      </w:pP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5.1.</w:t>
      </w:r>
      <w:r w:rsidRPr="00E51634">
        <w:rPr>
          <w:rFonts w:ascii="Arial" w:hAnsi="Arial" w:cs="Arial"/>
          <w:sz w:val="24"/>
          <w:szCs w:val="24"/>
          <w:lang w:eastAsia="ru-RU"/>
        </w:rPr>
        <w:tab/>
        <w:t>Заявитель вправе обжаловать решения и действия (бездействие) Администрации, должностных лиц Администрации, муниципальных служащих Администрации, МФЦ, работника МФЦ в досудебном (внесудебном) порядке.</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lastRenderedPageBreak/>
        <w:t>5.2. Заявитель может обратиться с жалобой в том числе в следующих случаях:</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1) нарушение срока регистрации запроса о предоставлении муниципальной услуги;</w:t>
      </w:r>
    </w:p>
    <w:p w:rsidR="00DD125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 xml:space="preserve">2) нарушение срока предоставления муниципальной услуги. </w:t>
      </w:r>
      <w:r w:rsidR="00EB5B51" w:rsidRPr="00E51634">
        <w:rPr>
          <w:rFonts w:ascii="Arial" w:hAnsi="Arial" w:cs="Arial"/>
          <w:sz w:val="24"/>
          <w:szCs w:val="24"/>
          <w:lang w:eastAsia="ru-RU"/>
        </w:rPr>
        <w:t xml:space="preserve">       </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Закон</w:t>
      </w:r>
      <w:r w:rsidR="00572115" w:rsidRPr="00E51634">
        <w:rPr>
          <w:rFonts w:ascii="Arial" w:hAnsi="Arial" w:cs="Arial"/>
          <w:sz w:val="24"/>
          <w:szCs w:val="24"/>
          <w:lang w:eastAsia="ru-RU"/>
        </w:rPr>
        <w:t xml:space="preserve"> </w:t>
      </w:r>
      <w:r w:rsidRPr="00E51634">
        <w:rPr>
          <w:rFonts w:ascii="Arial" w:hAnsi="Arial" w:cs="Arial"/>
          <w:sz w:val="24"/>
          <w:szCs w:val="24"/>
          <w:lang w:eastAsia="ru-RU"/>
        </w:rPr>
        <w:t>№ 210-ФЗ);</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 у Заявителя;</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г. Зеленогорска.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 xml:space="preserve">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E51634">
        <w:rPr>
          <w:rFonts w:ascii="Arial" w:hAnsi="Arial" w:cs="Arial"/>
          <w:sz w:val="24"/>
          <w:szCs w:val="24"/>
          <w:lang w:eastAsia="ru-RU" w:bidi="ru-RU"/>
        </w:rPr>
        <w:t xml:space="preserve">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w:t>
      </w:r>
      <w:proofErr w:type="gramStart"/>
      <w:r w:rsidRPr="00E51634">
        <w:rPr>
          <w:rFonts w:ascii="Arial" w:hAnsi="Arial" w:cs="Arial"/>
          <w:sz w:val="24"/>
          <w:szCs w:val="24"/>
          <w:lang w:eastAsia="ru-RU" w:bidi="ru-RU"/>
        </w:rPr>
        <w:t>депутатов</w:t>
      </w:r>
      <w:proofErr w:type="gramEnd"/>
      <w:r w:rsidRPr="00E51634">
        <w:rPr>
          <w:rFonts w:ascii="Arial" w:hAnsi="Arial" w:cs="Arial"/>
          <w:sz w:val="24"/>
          <w:szCs w:val="24"/>
          <w:lang w:eastAsia="ru-RU" w:bidi="ru-RU"/>
        </w:rPr>
        <w:t xml:space="preserve"> ЗАТО</w:t>
      </w:r>
      <w:r w:rsidR="005049A8" w:rsidRPr="00E51634">
        <w:rPr>
          <w:rFonts w:ascii="Arial" w:hAnsi="Arial" w:cs="Arial"/>
          <w:sz w:val="24"/>
          <w:szCs w:val="24"/>
          <w:lang w:eastAsia="ru-RU" w:bidi="ru-RU"/>
        </w:rPr>
        <w:t xml:space="preserve"> </w:t>
      </w:r>
      <w:r w:rsidRPr="00E51634">
        <w:rPr>
          <w:rFonts w:ascii="Arial" w:hAnsi="Arial" w:cs="Arial"/>
          <w:sz w:val="24"/>
          <w:szCs w:val="24"/>
          <w:lang w:eastAsia="ru-RU" w:bidi="ru-RU"/>
        </w:rPr>
        <w:t>г. Зеленогорска от 25.04.2013 № 37-220р</w:t>
      </w:r>
      <w:r w:rsidRPr="00E51634">
        <w:rPr>
          <w:rFonts w:ascii="Arial" w:hAnsi="Arial" w:cs="Arial"/>
          <w:sz w:val="24"/>
          <w:szCs w:val="24"/>
          <w:lang w:eastAsia="ru-RU"/>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8) нарушение срока или порядка выдачи документов по результатам предоставления муниципальной услуги.</w:t>
      </w:r>
    </w:p>
    <w:p w:rsidR="009446C9" w:rsidRPr="00E51634" w:rsidRDefault="006B2B2B" w:rsidP="009446C9">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E51634">
        <w:rPr>
          <w:rFonts w:ascii="Arial" w:hAnsi="Arial" w:cs="Arial"/>
          <w:sz w:val="24"/>
          <w:szCs w:val="24"/>
          <w:lang w:eastAsia="ru-RU"/>
        </w:rPr>
        <w:lastRenderedPageBreak/>
        <w:t>Федерации, законами и иными нормативными правовыми актами Красноярского края, муниципальными правовыми актами г. Зеленогорска.</w:t>
      </w:r>
      <w:r w:rsidR="009446C9" w:rsidRPr="00E51634">
        <w:rPr>
          <w:rFonts w:ascii="Arial" w:hAnsi="Arial" w:cs="Arial"/>
          <w:sz w:val="24"/>
          <w:szCs w:val="24"/>
          <w:lang w:eastAsia="ru-RU"/>
        </w:rPr>
        <w:t xml:space="preserve"> </w:t>
      </w:r>
    </w:p>
    <w:p w:rsidR="009446C9" w:rsidRPr="00E51634" w:rsidRDefault="009446C9" w:rsidP="009446C9">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Закона </w:t>
      </w:r>
      <w:r w:rsidR="005D68F2">
        <w:rPr>
          <w:rFonts w:ascii="Arial" w:hAnsi="Arial" w:cs="Arial"/>
          <w:sz w:val="24"/>
          <w:szCs w:val="24"/>
          <w:lang w:eastAsia="ru-RU"/>
        </w:rPr>
        <w:t xml:space="preserve">                   </w:t>
      </w:r>
      <w:r w:rsidRPr="00E51634">
        <w:rPr>
          <w:rFonts w:ascii="Arial" w:hAnsi="Arial" w:cs="Arial"/>
          <w:sz w:val="24"/>
          <w:szCs w:val="24"/>
          <w:lang w:eastAsia="ru-RU"/>
        </w:rPr>
        <w:t>№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5.3. Жалобы на решения и действия (бездействие) Администрации, должностного лица Администрации, муниципальных служащих Администр</w:t>
      </w:r>
      <w:r w:rsidR="00510DEB" w:rsidRPr="00E51634">
        <w:rPr>
          <w:rFonts w:ascii="Arial" w:hAnsi="Arial" w:cs="Arial"/>
          <w:sz w:val="24"/>
          <w:szCs w:val="24"/>
          <w:lang w:eastAsia="ru-RU"/>
        </w:rPr>
        <w:t xml:space="preserve">ации, </w:t>
      </w:r>
      <w:proofErr w:type="gramStart"/>
      <w:r w:rsidR="00510DEB" w:rsidRPr="00E51634">
        <w:rPr>
          <w:rFonts w:ascii="Arial" w:hAnsi="Arial" w:cs="Arial"/>
          <w:sz w:val="24"/>
          <w:szCs w:val="24"/>
          <w:lang w:eastAsia="ru-RU"/>
        </w:rPr>
        <w:t>Главы</w:t>
      </w:r>
      <w:proofErr w:type="gramEnd"/>
      <w:r w:rsidR="00510DEB" w:rsidRPr="00E51634">
        <w:rPr>
          <w:rFonts w:ascii="Arial" w:hAnsi="Arial" w:cs="Arial"/>
          <w:sz w:val="24"/>
          <w:szCs w:val="24"/>
          <w:lang w:eastAsia="ru-RU"/>
        </w:rPr>
        <w:t xml:space="preserve"> ЗАТО г. Зеленогорск</w:t>
      </w:r>
      <w:r w:rsidRPr="00E51634">
        <w:rPr>
          <w:rFonts w:ascii="Arial" w:hAnsi="Arial" w:cs="Arial"/>
          <w:sz w:val="24"/>
          <w:szCs w:val="24"/>
          <w:lang w:eastAsia="ru-RU"/>
        </w:rPr>
        <w:t xml:space="preserve"> подаются в письменной форме на бумажном носителе, в электронной форме в Администрацию, в МФЦ.</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 xml:space="preserve">Жалобы на решения, действия (бездействие) </w:t>
      </w:r>
      <w:proofErr w:type="gramStart"/>
      <w:r w:rsidRPr="00E51634">
        <w:rPr>
          <w:rFonts w:ascii="Arial" w:hAnsi="Arial" w:cs="Arial"/>
          <w:sz w:val="24"/>
          <w:szCs w:val="24"/>
          <w:lang w:eastAsia="ru-RU"/>
        </w:rPr>
        <w:t>Главы</w:t>
      </w:r>
      <w:proofErr w:type="gramEnd"/>
      <w:r w:rsidRPr="00E51634">
        <w:rPr>
          <w:rFonts w:ascii="Arial" w:hAnsi="Arial" w:cs="Arial"/>
          <w:sz w:val="24"/>
          <w:szCs w:val="24"/>
          <w:lang w:eastAsia="ru-RU"/>
        </w:rPr>
        <w:t xml:space="preserve"> ЗАТО</w:t>
      </w:r>
      <w:r w:rsidR="00510DEB" w:rsidRPr="00E51634">
        <w:rPr>
          <w:rFonts w:ascii="Arial" w:hAnsi="Arial" w:cs="Arial"/>
          <w:sz w:val="24"/>
          <w:szCs w:val="24"/>
          <w:lang w:eastAsia="ru-RU"/>
        </w:rPr>
        <w:t xml:space="preserve"> г. Зеленогорск</w:t>
      </w:r>
      <w:r w:rsidRPr="00E51634">
        <w:rPr>
          <w:rFonts w:ascii="Arial" w:hAnsi="Arial" w:cs="Arial"/>
          <w:sz w:val="24"/>
          <w:szCs w:val="24"/>
          <w:lang w:eastAsia="ru-RU"/>
        </w:rPr>
        <w:t xml:space="preserve"> рассматриваются непосредственно Главой ЗАТО</w:t>
      </w:r>
      <w:r w:rsidR="00510DEB" w:rsidRPr="00E51634">
        <w:rPr>
          <w:rFonts w:ascii="Arial" w:hAnsi="Arial" w:cs="Arial"/>
          <w:sz w:val="24"/>
          <w:szCs w:val="24"/>
          <w:lang w:eastAsia="ru-RU"/>
        </w:rPr>
        <w:t xml:space="preserve"> г. Зеленогорск</w:t>
      </w:r>
      <w:r w:rsidRPr="00E51634">
        <w:rPr>
          <w:rFonts w:ascii="Arial" w:hAnsi="Arial" w:cs="Arial"/>
          <w:sz w:val="24"/>
          <w:szCs w:val="24"/>
          <w:lang w:eastAsia="ru-RU"/>
        </w:rPr>
        <w:t xml:space="preserve">.   </w:t>
      </w:r>
    </w:p>
    <w:p w:rsidR="00AE34BF" w:rsidRPr="00E51634" w:rsidRDefault="00AE34BF" w:rsidP="00AE34BF">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5.4. Жалобы на решения и действия (бездействие) работника МФЦ подаются руководителю МФЦ и рассматриваются руководителем МФЦ.</w:t>
      </w:r>
    </w:p>
    <w:p w:rsidR="00AE34BF" w:rsidRPr="00E51634" w:rsidRDefault="00AE34BF" w:rsidP="00AE34BF">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5.5. Жалоба на решения и действия (бездействие) Администрации, должностного лица Администрации, муниципальных служащих Администр</w:t>
      </w:r>
      <w:r w:rsidR="00510DEB" w:rsidRPr="00E51634">
        <w:rPr>
          <w:rFonts w:ascii="Arial" w:hAnsi="Arial" w:cs="Arial"/>
          <w:sz w:val="24"/>
          <w:szCs w:val="24"/>
          <w:lang w:eastAsia="ru-RU"/>
        </w:rPr>
        <w:t xml:space="preserve">ации, </w:t>
      </w:r>
      <w:proofErr w:type="gramStart"/>
      <w:r w:rsidR="00510DEB" w:rsidRPr="00E51634">
        <w:rPr>
          <w:rFonts w:ascii="Arial" w:hAnsi="Arial" w:cs="Arial"/>
          <w:sz w:val="24"/>
          <w:szCs w:val="24"/>
          <w:lang w:eastAsia="ru-RU"/>
        </w:rPr>
        <w:t>Главы</w:t>
      </w:r>
      <w:proofErr w:type="gramEnd"/>
      <w:r w:rsidR="00510DEB" w:rsidRPr="00E51634">
        <w:rPr>
          <w:rFonts w:ascii="Arial" w:hAnsi="Arial" w:cs="Arial"/>
          <w:sz w:val="24"/>
          <w:szCs w:val="24"/>
          <w:lang w:eastAsia="ru-RU"/>
        </w:rPr>
        <w:t xml:space="preserve"> ЗАТО г. Зеленогорск</w:t>
      </w:r>
      <w:r w:rsidRPr="00E51634">
        <w:rPr>
          <w:rFonts w:ascii="Arial" w:hAnsi="Arial" w:cs="Arial"/>
          <w:sz w:val="24"/>
          <w:szCs w:val="24"/>
          <w:lang w:eastAsia="ru-RU"/>
        </w:rPr>
        <w:t xml:space="preserve">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 </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 xml:space="preserve">5.6. Жалоба на решения и действия (бездействие) МФЦ, работника МФЦ может быть направлена по почте, с использованием сети Интернет, официального сайта МФЦ, порталов, а также может быть подана при личном приеме Заявителя. </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 xml:space="preserve">5.7. Особенности подачи и рассмотрения жалоб на решения и действия (бездействие) Администрации, должностного лица Администрации, муниципальных служащих Администрации устанавливаются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w:t>
      </w:r>
      <w:proofErr w:type="gramStart"/>
      <w:r w:rsidRPr="00E51634">
        <w:rPr>
          <w:rFonts w:ascii="Arial" w:hAnsi="Arial" w:cs="Arial"/>
          <w:sz w:val="24"/>
          <w:szCs w:val="24"/>
          <w:lang w:eastAsia="ru-RU"/>
        </w:rPr>
        <w:t>депутатов</w:t>
      </w:r>
      <w:proofErr w:type="gramEnd"/>
      <w:r w:rsidRPr="00E51634">
        <w:rPr>
          <w:rFonts w:ascii="Arial" w:hAnsi="Arial" w:cs="Arial"/>
          <w:sz w:val="24"/>
          <w:szCs w:val="24"/>
          <w:lang w:eastAsia="ru-RU"/>
        </w:rPr>
        <w:t xml:space="preserve"> ЗАТО</w:t>
      </w:r>
      <w:r w:rsidR="00510DEB" w:rsidRPr="00E51634">
        <w:rPr>
          <w:rFonts w:ascii="Arial" w:hAnsi="Arial" w:cs="Arial"/>
          <w:sz w:val="24"/>
          <w:szCs w:val="24"/>
          <w:lang w:eastAsia="ru-RU"/>
        </w:rPr>
        <w:t xml:space="preserve"> </w:t>
      </w:r>
      <w:r w:rsidRPr="00E51634">
        <w:rPr>
          <w:rFonts w:ascii="Arial" w:hAnsi="Arial" w:cs="Arial"/>
          <w:sz w:val="24"/>
          <w:szCs w:val="24"/>
          <w:lang w:eastAsia="ru-RU"/>
        </w:rPr>
        <w:t>г. Зеленогорска от 25.04.2013 № 37-220р.</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5.8. Жалоба должна содержать:</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руководителя МФЦ, работника МФЦ, решения и действия (бездействие) которых обжалуются;</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lastRenderedPageBreak/>
        <w:t>3) сведения об обжалуемых решениях и действиях (бездействии) Администрации, должностного лица Администрации, муниципального служащего Администрации или МФЦ, работника МФЦ;</w:t>
      </w:r>
    </w:p>
    <w:p w:rsidR="008E3DD3" w:rsidRPr="00E51634" w:rsidRDefault="006B2B2B" w:rsidP="008E3DD3">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Администрации, МФЦ, работника МФЦ.</w:t>
      </w:r>
    </w:p>
    <w:p w:rsidR="009E4D29" w:rsidRPr="00E51634" w:rsidRDefault="009E4D29" w:rsidP="008E3DD3">
      <w:pPr>
        <w:widowControl/>
        <w:autoSpaceDN w:val="0"/>
        <w:adjustRightInd w:val="0"/>
        <w:ind w:firstLine="709"/>
        <w:jc w:val="both"/>
        <w:rPr>
          <w:rFonts w:ascii="Arial" w:hAnsi="Arial" w:cs="Arial"/>
          <w:sz w:val="24"/>
          <w:szCs w:val="24"/>
          <w:lang w:eastAsia="ru-RU"/>
        </w:rPr>
      </w:pPr>
      <w:r w:rsidRPr="00E51634">
        <w:rPr>
          <w:rFonts w:ascii="Arial" w:eastAsia="Calibri" w:hAnsi="Arial" w:cs="Arial"/>
          <w:sz w:val="24"/>
          <w:szCs w:val="24"/>
        </w:rPr>
        <w:t>Заявителем могут быть представлены документы (при наличии), подтверждающие доводы Заявителя, либо их</w:t>
      </w:r>
      <w:r w:rsidRPr="00E51634">
        <w:rPr>
          <w:rFonts w:ascii="Arial" w:eastAsia="Calibri" w:hAnsi="Arial" w:cs="Arial"/>
          <w:sz w:val="24"/>
          <w:szCs w:val="24"/>
          <w:lang w:val="en-US"/>
        </w:rPr>
        <w:t> </w:t>
      </w:r>
      <w:r w:rsidRPr="00E51634">
        <w:rPr>
          <w:rFonts w:ascii="Arial" w:eastAsia="Calibri" w:hAnsi="Arial" w:cs="Arial"/>
          <w:sz w:val="24"/>
          <w:szCs w:val="24"/>
        </w:rPr>
        <w:t>копии.</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5.9. Жалоба, поступившая в Администрацию</w:t>
      </w:r>
      <w:r w:rsidR="005E444E" w:rsidRPr="00E51634">
        <w:rPr>
          <w:rFonts w:ascii="Arial" w:hAnsi="Arial" w:cs="Arial"/>
          <w:sz w:val="24"/>
          <w:szCs w:val="24"/>
          <w:lang w:eastAsia="ru-RU"/>
        </w:rPr>
        <w:t>,</w:t>
      </w:r>
      <w:r w:rsidRPr="00E51634">
        <w:rPr>
          <w:rFonts w:ascii="Arial" w:hAnsi="Arial" w:cs="Arial"/>
          <w:sz w:val="24"/>
          <w:szCs w:val="24"/>
          <w:lang w:eastAsia="ru-RU"/>
        </w:rPr>
        <w:t xml:space="preserve">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5.10. По результатам рассмотрения жалобы принимается одно из следующих решений:</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510DEB" w:rsidRPr="00E51634">
        <w:rPr>
          <w:rFonts w:ascii="Arial" w:hAnsi="Arial" w:cs="Arial"/>
          <w:sz w:val="24"/>
          <w:szCs w:val="24"/>
          <w:lang w:eastAsia="ru-RU"/>
        </w:rPr>
        <w:t xml:space="preserve"> </w:t>
      </w:r>
      <w:r w:rsidRPr="00E51634">
        <w:rPr>
          <w:rFonts w:ascii="Arial" w:hAnsi="Arial" w:cs="Arial"/>
          <w:sz w:val="24"/>
          <w:szCs w:val="24"/>
          <w:lang w:eastAsia="ru-RU"/>
        </w:rPr>
        <w:t>нормативными правовыми актами Российско</w:t>
      </w:r>
      <w:r w:rsidR="00510DEB" w:rsidRPr="00E51634">
        <w:rPr>
          <w:rFonts w:ascii="Arial" w:hAnsi="Arial" w:cs="Arial"/>
          <w:sz w:val="24"/>
          <w:szCs w:val="24"/>
          <w:lang w:eastAsia="ru-RU"/>
        </w:rPr>
        <w:t xml:space="preserve">й Федерации, </w:t>
      </w:r>
      <w:r w:rsidRPr="00E51634">
        <w:rPr>
          <w:rFonts w:ascii="Arial" w:hAnsi="Arial" w:cs="Arial"/>
          <w:sz w:val="24"/>
          <w:szCs w:val="24"/>
          <w:lang w:eastAsia="ru-RU"/>
        </w:rPr>
        <w:t>нормативными правовыми актами Красноярского края, муниципальными правовыми актами г. Зеленогорска;</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2) в удовлетворении жалобы отказывается.</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 xml:space="preserve">5.11.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5.12.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2B2B" w:rsidRPr="00E51634" w:rsidRDefault="006B2B2B" w:rsidP="006B2B2B">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716F" w:rsidRPr="00E51634" w:rsidRDefault="0045729C" w:rsidP="0045729C">
      <w:pPr>
        <w:widowControl/>
        <w:autoSpaceDN w:val="0"/>
        <w:adjustRightInd w:val="0"/>
        <w:ind w:firstLine="709"/>
        <w:jc w:val="both"/>
        <w:rPr>
          <w:rFonts w:ascii="Arial" w:hAnsi="Arial" w:cs="Arial"/>
          <w:sz w:val="24"/>
          <w:szCs w:val="24"/>
          <w:lang w:eastAsia="ru-RU"/>
        </w:rPr>
      </w:pPr>
      <w:r w:rsidRPr="00E51634">
        <w:rPr>
          <w:rFonts w:ascii="Arial" w:hAnsi="Arial" w:cs="Arial"/>
          <w:sz w:val="24"/>
          <w:szCs w:val="24"/>
          <w:lang w:eastAsia="ru-RU"/>
        </w:rPr>
        <w:t xml:space="preserve">5.13. </w:t>
      </w:r>
      <w:r w:rsidR="0035716F" w:rsidRPr="00E51634">
        <w:rPr>
          <w:rFonts w:ascii="Arial"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E51634">
        <w:rPr>
          <w:rFonts w:ascii="Arial" w:hAnsi="Arial" w:cs="Arial"/>
          <w:sz w:val="24"/>
          <w:szCs w:val="24"/>
          <w:lang w:eastAsia="ru-RU"/>
        </w:rPr>
        <w:t xml:space="preserve"> Администрации, муниципальный служащий Администрации, работник МФЦ</w:t>
      </w:r>
      <w:r w:rsidR="0035716F" w:rsidRPr="00E51634">
        <w:rPr>
          <w:rFonts w:ascii="Arial" w:hAnsi="Arial" w:cs="Arial"/>
          <w:sz w:val="24"/>
          <w:szCs w:val="24"/>
          <w:lang w:eastAsia="ru-RU"/>
        </w:rPr>
        <w:t>, незамедлительно направляют имеющиеся материалы в органы прокуратуры.</w:t>
      </w:r>
    </w:p>
    <w:p w:rsidR="001F470F" w:rsidRDefault="001F470F" w:rsidP="006B2B2B">
      <w:pPr>
        <w:widowControl/>
        <w:autoSpaceDN w:val="0"/>
        <w:adjustRightInd w:val="0"/>
        <w:ind w:firstLine="709"/>
        <w:jc w:val="both"/>
        <w:rPr>
          <w:rFonts w:ascii="Arial" w:hAnsi="Arial" w:cs="Arial"/>
          <w:sz w:val="24"/>
          <w:szCs w:val="24"/>
          <w:lang w:eastAsia="ru-RU"/>
        </w:rPr>
      </w:pPr>
    </w:p>
    <w:p w:rsidR="00E51634" w:rsidRDefault="00E51634" w:rsidP="006B2B2B">
      <w:pPr>
        <w:widowControl/>
        <w:autoSpaceDN w:val="0"/>
        <w:adjustRightInd w:val="0"/>
        <w:ind w:firstLine="709"/>
        <w:jc w:val="both"/>
        <w:rPr>
          <w:rFonts w:ascii="Arial" w:hAnsi="Arial" w:cs="Arial"/>
          <w:sz w:val="24"/>
          <w:szCs w:val="24"/>
          <w:lang w:eastAsia="ru-RU"/>
        </w:rPr>
      </w:pPr>
    </w:p>
    <w:p w:rsidR="00E51634" w:rsidRDefault="00E51634" w:rsidP="006B2B2B">
      <w:pPr>
        <w:widowControl/>
        <w:autoSpaceDN w:val="0"/>
        <w:adjustRightInd w:val="0"/>
        <w:ind w:firstLine="709"/>
        <w:jc w:val="both"/>
        <w:rPr>
          <w:rFonts w:ascii="Arial" w:hAnsi="Arial" w:cs="Arial"/>
          <w:sz w:val="24"/>
          <w:szCs w:val="24"/>
          <w:lang w:eastAsia="ru-RU"/>
        </w:rPr>
      </w:pPr>
    </w:p>
    <w:p w:rsidR="00E51634" w:rsidRDefault="00E51634" w:rsidP="006B2B2B">
      <w:pPr>
        <w:widowControl/>
        <w:autoSpaceDN w:val="0"/>
        <w:adjustRightInd w:val="0"/>
        <w:ind w:firstLine="709"/>
        <w:jc w:val="both"/>
        <w:rPr>
          <w:rFonts w:ascii="Arial" w:hAnsi="Arial" w:cs="Arial"/>
          <w:sz w:val="24"/>
          <w:szCs w:val="24"/>
          <w:lang w:eastAsia="ru-RU"/>
        </w:rPr>
      </w:pPr>
    </w:p>
    <w:p w:rsidR="00E51634" w:rsidRDefault="00E51634" w:rsidP="006B2B2B">
      <w:pPr>
        <w:widowControl/>
        <w:autoSpaceDN w:val="0"/>
        <w:adjustRightInd w:val="0"/>
        <w:ind w:firstLine="709"/>
        <w:jc w:val="both"/>
        <w:rPr>
          <w:rFonts w:ascii="Arial" w:hAnsi="Arial" w:cs="Arial"/>
          <w:sz w:val="24"/>
          <w:szCs w:val="24"/>
          <w:lang w:eastAsia="ru-RU"/>
        </w:rPr>
      </w:pPr>
    </w:p>
    <w:p w:rsidR="00E51634" w:rsidRDefault="00E51634" w:rsidP="006B2B2B">
      <w:pPr>
        <w:widowControl/>
        <w:autoSpaceDN w:val="0"/>
        <w:adjustRightInd w:val="0"/>
        <w:ind w:firstLine="709"/>
        <w:jc w:val="both"/>
        <w:rPr>
          <w:rFonts w:ascii="Arial" w:hAnsi="Arial" w:cs="Arial"/>
          <w:sz w:val="24"/>
          <w:szCs w:val="24"/>
          <w:lang w:eastAsia="ru-RU"/>
        </w:rPr>
      </w:pPr>
    </w:p>
    <w:p w:rsidR="00E51634" w:rsidRPr="00E51634" w:rsidRDefault="00E51634" w:rsidP="00E51634">
      <w:pPr>
        <w:widowControl/>
        <w:suppressAutoHyphens w:val="0"/>
        <w:autoSpaceDE/>
        <w:jc w:val="both"/>
        <w:rPr>
          <w:rFonts w:ascii="Arial" w:hAnsi="Arial" w:cs="Arial"/>
          <w:sz w:val="24"/>
          <w:szCs w:val="24"/>
          <w:lang w:eastAsia="ru-RU"/>
        </w:rPr>
      </w:pPr>
      <w:r w:rsidRPr="00E51634">
        <w:rPr>
          <w:rFonts w:ascii="Arial" w:hAnsi="Arial" w:cs="Arial"/>
          <w:sz w:val="24"/>
          <w:szCs w:val="24"/>
          <w:lang w:eastAsia="ru-RU"/>
        </w:rPr>
        <w:t>Исполнитель акта в актуальной редакции:</w:t>
      </w:r>
    </w:p>
    <w:p w:rsidR="00E51634" w:rsidRPr="00E51634" w:rsidRDefault="00E51634" w:rsidP="00E51634">
      <w:pPr>
        <w:widowControl/>
        <w:suppressAutoHyphens w:val="0"/>
        <w:autoSpaceDE/>
        <w:jc w:val="both"/>
        <w:rPr>
          <w:rFonts w:ascii="Arial" w:hAnsi="Arial" w:cs="Arial"/>
          <w:sz w:val="24"/>
          <w:szCs w:val="24"/>
          <w:lang w:eastAsia="ru-RU"/>
        </w:rPr>
      </w:pPr>
      <w:r w:rsidRPr="00E51634">
        <w:rPr>
          <w:rFonts w:ascii="Arial" w:hAnsi="Arial" w:cs="Arial"/>
          <w:sz w:val="24"/>
          <w:szCs w:val="24"/>
          <w:lang w:eastAsia="ru-RU"/>
        </w:rPr>
        <w:t xml:space="preserve">Федорченко Т.Б. ведущий специалист отдела </w:t>
      </w:r>
    </w:p>
    <w:p w:rsidR="00E51634" w:rsidRPr="00E51634" w:rsidRDefault="00E51634" w:rsidP="00E51634">
      <w:pPr>
        <w:widowControl/>
        <w:suppressAutoHyphens w:val="0"/>
        <w:autoSpaceDE/>
        <w:jc w:val="both"/>
        <w:rPr>
          <w:rFonts w:ascii="Arial" w:hAnsi="Arial" w:cs="Arial"/>
          <w:sz w:val="24"/>
          <w:szCs w:val="24"/>
          <w:lang w:eastAsia="ru-RU"/>
        </w:rPr>
      </w:pPr>
      <w:r w:rsidRPr="00E51634">
        <w:rPr>
          <w:rFonts w:ascii="Arial" w:hAnsi="Arial" w:cs="Arial"/>
          <w:sz w:val="24"/>
          <w:szCs w:val="24"/>
          <w:lang w:eastAsia="ru-RU"/>
        </w:rPr>
        <w:t>имущественных отношений КУМИ</w:t>
      </w:r>
    </w:p>
    <w:p w:rsidR="00E51634" w:rsidRPr="00E51634" w:rsidRDefault="00E51634" w:rsidP="00E51634">
      <w:pPr>
        <w:widowControl/>
        <w:suppressAutoHyphens w:val="0"/>
        <w:autoSpaceDN w:val="0"/>
        <w:adjustRightInd w:val="0"/>
        <w:rPr>
          <w:rFonts w:ascii="Arial" w:hAnsi="Arial" w:cs="Arial"/>
          <w:sz w:val="24"/>
          <w:szCs w:val="24"/>
          <w:lang w:eastAsia="ru-RU"/>
        </w:rPr>
      </w:pPr>
      <w:r w:rsidRPr="00E51634">
        <w:rPr>
          <w:rFonts w:ascii="Arial" w:hAnsi="Arial" w:cs="Arial"/>
          <w:sz w:val="24"/>
          <w:szCs w:val="24"/>
          <w:lang w:eastAsia="ru-RU"/>
        </w:rPr>
        <w:t>8 (391-69) 9-51-93</w:t>
      </w:r>
    </w:p>
    <w:sectPr w:rsidR="00E51634" w:rsidRPr="00E51634" w:rsidSect="00A55E9D">
      <w:headerReference w:type="even" r:id="rId13"/>
      <w:headerReference w:type="default" r:id="rId14"/>
      <w:pgSz w:w="11906" w:h="16838"/>
      <w:pgMar w:top="1134" w:right="850" w:bottom="1134" w:left="1701" w:header="720" w:footer="720" w:gutter="0"/>
      <w:pgNumType w:start="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9ED" w:rsidRDefault="00AD49ED">
      <w:r>
        <w:separator/>
      </w:r>
    </w:p>
  </w:endnote>
  <w:endnote w:type="continuationSeparator" w:id="0">
    <w:p w:rsidR="00AD49ED" w:rsidRDefault="00AD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9ED" w:rsidRDefault="00AD49ED">
      <w:r>
        <w:separator/>
      </w:r>
    </w:p>
  </w:footnote>
  <w:footnote w:type="continuationSeparator" w:id="0">
    <w:p w:rsidR="00AD49ED" w:rsidRDefault="00AD49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C9" w:rsidRDefault="00E569C9" w:rsidP="00F01D6A">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569C9" w:rsidRDefault="00E569C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C9" w:rsidRDefault="00E569C9" w:rsidP="00F01D6A">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8213F">
      <w:rPr>
        <w:rStyle w:val="af"/>
        <w:noProof/>
      </w:rPr>
      <w:t>16</w:t>
    </w:r>
    <w:r>
      <w:rPr>
        <w:rStyle w:val="af"/>
      </w:rPr>
      <w:fldChar w:fldCharType="end"/>
    </w:r>
  </w:p>
  <w:p w:rsidR="00E569C9" w:rsidRDefault="00E569C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9"/>
      <w:numFmt w:val="decimal"/>
      <w:lvlText w:val="5.%1."/>
      <w:lvlJc w:val="left"/>
      <w:pPr>
        <w:tabs>
          <w:tab w:val="num" w:pos="0"/>
        </w:tabs>
        <w:ind w:left="0" w:firstLine="0"/>
      </w:pPr>
    </w:lvl>
  </w:abstractNum>
  <w:abstractNum w:abstractNumId="1" w15:restartNumberingAfterBreak="0">
    <w:nsid w:val="00000002"/>
    <w:multiLevelType w:val="singleLevel"/>
    <w:tmpl w:val="00000002"/>
    <w:name w:val="WW8Num2"/>
    <w:lvl w:ilvl="0">
      <w:start w:val="7"/>
      <w:numFmt w:val="decimal"/>
      <w:lvlText w:val="5.%1."/>
      <w:lvlJc w:val="left"/>
      <w:pPr>
        <w:tabs>
          <w:tab w:val="num" w:pos="0"/>
        </w:tabs>
        <w:ind w:left="0" w:firstLine="0"/>
      </w:pPr>
      <w:rPr>
        <w:rFonts w:ascii="Times New Roman" w:hAnsi="Times New Roman" w:cs="Times New Roman"/>
        <w:spacing w:val="-4"/>
        <w:sz w:val="28"/>
        <w:szCs w:val="28"/>
      </w:rPr>
    </w:lvl>
  </w:abstractNum>
  <w:abstractNum w:abstractNumId="2" w15:restartNumberingAfterBreak="0">
    <w:nsid w:val="00000003"/>
    <w:multiLevelType w:val="multilevel"/>
    <w:tmpl w:val="00000003"/>
    <w:name w:val="WW8Num3"/>
    <w:lvl w:ilvl="0">
      <w:start w:val="5"/>
      <w:numFmt w:val="decimal"/>
      <w:lvlText w:val="%1."/>
      <w:lvlJc w:val="left"/>
      <w:pPr>
        <w:tabs>
          <w:tab w:val="num" w:pos="0"/>
        </w:tabs>
        <w:ind w:left="450" w:hanging="45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4"/>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5D"/>
    <w:rsid w:val="000124D1"/>
    <w:rsid w:val="0001532D"/>
    <w:rsid w:val="00046F2E"/>
    <w:rsid w:val="00050465"/>
    <w:rsid w:val="00067BC2"/>
    <w:rsid w:val="00076A52"/>
    <w:rsid w:val="000A1FF1"/>
    <w:rsid w:val="000B3C88"/>
    <w:rsid w:val="000F019D"/>
    <w:rsid w:val="000F3FBC"/>
    <w:rsid w:val="00116F52"/>
    <w:rsid w:val="00121C74"/>
    <w:rsid w:val="00152CCF"/>
    <w:rsid w:val="00166A07"/>
    <w:rsid w:val="0018213F"/>
    <w:rsid w:val="001846D8"/>
    <w:rsid w:val="00194785"/>
    <w:rsid w:val="001A3324"/>
    <w:rsid w:val="001B7A18"/>
    <w:rsid w:val="001C152C"/>
    <w:rsid w:val="001C6DFC"/>
    <w:rsid w:val="001D58DE"/>
    <w:rsid w:val="001D7DE5"/>
    <w:rsid w:val="001E237B"/>
    <w:rsid w:val="001F470F"/>
    <w:rsid w:val="0021606E"/>
    <w:rsid w:val="00233D21"/>
    <w:rsid w:val="00263B81"/>
    <w:rsid w:val="002659FF"/>
    <w:rsid w:val="00280F97"/>
    <w:rsid w:val="00282F3C"/>
    <w:rsid w:val="00292751"/>
    <w:rsid w:val="002A5EA2"/>
    <w:rsid w:val="002C19A9"/>
    <w:rsid w:val="002C69EB"/>
    <w:rsid w:val="002D285F"/>
    <w:rsid w:val="0031443C"/>
    <w:rsid w:val="00343832"/>
    <w:rsid w:val="003458CD"/>
    <w:rsid w:val="0035716F"/>
    <w:rsid w:val="0038105D"/>
    <w:rsid w:val="00381804"/>
    <w:rsid w:val="00392B2B"/>
    <w:rsid w:val="00393341"/>
    <w:rsid w:val="00393882"/>
    <w:rsid w:val="00396092"/>
    <w:rsid w:val="003B21D5"/>
    <w:rsid w:val="003B6FF4"/>
    <w:rsid w:val="003C7117"/>
    <w:rsid w:val="003F47D1"/>
    <w:rsid w:val="00422946"/>
    <w:rsid w:val="004253B8"/>
    <w:rsid w:val="00437816"/>
    <w:rsid w:val="00437B73"/>
    <w:rsid w:val="0045729C"/>
    <w:rsid w:val="0046445F"/>
    <w:rsid w:val="00466E63"/>
    <w:rsid w:val="0047358D"/>
    <w:rsid w:val="00477901"/>
    <w:rsid w:val="0048154F"/>
    <w:rsid w:val="004B5D22"/>
    <w:rsid w:val="004C5327"/>
    <w:rsid w:val="004F7F0A"/>
    <w:rsid w:val="005049A8"/>
    <w:rsid w:val="00510DEB"/>
    <w:rsid w:val="00572115"/>
    <w:rsid w:val="005A2A85"/>
    <w:rsid w:val="005B53F4"/>
    <w:rsid w:val="005D1C21"/>
    <w:rsid w:val="005D68F2"/>
    <w:rsid w:val="005E444E"/>
    <w:rsid w:val="00623F61"/>
    <w:rsid w:val="006270C1"/>
    <w:rsid w:val="00637BDD"/>
    <w:rsid w:val="006772C0"/>
    <w:rsid w:val="006A56AC"/>
    <w:rsid w:val="006B2B2B"/>
    <w:rsid w:val="0071239D"/>
    <w:rsid w:val="00747101"/>
    <w:rsid w:val="008424DC"/>
    <w:rsid w:val="0085219A"/>
    <w:rsid w:val="0086398B"/>
    <w:rsid w:val="00864922"/>
    <w:rsid w:val="00877322"/>
    <w:rsid w:val="008900F0"/>
    <w:rsid w:val="00897E0B"/>
    <w:rsid w:val="008A5308"/>
    <w:rsid w:val="008E3DD3"/>
    <w:rsid w:val="008E5F9A"/>
    <w:rsid w:val="008F3910"/>
    <w:rsid w:val="00925495"/>
    <w:rsid w:val="009405E2"/>
    <w:rsid w:val="009446C9"/>
    <w:rsid w:val="009763FB"/>
    <w:rsid w:val="009819A4"/>
    <w:rsid w:val="00990141"/>
    <w:rsid w:val="00992029"/>
    <w:rsid w:val="009B1C8F"/>
    <w:rsid w:val="009B5FFD"/>
    <w:rsid w:val="009E4D29"/>
    <w:rsid w:val="009E585D"/>
    <w:rsid w:val="009F6AE6"/>
    <w:rsid w:val="00A06B4D"/>
    <w:rsid w:val="00A14F14"/>
    <w:rsid w:val="00A20914"/>
    <w:rsid w:val="00A20AD4"/>
    <w:rsid w:val="00A244A5"/>
    <w:rsid w:val="00A55E9D"/>
    <w:rsid w:val="00A93182"/>
    <w:rsid w:val="00AB16C5"/>
    <w:rsid w:val="00AD0A8C"/>
    <w:rsid w:val="00AD49ED"/>
    <w:rsid w:val="00AE21A1"/>
    <w:rsid w:val="00AE34BF"/>
    <w:rsid w:val="00AF16C0"/>
    <w:rsid w:val="00AF2C1D"/>
    <w:rsid w:val="00AF318B"/>
    <w:rsid w:val="00B13AD8"/>
    <w:rsid w:val="00B456AD"/>
    <w:rsid w:val="00B47576"/>
    <w:rsid w:val="00B57E6C"/>
    <w:rsid w:val="00B61737"/>
    <w:rsid w:val="00B65788"/>
    <w:rsid w:val="00BB03AF"/>
    <w:rsid w:val="00C032E1"/>
    <w:rsid w:val="00C37652"/>
    <w:rsid w:val="00C5175A"/>
    <w:rsid w:val="00C96CFF"/>
    <w:rsid w:val="00CA7998"/>
    <w:rsid w:val="00CB5A23"/>
    <w:rsid w:val="00CC5F85"/>
    <w:rsid w:val="00CD27DD"/>
    <w:rsid w:val="00CD45E5"/>
    <w:rsid w:val="00D25365"/>
    <w:rsid w:val="00D32E8B"/>
    <w:rsid w:val="00D564EE"/>
    <w:rsid w:val="00D904D9"/>
    <w:rsid w:val="00DA4637"/>
    <w:rsid w:val="00DD1254"/>
    <w:rsid w:val="00DE382A"/>
    <w:rsid w:val="00DE476F"/>
    <w:rsid w:val="00E0234E"/>
    <w:rsid w:val="00E02A32"/>
    <w:rsid w:val="00E2364D"/>
    <w:rsid w:val="00E32AF3"/>
    <w:rsid w:val="00E41EE8"/>
    <w:rsid w:val="00E51634"/>
    <w:rsid w:val="00E569C9"/>
    <w:rsid w:val="00E56DDF"/>
    <w:rsid w:val="00E743EC"/>
    <w:rsid w:val="00E74CEA"/>
    <w:rsid w:val="00E7785A"/>
    <w:rsid w:val="00E84456"/>
    <w:rsid w:val="00EA647C"/>
    <w:rsid w:val="00EB49D3"/>
    <w:rsid w:val="00EB5B51"/>
    <w:rsid w:val="00ED788D"/>
    <w:rsid w:val="00F01D6A"/>
    <w:rsid w:val="00F073E4"/>
    <w:rsid w:val="00F2519E"/>
    <w:rsid w:val="00F315B9"/>
    <w:rsid w:val="00F33335"/>
    <w:rsid w:val="00F406CF"/>
    <w:rsid w:val="00F62CB9"/>
    <w:rsid w:val="00F66BE3"/>
    <w:rsid w:val="00F7529E"/>
    <w:rsid w:val="00F827CB"/>
    <w:rsid w:val="00F8387A"/>
    <w:rsid w:val="00FC370D"/>
    <w:rsid w:val="00FD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D1E3079-9657-4D52-B720-FB525D0D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Times New Roman" w:hAnsi="Times New Roman" w:cs="Times New Roman"/>
      <w:spacing w:val="-4"/>
      <w:sz w:val="28"/>
      <w:szCs w:val="28"/>
    </w:rPr>
  </w:style>
  <w:style w:type="character" w:customStyle="1" w:styleId="3">
    <w:name w:val="Основной шрифт абзаца3"/>
  </w:style>
  <w:style w:type="character" w:customStyle="1" w:styleId="WW8Num3z0">
    <w:name w:val="WW8Num3z0"/>
    <w:rPr>
      <w:rFonts w:ascii="Times New Roman" w:hAnsi="Times New Roman" w:cs="Times New Roman"/>
      <w:spacing w:val="-5"/>
      <w:sz w:val="28"/>
      <w:szCs w:val="28"/>
    </w:rPr>
  </w:style>
  <w:style w:type="character" w:customStyle="1" w:styleId="WW8Num4z0">
    <w:name w:val="WW8Num4z0"/>
    <w:rPr>
      <w:rFonts w:ascii="Times New Roman" w:hAnsi="Times New Roman" w:cs="Times New Roman"/>
      <w:spacing w:val="-5"/>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color w:val="auto"/>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
    <w:name w:val="Основной шрифт абзаца1"/>
  </w:style>
  <w:style w:type="character" w:styleId="a3">
    <w:name w:val="Hyperlink"/>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paragraph" w:styleId="a7">
    <w:name w:val="Title"/>
    <w:basedOn w:val="a"/>
    <w:next w:val="a8"/>
    <w:qFormat/>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30">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0">
    <w:name w:val="Стиль0"/>
    <w:pPr>
      <w:suppressAutoHyphens/>
      <w:jc w:val="both"/>
    </w:pPr>
    <w:rPr>
      <w:rFonts w:ascii="Arial" w:eastAsia="Calibri" w:hAnsi="Arial" w:cs="Arial"/>
      <w:sz w:val="22"/>
      <w:lang w:eastAsia="zh-CN"/>
    </w:rPr>
  </w:style>
  <w:style w:type="paragraph" w:customStyle="1" w:styleId="22">
    <w:name w:val="Обычный2"/>
    <w:pPr>
      <w:suppressAutoHyphens/>
    </w:pPr>
    <w:rPr>
      <w:rFonts w:eastAsia="ヒラギノ角ゴ Pro W3"/>
      <w:color w:val="000000"/>
      <w:sz w:val="24"/>
      <w:lang w:eastAsia="zh-CN"/>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styleId="ad">
    <w:name w:val="Balloon Text"/>
    <w:basedOn w:val="a"/>
    <w:rPr>
      <w:rFonts w:ascii="Tahoma" w:hAnsi="Tahoma" w:cs="Tahoma"/>
      <w:sz w:val="16"/>
      <w:szCs w:val="16"/>
    </w:rPr>
  </w:style>
  <w:style w:type="paragraph" w:styleId="ae">
    <w:name w:val="No Spacing"/>
    <w:qFormat/>
    <w:pPr>
      <w:widowControl w:val="0"/>
      <w:suppressAutoHyphens/>
      <w:autoSpaceDE w:val="0"/>
    </w:pPr>
    <w:rPr>
      <w:lang w:eastAsia="zh-CN"/>
    </w:rPr>
  </w:style>
  <w:style w:type="character" w:styleId="af">
    <w:name w:val="page number"/>
    <w:basedOn w:val="a0"/>
    <w:rsid w:val="00E569C9"/>
  </w:style>
  <w:style w:type="table" w:styleId="af0">
    <w:name w:val="Table Grid"/>
    <w:basedOn w:val="a1"/>
    <w:uiPriority w:val="39"/>
    <w:rsid w:val="0051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24mf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ladmi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krskstate.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orchenko\Desktop\&#1052;&#1086;&#1080;%20&#1076;&#1086;&#1082;&#1091;&#1084;&#1077;&#1085;&#1090;&#1099;\&#1056;&#1045;&#1043;&#1051;&#1040;&#1052;&#1045;&#1053;&#1058;&#1067;\&#1053;&#1086;&#1074;&#1099;&#1081;%20&#1088;&#1077;&#1075;&#1083;&#1072;&#1084;&#1077;&#1085;&#1090;\181-&#1087;\&#1056;&#1045;&#1043;&#1051;&#1040;&#1052;&#1045;&#1053;&#1058;%202023\&#1056;&#1045;&#1043;&#1051;&#1040;&#1052;&#1045;&#1053;&#1058;%20&#1053;&#1054;&#1042;&#1067;&#104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204E4-34B9-491A-80F0-F89168D7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РЕГЛАМЕНТ НОВЫЙ</Template>
  <TotalTime>536</TotalTime>
  <Pages>16</Pages>
  <Words>6685</Words>
  <Characters>38109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44705</CharactersWithSpaces>
  <SharedDoc>false</SharedDoc>
  <HLinks>
    <vt:vector size="66" baseType="variant">
      <vt:variant>
        <vt:i4>7077986</vt:i4>
      </vt:variant>
      <vt:variant>
        <vt:i4>30</vt:i4>
      </vt:variant>
      <vt:variant>
        <vt:i4>0</vt:i4>
      </vt:variant>
      <vt:variant>
        <vt:i4>5</vt:i4>
      </vt:variant>
      <vt:variant>
        <vt:lpwstr>consultantplus://offline/ref=00C75B4F5CE74A521DE56EF39689F2549F706CAD3483CFFFEEB9F0AA342A583425ACB4425A25A5685962B984E049FAC2B3A54882056A4255X7C6F</vt:lpwstr>
      </vt:variant>
      <vt:variant>
        <vt:lpwstr/>
      </vt:variant>
      <vt:variant>
        <vt:i4>7077986</vt:i4>
      </vt:variant>
      <vt:variant>
        <vt:i4>27</vt:i4>
      </vt:variant>
      <vt:variant>
        <vt:i4>0</vt:i4>
      </vt:variant>
      <vt:variant>
        <vt:i4>5</vt:i4>
      </vt:variant>
      <vt:variant>
        <vt:lpwstr>consultantplus://offline/ref=00C75B4F5CE74A521DE56EF39689F2549F706CAD3483CFFFEEB9F0AA342A583425ACB4425A25A5685962B984E049FAC2B3A54882056A4255X7C6F</vt:lpwstr>
      </vt:variant>
      <vt:variant>
        <vt:lpwstr/>
      </vt:variant>
      <vt:variant>
        <vt:i4>3473446</vt:i4>
      </vt:variant>
      <vt:variant>
        <vt:i4>24</vt:i4>
      </vt:variant>
      <vt:variant>
        <vt:i4>0</vt:i4>
      </vt:variant>
      <vt:variant>
        <vt:i4>5</vt:i4>
      </vt:variant>
      <vt:variant>
        <vt:lpwstr>https://www.gosuslugi.krskstate.ru/</vt:lpwstr>
      </vt:variant>
      <vt:variant>
        <vt:lpwstr/>
      </vt:variant>
      <vt:variant>
        <vt:i4>131145</vt:i4>
      </vt:variant>
      <vt:variant>
        <vt:i4>21</vt:i4>
      </vt:variant>
      <vt:variant>
        <vt:i4>0</vt:i4>
      </vt:variant>
      <vt:variant>
        <vt:i4>5</vt:i4>
      </vt:variant>
      <vt:variant>
        <vt:lpwstr>https://www.gosuslugi.ru/</vt:lpwstr>
      </vt:variant>
      <vt:variant>
        <vt:lpwstr/>
      </vt:variant>
      <vt:variant>
        <vt:i4>3473446</vt:i4>
      </vt:variant>
      <vt:variant>
        <vt:i4>18</vt:i4>
      </vt:variant>
      <vt:variant>
        <vt:i4>0</vt:i4>
      </vt:variant>
      <vt:variant>
        <vt:i4>5</vt:i4>
      </vt:variant>
      <vt:variant>
        <vt:lpwstr>https://www.gosuslugi.krskstate.ru/</vt:lpwstr>
      </vt:variant>
      <vt:variant>
        <vt:lpwstr/>
      </vt:variant>
      <vt:variant>
        <vt:i4>131145</vt:i4>
      </vt:variant>
      <vt:variant>
        <vt:i4>15</vt:i4>
      </vt:variant>
      <vt:variant>
        <vt:i4>0</vt:i4>
      </vt:variant>
      <vt:variant>
        <vt:i4>5</vt:i4>
      </vt:variant>
      <vt:variant>
        <vt:lpwstr>https://www.gosuslugi.ru/</vt:lpwstr>
      </vt:variant>
      <vt:variant>
        <vt:lpwstr/>
      </vt:variant>
      <vt:variant>
        <vt:i4>2359301</vt:i4>
      </vt:variant>
      <vt:variant>
        <vt:i4>12</vt:i4>
      </vt:variant>
      <vt:variant>
        <vt:i4>0</vt:i4>
      </vt:variant>
      <vt:variant>
        <vt:i4>5</vt:i4>
      </vt:variant>
      <vt:variant>
        <vt:lpwstr>mailto:info@24mfc.ru</vt:lpwstr>
      </vt:variant>
      <vt:variant>
        <vt:lpwstr/>
      </vt:variant>
      <vt:variant>
        <vt:i4>7733249</vt:i4>
      </vt:variant>
      <vt:variant>
        <vt:i4>9</vt:i4>
      </vt:variant>
      <vt:variant>
        <vt:i4>0</vt:i4>
      </vt:variant>
      <vt:variant>
        <vt:i4>5</vt:i4>
      </vt:variant>
      <vt:variant>
        <vt:lpwstr>mailto:KUI@admin.zelenogorsk.ru</vt:lpwstr>
      </vt:variant>
      <vt:variant>
        <vt:lpwstr/>
      </vt:variant>
      <vt:variant>
        <vt:i4>7012389</vt:i4>
      </vt:variant>
      <vt:variant>
        <vt:i4>6</vt:i4>
      </vt:variant>
      <vt:variant>
        <vt:i4>0</vt:i4>
      </vt:variant>
      <vt:variant>
        <vt:i4>5</vt:i4>
      </vt:variant>
      <vt:variant>
        <vt:lpwstr>http://www.zeladmin.ru/</vt:lpwstr>
      </vt:variant>
      <vt:variant>
        <vt:lpwstr/>
      </vt:variant>
      <vt:variant>
        <vt:i4>6422573</vt:i4>
      </vt:variant>
      <vt:variant>
        <vt:i4>3</vt:i4>
      </vt:variant>
      <vt:variant>
        <vt:i4>0</vt:i4>
      </vt:variant>
      <vt:variant>
        <vt:i4>5</vt:i4>
      </vt:variant>
      <vt:variant>
        <vt:lpwstr>http://www.gosuslugi.krskstate.ru/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Федорченко Татьяна Борисовна</dc:creator>
  <cp:keywords/>
  <dc:description/>
  <cp:lastModifiedBy>Федорченко Татьяна Борисовна</cp:lastModifiedBy>
  <cp:revision>10</cp:revision>
  <cp:lastPrinted>2023-09-15T09:56:00Z</cp:lastPrinted>
  <dcterms:created xsi:type="dcterms:W3CDTF">2023-05-17T05:08:00Z</dcterms:created>
  <dcterms:modified xsi:type="dcterms:W3CDTF">2023-10-23T02:47:00Z</dcterms:modified>
</cp:coreProperties>
</file>