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2ED7" w:rsidRPr="0047354F" w:rsidRDefault="00162ED7">
      <w:pPr>
        <w:jc w:val="center"/>
        <w:rPr>
          <w:sz w:val="24"/>
          <w:szCs w:val="24"/>
        </w:rPr>
      </w:pPr>
    </w:p>
    <w:p w:rsidR="0047354F" w:rsidRPr="0047354F" w:rsidRDefault="0047354F" w:rsidP="0047354F">
      <w:pPr>
        <w:jc w:val="center"/>
        <w:rPr>
          <w:rFonts w:ascii="Arial" w:hAnsi="Arial" w:cs="Arial"/>
          <w:sz w:val="24"/>
          <w:szCs w:val="24"/>
        </w:rPr>
      </w:pPr>
      <w:r w:rsidRPr="0047354F">
        <w:rPr>
          <w:rFonts w:ascii="Arial" w:hAnsi="Arial" w:cs="Arial"/>
          <w:sz w:val="24"/>
          <w:szCs w:val="24"/>
        </w:rPr>
        <w:t>Акт в актуальной редакции</w:t>
      </w:r>
    </w:p>
    <w:p w:rsidR="0047354F" w:rsidRPr="0047354F" w:rsidRDefault="0047354F" w:rsidP="0047354F">
      <w:pPr>
        <w:jc w:val="center"/>
        <w:rPr>
          <w:rFonts w:ascii="Arial" w:hAnsi="Arial" w:cs="Arial"/>
          <w:sz w:val="24"/>
          <w:szCs w:val="24"/>
        </w:rPr>
      </w:pPr>
      <w:r w:rsidRPr="0047354F">
        <w:rPr>
          <w:rFonts w:ascii="Arial" w:hAnsi="Arial" w:cs="Arial"/>
          <w:sz w:val="24"/>
          <w:szCs w:val="24"/>
        </w:rPr>
        <w:t xml:space="preserve">(в редакции </w:t>
      </w:r>
      <w:r w:rsidR="008A79B3" w:rsidRPr="0047354F">
        <w:rPr>
          <w:rFonts w:ascii="Arial" w:hAnsi="Arial" w:cs="Arial"/>
          <w:sz w:val="24"/>
          <w:szCs w:val="24"/>
        </w:rPr>
        <w:t>постановлени</w:t>
      </w:r>
      <w:r w:rsidR="008A79B3">
        <w:rPr>
          <w:rFonts w:ascii="Arial" w:hAnsi="Arial" w:cs="Arial"/>
          <w:sz w:val="24"/>
          <w:szCs w:val="24"/>
        </w:rPr>
        <w:t>й</w:t>
      </w:r>
      <w:bookmarkStart w:id="0" w:name="_GoBack"/>
      <w:bookmarkEnd w:id="0"/>
      <w:r w:rsidRPr="0047354F">
        <w:rPr>
          <w:rFonts w:ascii="Arial" w:hAnsi="Arial" w:cs="Arial"/>
          <w:sz w:val="24"/>
          <w:szCs w:val="24"/>
        </w:rPr>
        <w:t xml:space="preserve"> Администрации ЗАТО г. Зеленогорска</w:t>
      </w:r>
    </w:p>
    <w:p w:rsidR="0047354F" w:rsidRPr="0047354F" w:rsidRDefault="0047354F" w:rsidP="0047354F">
      <w:pPr>
        <w:jc w:val="center"/>
        <w:rPr>
          <w:rFonts w:ascii="Arial" w:hAnsi="Arial" w:cs="Arial"/>
          <w:sz w:val="24"/>
          <w:szCs w:val="24"/>
        </w:rPr>
      </w:pPr>
      <w:r w:rsidRPr="0047354F">
        <w:rPr>
          <w:rFonts w:ascii="Arial" w:hAnsi="Arial" w:cs="Arial"/>
          <w:sz w:val="24"/>
          <w:szCs w:val="24"/>
        </w:rPr>
        <w:t>от 24.01.2018 № 11-п</w:t>
      </w:r>
      <w:r w:rsidR="00F015A7">
        <w:rPr>
          <w:rFonts w:ascii="Arial" w:hAnsi="Arial" w:cs="Arial"/>
          <w:sz w:val="24"/>
          <w:szCs w:val="24"/>
        </w:rPr>
        <w:t>, от 16.10.2019 № 187-п</w:t>
      </w:r>
      <w:r w:rsidRPr="0047354F">
        <w:rPr>
          <w:rFonts w:ascii="Arial" w:hAnsi="Arial" w:cs="Arial"/>
          <w:sz w:val="24"/>
          <w:szCs w:val="24"/>
        </w:rPr>
        <w:t>)</w:t>
      </w:r>
    </w:p>
    <w:p w:rsidR="00162ED7" w:rsidRPr="0047354F" w:rsidRDefault="00162ED7">
      <w:pPr>
        <w:jc w:val="center"/>
        <w:rPr>
          <w:sz w:val="24"/>
          <w:szCs w:val="24"/>
        </w:rPr>
      </w:pPr>
    </w:p>
    <w:p w:rsidR="00162ED7" w:rsidRPr="0047354F" w:rsidRDefault="00162ED7">
      <w:pPr>
        <w:jc w:val="center"/>
        <w:rPr>
          <w:rFonts w:ascii="Arial" w:hAnsi="Arial" w:cs="Arial"/>
          <w:sz w:val="24"/>
          <w:szCs w:val="24"/>
        </w:rPr>
      </w:pPr>
      <w:r w:rsidRPr="0047354F">
        <w:rPr>
          <w:rFonts w:ascii="Arial" w:hAnsi="Arial" w:cs="Arial"/>
          <w:sz w:val="24"/>
          <w:szCs w:val="24"/>
        </w:rPr>
        <w:t>АДМИНИСТРАЦИЯ</w:t>
      </w:r>
    </w:p>
    <w:p w:rsidR="00162ED7" w:rsidRPr="0047354F" w:rsidRDefault="00162ED7">
      <w:pPr>
        <w:jc w:val="center"/>
        <w:rPr>
          <w:rFonts w:ascii="Arial" w:hAnsi="Arial" w:cs="Arial"/>
          <w:sz w:val="24"/>
          <w:szCs w:val="24"/>
        </w:rPr>
      </w:pPr>
      <w:r w:rsidRPr="0047354F">
        <w:rPr>
          <w:rFonts w:ascii="Arial" w:hAnsi="Arial" w:cs="Arial"/>
          <w:sz w:val="24"/>
          <w:szCs w:val="24"/>
        </w:rPr>
        <w:t>ЗАКРЫТОГО АДМИНИСТРАТИВНО-</w:t>
      </w:r>
    </w:p>
    <w:p w:rsidR="00162ED7" w:rsidRPr="0047354F" w:rsidRDefault="00162ED7">
      <w:pPr>
        <w:jc w:val="center"/>
        <w:rPr>
          <w:rFonts w:ascii="Arial" w:hAnsi="Arial" w:cs="Arial"/>
          <w:sz w:val="24"/>
          <w:szCs w:val="24"/>
        </w:rPr>
      </w:pPr>
      <w:r w:rsidRPr="0047354F">
        <w:rPr>
          <w:rFonts w:ascii="Arial" w:hAnsi="Arial" w:cs="Arial"/>
          <w:sz w:val="24"/>
          <w:szCs w:val="24"/>
        </w:rPr>
        <w:t xml:space="preserve">ТЕРРИТОРИАЛЬНОГО ОБРАЗОВАНИЯ </w:t>
      </w:r>
    </w:p>
    <w:p w:rsidR="00162ED7" w:rsidRPr="0047354F" w:rsidRDefault="00162ED7">
      <w:pPr>
        <w:jc w:val="center"/>
        <w:rPr>
          <w:rFonts w:ascii="Arial" w:hAnsi="Arial" w:cs="Arial"/>
          <w:sz w:val="24"/>
          <w:szCs w:val="24"/>
        </w:rPr>
      </w:pPr>
      <w:r w:rsidRPr="0047354F">
        <w:rPr>
          <w:rFonts w:ascii="Arial" w:hAnsi="Arial" w:cs="Arial"/>
          <w:sz w:val="24"/>
          <w:szCs w:val="24"/>
        </w:rPr>
        <w:t>ГОРОДА  ЗЕЛЕНОГОРСКА</w:t>
      </w:r>
    </w:p>
    <w:p w:rsidR="00162ED7" w:rsidRPr="0047354F" w:rsidRDefault="00162ED7">
      <w:pPr>
        <w:jc w:val="center"/>
        <w:rPr>
          <w:rFonts w:ascii="Arial" w:hAnsi="Arial" w:cs="Arial"/>
          <w:sz w:val="24"/>
          <w:szCs w:val="24"/>
        </w:rPr>
      </w:pPr>
      <w:r w:rsidRPr="0047354F">
        <w:rPr>
          <w:rFonts w:ascii="Arial" w:hAnsi="Arial" w:cs="Arial"/>
          <w:sz w:val="24"/>
          <w:szCs w:val="24"/>
        </w:rPr>
        <w:t xml:space="preserve"> КРАСНОЯРСКОГО КРАЯ</w:t>
      </w:r>
    </w:p>
    <w:p w:rsidR="00162ED7" w:rsidRPr="0047354F" w:rsidRDefault="00162ED7">
      <w:pPr>
        <w:jc w:val="center"/>
        <w:rPr>
          <w:rFonts w:ascii="Arial" w:hAnsi="Arial" w:cs="Arial"/>
          <w:sz w:val="24"/>
          <w:szCs w:val="24"/>
        </w:rPr>
      </w:pPr>
    </w:p>
    <w:p w:rsidR="00162ED7" w:rsidRPr="0047354F" w:rsidRDefault="00162ED7">
      <w:pPr>
        <w:jc w:val="center"/>
        <w:rPr>
          <w:rFonts w:ascii="Arial" w:hAnsi="Arial" w:cs="Arial"/>
          <w:sz w:val="24"/>
          <w:szCs w:val="24"/>
        </w:rPr>
      </w:pPr>
    </w:p>
    <w:p w:rsidR="00162ED7" w:rsidRPr="0047354F" w:rsidRDefault="00162ED7">
      <w:pPr>
        <w:jc w:val="center"/>
        <w:rPr>
          <w:rFonts w:ascii="Arial" w:hAnsi="Arial" w:cs="Arial"/>
          <w:sz w:val="24"/>
          <w:szCs w:val="24"/>
        </w:rPr>
      </w:pPr>
      <w:r w:rsidRPr="0047354F">
        <w:rPr>
          <w:rFonts w:ascii="Arial" w:hAnsi="Arial" w:cs="Arial"/>
          <w:sz w:val="24"/>
          <w:szCs w:val="24"/>
        </w:rPr>
        <w:t xml:space="preserve">П О С Т А Н О В Л Е Н И Е </w:t>
      </w:r>
    </w:p>
    <w:p w:rsidR="00162ED7" w:rsidRPr="0047354F" w:rsidRDefault="00162ED7">
      <w:pPr>
        <w:jc w:val="center"/>
        <w:rPr>
          <w:sz w:val="24"/>
          <w:szCs w:val="24"/>
        </w:rPr>
      </w:pPr>
    </w:p>
    <w:p w:rsidR="00162ED7" w:rsidRPr="0047354F" w:rsidRDefault="00AC1E04" w:rsidP="00CD74E0">
      <w:pPr>
        <w:jc w:val="both"/>
        <w:rPr>
          <w:rFonts w:ascii="Arial" w:hAnsi="Arial" w:cs="Arial"/>
          <w:sz w:val="24"/>
          <w:szCs w:val="24"/>
        </w:rPr>
      </w:pPr>
      <w:r w:rsidRPr="0047354F">
        <w:rPr>
          <w:rFonts w:ascii="Arial" w:hAnsi="Arial" w:cs="Arial"/>
          <w:sz w:val="24"/>
          <w:szCs w:val="24"/>
        </w:rPr>
        <w:t>01.07.2016</w:t>
      </w:r>
      <w:r w:rsidR="00162ED7" w:rsidRPr="0047354F">
        <w:rPr>
          <w:rFonts w:ascii="Arial" w:hAnsi="Arial" w:cs="Arial"/>
          <w:sz w:val="24"/>
          <w:szCs w:val="24"/>
        </w:rPr>
        <w:t xml:space="preserve">              </w:t>
      </w:r>
      <w:r w:rsidR="00FB5D39" w:rsidRPr="0047354F">
        <w:rPr>
          <w:rFonts w:ascii="Arial" w:hAnsi="Arial" w:cs="Arial"/>
          <w:sz w:val="24"/>
          <w:szCs w:val="24"/>
        </w:rPr>
        <w:t xml:space="preserve">              </w:t>
      </w:r>
      <w:r w:rsidR="00035326" w:rsidRPr="0047354F">
        <w:rPr>
          <w:rFonts w:ascii="Arial" w:hAnsi="Arial" w:cs="Arial"/>
          <w:sz w:val="24"/>
          <w:szCs w:val="24"/>
        </w:rPr>
        <w:t xml:space="preserve">   </w:t>
      </w:r>
      <w:r w:rsidR="00162ED7" w:rsidRPr="0047354F">
        <w:rPr>
          <w:rFonts w:ascii="Arial" w:hAnsi="Arial" w:cs="Arial"/>
          <w:sz w:val="24"/>
          <w:szCs w:val="24"/>
        </w:rPr>
        <w:t xml:space="preserve">      г. Зеленогорск                          </w:t>
      </w:r>
      <w:r w:rsidR="00035326" w:rsidRPr="0047354F">
        <w:rPr>
          <w:rFonts w:ascii="Arial" w:hAnsi="Arial" w:cs="Arial"/>
          <w:sz w:val="24"/>
          <w:szCs w:val="24"/>
        </w:rPr>
        <w:t xml:space="preserve">                   </w:t>
      </w:r>
      <w:r w:rsidR="00162ED7" w:rsidRPr="0047354F">
        <w:rPr>
          <w:rFonts w:ascii="Arial" w:hAnsi="Arial" w:cs="Arial"/>
          <w:sz w:val="24"/>
          <w:szCs w:val="24"/>
        </w:rPr>
        <w:t xml:space="preserve">  № </w:t>
      </w:r>
      <w:r w:rsidRPr="0047354F">
        <w:rPr>
          <w:rFonts w:ascii="Arial" w:hAnsi="Arial" w:cs="Arial"/>
          <w:sz w:val="24"/>
          <w:szCs w:val="24"/>
        </w:rPr>
        <w:t>197-п</w:t>
      </w:r>
    </w:p>
    <w:p w:rsidR="00162ED7" w:rsidRPr="0047354F" w:rsidRDefault="00162ED7" w:rsidP="00CD74E0">
      <w:pPr>
        <w:jc w:val="both"/>
        <w:rPr>
          <w:rFonts w:ascii="Arial" w:hAnsi="Arial" w:cs="Arial"/>
          <w:sz w:val="24"/>
          <w:szCs w:val="24"/>
        </w:rPr>
      </w:pPr>
    </w:p>
    <w:p w:rsidR="00162ED7" w:rsidRPr="0047354F" w:rsidRDefault="00162ED7" w:rsidP="00CD74E0">
      <w:pPr>
        <w:jc w:val="both"/>
        <w:rPr>
          <w:rFonts w:ascii="Arial" w:hAnsi="Arial" w:cs="Arial"/>
          <w:sz w:val="24"/>
          <w:szCs w:val="24"/>
        </w:rPr>
      </w:pP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Об утверждении Административного регламента </w:t>
      </w:r>
    </w:p>
    <w:p w:rsidR="00162ED7" w:rsidRPr="0047354F" w:rsidRDefault="00162ED7" w:rsidP="00CD74E0">
      <w:pPr>
        <w:jc w:val="both"/>
        <w:rPr>
          <w:rFonts w:ascii="Arial" w:hAnsi="Arial" w:cs="Arial"/>
          <w:sz w:val="24"/>
          <w:szCs w:val="24"/>
        </w:rPr>
      </w:pPr>
      <w:r w:rsidRPr="0047354F">
        <w:rPr>
          <w:rFonts w:ascii="Arial" w:hAnsi="Arial" w:cs="Arial"/>
          <w:sz w:val="24"/>
          <w:szCs w:val="24"/>
        </w:rPr>
        <w:t>предоставления муниципальной услуги</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«Предварительное согласование предоставления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земельных участков для индивидуального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жилищного строительства, ведения личного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подсобного хозяйства, садоводства, </w:t>
      </w:r>
    </w:p>
    <w:p w:rsidR="00B03C74" w:rsidRDefault="00162ED7" w:rsidP="00CD74E0">
      <w:pPr>
        <w:jc w:val="both"/>
        <w:rPr>
          <w:rFonts w:ascii="Arial" w:hAnsi="Arial" w:cs="Arial"/>
          <w:sz w:val="24"/>
          <w:szCs w:val="24"/>
        </w:rPr>
      </w:pPr>
      <w:r w:rsidRPr="0047354F">
        <w:rPr>
          <w:rFonts w:ascii="Arial" w:hAnsi="Arial" w:cs="Arial"/>
          <w:sz w:val="24"/>
          <w:szCs w:val="24"/>
        </w:rPr>
        <w:t xml:space="preserve">для осуществления крестьянским (фермерским) </w:t>
      </w:r>
    </w:p>
    <w:p w:rsidR="00162ED7" w:rsidRPr="0047354F" w:rsidRDefault="00162ED7" w:rsidP="00CD74E0">
      <w:pPr>
        <w:jc w:val="both"/>
        <w:rPr>
          <w:rFonts w:ascii="Arial" w:hAnsi="Arial" w:cs="Arial"/>
          <w:sz w:val="24"/>
          <w:szCs w:val="24"/>
        </w:rPr>
      </w:pPr>
      <w:r w:rsidRPr="0047354F">
        <w:rPr>
          <w:rFonts w:ascii="Arial" w:hAnsi="Arial" w:cs="Arial"/>
          <w:sz w:val="24"/>
          <w:szCs w:val="24"/>
        </w:rPr>
        <w:t>хозяйством его деятельности»</w:t>
      </w:r>
    </w:p>
    <w:p w:rsidR="00162ED7" w:rsidRPr="0047354F" w:rsidRDefault="00162ED7" w:rsidP="00CD74E0">
      <w:pPr>
        <w:jc w:val="both"/>
        <w:rPr>
          <w:rFonts w:ascii="Arial" w:hAnsi="Arial" w:cs="Arial"/>
          <w:sz w:val="24"/>
          <w:szCs w:val="24"/>
        </w:rPr>
      </w:pPr>
    </w:p>
    <w:p w:rsidR="00162ED7" w:rsidRPr="0047354F" w:rsidRDefault="0030538C" w:rsidP="00AE60C8">
      <w:pPr>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w:t>
      </w:r>
      <w:proofErr w:type="gramStart"/>
      <w:r w:rsidR="00162ED7" w:rsidRPr="0047354F">
        <w:rPr>
          <w:rFonts w:ascii="Arial" w:hAnsi="Arial" w:cs="Arial"/>
          <w:sz w:val="24"/>
          <w:szCs w:val="24"/>
        </w:rPr>
        <w:t>Администрации</w:t>
      </w:r>
      <w:proofErr w:type="gramEnd"/>
      <w:r w:rsidR="00162ED7" w:rsidRPr="0047354F">
        <w:rPr>
          <w:rFonts w:ascii="Arial" w:hAnsi="Arial" w:cs="Arial"/>
          <w:sz w:val="24"/>
          <w:szCs w:val="24"/>
        </w:rPr>
        <w:t xml:space="preserve"> ЗАТО г. Зеленогорска от 01.02.2011</w:t>
      </w:r>
      <w:r w:rsidRPr="0047354F">
        <w:rPr>
          <w:rFonts w:ascii="Arial" w:hAnsi="Arial" w:cs="Arial"/>
          <w:sz w:val="24"/>
          <w:szCs w:val="24"/>
        </w:rPr>
        <w:t xml:space="preserve">                </w:t>
      </w:r>
      <w:r w:rsidR="00162ED7" w:rsidRPr="0047354F">
        <w:rPr>
          <w:rFonts w:ascii="Arial" w:hAnsi="Arial" w:cs="Arial"/>
          <w:sz w:val="24"/>
          <w:szCs w:val="24"/>
        </w:rPr>
        <w:t xml:space="preserve">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162ED7" w:rsidRPr="0047354F" w:rsidRDefault="00162ED7" w:rsidP="00AE60C8">
      <w:pPr>
        <w:jc w:val="both"/>
        <w:rPr>
          <w:rFonts w:ascii="Arial" w:hAnsi="Arial" w:cs="Arial"/>
          <w:sz w:val="24"/>
          <w:szCs w:val="24"/>
        </w:rPr>
      </w:pPr>
    </w:p>
    <w:p w:rsidR="00162ED7" w:rsidRPr="0047354F" w:rsidRDefault="00162ED7" w:rsidP="00AE60C8">
      <w:pPr>
        <w:jc w:val="both"/>
        <w:rPr>
          <w:rFonts w:ascii="Arial" w:hAnsi="Arial" w:cs="Arial"/>
          <w:sz w:val="24"/>
          <w:szCs w:val="24"/>
        </w:rPr>
      </w:pPr>
      <w:r w:rsidRPr="0047354F">
        <w:rPr>
          <w:rFonts w:ascii="Arial" w:hAnsi="Arial" w:cs="Arial"/>
          <w:sz w:val="24"/>
          <w:szCs w:val="24"/>
        </w:rPr>
        <w:t>ПОСТАНОВЛЯЮ:</w:t>
      </w:r>
    </w:p>
    <w:p w:rsidR="00162ED7" w:rsidRPr="0047354F" w:rsidRDefault="00162ED7" w:rsidP="00AE60C8">
      <w:pPr>
        <w:jc w:val="both"/>
        <w:rPr>
          <w:rFonts w:ascii="Arial" w:hAnsi="Arial" w:cs="Arial"/>
          <w:sz w:val="24"/>
          <w:szCs w:val="24"/>
        </w:rPr>
      </w:pPr>
    </w:p>
    <w:p w:rsidR="00162ED7" w:rsidRPr="0047354F" w:rsidRDefault="00162ED7" w:rsidP="00AE60C8">
      <w:pPr>
        <w:jc w:val="both"/>
        <w:rPr>
          <w:rFonts w:ascii="Arial" w:hAnsi="Arial" w:cs="Arial"/>
          <w:sz w:val="24"/>
          <w:szCs w:val="24"/>
        </w:rPr>
      </w:pPr>
      <w:r w:rsidRPr="0047354F">
        <w:rPr>
          <w:rFonts w:ascii="Arial" w:hAnsi="Arial" w:cs="Arial"/>
          <w:sz w:val="24"/>
          <w:szCs w:val="24"/>
        </w:rPr>
        <w:tab/>
        <w:t xml:space="preserve">1. Утвердить Административный регламент предоставления муниципальной услуги «Предварительное согласование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согласно </w:t>
      </w:r>
      <w:proofErr w:type="gramStart"/>
      <w:r w:rsidRPr="0047354F">
        <w:rPr>
          <w:rFonts w:ascii="Arial" w:hAnsi="Arial" w:cs="Arial"/>
          <w:sz w:val="24"/>
          <w:szCs w:val="24"/>
        </w:rPr>
        <w:t>приложению</w:t>
      </w:r>
      <w:proofErr w:type="gramEnd"/>
      <w:r w:rsidRPr="0047354F">
        <w:rPr>
          <w:rFonts w:ascii="Arial" w:hAnsi="Arial" w:cs="Arial"/>
          <w:sz w:val="24"/>
          <w:szCs w:val="24"/>
        </w:rPr>
        <w:t xml:space="preserve"> к настоящему постановлению.</w:t>
      </w:r>
    </w:p>
    <w:p w:rsidR="00162ED7" w:rsidRPr="0047354F" w:rsidRDefault="00162ED7" w:rsidP="00AE60C8">
      <w:pPr>
        <w:jc w:val="both"/>
        <w:rPr>
          <w:rFonts w:ascii="Arial" w:hAnsi="Arial" w:cs="Arial"/>
          <w:sz w:val="24"/>
          <w:szCs w:val="24"/>
        </w:rPr>
      </w:pPr>
      <w:r w:rsidRPr="0047354F">
        <w:rPr>
          <w:rFonts w:ascii="Arial" w:hAnsi="Arial" w:cs="Arial"/>
          <w:sz w:val="24"/>
          <w:szCs w:val="24"/>
        </w:rPr>
        <w:tab/>
        <w:t>2. Настоящее постановление вступает в силу в день, следующий за днем его опубликования в газете «Панорама».</w:t>
      </w:r>
    </w:p>
    <w:p w:rsidR="00162ED7" w:rsidRPr="0047354F" w:rsidRDefault="00AE60C8" w:rsidP="00AE60C8">
      <w:pPr>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 </w:t>
      </w:r>
      <w:r w:rsidR="00B03C74" w:rsidRPr="00B03C74">
        <w:rPr>
          <w:rFonts w:ascii="Arial" w:hAnsi="Arial" w:cs="Arial"/>
          <w:sz w:val="24"/>
          <w:szCs w:val="24"/>
        </w:rPr>
        <w:t xml:space="preserve">Контроль за выполнением настоящего постановления возложить на первого заместителя </w:t>
      </w:r>
      <w:proofErr w:type="gramStart"/>
      <w:r w:rsidR="00B03C74" w:rsidRPr="00B03C74">
        <w:rPr>
          <w:rFonts w:ascii="Arial" w:hAnsi="Arial" w:cs="Arial"/>
          <w:sz w:val="24"/>
          <w:szCs w:val="24"/>
        </w:rPr>
        <w:t>Главы</w:t>
      </w:r>
      <w:proofErr w:type="gramEnd"/>
      <w:r w:rsidR="00B03C74" w:rsidRPr="00B03C74">
        <w:rPr>
          <w:rFonts w:ascii="Arial" w:hAnsi="Arial" w:cs="Arial"/>
          <w:sz w:val="24"/>
          <w:szCs w:val="24"/>
        </w:rPr>
        <w:t xml:space="preserve"> ЗАТО г. Зеленогорска по стратегическому планированию, экономическому развитию и финансам.</w:t>
      </w:r>
    </w:p>
    <w:p w:rsidR="00162ED7" w:rsidRPr="0047354F" w:rsidRDefault="00162ED7" w:rsidP="00AE60C8">
      <w:pPr>
        <w:jc w:val="both"/>
        <w:rPr>
          <w:rFonts w:ascii="Arial" w:hAnsi="Arial" w:cs="Arial"/>
          <w:sz w:val="24"/>
          <w:szCs w:val="24"/>
        </w:rPr>
      </w:pPr>
    </w:p>
    <w:p w:rsidR="00162ED7" w:rsidRPr="0047354F" w:rsidRDefault="00162ED7" w:rsidP="00AE60C8">
      <w:pPr>
        <w:jc w:val="both"/>
        <w:rPr>
          <w:rFonts w:ascii="Arial" w:hAnsi="Arial" w:cs="Arial"/>
          <w:sz w:val="24"/>
          <w:szCs w:val="24"/>
        </w:rPr>
      </w:pPr>
    </w:p>
    <w:p w:rsidR="00162ED7" w:rsidRPr="0047354F" w:rsidRDefault="00162ED7" w:rsidP="00CD74E0">
      <w:pPr>
        <w:jc w:val="both"/>
        <w:rPr>
          <w:rFonts w:ascii="Arial" w:hAnsi="Arial" w:cs="Arial"/>
          <w:sz w:val="24"/>
          <w:szCs w:val="24"/>
        </w:rPr>
      </w:pP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Глава Администрации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ЗАТО г. Зеленогорска                   </w:t>
      </w:r>
      <w:r w:rsidR="0030538C" w:rsidRPr="0047354F">
        <w:rPr>
          <w:rFonts w:ascii="Arial" w:hAnsi="Arial" w:cs="Arial"/>
          <w:sz w:val="24"/>
          <w:szCs w:val="24"/>
        </w:rPr>
        <w:t xml:space="preserve">         </w:t>
      </w:r>
      <w:r w:rsidRPr="0047354F">
        <w:rPr>
          <w:rFonts w:ascii="Arial" w:hAnsi="Arial" w:cs="Arial"/>
          <w:sz w:val="24"/>
          <w:szCs w:val="24"/>
        </w:rPr>
        <w:t xml:space="preserve">                          </w:t>
      </w:r>
      <w:r w:rsidR="005E34B8" w:rsidRPr="0047354F">
        <w:rPr>
          <w:rFonts w:ascii="Arial" w:hAnsi="Arial" w:cs="Arial"/>
          <w:sz w:val="24"/>
          <w:szCs w:val="24"/>
        </w:rPr>
        <w:t xml:space="preserve">      </w:t>
      </w:r>
      <w:r w:rsidR="00035326" w:rsidRPr="0047354F">
        <w:rPr>
          <w:rFonts w:ascii="Arial" w:hAnsi="Arial" w:cs="Arial"/>
          <w:sz w:val="24"/>
          <w:szCs w:val="24"/>
        </w:rPr>
        <w:t xml:space="preserve">         </w:t>
      </w:r>
      <w:r w:rsidR="005E34B8" w:rsidRPr="0047354F">
        <w:rPr>
          <w:rFonts w:ascii="Arial" w:hAnsi="Arial" w:cs="Arial"/>
          <w:sz w:val="24"/>
          <w:szCs w:val="24"/>
        </w:rPr>
        <w:t xml:space="preserve">      </w:t>
      </w:r>
      <w:r w:rsidRPr="0047354F">
        <w:rPr>
          <w:rFonts w:ascii="Arial" w:hAnsi="Arial" w:cs="Arial"/>
          <w:sz w:val="24"/>
          <w:szCs w:val="24"/>
        </w:rPr>
        <w:t>А.Я. Эйдемиллер</w:t>
      </w:r>
    </w:p>
    <w:p w:rsidR="00B03C74" w:rsidRDefault="00162ED7" w:rsidP="00CD74E0">
      <w:pPr>
        <w:jc w:val="both"/>
        <w:rPr>
          <w:rFonts w:ascii="Arial" w:hAnsi="Arial" w:cs="Arial"/>
          <w:sz w:val="24"/>
          <w:szCs w:val="24"/>
        </w:rPr>
      </w:pPr>
      <w:r w:rsidRPr="0047354F">
        <w:rPr>
          <w:rFonts w:ascii="Arial" w:hAnsi="Arial" w:cs="Arial"/>
          <w:sz w:val="24"/>
          <w:szCs w:val="24"/>
        </w:rPr>
        <w:t xml:space="preserve">                                                                 </w:t>
      </w:r>
      <w:r w:rsidR="00035326" w:rsidRPr="0047354F">
        <w:rPr>
          <w:rFonts w:ascii="Arial" w:hAnsi="Arial" w:cs="Arial"/>
          <w:sz w:val="24"/>
          <w:szCs w:val="24"/>
        </w:rPr>
        <w:t xml:space="preserve">                       </w:t>
      </w:r>
    </w:p>
    <w:p w:rsidR="00B03C74" w:rsidRDefault="00B03C74" w:rsidP="00CD74E0">
      <w:pPr>
        <w:jc w:val="both"/>
        <w:rPr>
          <w:rFonts w:ascii="Arial" w:hAnsi="Arial" w:cs="Arial"/>
          <w:sz w:val="24"/>
          <w:szCs w:val="24"/>
        </w:rPr>
      </w:pPr>
    </w:p>
    <w:p w:rsidR="00B03C74" w:rsidRDefault="00B03C74" w:rsidP="00CD74E0">
      <w:pPr>
        <w:jc w:val="both"/>
        <w:rPr>
          <w:rFonts w:ascii="Arial" w:hAnsi="Arial" w:cs="Arial"/>
          <w:sz w:val="24"/>
          <w:szCs w:val="24"/>
        </w:rPr>
      </w:pPr>
    </w:p>
    <w:p w:rsidR="00097158" w:rsidRPr="0047354F" w:rsidRDefault="00035326" w:rsidP="00CD74E0">
      <w:pPr>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w:t>
      </w:r>
      <w:r w:rsidR="005E34B8" w:rsidRPr="0047354F">
        <w:rPr>
          <w:rFonts w:ascii="Arial" w:hAnsi="Arial" w:cs="Arial"/>
          <w:sz w:val="24"/>
          <w:szCs w:val="24"/>
        </w:rPr>
        <w:t xml:space="preserve">                </w:t>
      </w:r>
      <w:r w:rsidRPr="0047354F">
        <w:rPr>
          <w:rFonts w:ascii="Arial" w:hAnsi="Arial" w:cs="Arial"/>
          <w:sz w:val="24"/>
          <w:szCs w:val="24"/>
        </w:rPr>
        <w:t xml:space="preserve"> </w:t>
      </w:r>
      <w:r w:rsidR="00097158" w:rsidRPr="0047354F">
        <w:rPr>
          <w:rFonts w:ascii="Arial" w:hAnsi="Arial" w:cs="Arial"/>
          <w:sz w:val="24"/>
          <w:szCs w:val="24"/>
        </w:rPr>
        <w:t xml:space="preserve">      </w:t>
      </w:r>
    </w:p>
    <w:p w:rsidR="00097158" w:rsidRPr="0047354F" w:rsidRDefault="00097158" w:rsidP="00CD74E0">
      <w:pPr>
        <w:jc w:val="both"/>
        <w:rPr>
          <w:rFonts w:ascii="Arial" w:hAnsi="Arial" w:cs="Arial"/>
          <w:sz w:val="24"/>
          <w:szCs w:val="24"/>
        </w:rPr>
      </w:pPr>
    </w:p>
    <w:p w:rsidR="00162ED7" w:rsidRPr="0047354F" w:rsidRDefault="00097158" w:rsidP="00CD74E0">
      <w:pPr>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Приложение</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      </w:t>
      </w:r>
      <w:r w:rsidRPr="0047354F">
        <w:rPr>
          <w:rFonts w:ascii="Arial" w:hAnsi="Arial" w:cs="Arial"/>
          <w:sz w:val="24"/>
          <w:szCs w:val="24"/>
        </w:rPr>
        <w:tab/>
      </w:r>
      <w:r w:rsidRPr="0047354F">
        <w:rPr>
          <w:rFonts w:ascii="Arial" w:hAnsi="Arial" w:cs="Arial"/>
          <w:sz w:val="24"/>
          <w:szCs w:val="24"/>
        </w:rPr>
        <w:tab/>
      </w:r>
      <w:r w:rsidRPr="0047354F">
        <w:rPr>
          <w:rFonts w:ascii="Arial" w:hAnsi="Arial" w:cs="Arial"/>
          <w:sz w:val="24"/>
          <w:szCs w:val="24"/>
        </w:rPr>
        <w:tab/>
      </w:r>
      <w:r w:rsidRPr="0047354F">
        <w:rPr>
          <w:rFonts w:ascii="Arial" w:hAnsi="Arial" w:cs="Arial"/>
          <w:sz w:val="24"/>
          <w:szCs w:val="24"/>
        </w:rPr>
        <w:tab/>
      </w:r>
      <w:r w:rsidRPr="0047354F">
        <w:rPr>
          <w:rFonts w:ascii="Arial" w:hAnsi="Arial" w:cs="Arial"/>
          <w:sz w:val="24"/>
          <w:szCs w:val="24"/>
        </w:rPr>
        <w:tab/>
      </w:r>
      <w:r w:rsidRPr="0047354F">
        <w:rPr>
          <w:rFonts w:ascii="Arial" w:hAnsi="Arial" w:cs="Arial"/>
          <w:sz w:val="24"/>
          <w:szCs w:val="24"/>
        </w:rPr>
        <w:tab/>
        <w:t xml:space="preserve">  </w:t>
      </w:r>
      <w:r w:rsidR="005E34B8" w:rsidRPr="0047354F">
        <w:rPr>
          <w:rFonts w:ascii="Arial" w:hAnsi="Arial" w:cs="Arial"/>
          <w:sz w:val="24"/>
          <w:szCs w:val="24"/>
        </w:rPr>
        <w:t xml:space="preserve">                 </w:t>
      </w:r>
      <w:r w:rsidRPr="0047354F">
        <w:rPr>
          <w:rFonts w:ascii="Arial" w:hAnsi="Arial" w:cs="Arial"/>
          <w:sz w:val="24"/>
          <w:szCs w:val="24"/>
        </w:rPr>
        <w:t xml:space="preserve"> к постановлению Администрации</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                                                                </w:t>
      </w:r>
      <w:r w:rsidR="005E34B8" w:rsidRPr="0047354F">
        <w:rPr>
          <w:rFonts w:ascii="Arial" w:hAnsi="Arial" w:cs="Arial"/>
          <w:sz w:val="24"/>
          <w:szCs w:val="24"/>
        </w:rPr>
        <w:t xml:space="preserve">               </w:t>
      </w:r>
      <w:r w:rsidR="00035326" w:rsidRPr="0047354F">
        <w:rPr>
          <w:rFonts w:ascii="Arial" w:hAnsi="Arial" w:cs="Arial"/>
          <w:sz w:val="24"/>
          <w:szCs w:val="24"/>
        </w:rPr>
        <w:t xml:space="preserve">   </w:t>
      </w:r>
      <w:r w:rsidRPr="0047354F">
        <w:rPr>
          <w:rFonts w:ascii="Arial" w:hAnsi="Arial" w:cs="Arial"/>
          <w:sz w:val="24"/>
          <w:szCs w:val="24"/>
        </w:rPr>
        <w:t xml:space="preserve"> ЗАТО г. Зеленогорска</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                                                                 </w:t>
      </w:r>
      <w:r w:rsidR="005E34B8" w:rsidRPr="0047354F">
        <w:rPr>
          <w:rFonts w:ascii="Arial" w:hAnsi="Arial" w:cs="Arial"/>
          <w:sz w:val="24"/>
          <w:szCs w:val="24"/>
        </w:rPr>
        <w:t xml:space="preserve">              </w:t>
      </w:r>
      <w:r w:rsidR="00035326" w:rsidRPr="0047354F">
        <w:rPr>
          <w:rFonts w:ascii="Arial" w:hAnsi="Arial" w:cs="Arial"/>
          <w:sz w:val="24"/>
          <w:szCs w:val="24"/>
        </w:rPr>
        <w:t xml:space="preserve">    </w:t>
      </w:r>
      <w:r w:rsidR="005E34B8" w:rsidRPr="0047354F">
        <w:rPr>
          <w:rFonts w:ascii="Arial" w:hAnsi="Arial" w:cs="Arial"/>
          <w:sz w:val="24"/>
          <w:szCs w:val="24"/>
        </w:rPr>
        <w:t xml:space="preserve"> </w:t>
      </w:r>
      <w:r w:rsidRPr="0047354F">
        <w:rPr>
          <w:rFonts w:ascii="Arial" w:hAnsi="Arial" w:cs="Arial"/>
          <w:sz w:val="24"/>
          <w:szCs w:val="24"/>
        </w:rPr>
        <w:t xml:space="preserve">от </w:t>
      </w:r>
      <w:r w:rsidR="00AC1E04" w:rsidRPr="0047354F">
        <w:rPr>
          <w:rFonts w:ascii="Arial" w:hAnsi="Arial" w:cs="Arial"/>
          <w:sz w:val="24"/>
          <w:szCs w:val="24"/>
        </w:rPr>
        <w:t>01.07.2016</w:t>
      </w:r>
      <w:r w:rsidRPr="0047354F">
        <w:rPr>
          <w:rFonts w:ascii="Arial" w:hAnsi="Arial" w:cs="Arial"/>
          <w:sz w:val="24"/>
          <w:szCs w:val="24"/>
        </w:rPr>
        <w:t xml:space="preserve">    №   </w:t>
      </w:r>
      <w:r w:rsidR="00AC1E04" w:rsidRPr="0047354F">
        <w:rPr>
          <w:rFonts w:ascii="Arial" w:hAnsi="Arial" w:cs="Arial"/>
          <w:sz w:val="24"/>
          <w:szCs w:val="24"/>
        </w:rPr>
        <w:t>197-п</w:t>
      </w:r>
      <w:r w:rsidRPr="0047354F">
        <w:rPr>
          <w:rFonts w:ascii="Arial" w:hAnsi="Arial" w:cs="Arial"/>
          <w:sz w:val="24"/>
          <w:szCs w:val="24"/>
        </w:rPr>
        <w:t xml:space="preserve">    </w:t>
      </w:r>
    </w:p>
    <w:p w:rsidR="00162ED7" w:rsidRPr="0047354F" w:rsidRDefault="00162ED7" w:rsidP="00CD74E0">
      <w:pPr>
        <w:jc w:val="both"/>
        <w:rPr>
          <w:rFonts w:ascii="Arial" w:hAnsi="Arial" w:cs="Arial"/>
          <w:sz w:val="24"/>
          <w:szCs w:val="24"/>
        </w:rPr>
      </w:pPr>
    </w:p>
    <w:p w:rsidR="00162ED7" w:rsidRPr="0047354F" w:rsidRDefault="00162ED7" w:rsidP="00CD74E0">
      <w:pPr>
        <w:jc w:val="both"/>
        <w:rPr>
          <w:rFonts w:ascii="Arial" w:hAnsi="Arial" w:cs="Arial"/>
          <w:sz w:val="24"/>
          <w:szCs w:val="24"/>
        </w:rPr>
      </w:pPr>
    </w:p>
    <w:p w:rsidR="00162ED7" w:rsidRPr="0047354F" w:rsidRDefault="00162ED7" w:rsidP="00035326">
      <w:pPr>
        <w:jc w:val="center"/>
        <w:rPr>
          <w:rFonts w:ascii="Arial" w:hAnsi="Arial" w:cs="Arial"/>
          <w:sz w:val="24"/>
          <w:szCs w:val="24"/>
        </w:rPr>
      </w:pPr>
      <w:r w:rsidRPr="0047354F">
        <w:rPr>
          <w:rFonts w:ascii="Arial" w:hAnsi="Arial" w:cs="Arial"/>
          <w:sz w:val="24"/>
          <w:szCs w:val="24"/>
        </w:rPr>
        <w:t>Административный регламент</w:t>
      </w:r>
    </w:p>
    <w:p w:rsidR="00162ED7" w:rsidRPr="0047354F" w:rsidRDefault="00162ED7" w:rsidP="00035326">
      <w:pPr>
        <w:jc w:val="center"/>
        <w:rPr>
          <w:rFonts w:ascii="Arial" w:hAnsi="Arial" w:cs="Arial"/>
          <w:sz w:val="24"/>
          <w:szCs w:val="24"/>
        </w:rPr>
      </w:pPr>
      <w:r w:rsidRPr="0047354F">
        <w:rPr>
          <w:rFonts w:ascii="Arial" w:hAnsi="Arial" w:cs="Arial"/>
          <w:sz w:val="24"/>
          <w:szCs w:val="24"/>
        </w:rPr>
        <w:t>предоставления муниципальной услуги</w:t>
      </w:r>
    </w:p>
    <w:p w:rsidR="00162ED7" w:rsidRPr="0047354F" w:rsidRDefault="00162ED7" w:rsidP="00035326">
      <w:pPr>
        <w:jc w:val="center"/>
        <w:rPr>
          <w:rFonts w:ascii="Arial" w:hAnsi="Arial" w:cs="Arial"/>
          <w:sz w:val="24"/>
          <w:szCs w:val="24"/>
        </w:rPr>
      </w:pPr>
      <w:r w:rsidRPr="0047354F">
        <w:rPr>
          <w:rFonts w:ascii="Arial" w:hAnsi="Arial" w:cs="Arial"/>
          <w:sz w:val="24"/>
          <w:szCs w:val="24"/>
        </w:rPr>
        <w:t>«Предварительное согласование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w:t>
      </w:r>
    </w:p>
    <w:p w:rsidR="00035326" w:rsidRPr="0047354F" w:rsidRDefault="00035326" w:rsidP="00035326">
      <w:pPr>
        <w:jc w:val="center"/>
        <w:rPr>
          <w:rFonts w:ascii="Arial" w:hAnsi="Arial" w:cs="Arial"/>
          <w:sz w:val="24"/>
          <w:szCs w:val="24"/>
        </w:rPr>
      </w:pPr>
    </w:p>
    <w:p w:rsidR="00162ED7" w:rsidRPr="0047354F" w:rsidRDefault="00162ED7" w:rsidP="00035326">
      <w:pPr>
        <w:jc w:val="center"/>
        <w:rPr>
          <w:rFonts w:ascii="Arial" w:hAnsi="Arial" w:cs="Arial"/>
          <w:sz w:val="24"/>
          <w:szCs w:val="24"/>
        </w:rPr>
      </w:pPr>
      <w:r w:rsidRPr="0047354F">
        <w:rPr>
          <w:rFonts w:ascii="Arial" w:hAnsi="Arial" w:cs="Arial"/>
          <w:sz w:val="24"/>
          <w:szCs w:val="24"/>
        </w:rPr>
        <w:t>1. ОБЩИЕ ПОЛОЖЕНИЯ</w:t>
      </w:r>
    </w:p>
    <w:p w:rsidR="00162ED7" w:rsidRPr="0047354F" w:rsidRDefault="00162ED7" w:rsidP="0005231F">
      <w:pPr>
        <w:ind w:left="567"/>
        <w:jc w:val="both"/>
        <w:rPr>
          <w:rFonts w:ascii="Arial" w:hAnsi="Arial" w:cs="Arial"/>
          <w:sz w:val="24"/>
          <w:szCs w:val="24"/>
        </w:rPr>
      </w:pPr>
    </w:p>
    <w:p w:rsidR="00162ED7" w:rsidRPr="0047354F" w:rsidRDefault="0005231F" w:rsidP="0009715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30538C" w:rsidRPr="0047354F" w:rsidRDefault="0005231F" w:rsidP="00097158">
      <w:pPr>
        <w:keepLines/>
        <w:mirrorIndents/>
        <w:jc w:val="both"/>
        <w:rPr>
          <w:rFonts w:ascii="Arial" w:hAnsi="Arial" w:cs="Arial"/>
          <w:sz w:val="24"/>
          <w:szCs w:val="24"/>
        </w:rPr>
      </w:pPr>
      <w:r w:rsidRPr="0047354F">
        <w:rPr>
          <w:rFonts w:ascii="Arial" w:hAnsi="Arial" w:cs="Arial"/>
          <w:sz w:val="24"/>
          <w:szCs w:val="24"/>
        </w:rPr>
        <w:t xml:space="preserve">       </w:t>
      </w:r>
      <w:r w:rsidR="0030538C" w:rsidRPr="0047354F">
        <w:rPr>
          <w:rFonts w:ascii="Arial" w:hAnsi="Arial" w:cs="Arial"/>
          <w:sz w:val="24"/>
          <w:szCs w:val="24"/>
        </w:rPr>
        <w:t>1.2. Заявителями на получение муниципальной услуги являются граждане (для индивидуального жилищного строительства, ведения личного подсобного хозяйства в границах населенного пункта г. Зеленогорск К</w:t>
      </w:r>
      <w:r w:rsidR="0053418C">
        <w:rPr>
          <w:rFonts w:ascii="Arial" w:hAnsi="Arial" w:cs="Arial"/>
          <w:sz w:val="24"/>
          <w:szCs w:val="24"/>
        </w:rPr>
        <w:t>расноярского края,  садоводства</w:t>
      </w:r>
      <w:r w:rsidR="0030538C" w:rsidRPr="0047354F">
        <w:rPr>
          <w:rFonts w:ascii="Arial" w:hAnsi="Arial" w:cs="Arial"/>
          <w:sz w:val="24"/>
          <w:szCs w:val="24"/>
        </w:rPr>
        <w:t>), граждане и крестьянские (фермерские) хозяйства (для осуществления крестьянскими (фермерскими) хозяйствами их деятельности в соответствии со статьей 39.18 Земельного кодекса Российской Федерации) (далее – Заявители), обратившиеся с запросом в письменной или электронной форме о предоставлении муниципальной услуги (далее – запрос)  в целях предварительного согласования предоставления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земельные участки), без проведения торгов в соответствии с подпунктом 15 пункта 2 статьи 39.6 Земельного кодекса Российской Федерации, в случае если земельные участки предстоит образовать или границы земельных участков подлежат уточнению в соответствии с Федеральным законом «О государственной ре</w:t>
      </w:r>
      <w:r w:rsidR="00BC236C" w:rsidRPr="0047354F">
        <w:rPr>
          <w:rFonts w:ascii="Arial" w:hAnsi="Arial" w:cs="Arial"/>
          <w:sz w:val="24"/>
          <w:szCs w:val="24"/>
        </w:rPr>
        <w:t>гистрации недвижимости».</w:t>
      </w:r>
    </w:p>
    <w:p w:rsidR="00035326" w:rsidRPr="0047354F" w:rsidRDefault="00035326" w:rsidP="00097158">
      <w:pPr>
        <w:keepLines/>
        <w:mirrorIndents/>
        <w:jc w:val="both"/>
        <w:rPr>
          <w:rFonts w:ascii="Arial" w:hAnsi="Arial" w:cs="Arial"/>
          <w:sz w:val="24"/>
          <w:szCs w:val="24"/>
        </w:rPr>
      </w:pPr>
    </w:p>
    <w:p w:rsidR="00162ED7" w:rsidRPr="0047354F" w:rsidRDefault="00162ED7" w:rsidP="00097158">
      <w:pPr>
        <w:keepLines/>
        <w:ind w:left="567"/>
        <w:mirrorIndents/>
        <w:jc w:val="center"/>
        <w:rPr>
          <w:rFonts w:ascii="Arial" w:hAnsi="Arial" w:cs="Arial"/>
          <w:sz w:val="24"/>
          <w:szCs w:val="24"/>
        </w:rPr>
      </w:pPr>
      <w:r w:rsidRPr="0047354F">
        <w:rPr>
          <w:rFonts w:ascii="Arial" w:hAnsi="Arial" w:cs="Arial"/>
          <w:sz w:val="24"/>
          <w:szCs w:val="24"/>
        </w:rPr>
        <w:t>2. СТАНДАРТ ПРЕДОСТАВЛЕНИЯ МУНИЦИПАЛЬНОЙ УСЛУГИ</w:t>
      </w:r>
    </w:p>
    <w:p w:rsidR="00162ED7" w:rsidRPr="0047354F" w:rsidRDefault="00162ED7" w:rsidP="00097158">
      <w:pPr>
        <w:keepLines/>
        <w:mirrorIndents/>
        <w:jc w:val="both"/>
        <w:rPr>
          <w:rFonts w:ascii="Arial" w:hAnsi="Arial" w:cs="Arial"/>
          <w:sz w:val="24"/>
          <w:szCs w:val="24"/>
        </w:rPr>
      </w:pPr>
    </w:p>
    <w:p w:rsidR="00162ED7" w:rsidRPr="0047354F" w:rsidRDefault="00591C25" w:rsidP="0009715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 Наименование муниципальной услуги: «Предварительное согласование</w:t>
      </w:r>
      <w:r w:rsidR="005E34B8" w:rsidRPr="0047354F">
        <w:rPr>
          <w:rFonts w:ascii="Arial" w:hAnsi="Arial" w:cs="Arial"/>
          <w:sz w:val="24"/>
          <w:szCs w:val="24"/>
        </w:rPr>
        <w:t xml:space="preserve"> </w:t>
      </w:r>
      <w:r w:rsidR="00162ED7" w:rsidRPr="0047354F">
        <w:rPr>
          <w:rFonts w:ascii="Arial" w:hAnsi="Arial" w:cs="Arial"/>
          <w:sz w:val="24"/>
          <w:szCs w:val="24"/>
        </w:rPr>
        <w:t>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(далее – муниципальная услуга).</w:t>
      </w:r>
    </w:p>
    <w:p w:rsidR="00162ED7" w:rsidRPr="0047354F" w:rsidRDefault="00591C25" w:rsidP="00097158">
      <w:pPr>
        <w:keepLines/>
        <w:mirrorIndents/>
        <w:jc w:val="both"/>
        <w:rPr>
          <w:rFonts w:ascii="Arial" w:hAnsi="Arial" w:cs="Arial"/>
          <w:sz w:val="24"/>
          <w:szCs w:val="24"/>
        </w:rPr>
      </w:pPr>
      <w:r w:rsidRPr="0047354F">
        <w:rPr>
          <w:rFonts w:ascii="Arial" w:hAnsi="Arial" w:cs="Arial"/>
          <w:sz w:val="24"/>
          <w:szCs w:val="24"/>
        </w:rPr>
        <w:t xml:space="preserve">    </w:t>
      </w:r>
      <w:r w:rsidR="005D6BB1">
        <w:rPr>
          <w:rFonts w:ascii="Arial" w:hAnsi="Arial" w:cs="Arial"/>
          <w:sz w:val="24"/>
          <w:szCs w:val="24"/>
        </w:rPr>
        <w:t xml:space="preserve">  </w:t>
      </w:r>
      <w:r w:rsidRPr="0047354F">
        <w:rPr>
          <w:rFonts w:ascii="Arial" w:hAnsi="Arial" w:cs="Arial"/>
          <w:sz w:val="24"/>
          <w:szCs w:val="24"/>
        </w:rPr>
        <w:t xml:space="preserve"> </w:t>
      </w:r>
      <w:r w:rsidR="00035326" w:rsidRPr="0047354F">
        <w:rPr>
          <w:rFonts w:ascii="Arial" w:hAnsi="Arial" w:cs="Arial"/>
          <w:sz w:val="24"/>
          <w:szCs w:val="24"/>
        </w:rPr>
        <w:t>2</w:t>
      </w:r>
      <w:r w:rsidR="00162ED7" w:rsidRPr="0047354F">
        <w:rPr>
          <w:rFonts w:ascii="Arial" w:hAnsi="Arial" w:cs="Arial"/>
          <w:sz w:val="24"/>
          <w:szCs w:val="24"/>
        </w:rPr>
        <w:t xml:space="preserve">.2. Предоставление муниципальной услуги осуществляется </w:t>
      </w:r>
      <w:proofErr w:type="gramStart"/>
      <w:r w:rsidR="00162ED7" w:rsidRPr="0047354F">
        <w:rPr>
          <w:rFonts w:ascii="Arial" w:hAnsi="Arial" w:cs="Arial"/>
          <w:sz w:val="24"/>
          <w:szCs w:val="24"/>
        </w:rPr>
        <w:t>Администрацией</w:t>
      </w:r>
      <w:proofErr w:type="gramEnd"/>
      <w:r w:rsidR="00162ED7" w:rsidRPr="0047354F">
        <w:rPr>
          <w:rFonts w:ascii="Arial" w:hAnsi="Arial" w:cs="Arial"/>
          <w:sz w:val="24"/>
          <w:szCs w:val="24"/>
        </w:rPr>
        <w:t xml:space="preserve"> ЗАТО г. Зеленогорска (далее – Администрация). </w:t>
      </w:r>
    </w:p>
    <w:p w:rsidR="00162ED7" w:rsidRPr="0047354F" w:rsidRDefault="00035326" w:rsidP="0009715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162ED7" w:rsidRPr="0047354F" w:rsidRDefault="00035326" w:rsidP="0009715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162ED7" w:rsidRPr="0047354F" w:rsidRDefault="00D628A6"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земельного отдела Комитета по управлению имуществом </w:t>
      </w:r>
      <w:proofErr w:type="gramStart"/>
      <w:r w:rsidR="00162ED7" w:rsidRPr="0047354F">
        <w:rPr>
          <w:rFonts w:ascii="Arial" w:hAnsi="Arial" w:cs="Arial"/>
          <w:sz w:val="24"/>
          <w:szCs w:val="24"/>
        </w:rPr>
        <w:t>Администрации</w:t>
      </w:r>
      <w:proofErr w:type="gramEnd"/>
      <w:r w:rsidR="00162ED7" w:rsidRPr="0047354F">
        <w:rPr>
          <w:rFonts w:ascii="Arial" w:hAnsi="Arial" w:cs="Arial"/>
          <w:sz w:val="24"/>
          <w:szCs w:val="24"/>
        </w:rPr>
        <w:t xml:space="preserve"> ЗАТО г. Зеленогорска (далее – земельный отдел КУМИ);</w:t>
      </w:r>
    </w:p>
    <w:p w:rsidR="00162ED7" w:rsidRPr="0047354F" w:rsidRDefault="00D628A6"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общего отдела Администрации (далее – Общий отдел).</w:t>
      </w:r>
    </w:p>
    <w:p w:rsidR="00162ED7" w:rsidRPr="0047354F" w:rsidRDefault="00D628A6"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2.3.</w:t>
      </w:r>
      <w:r w:rsidR="00F95157" w:rsidRPr="0047354F">
        <w:rPr>
          <w:rFonts w:ascii="Arial" w:hAnsi="Arial" w:cs="Arial"/>
          <w:sz w:val="24"/>
          <w:szCs w:val="24"/>
        </w:rPr>
        <w:t xml:space="preserve"> </w:t>
      </w:r>
      <w:r w:rsidR="00162ED7" w:rsidRPr="0047354F">
        <w:rPr>
          <w:rFonts w:ascii="Arial" w:hAnsi="Arial" w:cs="Arial"/>
          <w:sz w:val="24"/>
          <w:szCs w:val="24"/>
        </w:rPr>
        <w:t>Результатом предоставления муниципальной услуги является выдача или направление Заявителю распоряжения Администрации о предварительном согласовании предоставления земельного участка (далее – предварительное согласование) или об отказе в предварительном согласовании.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2.4. Срок предоставления муниципальной услуги.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2.4.1. Муниципальная услуга предоставляется круглогодично.</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2.4.2. Максимальный срок при предоставлении муниципальной услуги не более </w:t>
      </w:r>
      <w:r w:rsidR="00BD4812" w:rsidRPr="0047354F">
        <w:rPr>
          <w:rFonts w:ascii="Arial" w:hAnsi="Arial" w:cs="Arial"/>
          <w:sz w:val="24"/>
          <w:szCs w:val="24"/>
        </w:rPr>
        <w:t>70</w:t>
      </w:r>
      <w:r w:rsidR="00162ED7" w:rsidRPr="0047354F">
        <w:rPr>
          <w:rFonts w:ascii="Arial" w:hAnsi="Arial" w:cs="Arial"/>
          <w:sz w:val="24"/>
          <w:szCs w:val="24"/>
        </w:rPr>
        <w:t xml:space="preserve"> календарных дней со дня поступления запроса.</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2.5. Правовые основания для предоставления муниципальной услуги: </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Конституция Российской Федерации;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Земельный кодекс Российской Федерации (далее – ЗК РФ);</w:t>
      </w:r>
    </w:p>
    <w:p w:rsidR="00162ED7" w:rsidRPr="0047354F" w:rsidRDefault="0005231F" w:rsidP="00D628A6">
      <w:pPr>
        <w:keepLines/>
        <w:mirrorIndents/>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Федеральный </w:t>
      </w:r>
      <w:r w:rsidR="00010500" w:rsidRPr="0047354F">
        <w:rPr>
          <w:rFonts w:ascii="Arial" w:hAnsi="Arial" w:cs="Arial"/>
          <w:sz w:val="24"/>
          <w:szCs w:val="24"/>
        </w:rPr>
        <w:t>закон от</w:t>
      </w:r>
      <w:r w:rsidR="00162ED7" w:rsidRPr="0047354F">
        <w:rPr>
          <w:rFonts w:ascii="Arial" w:hAnsi="Arial" w:cs="Arial"/>
          <w:sz w:val="24"/>
          <w:szCs w:val="24"/>
        </w:rPr>
        <w:t xml:space="preserve"> 25.10.2001 № 137-ФЗ «О введении в действие </w:t>
      </w:r>
      <w:r w:rsidRPr="0047354F">
        <w:rPr>
          <w:rFonts w:ascii="Arial" w:hAnsi="Arial" w:cs="Arial"/>
          <w:sz w:val="24"/>
          <w:szCs w:val="24"/>
        </w:rPr>
        <w:t>З</w:t>
      </w:r>
      <w:r w:rsidR="00162ED7" w:rsidRPr="0047354F">
        <w:rPr>
          <w:rFonts w:ascii="Arial" w:hAnsi="Arial" w:cs="Arial"/>
          <w:sz w:val="24"/>
          <w:szCs w:val="24"/>
        </w:rPr>
        <w:t>емельного кодекса Российской Федерации»;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Федеральный закон от 06.04.2011 № 63-ФЗ «Об электронной подписи»;</w:t>
      </w:r>
    </w:p>
    <w:p w:rsidR="0005231F" w:rsidRPr="0047354F" w:rsidRDefault="0005231F" w:rsidP="00D628A6">
      <w:pPr>
        <w:keepLines/>
        <w:mirrorIndents/>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постановление Правительства Российской Федерации от 08.09.2010 № 697 </w:t>
      </w:r>
    </w:p>
    <w:p w:rsidR="00162ED7" w:rsidRPr="0047354F" w:rsidRDefault="00162ED7" w:rsidP="00D628A6">
      <w:pPr>
        <w:keepLines/>
        <w:mirrorIndents/>
        <w:rPr>
          <w:rFonts w:ascii="Arial" w:hAnsi="Arial" w:cs="Arial"/>
          <w:sz w:val="24"/>
          <w:szCs w:val="24"/>
        </w:rPr>
      </w:pPr>
      <w:r w:rsidRPr="0047354F">
        <w:rPr>
          <w:rFonts w:ascii="Arial" w:hAnsi="Arial" w:cs="Arial"/>
          <w:sz w:val="24"/>
          <w:szCs w:val="24"/>
        </w:rPr>
        <w:t>«О единой системе межведомственного электронного взаимодействия»;</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w:t>
      </w:r>
      <w:r w:rsidR="00F95157" w:rsidRPr="0047354F">
        <w:rPr>
          <w:rFonts w:ascii="Arial" w:hAnsi="Arial" w:cs="Arial"/>
          <w:sz w:val="24"/>
          <w:szCs w:val="24"/>
        </w:rPr>
        <w:t xml:space="preserve">о участка без проведения торгов» </w:t>
      </w:r>
      <w:r w:rsidR="00162ED7" w:rsidRPr="0047354F">
        <w:rPr>
          <w:rFonts w:ascii="Arial" w:hAnsi="Arial" w:cs="Arial"/>
          <w:sz w:val="24"/>
          <w:szCs w:val="24"/>
        </w:rPr>
        <w:t>(далее – Перечень документов);</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C53BA3" w:rsidRPr="0047354F">
        <w:rPr>
          <w:rFonts w:ascii="Arial" w:hAnsi="Arial" w:cs="Arial"/>
          <w:sz w:val="24"/>
          <w:szCs w:val="24"/>
        </w:rPr>
        <w:t>-</w:t>
      </w:r>
      <w:r w:rsidR="00162ED7" w:rsidRPr="0047354F">
        <w:rPr>
          <w:rFonts w:ascii="Arial" w:hAnsi="Arial" w:cs="Arial"/>
          <w:sz w:val="24"/>
          <w:szCs w:val="24"/>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Устав города Зеленогорска Красноярского края.</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3D230E" w:rsidRPr="0047354F">
        <w:rPr>
          <w:rFonts w:ascii="Arial" w:hAnsi="Arial" w:cs="Arial"/>
          <w:sz w:val="24"/>
          <w:szCs w:val="24"/>
        </w:rPr>
        <w:t>2.</w:t>
      </w:r>
      <w:r w:rsidR="00162ED7" w:rsidRPr="0047354F">
        <w:rPr>
          <w:rFonts w:ascii="Arial" w:hAnsi="Arial" w:cs="Arial"/>
          <w:sz w:val="24"/>
          <w:szCs w:val="24"/>
        </w:rPr>
        <w:t>6.1.</w:t>
      </w:r>
      <w:r w:rsidR="003D230E" w:rsidRPr="0047354F">
        <w:rPr>
          <w:rFonts w:ascii="Arial" w:hAnsi="Arial" w:cs="Arial"/>
          <w:sz w:val="24"/>
          <w:szCs w:val="24"/>
        </w:rPr>
        <w:t xml:space="preserve"> </w:t>
      </w:r>
      <w:r w:rsidR="00162ED7" w:rsidRPr="0047354F">
        <w:rPr>
          <w:rFonts w:ascii="Arial" w:hAnsi="Arial" w:cs="Arial"/>
          <w:sz w:val="24"/>
          <w:szCs w:val="24"/>
        </w:rPr>
        <w:t xml:space="preserve">Для предоставления муниципальной услуги </w:t>
      </w:r>
      <w:proofErr w:type="gramStart"/>
      <w:r w:rsidR="00162ED7" w:rsidRPr="0047354F">
        <w:rPr>
          <w:rFonts w:ascii="Arial" w:hAnsi="Arial" w:cs="Arial"/>
          <w:sz w:val="24"/>
          <w:szCs w:val="24"/>
        </w:rPr>
        <w:t>Заявитель  представляет</w:t>
      </w:r>
      <w:proofErr w:type="gramEnd"/>
      <w:r w:rsidR="00162ED7" w:rsidRPr="0047354F">
        <w:rPr>
          <w:rFonts w:ascii="Arial" w:hAnsi="Arial" w:cs="Arial"/>
          <w:sz w:val="24"/>
          <w:szCs w:val="24"/>
        </w:rPr>
        <w:t xml:space="preserve"> в Комитет по управлению имуществом Администрации ЗАТО г. Зеленогорска (далее – КУМИ) составленный на русском языке либо имеющий заверенный перевод на русский язык  запрос в виде заявления и документов, указанных в пункте 2.6.2  Административного регламента, по его выбору:</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 форме документов на бумажном носителе при личном обращении;</w:t>
      </w:r>
    </w:p>
    <w:p w:rsidR="0005231F" w:rsidRPr="0047354F" w:rsidRDefault="00162ED7" w:rsidP="00AE60C8">
      <w:pPr>
        <w:keepLines/>
        <w:mirrorIndents/>
        <w:jc w:val="both"/>
        <w:rPr>
          <w:rFonts w:ascii="Arial" w:hAnsi="Arial" w:cs="Arial"/>
          <w:sz w:val="24"/>
          <w:szCs w:val="24"/>
        </w:rPr>
      </w:pPr>
      <w:r w:rsidRPr="0047354F">
        <w:rPr>
          <w:rFonts w:ascii="Arial" w:hAnsi="Arial" w:cs="Arial"/>
          <w:sz w:val="24"/>
          <w:szCs w:val="24"/>
        </w:rPr>
        <w:t xml:space="preserve">      - в форме документов на бумажном носителе, направляе</w:t>
      </w:r>
      <w:r w:rsidR="0005231F" w:rsidRPr="0047354F">
        <w:rPr>
          <w:rFonts w:ascii="Arial" w:hAnsi="Arial" w:cs="Arial"/>
          <w:sz w:val="24"/>
          <w:szCs w:val="24"/>
        </w:rPr>
        <w:t>мых посредством почтовой связи;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A47A5F" w:rsidRPr="0047354F">
        <w:rPr>
          <w:rFonts w:ascii="Arial" w:hAnsi="Arial" w:cs="Arial"/>
          <w:sz w:val="24"/>
          <w:szCs w:val="24"/>
        </w:rPr>
        <w:t xml:space="preserve"> </w:t>
      </w:r>
      <w:r w:rsidR="00162ED7" w:rsidRPr="0047354F">
        <w:rPr>
          <w:rFonts w:ascii="Arial" w:hAnsi="Arial" w:cs="Arial"/>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Заявитель вправе представить запрос в письменной форме в форме документов на бумажном носителе при личном обращении через МФЦ.</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2.6.2. Исчерпывающий перечень документов, необходимых для предоставления муниципальной услуги, предусмотренный подпунктом </w:t>
      </w:r>
      <w:r w:rsidR="001B297B" w:rsidRPr="0047354F">
        <w:rPr>
          <w:rFonts w:ascii="Arial" w:hAnsi="Arial" w:cs="Arial"/>
          <w:sz w:val="24"/>
          <w:szCs w:val="24"/>
        </w:rPr>
        <w:t>2</w:t>
      </w:r>
      <w:r w:rsidR="00162ED7" w:rsidRPr="0047354F">
        <w:rPr>
          <w:rFonts w:ascii="Arial" w:hAnsi="Arial" w:cs="Arial"/>
          <w:sz w:val="24"/>
          <w:szCs w:val="24"/>
        </w:rPr>
        <w:t xml:space="preserve"> пункта 1 статьи 39.14, пунктом 2 статьи 39.15 ЗК РФ:</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заявление о предварительном согласовании предоставления земельного участка (далее – заявление);</w:t>
      </w:r>
    </w:p>
    <w:p w:rsidR="00162ED7" w:rsidRPr="0047354F" w:rsidRDefault="0005231F" w:rsidP="00AE60C8">
      <w:pPr>
        <w:keepLines/>
        <w:mirrorIndents/>
        <w:jc w:val="both"/>
        <w:rPr>
          <w:rFonts w:ascii="Arial" w:hAnsi="Arial" w:cs="Arial"/>
          <w:sz w:val="24"/>
          <w:szCs w:val="24"/>
        </w:rPr>
      </w:pPr>
      <w:bookmarkStart w:id="1" w:name="Par1110"/>
      <w:bookmarkEnd w:id="1"/>
      <w:r w:rsidRPr="0047354F">
        <w:rPr>
          <w:rFonts w:ascii="Arial" w:hAnsi="Arial" w:cs="Arial"/>
          <w:sz w:val="24"/>
          <w:szCs w:val="24"/>
        </w:rPr>
        <w:t xml:space="preserve">      </w:t>
      </w:r>
      <w:r w:rsidR="00162ED7" w:rsidRPr="0047354F">
        <w:rPr>
          <w:rFonts w:ascii="Arial" w:hAnsi="Arial" w:cs="Arial"/>
          <w:sz w:val="24"/>
          <w:szCs w:val="24"/>
        </w:rPr>
        <w:t>- документы, подтверждающие право Заявителя на приобретение земельного участка в аренду без проведения торгов и предусмотренные пунктом 40 Перечня документов, за исключением документов, которые должны быть представлены в порядке межведомственного информационного взаимодействия;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схема расположения земельного участка или земельных участков на кадастровом плане территории (далее –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62ED7" w:rsidRPr="0047354F" w:rsidRDefault="0005231F" w:rsidP="00AE60C8">
      <w:pPr>
        <w:keepLines/>
        <w:mirrorIndents/>
        <w:jc w:val="both"/>
        <w:rPr>
          <w:rFonts w:ascii="Arial" w:hAnsi="Arial" w:cs="Arial"/>
          <w:sz w:val="24"/>
          <w:szCs w:val="24"/>
        </w:rPr>
      </w:pPr>
      <w:bookmarkStart w:id="2" w:name="Par1113"/>
      <w:bookmarkEnd w:id="2"/>
      <w:r w:rsidRPr="0047354F">
        <w:rPr>
          <w:rFonts w:ascii="Arial" w:hAnsi="Arial" w:cs="Arial"/>
          <w:sz w:val="24"/>
          <w:szCs w:val="24"/>
        </w:rPr>
        <w:t xml:space="preserve">      </w:t>
      </w:r>
      <w:r w:rsidR="00162ED7" w:rsidRPr="0047354F">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r w:rsidR="00525829" w:rsidRPr="0047354F">
        <w:rPr>
          <w:rFonts w:ascii="Arial" w:hAnsi="Arial" w:cs="Arial"/>
          <w:sz w:val="24"/>
          <w:szCs w:val="24"/>
        </w:rPr>
        <w:t>.</w:t>
      </w:r>
    </w:p>
    <w:p w:rsidR="00162ED7" w:rsidRPr="0047354F" w:rsidRDefault="00525829" w:rsidP="00AE60C8">
      <w:pPr>
        <w:keepLines/>
        <w:mirrorIndents/>
        <w:jc w:val="both"/>
        <w:rPr>
          <w:rFonts w:ascii="Arial" w:hAnsi="Arial" w:cs="Arial"/>
          <w:sz w:val="24"/>
          <w:szCs w:val="24"/>
        </w:rPr>
      </w:pPr>
      <w:bookmarkStart w:id="3" w:name="Par1115"/>
      <w:bookmarkEnd w:id="3"/>
      <w:r w:rsidRPr="0047354F">
        <w:rPr>
          <w:rFonts w:ascii="Arial" w:hAnsi="Arial" w:cs="Arial"/>
          <w:sz w:val="24"/>
          <w:szCs w:val="24"/>
        </w:rPr>
        <w:t xml:space="preserve">     </w:t>
      </w:r>
      <w:r w:rsidR="0005231F" w:rsidRPr="0047354F">
        <w:rPr>
          <w:rFonts w:ascii="Arial" w:hAnsi="Arial" w:cs="Arial"/>
          <w:sz w:val="24"/>
          <w:szCs w:val="24"/>
        </w:rPr>
        <w:t xml:space="preserve"> </w:t>
      </w:r>
      <w:r w:rsidR="00162ED7" w:rsidRPr="0047354F">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F95157" w:rsidRPr="0047354F">
        <w:rPr>
          <w:rFonts w:ascii="Arial" w:hAnsi="Arial" w:cs="Arial"/>
          <w:sz w:val="24"/>
          <w:szCs w:val="24"/>
        </w:rPr>
        <w:t>,</w:t>
      </w:r>
      <w:r w:rsidR="00162ED7" w:rsidRPr="0047354F">
        <w:rPr>
          <w:rFonts w:ascii="Arial" w:hAnsi="Arial" w:cs="Arial"/>
          <w:sz w:val="24"/>
          <w:szCs w:val="24"/>
        </w:rPr>
        <w:t xml:space="preserve"> принимающ</w:t>
      </w:r>
      <w:r w:rsidR="00A47A5F" w:rsidRPr="0047354F">
        <w:rPr>
          <w:rFonts w:ascii="Arial" w:hAnsi="Arial" w:cs="Arial"/>
          <w:sz w:val="24"/>
          <w:szCs w:val="24"/>
        </w:rPr>
        <w:t>им</w:t>
      </w:r>
      <w:r w:rsidR="00162ED7" w:rsidRPr="0047354F">
        <w:rPr>
          <w:rFonts w:ascii="Arial" w:hAnsi="Arial" w:cs="Arial"/>
          <w:sz w:val="24"/>
          <w:szCs w:val="24"/>
        </w:rPr>
        <w:t xml:space="preserve"> заявление.</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F95157" w:rsidRPr="0047354F">
        <w:rPr>
          <w:rFonts w:ascii="Arial" w:hAnsi="Arial" w:cs="Arial"/>
          <w:sz w:val="24"/>
          <w:szCs w:val="24"/>
        </w:rPr>
        <w:t xml:space="preserve"> </w:t>
      </w:r>
      <w:r w:rsidR="00162ED7" w:rsidRPr="0047354F">
        <w:rPr>
          <w:rFonts w:ascii="Arial" w:hAnsi="Arial" w:cs="Arial"/>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05231F"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F95157" w:rsidRPr="0047354F">
        <w:rPr>
          <w:rFonts w:ascii="Arial" w:hAnsi="Arial" w:cs="Arial"/>
          <w:sz w:val="24"/>
          <w:szCs w:val="24"/>
        </w:rPr>
        <w:t xml:space="preserve"> </w:t>
      </w:r>
      <w:r w:rsidR="00162ED7" w:rsidRPr="0047354F">
        <w:rPr>
          <w:rFonts w:ascii="Arial" w:hAnsi="Arial" w:cs="Arial"/>
          <w:sz w:val="24"/>
          <w:szCs w:val="24"/>
        </w:rPr>
        <w:t>В случае представления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6774F7" w:rsidRPr="0047354F">
        <w:rPr>
          <w:rFonts w:ascii="Arial" w:hAnsi="Arial" w:cs="Arial"/>
          <w:sz w:val="24"/>
          <w:szCs w:val="24"/>
        </w:rPr>
        <w:t>5</w:t>
      </w:r>
      <w:r w:rsidRPr="0047354F">
        <w:rPr>
          <w:rFonts w:ascii="Arial" w:hAnsi="Arial" w:cs="Arial"/>
          <w:sz w:val="24"/>
          <w:szCs w:val="24"/>
        </w:rPr>
        <w:t xml:space="preserve"> № 7:</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копия документа, удостоверяющего личность Заявителя (представителя Заявителя, если заявление представляется представителем Заявителя)</w:t>
      </w:r>
      <w:r w:rsidR="002D6BCA" w:rsidRPr="0047354F">
        <w:rPr>
          <w:rFonts w:ascii="Arial" w:hAnsi="Arial" w:cs="Arial"/>
          <w:sz w:val="24"/>
          <w:szCs w:val="24"/>
        </w:rPr>
        <w:t>,</w:t>
      </w:r>
      <w:r w:rsidR="00162ED7" w:rsidRPr="0047354F">
        <w:rPr>
          <w:rFonts w:ascii="Arial" w:hAnsi="Arial" w:cs="Arial"/>
          <w:sz w:val="24"/>
          <w:szCs w:val="24"/>
        </w:rPr>
        <w:t xml:space="preserve"> в виде электронного образа такого документа (представление указанного в настоящем </w:t>
      </w:r>
      <w:r w:rsidR="002D6BCA" w:rsidRPr="0047354F">
        <w:rPr>
          <w:rFonts w:ascii="Arial" w:hAnsi="Arial" w:cs="Arial"/>
          <w:sz w:val="24"/>
          <w:szCs w:val="24"/>
        </w:rPr>
        <w:t>абзаце</w:t>
      </w:r>
      <w:r w:rsidR="00162ED7" w:rsidRPr="0047354F">
        <w:rPr>
          <w:rFonts w:ascii="Arial" w:hAnsi="Arial" w:cs="Arial"/>
          <w:sz w:val="24"/>
          <w:szCs w:val="24"/>
        </w:rPr>
        <w:t xml:space="preserve">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доверенность в виде электронного образа такого документа в случае представления заявления представителем Заявителя.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F95157" w:rsidRPr="0047354F">
        <w:rPr>
          <w:rFonts w:ascii="Arial" w:hAnsi="Arial" w:cs="Arial"/>
          <w:sz w:val="24"/>
          <w:szCs w:val="24"/>
        </w:rPr>
        <w:t xml:space="preserve"> </w:t>
      </w:r>
      <w:r w:rsidR="00162ED7" w:rsidRPr="0047354F">
        <w:rPr>
          <w:rFonts w:ascii="Arial" w:hAnsi="Arial" w:cs="Arial"/>
          <w:sz w:val="24"/>
          <w:szCs w:val="24"/>
        </w:rPr>
        <w:t>2.6.2.1. В заявлении в соответствии с пунктом 1 статьи 39.15 ЗК РФ указываются: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476A41"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476A41" w:rsidRPr="0047354F">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 w:history="1">
        <w:r w:rsidR="00476A41" w:rsidRPr="0047354F">
          <w:rPr>
            <w:rStyle w:val="a3"/>
            <w:rFonts w:ascii="Arial" w:hAnsi="Arial" w:cs="Arial"/>
            <w:color w:val="auto"/>
            <w:sz w:val="24"/>
            <w:szCs w:val="24"/>
            <w:u w:val="none"/>
          </w:rPr>
          <w:t>законом</w:t>
        </w:r>
      </w:hyperlink>
      <w:r w:rsidR="00476A41" w:rsidRPr="0047354F">
        <w:rPr>
          <w:rFonts w:ascii="Arial" w:hAnsi="Arial" w:cs="Arial"/>
          <w:sz w:val="24"/>
          <w:szCs w:val="24"/>
        </w:rPr>
        <w:t xml:space="preserve"> «О государственной регистрации недвижимости»;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875FE"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2875FE" w:rsidRPr="0047354F">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875FE"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2875FE" w:rsidRPr="0047354F">
        <w:rPr>
          <w:rFonts w:ascii="Arial" w:hAnsi="Arial" w:cs="Arial"/>
          <w:sz w:val="24"/>
          <w:szCs w:val="24"/>
        </w:rPr>
        <w:t>- основание предоставления земельного участка без проведения торгов из числа предусмотренных пунктом 2 статьи 39.6 ЗК РФ оснований (подпункт 15 пункта 2 статьи 39.6 ЗК РФ);</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вид права, на котором Заявитель желает приобрести земельный участок;</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цель использования земельного участка;</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почтовый адрес и (или) адрес электронной почты для связи с Заявителем.</w:t>
      </w:r>
    </w:p>
    <w:p w:rsidR="002875FE" w:rsidRPr="0047354F" w:rsidRDefault="00162ED7" w:rsidP="00AE60C8">
      <w:pPr>
        <w:keepLines/>
        <w:mirrorIndents/>
        <w:jc w:val="both"/>
        <w:rPr>
          <w:rFonts w:ascii="Arial" w:hAnsi="Arial" w:cs="Arial"/>
          <w:sz w:val="24"/>
          <w:szCs w:val="24"/>
        </w:rPr>
      </w:pPr>
      <w:r w:rsidRPr="0047354F">
        <w:rPr>
          <w:rFonts w:ascii="Arial" w:hAnsi="Arial" w:cs="Arial"/>
          <w:sz w:val="24"/>
          <w:szCs w:val="24"/>
        </w:rPr>
        <w:t xml:space="preserve"> </w:t>
      </w:r>
      <w:r w:rsidR="0005231F" w:rsidRPr="0047354F">
        <w:rPr>
          <w:rFonts w:ascii="Arial" w:hAnsi="Arial" w:cs="Arial"/>
          <w:sz w:val="24"/>
          <w:szCs w:val="24"/>
        </w:rPr>
        <w:t xml:space="preserve">       </w:t>
      </w:r>
      <w:r w:rsidR="002875FE" w:rsidRPr="0047354F">
        <w:rPr>
          <w:rFonts w:ascii="Arial" w:hAnsi="Arial" w:cs="Arial"/>
          <w:sz w:val="24"/>
          <w:szCs w:val="24"/>
        </w:rPr>
        <w:t>Примерная форма заявления приведена в приложении к Административному регламенту.</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6774F7" w:rsidRPr="0047354F">
        <w:rPr>
          <w:rFonts w:ascii="Arial" w:hAnsi="Arial" w:cs="Arial"/>
          <w:sz w:val="24"/>
          <w:szCs w:val="24"/>
        </w:rPr>
        <w:t xml:space="preserve"> </w:t>
      </w:r>
      <w:r w:rsidR="00162ED7" w:rsidRPr="0047354F">
        <w:rPr>
          <w:rFonts w:ascii="Arial" w:hAnsi="Arial" w:cs="Arial"/>
          <w:sz w:val="24"/>
          <w:szCs w:val="24"/>
        </w:rPr>
        <w:t xml:space="preserve">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2.6.4. Особенности предоставления муниципальной услуги в электронной форме:</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6" w:history="1">
        <w:r w:rsidR="00162ED7" w:rsidRPr="0047354F">
          <w:rPr>
            <w:rStyle w:val="a3"/>
            <w:rFonts w:ascii="Arial" w:hAnsi="Arial" w:cs="Arial"/>
            <w:color w:val="auto"/>
            <w:sz w:val="24"/>
            <w:szCs w:val="24"/>
            <w:u w:val="none"/>
          </w:rPr>
          <w:t>www.zeladmin.ru</w:t>
        </w:r>
      </w:hyperlink>
      <w:r w:rsidR="00162ED7" w:rsidRPr="0047354F">
        <w:rPr>
          <w:rFonts w:ascii="Arial" w:hAnsi="Arial" w:cs="Arial"/>
          <w:sz w:val="24"/>
          <w:szCs w:val="24"/>
        </w:rPr>
        <w:t>, Едином портале государственных и муниципальны</w:t>
      </w:r>
      <w:r w:rsidR="006774F7" w:rsidRPr="0047354F">
        <w:rPr>
          <w:rFonts w:ascii="Arial" w:hAnsi="Arial" w:cs="Arial"/>
          <w:sz w:val="24"/>
          <w:szCs w:val="24"/>
        </w:rPr>
        <w:t>х</w:t>
      </w:r>
      <w:r w:rsidR="00162ED7" w:rsidRPr="0047354F">
        <w:rPr>
          <w:rFonts w:ascii="Arial" w:hAnsi="Arial" w:cs="Arial"/>
          <w:sz w:val="24"/>
          <w:szCs w:val="24"/>
        </w:rPr>
        <w:t xml:space="preserve"> услуг (функций) (</w:t>
      </w:r>
      <w:hyperlink r:id="rId7" w:history="1">
        <w:r w:rsidR="00162ED7" w:rsidRPr="0047354F">
          <w:rPr>
            <w:rStyle w:val="a3"/>
            <w:rFonts w:ascii="Arial" w:hAnsi="Arial" w:cs="Arial"/>
            <w:color w:val="auto"/>
            <w:sz w:val="24"/>
            <w:szCs w:val="24"/>
            <w:u w:val="none"/>
          </w:rPr>
          <w:t>www.gosuslugi.ru</w:t>
        </w:r>
      </w:hyperlink>
      <w:r w:rsidR="00162ED7" w:rsidRPr="0047354F">
        <w:rPr>
          <w:rFonts w:ascii="Arial" w:hAnsi="Arial" w:cs="Arial"/>
          <w:sz w:val="24"/>
          <w:szCs w:val="24"/>
        </w:rPr>
        <w:t>) (далее – единый портал) или на портале государственных и муниципальны</w:t>
      </w:r>
      <w:r w:rsidR="006774F7" w:rsidRPr="0047354F">
        <w:rPr>
          <w:rFonts w:ascii="Arial" w:hAnsi="Arial" w:cs="Arial"/>
          <w:sz w:val="24"/>
          <w:szCs w:val="24"/>
        </w:rPr>
        <w:t>х</w:t>
      </w:r>
      <w:r w:rsidR="00162ED7" w:rsidRPr="0047354F">
        <w:rPr>
          <w:rFonts w:ascii="Arial" w:hAnsi="Arial" w:cs="Arial"/>
          <w:sz w:val="24"/>
          <w:szCs w:val="24"/>
        </w:rPr>
        <w:t xml:space="preserve"> услуг (функций) Красноярского края (</w:t>
      </w:r>
      <w:hyperlink r:id="rId8" w:history="1">
        <w:r w:rsidR="00162ED7" w:rsidRPr="0047354F">
          <w:rPr>
            <w:rStyle w:val="a3"/>
            <w:rFonts w:ascii="Arial" w:hAnsi="Arial" w:cs="Arial"/>
            <w:color w:val="auto"/>
            <w:sz w:val="24"/>
            <w:szCs w:val="24"/>
            <w:u w:val="none"/>
          </w:rPr>
          <w:t>www.gosuslugi.krskstate.ru</w:t>
        </w:r>
      </w:hyperlink>
      <w:r w:rsidR="00162ED7" w:rsidRPr="0047354F">
        <w:rPr>
          <w:rFonts w:ascii="Arial" w:hAnsi="Arial" w:cs="Arial"/>
          <w:sz w:val="24"/>
          <w:szCs w:val="24"/>
        </w:rPr>
        <w:t>) (далее – краевой портал);</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4) передача КУМИ запросов с порталов осуществляется в соответствии со сроками, установленными порталами;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5) </w:t>
      </w:r>
      <w:r w:rsidR="00CA4FA6" w:rsidRPr="00CA4FA6">
        <w:rPr>
          <w:rFonts w:ascii="Arial" w:hAnsi="Arial" w:cs="Arial"/>
          <w:sz w:val="24"/>
          <w:szCs w:val="24"/>
        </w:rPr>
        <w:t>при направлении запроса в электронной форме Заявителем должны быть соблюдены требования, установленные приказом Минэкономразвития от 14.01.2015 № 7. В случае нарушения указанных требований, не позднее 5 рабочих дней со дня представления такого заявления, муниципальными служащими земельного отдела КУМИ подготавливается и направляется Заявителю уведомление об отказе в приеме запроса, подписанное руководителем КУМИ, с указанием причин отказа в приеме запроса, предусмотренных пунктом 2.7.2 Административного регламента</w:t>
      </w:r>
      <w:r w:rsidR="00162ED7" w:rsidRPr="0047354F">
        <w:rPr>
          <w:rFonts w:ascii="Arial" w:hAnsi="Arial" w:cs="Arial"/>
          <w:sz w:val="24"/>
          <w:szCs w:val="24"/>
        </w:rPr>
        <w:t>;</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CA4FA6" w:rsidRPr="00CA4FA6" w:rsidRDefault="0005231F" w:rsidP="00CA4FA6">
      <w:pPr>
        <w:pStyle w:val="ConsPlusNormal0"/>
        <w:tabs>
          <w:tab w:val="left" w:pos="567"/>
          <w:tab w:val="left" w:pos="851"/>
        </w:tabs>
        <w:jc w:val="both"/>
        <w:rPr>
          <w:rFonts w:ascii="Arial" w:hAnsi="Arial" w:cs="Arial"/>
          <w:sz w:val="24"/>
          <w:szCs w:val="24"/>
        </w:rPr>
      </w:pPr>
      <w:r w:rsidRPr="0047354F">
        <w:rPr>
          <w:rFonts w:ascii="Arial" w:hAnsi="Arial" w:cs="Arial"/>
          <w:sz w:val="24"/>
          <w:szCs w:val="24"/>
        </w:rPr>
        <w:t xml:space="preserve">      </w:t>
      </w:r>
      <w:r w:rsidR="00CA4FA6" w:rsidRPr="00CA4FA6">
        <w:rPr>
          <w:rFonts w:ascii="Arial" w:hAnsi="Arial" w:cs="Arial"/>
          <w:sz w:val="24"/>
          <w:szCs w:val="24"/>
        </w:rPr>
        <w:t>2.7. Исчерпывающий перечень оснований для отказа в приеме запроса для предоставления муниципальной услуги.</w:t>
      </w:r>
    </w:p>
    <w:p w:rsidR="00CA4FA6" w:rsidRPr="00CA4FA6" w:rsidRDefault="00CA4FA6" w:rsidP="00CA4FA6">
      <w:pPr>
        <w:pStyle w:val="ConsPlusNormal0"/>
        <w:tabs>
          <w:tab w:val="left" w:pos="567"/>
          <w:tab w:val="left" w:pos="851"/>
        </w:tabs>
        <w:jc w:val="both"/>
        <w:rPr>
          <w:rFonts w:ascii="Arial" w:hAnsi="Arial" w:cs="Arial"/>
          <w:sz w:val="24"/>
          <w:szCs w:val="24"/>
        </w:rPr>
      </w:pPr>
      <w:r w:rsidRPr="00CA4FA6">
        <w:rPr>
          <w:rFonts w:ascii="Arial" w:hAnsi="Arial" w:cs="Arial"/>
          <w:sz w:val="24"/>
          <w:szCs w:val="24"/>
        </w:rPr>
        <w:t xml:space="preserve">      2.7.1. Основания для отказа в приеме запроса, поступившего на бумажном носителе, не установлены.</w:t>
      </w:r>
    </w:p>
    <w:p w:rsidR="00CA4FA6" w:rsidRPr="00CA4FA6" w:rsidRDefault="00CA4FA6" w:rsidP="00CA4FA6">
      <w:pPr>
        <w:pStyle w:val="ConsPlusNormal0"/>
        <w:tabs>
          <w:tab w:val="left" w:pos="567"/>
          <w:tab w:val="left" w:pos="851"/>
        </w:tabs>
        <w:jc w:val="both"/>
        <w:rPr>
          <w:rFonts w:ascii="Arial" w:hAnsi="Arial" w:cs="Arial"/>
          <w:sz w:val="24"/>
          <w:szCs w:val="24"/>
        </w:rPr>
      </w:pPr>
      <w:r w:rsidRPr="00CA4FA6">
        <w:rPr>
          <w:rFonts w:ascii="Arial" w:hAnsi="Arial" w:cs="Arial"/>
          <w:sz w:val="24"/>
          <w:szCs w:val="24"/>
        </w:rPr>
        <w:t xml:space="preserve">      2.7.2. Основания для отказа в приеме запроса, поступившего в электронной форме:</w:t>
      </w:r>
    </w:p>
    <w:p w:rsidR="00CA4FA6" w:rsidRPr="00CA4FA6" w:rsidRDefault="00CA4FA6" w:rsidP="00CA4FA6">
      <w:pPr>
        <w:pStyle w:val="ConsPlusNormal0"/>
        <w:tabs>
          <w:tab w:val="left" w:pos="567"/>
          <w:tab w:val="left" w:pos="851"/>
        </w:tabs>
        <w:jc w:val="both"/>
        <w:rPr>
          <w:rFonts w:ascii="Arial" w:hAnsi="Arial" w:cs="Arial"/>
          <w:sz w:val="24"/>
          <w:szCs w:val="24"/>
        </w:rPr>
      </w:pPr>
      <w:r w:rsidRPr="00CA4FA6">
        <w:rPr>
          <w:rFonts w:ascii="Arial" w:hAnsi="Arial" w:cs="Arial"/>
          <w:sz w:val="24"/>
          <w:szCs w:val="24"/>
        </w:rPr>
        <w:t xml:space="preserve">      2.7.2.1. Поданные в электронной форме заявление и документы не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62ED7" w:rsidRPr="00CA4FA6" w:rsidRDefault="00CA4FA6" w:rsidP="00CA4FA6">
      <w:pPr>
        <w:keepLines/>
        <w:mirrorIndents/>
        <w:jc w:val="both"/>
        <w:rPr>
          <w:rFonts w:ascii="Arial" w:hAnsi="Arial" w:cs="Arial"/>
          <w:sz w:val="24"/>
          <w:szCs w:val="24"/>
        </w:rPr>
      </w:pPr>
      <w:r w:rsidRPr="00CA4FA6">
        <w:rPr>
          <w:rFonts w:ascii="Arial" w:hAnsi="Arial" w:cs="Arial"/>
          <w:sz w:val="24"/>
          <w:szCs w:val="24"/>
        </w:rPr>
        <w:t xml:space="preserve">      2.7.2.2 Заявителем не соблюден порядок и способы направления, установленные приказом Минэкономразвития от 14.01.2015 № 7.</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2.8. </w:t>
      </w:r>
      <w:r w:rsidR="00B0457E" w:rsidRPr="00B0457E">
        <w:rPr>
          <w:rFonts w:ascii="Arial" w:hAnsi="Arial" w:cs="Arial"/>
          <w:sz w:val="24"/>
          <w:szCs w:val="24"/>
        </w:rPr>
        <w:t>Исчерпывающие перечни оснований для приостановления предоставления муниципальной услуги или отказа в предоставлении муниципальной услуги</w:t>
      </w:r>
      <w:r w:rsidR="00162ED7" w:rsidRPr="0047354F">
        <w:rPr>
          <w:rFonts w:ascii="Arial" w:hAnsi="Arial" w:cs="Arial"/>
          <w:sz w:val="24"/>
          <w:szCs w:val="24"/>
        </w:rPr>
        <w:t>.</w:t>
      </w:r>
    </w:p>
    <w:p w:rsidR="00B0457E" w:rsidRPr="00B0457E" w:rsidRDefault="0005231F" w:rsidP="00B0457E">
      <w:pPr>
        <w:pStyle w:val="ConsPlusNormal0"/>
        <w:tabs>
          <w:tab w:val="left" w:pos="567"/>
          <w:tab w:val="left" w:pos="851"/>
        </w:tabs>
        <w:jc w:val="both"/>
        <w:rPr>
          <w:rFonts w:ascii="Arial" w:hAnsi="Arial" w:cs="Arial"/>
          <w:sz w:val="24"/>
          <w:szCs w:val="24"/>
        </w:rPr>
      </w:pPr>
      <w:r w:rsidRPr="0047354F">
        <w:rPr>
          <w:rFonts w:ascii="Arial" w:hAnsi="Arial" w:cs="Arial"/>
          <w:sz w:val="24"/>
          <w:szCs w:val="24"/>
        </w:rPr>
        <w:t xml:space="preserve">      </w:t>
      </w:r>
      <w:r w:rsidR="00B0457E" w:rsidRPr="00B0457E">
        <w:rPr>
          <w:rFonts w:ascii="Arial" w:hAnsi="Arial" w:cs="Arial"/>
          <w:sz w:val="24"/>
          <w:szCs w:val="24"/>
        </w:rPr>
        <w:t>2.8.1. Исчерпывающий перечень оснований для приостановления предоставления муниципальной услуги.</w:t>
      </w:r>
    </w:p>
    <w:p w:rsidR="00B0457E" w:rsidRPr="00B0457E" w:rsidRDefault="00B0457E" w:rsidP="00B0457E">
      <w:pPr>
        <w:pStyle w:val="ConsPlusNormal0"/>
        <w:tabs>
          <w:tab w:val="left" w:pos="567"/>
          <w:tab w:val="left" w:pos="851"/>
        </w:tabs>
        <w:jc w:val="both"/>
        <w:rPr>
          <w:rFonts w:ascii="Arial" w:hAnsi="Arial" w:cs="Arial"/>
          <w:sz w:val="24"/>
          <w:szCs w:val="24"/>
        </w:rPr>
      </w:pPr>
      <w:r w:rsidRPr="00B0457E">
        <w:rPr>
          <w:rFonts w:ascii="Arial" w:hAnsi="Arial" w:cs="Arial"/>
          <w:sz w:val="24"/>
          <w:szCs w:val="24"/>
        </w:rPr>
        <w:t xml:space="preserve">      Принятие распоряжения Администрации о приостановлении срока рассмотрения муниципальной услуги осуществляется при наличии оснований, предусмотренных пунктом 6 статьи 39.15 ЗК РФ.</w:t>
      </w:r>
    </w:p>
    <w:p w:rsidR="00B0457E" w:rsidRPr="00B0457E" w:rsidRDefault="00B0457E" w:rsidP="00B0457E">
      <w:pPr>
        <w:pStyle w:val="ConsPlusNormal0"/>
        <w:tabs>
          <w:tab w:val="left" w:pos="567"/>
          <w:tab w:val="left" w:pos="851"/>
        </w:tabs>
        <w:jc w:val="both"/>
        <w:rPr>
          <w:rFonts w:ascii="Arial" w:hAnsi="Arial" w:cs="Arial"/>
          <w:sz w:val="24"/>
          <w:szCs w:val="24"/>
        </w:rPr>
      </w:pPr>
      <w:r w:rsidRPr="00B0457E">
        <w:rPr>
          <w:rFonts w:ascii="Arial" w:hAnsi="Arial" w:cs="Arial"/>
          <w:sz w:val="24"/>
          <w:szCs w:val="24"/>
        </w:rPr>
        <w:t xml:space="preserve">      2.8.2. Исчерпывающий перечень оснований для отказа в предоставлении муниципальной услуги.</w:t>
      </w:r>
    </w:p>
    <w:p w:rsidR="00B0457E" w:rsidRPr="00B0457E" w:rsidRDefault="00B0457E" w:rsidP="00B0457E">
      <w:pPr>
        <w:pStyle w:val="ConsPlusNormal0"/>
        <w:tabs>
          <w:tab w:val="left" w:pos="567"/>
          <w:tab w:val="left" w:pos="851"/>
        </w:tabs>
        <w:jc w:val="both"/>
        <w:rPr>
          <w:rFonts w:ascii="Arial" w:hAnsi="Arial" w:cs="Arial"/>
          <w:sz w:val="24"/>
          <w:szCs w:val="24"/>
        </w:rPr>
      </w:pPr>
      <w:r w:rsidRPr="00B0457E">
        <w:rPr>
          <w:rFonts w:ascii="Arial" w:hAnsi="Arial" w:cs="Arial"/>
          <w:sz w:val="24"/>
          <w:szCs w:val="24"/>
        </w:rPr>
        <w:t xml:space="preserve">      Принятие распоряжения Администрации об отказе в предварительном согласовании осуществляется:</w:t>
      </w:r>
    </w:p>
    <w:p w:rsidR="00B0457E" w:rsidRPr="00B0457E" w:rsidRDefault="00B0457E" w:rsidP="00B0457E">
      <w:pPr>
        <w:pStyle w:val="ConsPlusNormal0"/>
        <w:tabs>
          <w:tab w:val="left" w:pos="567"/>
          <w:tab w:val="left" w:pos="851"/>
        </w:tabs>
        <w:jc w:val="both"/>
        <w:rPr>
          <w:rFonts w:ascii="Arial" w:hAnsi="Arial" w:cs="Arial"/>
          <w:sz w:val="24"/>
          <w:szCs w:val="24"/>
        </w:rPr>
      </w:pPr>
      <w:r w:rsidRPr="00B0457E">
        <w:rPr>
          <w:rFonts w:ascii="Arial" w:hAnsi="Arial" w:cs="Arial"/>
          <w:sz w:val="24"/>
          <w:szCs w:val="24"/>
        </w:rPr>
        <w:t xml:space="preserve">      - при наличии оснований для отказа в предварительном согласовании предоставления земельного участка, предусмотренных пунктом 8 статьи 39.15 ЗК РФ;</w:t>
      </w:r>
    </w:p>
    <w:p w:rsidR="00162ED7" w:rsidRPr="00B0457E" w:rsidRDefault="00B0457E" w:rsidP="00B0457E">
      <w:pPr>
        <w:keepLines/>
        <w:mirrorIndents/>
        <w:jc w:val="both"/>
        <w:rPr>
          <w:rFonts w:ascii="Arial" w:hAnsi="Arial" w:cs="Arial"/>
          <w:sz w:val="24"/>
          <w:szCs w:val="24"/>
        </w:rPr>
      </w:pPr>
      <w:r w:rsidRPr="00B0457E">
        <w:rPr>
          <w:rFonts w:ascii="Arial" w:hAnsi="Arial" w:cs="Arial"/>
          <w:sz w:val="24"/>
          <w:szCs w:val="24"/>
        </w:rPr>
        <w:t xml:space="preserve">      - в случае поступления заявлений иных граждан, крестьянских (фермерских) хозяйств о намерении участвовать в аукционе на право заключения договора аренды земельного участка (далее – аукцион).</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2.10. Муниципальная услуга предоставляется бесплатно.</w:t>
      </w:r>
    </w:p>
    <w:p w:rsidR="00E13948"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E13948" w:rsidRPr="0047354F">
        <w:rPr>
          <w:rFonts w:ascii="Arial" w:hAnsi="Arial" w:cs="Arial"/>
          <w:sz w:val="24"/>
          <w:szCs w:val="24"/>
        </w:rPr>
        <w:t>2.11. Прием при личном обращении Заявителя в КУМИ с запросом в письменной форме ведется по предварительной записи.</w:t>
      </w:r>
    </w:p>
    <w:p w:rsidR="00E13948"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E13948" w:rsidRPr="0047354F">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E13948"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E13948" w:rsidRPr="0047354F">
        <w:rPr>
          <w:rFonts w:ascii="Arial" w:hAnsi="Arial" w:cs="Arial"/>
          <w:sz w:val="24"/>
          <w:szCs w:val="24"/>
        </w:rPr>
        <w:t>Максимальный срок ожидания Заявителя в очереди при получении результата предоставления муниципальной услуги не превышает 20 минут.</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2.12. Срок регистрации запроса о предоставлении муниципальной услуги.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течение 15 минут с момента обращения Заявителя.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2.12.2. Регистрация запроса в письменной </w:t>
      </w:r>
      <w:r w:rsidR="00010500" w:rsidRPr="0047354F">
        <w:rPr>
          <w:rFonts w:ascii="Arial" w:hAnsi="Arial" w:cs="Arial"/>
          <w:sz w:val="24"/>
          <w:szCs w:val="24"/>
        </w:rPr>
        <w:t>форме, направленного</w:t>
      </w:r>
      <w:r w:rsidR="00162ED7" w:rsidRPr="0047354F">
        <w:rPr>
          <w:rFonts w:ascii="Arial" w:hAnsi="Arial" w:cs="Arial"/>
          <w:sz w:val="24"/>
          <w:szCs w:val="24"/>
        </w:rPr>
        <w:t xml:space="preserve">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2.13.1. Помещения для предоставления муниципальной услуги размещаются преимущественно на нижних этажах здания Администрации.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Площадь зала ожидания зависит от количества Заявителей, </w:t>
      </w:r>
      <w:r w:rsidR="00005E44" w:rsidRPr="0047354F">
        <w:rPr>
          <w:rFonts w:ascii="Arial" w:hAnsi="Arial" w:cs="Arial"/>
          <w:sz w:val="24"/>
          <w:szCs w:val="24"/>
        </w:rPr>
        <w:t>обращающихся в КУМИ в часы приема.</w:t>
      </w:r>
      <w:r w:rsidR="00BC236C" w:rsidRPr="0047354F">
        <w:rPr>
          <w:rFonts w:ascii="Arial" w:hAnsi="Arial" w:cs="Arial"/>
          <w:sz w:val="24"/>
          <w:szCs w:val="24"/>
        </w:rPr>
        <w:t xml:space="preserve"> </w:t>
      </w:r>
      <w:r w:rsidR="00162ED7" w:rsidRPr="0047354F">
        <w:rPr>
          <w:rFonts w:ascii="Arial" w:hAnsi="Arial" w:cs="Arial"/>
          <w:sz w:val="24"/>
          <w:szCs w:val="24"/>
        </w:rPr>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 </w:t>
      </w:r>
      <w:r w:rsidR="00D578B8" w:rsidRPr="0047354F">
        <w:rPr>
          <w:rFonts w:ascii="Arial" w:hAnsi="Arial" w:cs="Arial"/>
          <w:sz w:val="24"/>
          <w:szCs w:val="24"/>
        </w:rPr>
        <w:t xml:space="preserve">к </w:t>
      </w:r>
      <w:r w:rsidR="00162ED7" w:rsidRPr="0047354F">
        <w:rPr>
          <w:rFonts w:ascii="Arial" w:hAnsi="Arial" w:cs="Arial"/>
          <w:sz w:val="24"/>
          <w:szCs w:val="24"/>
        </w:rPr>
        <w:t xml:space="preserve">сети Интернет, печатающими, </w:t>
      </w:r>
      <w:r w:rsidR="00010500" w:rsidRPr="0047354F">
        <w:rPr>
          <w:rFonts w:ascii="Arial" w:hAnsi="Arial" w:cs="Arial"/>
          <w:sz w:val="24"/>
          <w:szCs w:val="24"/>
        </w:rPr>
        <w:t>копировальными и</w:t>
      </w:r>
      <w:r w:rsidR="00162ED7" w:rsidRPr="0047354F">
        <w:rPr>
          <w:rFonts w:ascii="Arial" w:hAnsi="Arial" w:cs="Arial"/>
          <w:sz w:val="24"/>
          <w:szCs w:val="24"/>
        </w:rPr>
        <w:t xml:space="preserve"> сканирующими устройствами.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2.13.4. На дверях помещений для приема Заявителей должны быть размещены информационные таблички с указанием</w:t>
      </w:r>
      <w:r w:rsidR="004B36E5" w:rsidRPr="0047354F">
        <w:rPr>
          <w:rFonts w:ascii="Arial" w:hAnsi="Arial" w:cs="Arial"/>
          <w:sz w:val="24"/>
          <w:szCs w:val="24"/>
        </w:rPr>
        <w:t xml:space="preserve"> сведений о приеме Заявителей в </w:t>
      </w:r>
      <w:r w:rsidR="00010500" w:rsidRPr="0047354F">
        <w:rPr>
          <w:rFonts w:ascii="Arial" w:hAnsi="Arial" w:cs="Arial"/>
          <w:sz w:val="24"/>
          <w:szCs w:val="24"/>
        </w:rPr>
        <w:t>МФЦ, номеров</w:t>
      </w:r>
      <w:r w:rsidR="00162ED7" w:rsidRPr="0047354F">
        <w:rPr>
          <w:rFonts w:ascii="Arial" w:hAnsi="Arial" w:cs="Arial"/>
          <w:sz w:val="24"/>
          <w:szCs w:val="24"/>
        </w:rPr>
        <w:t xml:space="preserve"> помещений, наименований отделов КУМИ.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Рабочие места муниципальных служащих земельного </w:t>
      </w:r>
      <w:r w:rsidR="0015366A" w:rsidRPr="0047354F">
        <w:rPr>
          <w:rFonts w:ascii="Arial" w:hAnsi="Arial" w:cs="Arial"/>
          <w:sz w:val="24"/>
          <w:szCs w:val="24"/>
        </w:rPr>
        <w:t xml:space="preserve">отдела </w:t>
      </w:r>
      <w:r w:rsidR="00162ED7" w:rsidRPr="0047354F">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Указатели и вывески в помещениях</w:t>
      </w:r>
      <w:r w:rsidR="0015366A" w:rsidRPr="0047354F">
        <w:rPr>
          <w:rFonts w:ascii="Arial" w:hAnsi="Arial" w:cs="Arial"/>
          <w:sz w:val="24"/>
          <w:szCs w:val="24"/>
        </w:rPr>
        <w:t>,</w:t>
      </w:r>
      <w:r w:rsidR="00162ED7" w:rsidRPr="0047354F">
        <w:rPr>
          <w:rFonts w:ascii="Arial" w:hAnsi="Arial" w:cs="Arial"/>
          <w:sz w:val="24"/>
          <w:szCs w:val="24"/>
        </w:rPr>
        <w:t xml:space="preserve"> в которых оказывается муниципальная услуга</w:t>
      </w:r>
      <w:r w:rsidR="0015366A" w:rsidRPr="0047354F">
        <w:rPr>
          <w:rFonts w:ascii="Arial" w:hAnsi="Arial" w:cs="Arial"/>
          <w:sz w:val="24"/>
          <w:szCs w:val="24"/>
        </w:rPr>
        <w:t>,</w:t>
      </w:r>
      <w:r w:rsidR="00162ED7" w:rsidRPr="0047354F">
        <w:rPr>
          <w:rFonts w:ascii="Arial" w:hAnsi="Arial" w:cs="Arial"/>
          <w:sz w:val="24"/>
          <w:szCs w:val="24"/>
        </w:rPr>
        <w:t xml:space="preserve"> должны быть четкими, заметными и понятными.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w:t>
      </w:r>
      <w:r w:rsidR="00162ED7" w:rsidRPr="00F823CF">
        <w:rPr>
          <w:rFonts w:ascii="Arial" w:hAnsi="Arial" w:cs="Arial"/>
          <w:sz w:val="24"/>
          <w:szCs w:val="24"/>
        </w:rPr>
        <w:t xml:space="preserve">.13.6. </w:t>
      </w:r>
      <w:r w:rsidR="00F823CF" w:rsidRPr="00F823CF">
        <w:rPr>
          <w:rFonts w:ascii="Arial" w:hAnsi="Arial" w:cs="Arial"/>
          <w:sz w:val="24"/>
          <w:szCs w:val="24"/>
        </w:rPr>
        <w:t>На территории, прилегающей к зданию Администрации,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r w:rsidR="00F823CF" w:rsidRPr="00F823CF">
        <w:rPr>
          <w:rFonts w:ascii="Arial" w:hAnsi="Arial" w:cs="Arial"/>
        </w:rPr>
        <w:t>.</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2.13.7. В Администрации обеспечивается: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допуск на объект </w:t>
      </w:r>
      <w:proofErr w:type="spellStart"/>
      <w:r w:rsidR="00162ED7" w:rsidRPr="0047354F">
        <w:rPr>
          <w:rFonts w:ascii="Arial" w:hAnsi="Arial" w:cs="Arial"/>
          <w:sz w:val="24"/>
          <w:szCs w:val="24"/>
        </w:rPr>
        <w:t>сурдопереводчика</w:t>
      </w:r>
      <w:proofErr w:type="spellEnd"/>
      <w:r w:rsidR="00162ED7" w:rsidRPr="0047354F">
        <w:rPr>
          <w:rFonts w:ascii="Arial" w:hAnsi="Arial" w:cs="Arial"/>
          <w:sz w:val="24"/>
          <w:szCs w:val="24"/>
        </w:rPr>
        <w:t xml:space="preserve">, </w:t>
      </w:r>
      <w:proofErr w:type="spellStart"/>
      <w:r w:rsidR="00162ED7" w:rsidRPr="0047354F">
        <w:rPr>
          <w:rFonts w:ascii="Arial" w:hAnsi="Arial" w:cs="Arial"/>
          <w:sz w:val="24"/>
          <w:szCs w:val="24"/>
        </w:rPr>
        <w:t>тифлосурдопереводчика</w:t>
      </w:r>
      <w:proofErr w:type="spellEnd"/>
      <w:r w:rsidR="00162ED7" w:rsidRPr="0047354F">
        <w:rPr>
          <w:rFonts w:ascii="Arial" w:hAnsi="Arial" w:cs="Arial"/>
          <w:sz w:val="24"/>
          <w:szCs w:val="24"/>
        </w:rPr>
        <w:t>;</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5366A" w:rsidRPr="0047354F">
        <w:rPr>
          <w:rFonts w:ascii="Arial" w:hAnsi="Arial" w:cs="Arial"/>
          <w:sz w:val="24"/>
          <w:szCs w:val="24"/>
        </w:rPr>
        <w:t>- допуск собаки</w:t>
      </w:r>
      <w:r w:rsidR="00162ED7" w:rsidRPr="0047354F">
        <w:rPr>
          <w:rFonts w:ascii="Arial" w:hAnsi="Arial" w:cs="Arial"/>
          <w:sz w:val="24"/>
          <w:szCs w:val="24"/>
        </w:rPr>
        <w:t>-проводника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предоставление инвалидам по слуху услуги с использованием русского жестового языка.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сведения о графике (режиме) работы, режиме приема Заявителей, месте нахождения (адрес</w:t>
      </w:r>
      <w:r w:rsidR="0015366A" w:rsidRPr="0047354F">
        <w:rPr>
          <w:rFonts w:ascii="Arial" w:hAnsi="Arial" w:cs="Arial"/>
          <w:sz w:val="24"/>
          <w:szCs w:val="24"/>
        </w:rPr>
        <w:t>е</w:t>
      </w:r>
      <w:r w:rsidR="00162ED7" w:rsidRPr="0047354F">
        <w:rPr>
          <w:rFonts w:ascii="Arial" w:hAnsi="Arial" w:cs="Arial"/>
          <w:sz w:val="24"/>
          <w:szCs w:val="24"/>
        </w:rPr>
        <w:t>), телефонах, адресах электронной почты Администрации, КУМИ,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образец заполнения формы заявления о предоставлении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2.14. Иные требования, в том числе учитывающие особенности предоставления муниципальной услуги в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00162ED7" w:rsidRPr="0047354F">
        <w:rPr>
          <w:rFonts w:ascii="Arial" w:hAnsi="Arial" w:cs="Arial"/>
          <w:sz w:val="24"/>
          <w:szCs w:val="24"/>
        </w:rPr>
        <w:t>Администрацией</w:t>
      </w:r>
      <w:proofErr w:type="gramEnd"/>
      <w:r w:rsidR="00162ED7" w:rsidRPr="0047354F">
        <w:rPr>
          <w:rFonts w:ascii="Arial" w:hAnsi="Arial" w:cs="Arial"/>
          <w:sz w:val="24"/>
          <w:szCs w:val="24"/>
        </w:rPr>
        <w:t xml:space="preserve"> ЗАТО г. Зеленогорска Красноярского края»: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осуществляет информирование и прием заявления и документов от Заявителей;</w:t>
      </w:r>
    </w:p>
    <w:p w:rsidR="00162ED7" w:rsidRPr="00D04468"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D04468" w:rsidRPr="00D04468">
        <w:rPr>
          <w:rFonts w:ascii="Arial" w:hAnsi="Arial" w:cs="Arial"/>
          <w:sz w:val="24"/>
          <w:szCs w:val="24"/>
        </w:rPr>
        <w:t>- заверяет копии документов, приложенных к заявлению, в соответствии с требованиями пункта 5.26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выдает документы, являющиеся результатом предоставления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2.15. Показатели доступности и качества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количество Заявителей, обратившихся с запросами о предоставлении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через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своевременность предоставления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количество жалоб на организацию предоставления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количество и комфортность мест предоставления муниципальной услуги.</w:t>
      </w:r>
    </w:p>
    <w:p w:rsidR="00D628A6" w:rsidRPr="0047354F" w:rsidRDefault="00D628A6" w:rsidP="00AE60C8">
      <w:pPr>
        <w:keepLines/>
        <w:mirrorIndents/>
        <w:jc w:val="both"/>
        <w:rPr>
          <w:rFonts w:ascii="Arial" w:hAnsi="Arial" w:cs="Arial"/>
          <w:sz w:val="24"/>
          <w:szCs w:val="24"/>
        </w:rPr>
      </w:pPr>
    </w:p>
    <w:p w:rsidR="00162ED7" w:rsidRPr="0047354F" w:rsidRDefault="00162ED7" w:rsidP="00D628A6">
      <w:pPr>
        <w:keepLines/>
        <w:mirrorIndents/>
        <w:jc w:val="center"/>
        <w:rPr>
          <w:rFonts w:ascii="Arial" w:hAnsi="Arial" w:cs="Arial"/>
          <w:sz w:val="24"/>
          <w:szCs w:val="24"/>
        </w:rPr>
      </w:pPr>
      <w:r w:rsidRPr="0047354F">
        <w:rPr>
          <w:rFonts w:ascii="Arial" w:hAnsi="Arial" w:cs="Arial"/>
          <w:sz w:val="24"/>
          <w:szCs w:val="24"/>
        </w:rPr>
        <w:t xml:space="preserve">3. СОСТАВ, ПОСЛЕДОВАТЕЛЬНОСТЬ И СРОКИ ВЫПОЛНЕНИЯ АДМИНИСТРАТИВНЫХ ПРОЦЕДУР, ТРЕБОВАНИЯ К ПОРЯДКУ </w:t>
      </w:r>
      <w:r w:rsidR="00010500" w:rsidRPr="0047354F">
        <w:rPr>
          <w:rFonts w:ascii="Arial" w:hAnsi="Arial" w:cs="Arial"/>
          <w:sz w:val="24"/>
          <w:szCs w:val="24"/>
        </w:rPr>
        <w:t>ИХ ВЫПОЛНЕНИЯ</w:t>
      </w:r>
      <w:r w:rsidRPr="0047354F">
        <w:rPr>
          <w:rFonts w:ascii="Arial" w:hAnsi="Arial" w:cs="Arial"/>
          <w:sz w:val="24"/>
          <w:szCs w:val="24"/>
        </w:rPr>
        <w:t>, В ТОМ ЧИСЛЕ ОСОБЕННОСТИ ВЫПОЛНЕНИЯ АДМИНИСТРАТИВНЫХ ПРОЦЕДУР В ЭЛЕКТРОННОЙ ФОРМЕ</w:t>
      </w:r>
    </w:p>
    <w:p w:rsidR="00162ED7" w:rsidRPr="0047354F" w:rsidRDefault="00162ED7" w:rsidP="00D628A6">
      <w:pPr>
        <w:keepLines/>
        <w:mirrorIndents/>
        <w:jc w:val="center"/>
        <w:rPr>
          <w:rFonts w:ascii="Arial" w:hAnsi="Arial" w:cs="Arial"/>
          <w:sz w:val="24"/>
          <w:szCs w:val="24"/>
        </w:rPr>
      </w:pP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3.1. Перечень административных процедур при предоставлении муниципальной услуги.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3.1.1. Предоставление муниципальной услуги включает в себя следующие административные процедуры:</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прием и регистрация запроса;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рассмотрение запроса;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выдача или направление распоряжения Администрации о предварительном согласовании или об отказе в предварительном согласовании.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3.2. </w:t>
      </w:r>
      <w:r w:rsidR="00010500" w:rsidRPr="0047354F">
        <w:rPr>
          <w:rFonts w:ascii="Arial" w:hAnsi="Arial" w:cs="Arial"/>
          <w:sz w:val="24"/>
          <w:szCs w:val="24"/>
        </w:rPr>
        <w:t>Прием и</w:t>
      </w:r>
      <w:r w:rsidR="00162ED7" w:rsidRPr="0047354F">
        <w:rPr>
          <w:rFonts w:ascii="Arial" w:hAnsi="Arial" w:cs="Arial"/>
          <w:sz w:val="24"/>
          <w:szCs w:val="24"/>
        </w:rPr>
        <w:t xml:space="preserve"> </w:t>
      </w:r>
      <w:r w:rsidR="00010500" w:rsidRPr="0047354F">
        <w:rPr>
          <w:rFonts w:ascii="Arial" w:hAnsi="Arial" w:cs="Arial"/>
          <w:sz w:val="24"/>
          <w:szCs w:val="24"/>
        </w:rPr>
        <w:t>регистрация запроса</w:t>
      </w:r>
      <w:r w:rsidR="00162ED7" w:rsidRPr="0047354F">
        <w:rPr>
          <w:rFonts w:ascii="Arial" w:hAnsi="Arial" w:cs="Arial"/>
          <w:sz w:val="24"/>
          <w:szCs w:val="24"/>
        </w:rPr>
        <w:t>.</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3.2.1. Основанием для начала административной процедуры являются: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а) личное обращение Заявителя в КУМИ с запросом в письменной форме;</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б) получение КУМИ: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запроса в письменной форме, представленного через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3.2.2. Административные действия включают в себя прием и регистрацию запроса и осуществля</w:t>
      </w:r>
      <w:r w:rsidR="00D7428C" w:rsidRPr="0047354F">
        <w:rPr>
          <w:rFonts w:ascii="Arial" w:hAnsi="Arial" w:cs="Arial"/>
          <w:sz w:val="24"/>
          <w:szCs w:val="24"/>
        </w:rPr>
        <w:t>ю</w:t>
      </w:r>
      <w:r w:rsidR="00162ED7" w:rsidRPr="0047354F">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3.2.3. После получения запроса муниципальными служащими земельного отдела КУМИ осуществляется регистрация заявления в Журнале регистрации запросов о предоставлении муниципальных услуг в сфере земельных отношений (далее – Журнал регистрации), с учетом сроков, установленных пунктом 2.12 Административного регламента.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3.2.4. Муниципальными служащими земельного отдела КУМИ Заявителю</w:t>
      </w:r>
      <w:r w:rsidR="0015366A" w:rsidRPr="0047354F">
        <w:rPr>
          <w:rFonts w:ascii="Arial" w:hAnsi="Arial" w:cs="Arial"/>
          <w:sz w:val="24"/>
          <w:szCs w:val="24"/>
        </w:rPr>
        <w:t>,</w:t>
      </w:r>
      <w:r w:rsidR="00162ED7" w:rsidRPr="0047354F">
        <w:rPr>
          <w:rFonts w:ascii="Arial" w:hAnsi="Arial" w:cs="Arial"/>
          <w:sz w:val="24"/>
          <w:szCs w:val="24"/>
        </w:rPr>
        <w:t xml:space="preserve"> лично обратившемуся с запросом в письменной форме</w:t>
      </w:r>
      <w:r w:rsidR="0015366A" w:rsidRPr="0047354F">
        <w:rPr>
          <w:rFonts w:ascii="Arial" w:hAnsi="Arial" w:cs="Arial"/>
          <w:sz w:val="24"/>
          <w:szCs w:val="24"/>
        </w:rPr>
        <w:t>,</w:t>
      </w:r>
      <w:r w:rsidR="00162ED7" w:rsidRPr="0047354F">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В случае представления запроса через МФЦ расписка выдается МФЦ.</w:t>
      </w:r>
    </w:p>
    <w:p w:rsidR="00162ED7"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3.2.5. В случае предоставления запроса в электронной форме муниципальными служащими земельного отдела КУМИ не </w:t>
      </w:r>
      <w:r w:rsidR="00010500" w:rsidRPr="0047354F">
        <w:rPr>
          <w:rFonts w:ascii="Arial" w:hAnsi="Arial" w:cs="Arial"/>
          <w:sz w:val="24"/>
          <w:szCs w:val="24"/>
        </w:rPr>
        <w:t>позднее рабочего</w:t>
      </w:r>
      <w:r w:rsidR="00162ED7" w:rsidRPr="0047354F">
        <w:rPr>
          <w:rFonts w:ascii="Arial" w:hAnsi="Arial" w:cs="Arial"/>
          <w:sz w:val="24"/>
          <w:szCs w:val="24"/>
        </w:rPr>
        <w:t xml:space="preserve"> дня, следующего за днем поступления запроса в КУМИ, </w:t>
      </w:r>
      <w:r w:rsidR="00EF64FC" w:rsidRPr="0047354F">
        <w:rPr>
          <w:rFonts w:ascii="Arial" w:hAnsi="Arial" w:cs="Arial"/>
          <w:sz w:val="24"/>
          <w:szCs w:val="24"/>
        </w:rPr>
        <w:t xml:space="preserve">Заявителю </w:t>
      </w:r>
      <w:r w:rsidR="00162ED7" w:rsidRPr="0047354F">
        <w:rPr>
          <w:rFonts w:ascii="Arial" w:hAnsi="Arial" w:cs="Arial"/>
          <w:sz w:val="24"/>
          <w:szCs w:val="24"/>
        </w:rPr>
        <w:t xml:space="preserve">направляется </w:t>
      </w:r>
      <w:r w:rsidR="00EF64FC" w:rsidRPr="0047354F">
        <w:rPr>
          <w:rFonts w:ascii="Arial" w:hAnsi="Arial" w:cs="Arial"/>
          <w:sz w:val="24"/>
          <w:szCs w:val="24"/>
        </w:rPr>
        <w:t xml:space="preserve">указанным в заявлении способом </w:t>
      </w:r>
      <w:r w:rsidR="00162ED7" w:rsidRPr="0047354F">
        <w:rPr>
          <w:rFonts w:ascii="Arial" w:hAnsi="Arial" w:cs="Arial"/>
          <w:sz w:val="24"/>
          <w:szCs w:val="24"/>
        </w:rPr>
        <w:t>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
    <w:p w:rsidR="005C44AF" w:rsidRPr="005C44AF" w:rsidRDefault="005C44AF" w:rsidP="005C44AF">
      <w:pPr>
        <w:keepLines/>
        <w:tabs>
          <w:tab w:val="left" w:pos="1134"/>
        </w:tabs>
        <w:mirrorIndents/>
        <w:jc w:val="both"/>
        <w:rPr>
          <w:rFonts w:ascii="Arial" w:hAnsi="Arial" w:cs="Arial"/>
          <w:sz w:val="24"/>
          <w:szCs w:val="24"/>
        </w:rPr>
      </w:pPr>
      <w:r>
        <w:rPr>
          <w:rFonts w:ascii="Arial" w:hAnsi="Arial" w:cs="Arial"/>
          <w:sz w:val="24"/>
          <w:szCs w:val="24"/>
        </w:rPr>
        <w:t xml:space="preserve">               </w:t>
      </w:r>
      <w:r w:rsidRPr="005C44AF">
        <w:rPr>
          <w:rFonts w:ascii="Arial" w:hAnsi="Arial" w:cs="Arial"/>
          <w:sz w:val="24"/>
          <w:szCs w:val="24"/>
        </w:rPr>
        <w:t>При приеме запроса в письменной форме, направленного почтовым отправлением с представлением документов, не заверенных в порядке, установленном законодательством, специалисты земельного отдела КУМИ в течение одного рабочего дня со дня получения запроса сообщают Заявителю по указанному в запросе адресу о необходимости предъявления Заявителем оригиналов документов, указанных в пункте 2.6.2 Административного регламента, а также сообщают о часах приема специалистов земельного отдела КУМИ.</w:t>
      </w:r>
    </w:p>
    <w:p w:rsidR="00162ED7" w:rsidRPr="0047354F" w:rsidRDefault="00D628A6" w:rsidP="00A6480A">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3.2.6. Способом фиксации результата исполнения данной административной процедуры является:</w:t>
      </w:r>
    </w:p>
    <w:p w:rsidR="00162ED7" w:rsidRPr="0047354F" w:rsidRDefault="00D628A6" w:rsidP="00A6480A">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регистрация запроса в Журнале регистрации;</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выдача расписки в случае, установленном пунктом 3.2.4 Административного регламента;</w:t>
      </w:r>
    </w:p>
    <w:p w:rsidR="00162ED7" w:rsidRPr="0047354F" w:rsidRDefault="00A6480A" w:rsidP="00A6480A">
      <w:pPr>
        <w:keepLines/>
        <w:tabs>
          <w:tab w:val="left" w:pos="426"/>
        </w:tab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направление уведомления в случае, установленном пунктом 3.2.5 Административного регламента.</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3.3. Рассмотрение запроса.</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Рассмотрение заявлений осуществляется в порядке их поступления.</w:t>
      </w:r>
    </w:p>
    <w:p w:rsidR="00162ED7" w:rsidRPr="0047354F" w:rsidRDefault="00A6480A" w:rsidP="00A6480A">
      <w:pPr>
        <w:keepLines/>
        <w:tabs>
          <w:tab w:val="left" w:pos="426"/>
        </w:tab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3.3.2. Административные действия включают в себя:</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рассмотрение поступившего заявления, обеспечение подготовки в форме электронного документа схемы расположения земельного участка на кадастровом плане территории (далее – схема), местоположение границ которого соответствует местоположению границ земельного участка, указанному в схеме, подготовленной в форме документа на бумажном носителе, в случае если к заявлению</w:t>
      </w:r>
      <w:r w:rsidR="0015366A" w:rsidRPr="0047354F">
        <w:rPr>
          <w:rFonts w:ascii="Arial" w:hAnsi="Arial" w:cs="Arial"/>
          <w:sz w:val="24"/>
          <w:szCs w:val="24"/>
        </w:rPr>
        <w:t>,</w:t>
      </w:r>
      <w:r w:rsidR="00162ED7" w:rsidRPr="0047354F">
        <w:rPr>
          <w:rFonts w:ascii="Arial" w:hAnsi="Arial" w:cs="Arial"/>
          <w:sz w:val="24"/>
          <w:szCs w:val="24"/>
        </w:rPr>
        <w:t xml:space="preserve"> поданному Заявителем – гражданином, приложена схема, подготовленная в форме документа на бумажном носителе, выявление  наличия или отсутствия оснований для принятия распоряжения Администрации об отказе в предварительном согласовании предоставления земельного участка, предусмотренных пунктом 8 статьи 39.15 ЗК РФ, опубликование и размещение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г. Зеленогорск Красноярского края, садоводства, для осуществления крестьянским (фермерским) хозяйством его деятельности (далее – Извещение), принятие распоряжения Администрации о предварительном согласовании или об отказе в предварительном согласовании в течение 67 календарных дней со дня регистрации заявления в Журнале регистрации;</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осуществление возврата заявления в случае, предусмотренном пунктом 3 статьи 39.15 ЗК РФ в течение 10 календарных дней со дня регистрации заявления в Журнале регистрации.</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xml:space="preserve">3.3.3. Муниципальные служащие земельного отдела КУМИ при </w:t>
      </w:r>
      <w:r w:rsidR="00D144B6" w:rsidRPr="0047354F">
        <w:rPr>
          <w:rFonts w:ascii="Arial" w:hAnsi="Arial" w:cs="Arial"/>
          <w:sz w:val="24"/>
          <w:szCs w:val="24"/>
        </w:rPr>
        <w:tab/>
      </w:r>
      <w:r w:rsidR="00162ED7" w:rsidRPr="0047354F">
        <w:rPr>
          <w:rFonts w:ascii="Arial" w:hAnsi="Arial" w:cs="Arial"/>
          <w:sz w:val="24"/>
          <w:szCs w:val="24"/>
        </w:rPr>
        <w:t>рассмотрении запроса устанавливают:</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 xml:space="preserve">3.3.4. В случае, если заявление не соответствует требованиям </w:t>
      </w:r>
      <w:hyperlink w:anchor="Par1097" w:history="1">
        <w:r w:rsidRPr="0047354F">
          <w:rPr>
            <w:rStyle w:val="a3"/>
            <w:rFonts w:ascii="Arial" w:hAnsi="Arial" w:cs="Arial"/>
            <w:color w:val="auto"/>
            <w:sz w:val="24"/>
            <w:szCs w:val="24"/>
            <w:u w:val="none"/>
          </w:rPr>
          <w:t>пункта 2.6.2.1</w:t>
        </w:r>
      </w:hyperlink>
      <w:r w:rsidRPr="0047354F">
        <w:rPr>
          <w:rFonts w:ascii="Arial" w:hAnsi="Arial" w:cs="Arial"/>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ar1109" w:history="1">
        <w:r w:rsidRPr="0047354F">
          <w:rPr>
            <w:rStyle w:val="a3"/>
            <w:rFonts w:ascii="Arial" w:hAnsi="Arial" w:cs="Arial"/>
            <w:color w:val="auto"/>
            <w:sz w:val="24"/>
            <w:szCs w:val="24"/>
            <w:u w:val="none"/>
          </w:rPr>
          <w:t>пунктом 2.6.2 Административного регламента</w:t>
        </w:r>
      </w:hyperlink>
      <w:r w:rsidRPr="0047354F">
        <w:rPr>
          <w:rFonts w:ascii="Arial" w:hAnsi="Arial" w:cs="Arial"/>
          <w:sz w:val="24"/>
          <w:szCs w:val="24"/>
        </w:rPr>
        <w:t>,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3.3.5. В случае, если на дату поступления в КУМИ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на рассмотрении в КУМИ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муниципальные служащие земельного отдела КУМИ осуществляют подготовку и согласование распоряжения Администрации о приостановлении рассмотрения поданного позднее заявления и направляют такое распоряжение Заявителю в порядке, предусмотренном пунктом 3.4 Административного регламента.</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Срок рассмотрения поданного позднее заявления приостанавливается до принятия распоряжения Администрации об утверждении ранее направленной схемы либо до принятия распоряжения Администрации об отказе в утверждении указанной схемы.</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3.3.6. При наличии оснований для отказа в предварительном согласовании, предусмотренных пунктом 8 статья 39.15 ЗК РФ</w:t>
      </w:r>
      <w:r w:rsidR="00EF64FC" w:rsidRPr="0047354F">
        <w:rPr>
          <w:rFonts w:ascii="Arial" w:hAnsi="Arial" w:cs="Arial"/>
          <w:sz w:val="24"/>
          <w:szCs w:val="24"/>
        </w:rPr>
        <w:t>,</w:t>
      </w:r>
      <w:r w:rsidRPr="0047354F">
        <w:rPr>
          <w:rFonts w:ascii="Arial" w:hAnsi="Arial" w:cs="Arial"/>
          <w:sz w:val="24"/>
          <w:szCs w:val="24"/>
        </w:rPr>
        <w:t xml:space="preserve"> муниципальными служащими земельного отдела КУМИ не позднее 30 календарных дней с даты регистрации заявления в Журнале регистрации подготавливается и согласовывается распоряжение Администрации об отказе в предварительном согласовании. </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Распоряжение Администрации об отказе в предварительном согласовании должно быть обоснованным и содержать все основания отказа. В случае, если к заявлению прилагалась схема</w:t>
      </w:r>
      <w:r w:rsidR="00EF64FC" w:rsidRPr="0047354F">
        <w:rPr>
          <w:rFonts w:ascii="Arial" w:hAnsi="Arial" w:cs="Arial"/>
          <w:sz w:val="24"/>
          <w:szCs w:val="24"/>
        </w:rPr>
        <w:t>,</w:t>
      </w:r>
      <w:r w:rsidRPr="0047354F">
        <w:rPr>
          <w:rFonts w:ascii="Arial" w:hAnsi="Arial" w:cs="Arial"/>
          <w:sz w:val="24"/>
          <w:szCs w:val="24"/>
        </w:rPr>
        <w:t xml:space="preserve"> распоряжение Администрации об отказе в предварительном согласовании должно содержать указание на отказ в утверждении схемы. </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3.3.7. При отсутствии оснований для отказа в предварительном согласовании, предусмотренных пунктом 8 статьи 39.15 ЗК РФ, муниципальными служащими земельного отдела КУМИ не позднее 30 календарных дней с даты регистрации заявления в Журнале регистрации подготавливается</w:t>
      </w:r>
      <w:r w:rsidR="00165F82" w:rsidRPr="0047354F">
        <w:rPr>
          <w:rFonts w:ascii="Arial" w:hAnsi="Arial" w:cs="Arial"/>
          <w:sz w:val="24"/>
          <w:szCs w:val="24"/>
        </w:rPr>
        <w:t xml:space="preserve"> Извещение</w:t>
      </w:r>
      <w:r w:rsidRPr="0047354F">
        <w:rPr>
          <w:rFonts w:ascii="Arial" w:hAnsi="Arial" w:cs="Arial"/>
          <w:sz w:val="24"/>
          <w:szCs w:val="24"/>
        </w:rPr>
        <w:t xml:space="preserve">, обеспечивается </w:t>
      </w:r>
      <w:r w:rsidR="00165F82" w:rsidRPr="0047354F">
        <w:rPr>
          <w:rFonts w:ascii="Arial" w:hAnsi="Arial" w:cs="Arial"/>
          <w:sz w:val="24"/>
          <w:szCs w:val="24"/>
        </w:rPr>
        <w:t xml:space="preserve">его </w:t>
      </w:r>
      <w:r w:rsidRPr="0047354F">
        <w:rPr>
          <w:rFonts w:ascii="Arial" w:hAnsi="Arial" w:cs="Arial"/>
          <w:sz w:val="24"/>
          <w:szCs w:val="24"/>
        </w:rPr>
        <w:t xml:space="preserve">опубликование в порядке, установленном для официального опубликования (обнародования) муниципальных правовых актов г. Зеленогорска </w:t>
      </w:r>
      <w:r w:rsidR="00165F82" w:rsidRPr="0047354F">
        <w:rPr>
          <w:rFonts w:ascii="Arial" w:hAnsi="Arial" w:cs="Arial"/>
          <w:sz w:val="24"/>
          <w:szCs w:val="24"/>
        </w:rPr>
        <w:t>У</w:t>
      </w:r>
      <w:r w:rsidRPr="0047354F">
        <w:rPr>
          <w:rFonts w:ascii="Arial" w:hAnsi="Arial" w:cs="Arial"/>
          <w:sz w:val="24"/>
          <w:szCs w:val="24"/>
        </w:rPr>
        <w:t>ставом города, и размещение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сети «Интернет».</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 xml:space="preserve">В Извещении, подписываемом руководителем КУМИ, указывается информация, предусмотренная пунктом 2 статьи 39.18 ЗК РФ. </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В случае, если земельный участок предстоит образовать в соответствии со схемой и схема представлена в форме электронного документа, схема прилагается к Извещению, размещенному на официальном сайте и на официальном сайте Администрации в сети «Интернет».</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0500D" w:rsidRPr="0047354F" w:rsidRDefault="0030500D" w:rsidP="00CB2DA9">
      <w:pPr>
        <w:keepLines/>
        <w:ind w:firstLine="680"/>
        <w:mirrorIndents/>
        <w:jc w:val="both"/>
        <w:rPr>
          <w:rFonts w:ascii="Arial" w:hAnsi="Arial" w:cs="Arial"/>
          <w:sz w:val="24"/>
          <w:szCs w:val="24"/>
        </w:rPr>
      </w:pPr>
      <w:r w:rsidRPr="0047354F">
        <w:rPr>
          <w:rFonts w:ascii="Arial" w:hAnsi="Arial" w:cs="Arial"/>
          <w:sz w:val="24"/>
          <w:szCs w:val="24"/>
        </w:rPr>
        <w:t>3.3.8.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муниципальными служащими земельного отдела КУМИ в течение 7 календарных дней со дня истечения срока опубликования Извещения подготавливаются:</w:t>
      </w:r>
    </w:p>
    <w:p w:rsidR="0030500D" w:rsidRPr="0047354F" w:rsidRDefault="0030500D" w:rsidP="00CB2DA9">
      <w:pPr>
        <w:keepLines/>
        <w:ind w:firstLine="680"/>
        <w:mirrorIndents/>
        <w:jc w:val="both"/>
        <w:rPr>
          <w:rFonts w:ascii="Arial" w:hAnsi="Arial" w:cs="Arial"/>
          <w:sz w:val="24"/>
          <w:szCs w:val="24"/>
        </w:rPr>
      </w:pPr>
      <w:r w:rsidRPr="0047354F">
        <w:rPr>
          <w:rFonts w:ascii="Arial" w:hAnsi="Arial" w:cs="Arial"/>
          <w:sz w:val="24"/>
          <w:szCs w:val="24"/>
        </w:rPr>
        <w:t xml:space="preserve">- уведомление Заявителю об отсутствии заявлений иных граждан, крестьянских (фермерских) хозяйств о намерении участвовать в аукционе; </w:t>
      </w:r>
    </w:p>
    <w:p w:rsidR="0030500D" w:rsidRPr="0047354F" w:rsidRDefault="0030500D" w:rsidP="00CB2DA9">
      <w:pPr>
        <w:keepLines/>
        <w:ind w:firstLine="680"/>
        <w:mirrorIndents/>
        <w:jc w:val="both"/>
        <w:rPr>
          <w:rFonts w:ascii="Arial" w:hAnsi="Arial" w:cs="Arial"/>
          <w:sz w:val="24"/>
          <w:szCs w:val="24"/>
        </w:rPr>
      </w:pPr>
      <w:r w:rsidRPr="0047354F">
        <w:rPr>
          <w:rFonts w:ascii="Arial" w:hAnsi="Arial" w:cs="Arial"/>
          <w:sz w:val="24"/>
          <w:szCs w:val="24"/>
        </w:rPr>
        <w:t>- распоряжение Администрации о предварительном согласовании предоставления земельного участка.</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распоряжении Администрации о предварительном согласовании предоставления земельного участка, который предстоит образовать, указываются сведения, предусмотренные пунктом 9 статьи 39.15 ЗК РФ.</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случаях, установленных пунктом 10 статьи 39.15 ЗК РФ</w:t>
      </w:r>
      <w:r w:rsidR="00D33EA8" w:rsidRPr="0047354F">
        <w:rPr>
          <w:rFonts w:ascii="Arial" w:hAnsi="Arial" w:cs="Arial"/>
          <w:sz w:val="24"/>
          <w:szCs w:val="24"/>
        </w:rPr>
        <w:t>,</w:t>
      </w:r>
      <w:r w:rsidRPr="0047354F">
        <w:rPr>
          <w:rFonts w:ascii="Arial" w:hAnsi="Arial" w:cs="Arial"/>
          <w:sz w:val="24"/>
          <w:szCs w:val="24"/>
        </w:rPr>
        <w:t xml:space="preserve"> распоряжение Администрации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случае, если испрашиваемый земельный участок предстоит образовать в соответствии со схемой, распоряжение Администрации о предварительном согласовании должно содержать указание на утверждение схемы его расположения. В этом случае обязательным приложением к распоряжению о предварительном согласовании, направленному Заявителю, является схема.</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При наличии в письменной форме согласия </w:t>
      </w:r>
      <w:r w:rsidR="00165F82" w:rsidRPr="0047354F">
        <w:rPr>
          <w:rFonts w:ascii="Arial" w:hAnsi="Arial" w:cs="Arial"/>
          <w:sz w:val="24"/>
          <w:szCs w:val="24"/>
        </w:rPr>
        <w:t xml:space="preserve">Заявителя </w:t>
      </w:r>
      <w:r w:rsidRPr="0047354F">
        <w:rPr>
          <w:rFonts w:ascii="Arial" w:hAnsi="Arial" w:cs="Arial"/>
          <w:sz w:val="24"/>
          <w:szCs w:val="24"/>
        </w:rPr>
        <w:t>Администрация вправе утвердить иной вариант схемы.</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В случае, если границы испрашиваемого земельного участка подлежат уточнению в соответствии с Федеральным </w:t>
      </w:r>
      <w:hyperlink r:id="rId9" w:history="1">
        <w:r w:rsidRPr="0047354F">
          <w:rPr>
            <w:rStyle w:val="a3"/>
            <w:rFonts w:ascii="Arial" w:hAnsi="Arial" w:cs="Arial"/>
            <w:color w:val="auto"/>
            <w:sz w:val="24"/>
            <w:szCs w:val="24"/>
            <w:u w:val="none"/>
          </w:rPr>
          <w:t>законом</w:t>
        </w:r>
      </w:hyperlink>
      <w:r w:rsidRPr="0047354F">
        <w:rPr>
          <w:rFonts w:ascii="Arial" w:hAnsi="Arial" w:cs="Arial"/>
          <w:sz w:val="24"/>
          <w:szCs w:val="24"/>
        </w:rPr>
        <w:t xml:space="preserve"> «О государственно</w:t>
      </w:r>
      <w:r w:rsidR="00122DAA" w:rsidRPr="0047354F">
        <w:rPr>
          <w:rFonts w:ascii="Arial" w:hAnsi="Arial" w:cs="Arial"/>
          <w:sz w:val="24"/>
          <w:szCs w:val="24"/>
        </w:rPr>
        <w:t>й</w:t>
      </w:r>
      <w:r w:rsidRPr="0047354F">
        <w:rPr>
          <w:rFonts w:ascii="Arial" w:hAnsi="Arial" w:cs="Arial"/>
          <w:sz w:val="24"/>
          <w:szCs w:val="24"/>
        </w:rPr>
        <w:t xml:space="preserve"> </w:t>
      </w:r>
      <w:r w:rsidR="00122DAA" w:rsidRPr="0047354F">
        <w:rPr>
          <w:rFonts w:ascii="Arial" w:hAnsi="Arial" w:cs="Arial"/>
          <w:sz w:val="24"/>
          <w:szCs w:val="24"/>
        </w:rPr>
        <w:t xml:space="preserve">регистрации </w:t>
      </w:r>
      <w:r w:rsidRPr="0047354F">
        <w:rPr>
          <w:rFonts w:ascii="Arial" w:hAnsi="Arial" w:cs="Arial"/>
          <w:sz w:val="24"/>
          <w:szCs w:val="24"/>
        </w:rPr>
        <w:t>недвижимости», в распоряжении Администрации о предварительном согласовании указываются сведения, предусмотренные пунктом 13 статьи 39.15 ЗК РФ.</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Срок действия распоряжения Администрации о предварительном согласовании составляет два года.</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Распоряжение Администрации о предварительном согласовании является основанием для предоставления земельного участка в порядке, установленном </w:t>
      </w:r>
      <w:hyperlink w:anchor="Par1195" w:history="1">
        <w:r w:rsidRPr="0047354F">
          <w:rPr>
            <w:rStyle w:val="a3"/>
            <w:rFonts w:ascii="Arial" w:hAnsi="Arial" w:cs="Arial"/>
            <w:color w:val="auto"/>
            <w:sz w:val="24"/>
            <w:szCs w:val="24"/>
            <w:u w:val="none"/>
          </w:rPr>
          <w:t>статьей 39.17</w:t>
        </w:r>
      </w:hyperlink>
      <w:r w:rsidRPr="0047354F">
        <w:rPr>
          <w:rFonts w:ascii="Arial" w:hAnsi="Arial" w:cs="Arial"/>
          <w:sz w:val="24"/>
          <w:szCs w:val="24"/>
        </w:rPr>
        <w:t xml:space="preserve"> ЗК РФ.</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3.3.9. 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муниципальными служащими земельного отдела КУМИ осуществляется в течение 7 календарных дней со дня поступления этих заявлений подготовка и согласование распоряжения Администрации об отказе в предварительном согласовании.</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этом случае Администрацией обеспечивается образование испрашиваемого земельного участка или уточнение его границ и принимается решение о проведении аукциона для целей, указанных в заявлении.</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ab/>
        <w:t xml:space="preserve">3.3.10. После подписания распоряжения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 xml:space="preserve">предварительном согласовании оно регистрируется муниципальными служащими Общего </w:t>
      </w:r>
      <w:r w:rsidR="00010500" w:rsidRPr="0047354F">
        <w:rPr>
          <w:rFonts w:ascii="Arial" w:hAnsi="Arial" w:cs="Arial"/>
          <w:sz w:val="24"/>
          <w:szCs w:val="24"/>
        </w:rPr>
        <w:t>отдела в</w:t>
      </w:r>
      <w:r w:rsidRPr="0047354F">
        <w:rPr>
          <w:rFonts w:ascii="Arial" w:hAnsi="Arial" w:cs="Arial"/>
          <w:sz w:val="24"/>
          <w:szCs w:val="24"/>
        </w:rPr>
        <w:t xml:space="preserve"> системе документооборота Администрации.</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3.3.11. Способом фиксации результата исполнения данной административной процедуры является:</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 регистрация распоряжения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 xml:space="preserve">предварительном согласовании в системе документооборота Администрации. </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3.4.</w:t>
      </w:r>
      <w:r w:rsidR="00A6480A">
        <w:rPr>
          <w:rFonts w:ascii="Arial" w:hAnsi="Arial" w:cs="Arial"/>
          <w:sz w:val="24"/>
          <w:szCs w:val="24"/>
        </w:rPr>
        <w:t xml:space="preserve"> </w:t>
      </w:r>
      <w:r w:rsidRPr="0047354F">
        <w:rPr>
          <w:rFonts w:ascii="Arial" w:hAnsi="Arial" w:cs="Arial"/>
          <w:sz w:val="24"/>
          <w:szCs w:val="24"/>
        </w:rPr>
        <w:t xml:space="preserve">Выдача или направление распоряжения Администрации о </w:t>
      </w:r>
      <w:r w:rsidR="00010500" w:rsidRPr="0047354F">
        <w:rPr>
          <w:rFonts w:ascii="Arial" w:hAnsi="Arial" w:cs="Arial"/>
          <w:sz w:val="24"/>
          <w:szCs w:val="24"/>
        </w:rPr>
        <w:t>предварительном</w:t>
      </w:r>
      <w:r w:rsidRPr="0047354F">
        <w:rPr>
          <w:rFonts w:ascii="Arial" w:hAnsi="Arial" w:cs="Arial"/>
          <w:sz w:val="24"/>
          <w:szCs w:val="24"/>
        </w:rPr>
        <w:t xml:space="preserve">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предварительном согласовании.</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3.4.1. Основаниями для начала исполнения административной процедуры является регистрация распоряжения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 xml:space="preserve">предварительном согласовании в системе </w:t>
      </w:r>
      <w:r w:rsidR="006E1B11" w:rsidRPr="0047354F">
        <w:rPr>
          <w:rFonts w:ascii="Arial" w:hAnsi="Arial" w:cs="Arial"/>
          <w:sz w:val="24"/>
          <w:szCs w:val="24"/>
        </w:rPr>
        <w:t>документооборота Администрации.</w:t>
      </w:r>
      <w:r w:rsidRPr="0047354F">
        <w:rPr>
          <w:rFonts w:ascii="Arial" w:hAnsi="Arial" w:cs="Arial"/>
          <w:sz w:val="24"/>
          <w:szCs w:val="24"/>
        </w:rPr>
        <w:t xml:space="preserve"> </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3.4.2. Административные действия включают в себя выдачу в течение 15 минут с момента личного обращения Заявителя или направление Заявителю распоряжения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 xml:space="preserve">предварительном согласовании не позднее чем через 3 календарных дня со дня, следующего за днем его принятия. </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3.4.3. Распоряжение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предварительном согласовании направляются муниципальными служащими земельного отдела КУМИ по адресу, указанному в заявлении.</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В случае личного обращения Заявителя распоряжение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предварительном согласовании выдается ему муниципальными служащими земельного отдела КУМИ под роспись.</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В случае представления Заявителем запроса через МФЦ распоряжение Администрации о предварительном согласовании или об отказе </w:t>
      </w:r>
      <w:r w:rsidR="00062856" w:rsidRPr="0047354F">
        <w:rPr>
          <w:rFonts w:ascii="Arial" w:hAnsi="Arial" w:cs="Arial"/>
          <w:sz w:val="24"/>
          <w:szCs w:val="24"/>
        </w:rPr>
        <w:t xml:space="preserve">в </w:t>
      </w:r>
      <w:r w:rsidRPr="0047354F">
        <w:rPr>
          <w:rFonts w:ascii="Arial" w:hAnsi="Arial" w:cs="Arial"/>
          <w:sz w:val="24"/>
          <w:szCs w:val="24"/>
        </w:rPr>
        <w:t>предварительном согласовании направляется в МФЦ, если иной способ получения не указан Заявителем.</w:t>
      </w:r>
    </w:p>
    <w:p w:rsidR="00162ED7" w:rsidRPr="0047354F" w:rsidRDefault="00D144B6"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3.4.4. Способом фиксации результата исполнения административной процедуры является:</w:t>
      </w:r>
    </w:p>
    <w:p w:rsidR="00162ED7" w:rsidRPr="0047354F" w:rsidRDefault="00D144B6"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 xml:space="preserve">- роспись Заявителя о получении распоряжения Администрации о предварительном согласовании или об отказе </w:t>
      </w:r>
      <w:r w:rsidR="00062856" w:rsidRPr="0047354F">
        <w:rPr>
          <w:rFonts w:ascii="Arial" w:hAnsi="Arial" w:cs="Arial"/>
          <w:sz w:val="24"/>
          <w:szCs w:val="24"/>
        </w:rPr>
        <w:t xml:space="preserve">в </w:t>
      </w:r>
      <w:r w:rsidR="00162ED7" w:rsidRPr="0047354F">
        <w:rPr>
          <w:rFonts w:ascii="Arial" w:hAnsi="Arial" w:cs="Arial"/>
          <w:sz w:val="24"/>
          <w:szCs w:val="24"/>
        </w:rPr>
        <w:t>предварительном согласовании в Журнале регистрации (при личном обращении Заявителя);</w:t>
      </w:r>
    </w:p>
    <w:p w:rsidR="00162ED7" w:rsidRPr="0047354F" w:rsidRDefault="00D144B6"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 xml:space="preserve">- квитанция о почтовом отправлении при направлении распоряжения Администрации о предварительном согласовании или об отказе </w:t>
      </w:r>
      <w:r w:rsidR="00062856" w:rsidRPr="0047354F">
        <w:rPr>
          <w:rFonts w:ascii="Arial" w:hAnsi="Arial" w:cs="Arial"/>
          <w:sz w:val="24"/>
          <w:szCs w:val="24"/>
        </w:rPr>
        <w:t xml:space="preserve">в </w:t>
      </w:r>
      <w:r w:rsidR="00162ED7" w:rsidRPr="0047354F">
        <w:rPr>
          <w:rFonts w:ascii="Arial" w:hAnsi="Arial" w:cs="Arial"/>
          <w:sz w:val="24"/>
          <w:szCs w:val="24"/>
        </w:rPr>
        <w:t>предварительном согласовании посредством почтовой связи;</w:t>
      </w:r>
    </w:p>
    <w:p w:rsidR="00162ED7" w:rsidRPr="0047354F" w:rsidRDefault="00D144B6"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 электронное письмо с вложением сканированного распоряжения Администрации о предварительном согласовании или об отказе предварительном согласовании при направлении такого распоряжения посредством электронной почты;</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 </w:t>
      </w:r>
      <w:r w:rsidR="00062856" w:rsidRPr="0047354F">
        <w:rPr>
          <w:rFonts w:ascii="Arial" w:hAnsi="Arial" w:cs="Arial"/>
          <w:sz w:val="24"/>
          <w:szCs w:val="24"/>
        </w:rPr>
        <w:t xml:space="preserve">способ </w:t>
      </w:r>
      <w:r w:rsidRPr="0047354F">
        <w:rPr>
          <w:rFonts w:ascii="Arial" w:hAnsi="Arial" w:cs="Arial"/>
          <w:sz w:val="24"/>
          <w:szCs w:val="24"/>
        </w:rPr>
        <w:t>в соответствии с правилами, установленными порталами, при направлении распоряжения Администрации о предварительном согласовании или об отказе предварительном согласовании через порталы;</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акт приема</w:t>
      </w:r>
      <w:r w:rsidR="00062856" w:rsidRPr="0047354F">
        <w:rPr>
          <w:rFonts w:ascii="Arial" w:hAnsi="Arial" w:cs="Arial"/>
          <w:sz w:val="24"/>
          <w:szCs w:val="24"/>
        </w:rPr>
        <w:t>-</w:t>
      </w:r>
      <w:r w:rsidRPr="0047354F">
        <w:rPr>
          <w:rFonts w:ascii="Arial" w:hAnsi="Arial" w:cs="Arial"/>
          <w:sz w:val="24"/>
          <w:szCs w:val="24"/>
        </w:rPr>
        <w:t xml:space="preserve">передачи распоряжения Администрации о предварительном согласовании или об отказе </w:t>
      </w:r>
      <w:r w:rsidR="00062856" w:rsidRPr="0047354F">
        <w:rPr>
          <w:rFonts w:ascii="Arial" w:hAnsi="Arial" w:cs="Arial"/>
          <w:sz w:val="24"/>
          <w:szCs w:val="24"/>
        </w:rPr>
        <w:t xml:space="preserve">в </w:t>
      </w:r>
      <w:r w:rsidRPr="0047354F">
        <w:rPr>
          <w:rFonts w:ascii="Arial" w:hAnsi="Arial" w:cs="Arial"/>
          <w:sz w:val="24"/>
          <w:szCs w:val="24"/>
        </w:rPr>
        <w:t>предварительном согласовании в МФЦ при выдаче распоряжения через МФЦ.</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3.5. Информация о месте нахождения, графике работы и справочные телефоны Администрации</w:t>
      </w:r>
      <w:r w:rsidR="00062856" w:rsidRPr="0047354F">
        <w:rPr>
          <w:rFonts w:ascii="Arial" w:hAnsi="Arial" w:cs="Arial"/>
          <w:sz w:val="24"/>
          <w:szCs w:val="24"/>
        </w:rPr>
        <w:t>, МФЦ</w:t>
      </w:r>
      <w:r w:rsidRPr="0047354F">
        <w:rPr>
          <w:rFonts w:ascii="Arial" w:hAnsi="Arial" w:cs="Arial"/>
          <w:sz w:val="24"/>
          <w:szCs w:val="24"/>
        </w:rPr>
        <w:t xml:space="preserve">. </w:t>
      </w:r>
    </w:p>
    <w:p w:rsidR="007F3B42"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3.5.1. Адрес Администрации, КУМИ: 663690, Красноярский </w:t>
      </w:r>
      <w:proofErr w:type="gramStart"/>
      <w:r w:rsidRPr="0047354F">
        <w:rPr>
          <w:rFonts w:ascii="Arial" w:hAnsi="Arial" w:cs="Arial"/>
          <w:sz w:val="24"/>
          <w:szCs w:val="24"/>
        </w:rPr>
        <w:t>край</w:t>
      </w:r>
      <w:r w:rsidR="00D33EA8" w:rsidRPr="0047354F">
        <w:rPr>
          <w:rFonts w:ascii="Arial" w:hAnsi="Arial" w:cs="Arial"/>
          <w:sz w:val="24"/>
          <w:szCs w:val="24"/>
        </w:rPr>
        <w:t>,</w:t>
      </w:r>
      <w:r w:rsidRPr="0047354F">
        <w:rPr>
          <w:rFonts w:ascii="Arial" w:hAnsi="Arial" w:cs="Arial"/>
          <w:sz w:val="24"/>
          <w:szCs w:val="24"/>
        </w:rPr>
        <w:t xml:space="preserve"> </w:t>
      </w:r>
      <w:r w:rsidR="00062856" w:rsidRPr="0047354F">
        <w:rPr>
          <w:rFonts w:ascii="Arial" w:hAnsi="Arial" w:cs="Arial"/>
          <w:sz w:val="24"/>
          <w:szCs w:val="24"/>
        </w:rPr>
        <w:t xml:space="preserve">  </w:t>
      </w:r>
      <w:proofErr w:type="gramEnd"/>
      <w:r w:rsidR="00062856" w:rsidRPr="0047354F">
        <w:rPr>
          <w:rFonts w:ascii="Arial" w:hAnsi="Arial" w:cs="Arial"/>
          <w:sz w:val="24"/>
          <w:szCs w:val="24"/>
        </w:rPr>
        <w:t xml:space="preserve">                       </w:t>
      </w:r>
      <w:r w:rsidR="007F3B42" w:rsidRPr="0047354F">
        <w:rPr>
          <w:rFonts w:ascii="Arial" w:hAnsi="Arial" w:cs="Arial"/>
          <w:sz w:val="24"/>
          <w:szCs w:val="24"/>
        </w:rPr>
        <w:t xml:space="preserve">                                         </w:t>
      </w:r>
      <w:r w:rsidRPr="0047354F">
        <w:rPr>
          <w:rFonts w:ascii="Arial" w:hAnsi="Arial" w:cs="Arial"/>
          <w:sz w:val="24"/>
          <w:szCs w:val="24"/>
        </w:rPr>
        <w:t>г. Зеленогорск, ул. Мира, д. 1</w:t>
      </w:r>
      <w:r w:rsidR="00062856" w:rsidRPr="0047354F">
        <w:rPr>
          <w:rFonts w:ascii="Arial" w:hAnsi="Arial" w:cs="Arial"/>
          <w:sz w:val="24"/>
          <w:szCs w:val="24"/>
        </w:rPr>
        <w:t>5</w:t>
      </w:r>
      <w:r w:rsidRPr="0047354F">
        <w:rPr>
          <w:rFonts w:ascii="Arial" w:hAnsi="Arial" w:cs="Arial"/>
          <w:sz w:val="24"/>
          <w:szCs w:val="24"/>
        </w:rPr>
        <w:t xml:space="preserve">, </w:t>
      </w:r>
      <w:r w:rsidR="007F3B42" w:rsidRPr="0047354F">
        <w:rPr>
          <w:rFonts w:ascii="Arial" w:hAnsi="Arial" w:cs="Arial"/>
          <w:sz w:val="24"/>
          <w:szCs w:val="24"/>
        </w:rPr>
        <w:t xml:space="preserve">почтовый адрес: ул. Мира, д. 17, а/я </w:t>
      </w:r>
      <w:r w:rsidR="00B862FB" w:rsidRPr="0047354F">
        <w:rPr>
          <w:rFonts w:ascii="Arial" w:hAnsi="Arial" w:cs="Arial"/>
          <w:sz w:val="24"/>
          <w:szCs w:val="24"/>
        </w:rPr>
        <w:t>37</w:t>
      </w:r>
      <w:r w:rsidR="007F3B42" w:rsidRPr="0047354F">
        <w:rPr>
          <w:rFonts w:ascii="Arial" w:hAnsi="Arial" w:cs="Arial"/>
          <w:sz w:val="24"/>
          <w:szCs w:val="24"/>
        </w:rPr>
        <w:t>.</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3.5.2. График работы Администрации и КУМИ: </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 понедельник – пятница: с 8.30 до 17.30; </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перерыв на обед с 13.00 до 14.00;</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выходные дни - суббота, воскресенье.</w:t>
      </w:r>
    </w:p>
    <w:p w:rsidR="00F34A57" w:rsidRPr="0047354F" w:rsidRDefault="00F34A57" w:rsidP="0093122B">
      <w:pPr>
        <w:keepLines/>
        <w:ind w:firstLine="680"/>
        <w:mirrorIndents/>
        <w:jc w:val="both"/>
        <w:rPr>
          <w:rFonts w:ascii="Arial" w:hAnsi="Arial" w:cs="Arial"/>
          <w:sz w:val="24"/>
          <w:szCs w:val="24"/>
        </w:rPr>
      </w:pPr>
      <w:r w:rsidRPr="0047354F">
        <w:rPr>
          <w:rFonts w:ascii="Arial" w:hAnsi="Arial" w:cs="Arial"/>
          <w:sz w:val="24"/>
          <w:szCs w:val="24"/>
        </w:rPr>
        <w:t>Часы приема Заявителей муниципальными служащими земельного отдела КУМИ по вопросам предоставления муниципальной услуги:</w:t>
      </w:r>
    </w:p>
    <w:p w:rsidR="00F34A57" w:rsidRPr="0047354F" w:rsidRDefault="00F34A57" w:rsidP="0093122B">
      <w:pPr>
        <w:keepLines/>
        <w:ind w:firstLine="680"/>
        <w:mirrorIndents/>
        <w:jc w:val="both"/>
        <w:rPr>
          <w:rFonts w:ascii="Arial" w:hAnsi="Arial" w:cs="Arial"/>
          <w:sz w:val="24"/>
          <w:szCs w:val="24"/>
        </w:rPr>
      </w:pPr>
      <w:r w:rsidRPr="0047354F">
        <w:rPr>
          <w:rFonts w:ascii="Arial" w:hAnsi="Arial" w:cs="Arial"/>
          <w:sz w:val="24"/>
          <w:szCs w:val="24"/>
        </w:rPr>
        <w:t xml:space="preserve">- </w:t>
      </w:r>
      <w:r w:rsidR="00BC236C" w:rsidRPr="0047354F">
        <w:rPr>
          <w:rFonts w:ascii="Arial" w:hAnsi="Arial" w:cs="Arial"/>
          <w:sz w:val="24"/>
          <w:szCs w:val="24"/>
        </w:rPr>
        <w:t>вторник: с</w:t>
      </w:r>
      <w:r w:rsidRPr="0047354F">
        <w:rPr>
          <w:rFonts w:ascii="Arial" w:hAnsi="Arial" w:cs="Arial"/>
          <w:sz w:val="24"/>
          <w:szCs w:val="24"/>
        </w:rPr>
        <w:t xml:space="preserve"> 9.00 до 13.00;</w:t>
      </w:r>
    </w:p>
    <w:p w:rsidR="00F34A57" w:rsidRPr="0047354F" w:rsidRDefault="00F34A57" w:rsidP="0093122B">
      <w:pPr>
        <w:keepLines/>
        <w:ind w:firstLine="680"/>
        <w:mirrorIndents/>
        <w:jc w:val="both"/>
        <w:rPr>
          <w:rFonts w:ascii="Arial" w:hAnsi="Arial" w:cs="Arial"/>
          <w:sz w:val="24"/>
          <w:szCs w:val="24"/>
        </w:rPr>
      </w:pPr>
      <w:r w:rsidRPr="0047354F">
        <w:rPr>
          <w:rFonts w:ascii="Arial" w:hAnsi="Arial" w:cs="Arial"/>
          <w:sz w:val="24"/>
          <w:szCs w:val="24"/>
        </w:rPr>
        <w:t xml:space="preserve">- </w:t>
      </w:r>
      <w:r w:rsidR="00BC236C" w:rsidRPr="0047354F">
        <w:rPr>
          <w:rFonts w:ascii="Arial" w:hAnsi="Arial" w:cs="Arial"/>
          <w:sz w:val="24"/>
          <w:szCs w:val="24"/>
        </w:rPr>
        <w:t>четверг: с</w:t>
      </w:r>
      <w:r w:rsidRPr="0047354F">
        <w:rPr>
          <w:rFonts w:ascii="Arial" w:hAnsi="Arial" w:cs="Arial"/>
          <w:sz w:val="24"/>
          <w:szCs w:val="24"/>
        </w:rPr>
        <w:t xml:space="preserve"> 14.00 до 17.00.</w:t>
      </w:r>
    </w:p>
    <w:p w:rsidR="00F34A57" w:rsidRPr="0047354F" w:rsidRDefault="00F34A57" w:rsidP="0093122B">
      <w:pPr>
        <w:keepLines/>
        <w:ind w:firstLine="680"/>
        <w:mirrorIndents/>
        <w:jc w:val="both"/>
        <w:rPr>
          <w:rFonts w:ascii="Arial" w:hAnsi="Arial" w:cs="Arial"/>
          <w:sz w:val="24"/>
          <w:szCs w:val="24"/>
        </w:rPr>
      </w:pPr>
      <w:r w:rsidRPr="0047354F">
        <w:rPr>
          <w:rFonts w:ascii="Arial" w:hAnsi="Arial" w:cs="Arial"/>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162ED7" w:rsidRPr="0047354F" w:rsidRDefault="00F50C61" w:rsidP="00A6480A">
      <w:pPr>
        <w:keepLines/>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3.5.3. Телефоны руководителя КУМИ: 8(39169) 95-112; начальника земельного отдела КУМИ: 8(39169) 95-196.</w:t>
      </w:r>
    </w:p>
    <w:p w:rsidR="00162ED7" w:rsidRPr="0047354F" w:rsidRDefault="00F50C61" w:rsidP="00A6480A">
      <w:pPr>
        <w:keepLines/>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 xml:space="preserve">Телефоны муниципальных служащих земельного отдела КУМИ: 8(39169) </w:t>
      </w:r>
      <w:r w:rsidR="00A6480A">
        <w:rPr>
          <w:rFonts w:ascii="Arial" w:hAnsi="Arial" w:cs="Arial"/>
          <w:sz w:val="24"/>
          <w:szCs w:val="24"/>
        </w:rPr>
        <w:t xml:space="preserve">                 </w:t>
      </w:r>
      <w:r w:rsidR="00162ED7" w:rsidRPr="0047354F">
        <w:rPr>
          <w:rFonts w:ascii="Arial" w:hAnsi="Arial" w:cs="Arial"/>
          <w:sz w:val="24"/>
          <w:szCs w:val="24"/>
        </w:rPr>
        <w:t>95-169, 95-195, 95-197.</w:t>
      </w:r>
    </w:p>
    <w:p w:rsidR="004F70D5"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xml:space="preserve">3.5.4. Официальный сайт Администрации в сети Интернет: </w:t>
      </w:r>
      <w:hyperlink r:id="rId10" w:history="1">
        <w:r w:rsidR="00162ED7" w:rsidRPr="0047354F">
          <w:rPr>
            <w:rStyle w:val="a3"/>
            <w:rFonts w:ascii="Arial" w:hAnsi="Arial" w:cs="Arial"/>
            <w:color w:val="auto"/>
            <w:sz w:val="24"/>
            <w:szCs w:val="24"/>
            <w:u w:val="none"/>
          </w:rPr>
          <w:t>www.zeladmin.ru</w:t>
        </w:r>
      </w:hyperlink>
      <w:r w:rsidR="00162ED7" w:rsidRPr="0047354F">
        <w:rPr>
          <w:rFonts w:ascii="Arial" w:hAnsi="Arial" w:cs="Arial"/>
          <w:sz w:val="24"/>
          <w:szCs w:val="24"/>
        </w:rPr>
        <w:t>.</w:t>
      </w:r>
    </w:p>
    <w:p w:rsidR="005A65D5"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4F70D5" w:rsidRPr="0047354F">
        <w:rPr>
          <w:rFonts w:ascii="Arial" w:hAnsi="Arial" w:cs="Arial"/>
          <w:sz w:val="24"/>
          <w:szCs w:val="24"/>
        </w:rPr>
        <w:t>3</w:t>
      </w:r>
      <w:r w:rsidR="005A65D5" w:rsidRPr="0047354F">
        <w:rPr>
          <w:rFonts w:ascii="Arial" w:hAnsi="Arial" w:cs="Arial"/>
          <w:sz w:val="24"/>
          <w:szCs w:val="24"/>
        </w:rPr>
        <w:t>.5.5. Адреса электронной почты:</w:t>
      </w:r>
    </w:p>
    <w:p w:rsidR="005A65D5" w:rsidRPr="0047354F" w:rsidRDefault="005A65D5" w:rsidP="00A6480A">
      <w:pPr>
        <w:keepLines/>
        <w:mirrorIndents/>
        <w:jc w:val="both"/>
        <w:rPr>
          <w:rFonts w:ascii="Arial" w:hAnsi="Arial" w:cs="Arial"/>
          <w:sz w:val="24"/>
          <w:szCs w:val="24"/>
        </w:rPr>
      </w:pPr>
      <w:r w:rsidRPr="0047354F">
        <w:rPr>
          <w:rFonts w:ascii="Arial" w:hAnsi="Arial" w:cs="Arial"/>
          <w:sz w:val="24"/>
          <w:szCs w:val="24"/>
        </w:rPr>
        <w:t>Администрации - glava@admin.zelenogorsk.ru (с пометкой – «для КУМИ»);</w:t>
      </w:r>
    </w:p>
    <w:p w:rsidR="005A65D5" w:rsidRPr="0047354F" w:rsidRDefault="005A65D5" w:rsidP="00A6480A">
      <w:pPr>
        <w:keepLines/>
        <w:mirrorIndents/>
        <w:jc w:val="both"/>
        <w:rPr>
          <w:rFonts w:ascii="Arial" w:hAnsi="Arial" w:cs="Arial"/>
          <w:sz w:val="24"/>
          <w:szCs w:val="24"/>
        </w:rPr>
      </w:pPr>
      <w:r w:rsidRPr="0047354F">
        <w:rPr>
          <w:rFonts w:ascii="Arial" w:hAnsi="Arial" w:cs="Arial"/>
          <w:sz w:val="24"/>
          <w:szCs w:val="24"/>
        </w:rPr>
        <w:t>КУМИ - kui</w:t>
      </w:r>
      <w:hyperlink r:id="rId11" w:history="1">
        <w:r w:rsidRPr="0047354F">
          <w:rPr>
            <w:rStyle w:val="a3"/>
            <w:rFonts w:ascii="Arial" w:hAnsi="Arial" w:cs="Arial"/>
            <w:color w:val="auto"/>
            <w:sz w:val="24"/>
            <w:szCs w:val="24"/>
            <w:u w:val="none"/>
          </w:rPr>
          <w:t>@admin.zelenogorsk.ru</w:t>
        </w:r>
      </w:hyperlink>
      <w:r w:rsidRPr="0047354F">
        <w:rPr>
          <w:rFonts w:ascii="Arial" w:hAnsi="Arial" w:cs="Arial"/>
          <w:sz w:val="24"/>
          <w:szCs w:val="24"/>
        </w:rPr>
        <w:t>.</w:t>
      </w:r>
    </w:p>
    <w:p w:rsidR="005A65D5" w:rsidRPr="0047354F" w:rsidRDefault="005A65D5" w:rsidP="00A6480A">
      <w:pPr>
        <w:keepLines/>
        <w:mirrorIndents/>
        <w:jc w:val="both"/>
        <w:rPr>
          <w:rFonts w:ascii="Arial" w:hAnsi="Arial" w:cs="Arial"/>
          <w:sz w:val="24"/>
          <w:szCs w:val="24"/>
        </w:rPr>
      </w:pPr>
      <w:r w:rsidRPr="0047354F">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hyperlink r:id="rId12" w:history="1">
        <w:r w:rsidRPr="0047354F">
          <w:rPr>
            <w:rStyle w:val="a3"/>
            <w:rFonts w:ascii="Arial" w:hAnsi="Arial" w:cs="Arial"/>
            <w:color w:val="auto"/>
            <w:sz w:val="24"/>
            <w:szCs w:val="24"/>
            <w:u w:val="none"/>
          </w:rPr>
          <w:t>uslugi.z@admin.zelenogorsk.ru.</w:t>
        </w:r>
      </w:hyperlink>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xml:space="preserve">3.5.6. Адрес МФЦ: 663690, Красноярский край, г. Зеленогорск, ул. </w:t>
      </w:r>
      <w:proofErr w:type="gramStart"/>
      <w:r w:rsidR="00162ED7" w:rsidRPr="0047354F">
        <w:rPr>
          <w:rFonts w:ascii="Arial" w:hAnsi="Arial" w:cs="Arial"/>
          <w:sz w:val="24"/>
          <w:szCs w:val="24"/>
        </w:rPr>
        <w:t xml:space="preserve">Гагарина, </w:t>
      </w:r>
      <w:r w:rsidR="00BC236C" w:rsidRPr="0047354F">
        <w:rPr>
          <w:rFonts w:ascii="Arial" w:hAnsi="Arial" w:cs="Arial"/>
          <w:sz w:val="24"/>
          <w:szCs w:val="24"/>
        </w:rPr>
        <w:t xml:space="preserve"> </w:t>
      </w:r>
      <w:r w:rsidR="00162ED7" w:rsidRPr="0047354F">
        <w:rPr>
          <w:rFonts w:ascii="Arial" w:hAnsi="Arial" w:cs="Arial"/>
          <w:sz w:val="24"/>
          <w:szCs w:val="24"/>
        </w:rPr>
        <w:t>д.</w:t>
      </w:r>
      <w:proofErr w:type="gramEnd"/>
      <w:r w:rsidR="00162ED7" w:rsidRPr="0047354F">
        <w:rPr>
          <w:rFonts w:ascii="Arial" w:hAnsi="Arial" w:cs="Arial"/>
          <w:sz w:val="24"/>
          <w:szCs w:val="24"/>
        </w:rPr>
        <w:t xml:space="preserve"> 23</w:t>
      </w:r>
      <w:r w:rsidR="00062856" w:rsidRPr="0047354F">
        <w:rPr>
          <w:rFonts w:ascii="Arial" w:hAnsi="Arial" w:cs="Arial"/>
          <w:sz w:val="24"/>
          <w:szCs w:val="24"/>
        </w:rPr>
        <w:t>.</w:t>
      </w:r>
      <w:r w:rsidR="00162ED7" w:rsidRPr="0047354F">
        <w:rPr>
          <w:rFonts w:ascii="Arial" w:hAnsi="Arial" w:cs="Arial"/>
          <w:sz w:val="24"/>
          <w:szCs w:val="24"/>
        </w:rPr>
        <w:t xml:space="preserve"> </w:t>
      </w:r>
    </w:p>
    <w:p w:rsidR="007442DA" w:rsidRPr="0047354F" w:rsidRDefault="00A6480A" w:rsidP="00A6480A">
      <w:pPr>
        <w:keepLines/>
        <w:tabs>
          <w:tab w:val="left" w:pos="709"/>
        </w:tabs>
        <w:mirrorIndents/>
        <w:jc w:val="both"/>
        <w:rPr>
          <w:rFonts w:ascii="Arial" w:hAnsi="Arial" w:cs="Arial"/>
          <w:sz w:val="24"/>
          <w:szCs w:val="24"/>
        </w:rPr>
      </w:pPr>
      <w:r>
        <w:rPr>
          <w:rFonts w:ascii="Arial" w:hAnsi="Arial" w:cs="Arial"/>
          <w:sz w:val="24"/>
          <w:szCs w:val="24"/>
        </w:rPr>
        <w:t xml:space="preserve">            </w:t>
      </w:r>
      <w:r w:rsidR="007442DA" w:rsidRPr="0047354F">
        <w:rPr>
          <w:rFonts w:ascii="Arial" w:hAnsi="Arial" w:cs="Arial"/>
          <w:sz w:val="24"/>
          <w:szCs w:val="24"/>
        </w:rPr>
        <w:t xml:space="preserve">3.5.7. Режим работы МФЦ: </w:t>
      </w:r>
    </w:p>
    <w:p w:rsidR="007442DA" w:rsidRPr="0047354F" w:rsidRDefault="007442DA" w:rsidP="00A6480A">
      <w:pPr>
        <w:keepLines/>
        <w:mirrorIndents/>
        <w:jc w:val="both"/>
        <w:rPr>
          <w:rFonts w:ascii="Arial" w:hAnsi="Arial" w:cs="Arial"/>
          <w:sz w:val="24"/>
          <w:szCs w:val="24"/>
        </w:rPr>
      </w:pPr>
      <w:r w:rsidRPr="0047354F">
        <w:rPr>
          <w:rFonts w:ascii="Arial" w:hAnsi="Arial" w:cs="Arial"/>
          <w:sz w:val="24"/>
          <w:szCs w:val="24"/>
        </w:rPr>
        <w:t xml:space="preserve">  - понедельник, вторник, пятница: с 8.30 до 19.00;</w:t>
      </w:r>
    </w:p>
    <w:p w:rsidR="007442DA" w:rsidRPr="0047354F" w:rsidRDefault="007442DA" w:rsidP="00A6480A">
      <w:pPr>
        <w:keepLines/>
        <w:mirrorIndents/>
        <w:jc w:val="both"/>
        <w:rPr>
          <w:rFonts w:ascii="Arial" w:hAnsi="Arial" w:cs="Arial"/>
          <w:sz w:val="24"/>
          <w:szCs w:val="24"/>
        </w:rPr>
      </w:pPr>
      <w:r w:rsidRPr="0047354F">
        <w:rPr>
          <w:rFonts w:ascii="Arial" w:hAnsi="Arial" w:cs="Arial"/>
          <w:sz w:val="24"/>
          <w:szCs w:val="24"/>
        </w:rPr>
        <w:t xml:space="preserve">  - среда: с 10.00 до 19.00;</w:t>
      </w:r>
    </w:p>
    <w:p w:rsidR="007442DA" w:rsidRPr="0047354F" w:rsidRDefault="007442DA" w:rsidP="00A6480A">
      <w:pPr>
        <w:keepLines/>
        <w:mirrorIndents/>
        <w:jc w:val="both"/>
        <w:rPr>
          <w:rFonts w:ascii="Arial" w:hAnsi="Arial" w:cs="Arial"/>
          <w:sz w:val="24"/>
          <w:szCs w:val="24"/>
        </w:rPr>
      </w:pPr>
      <w:r w:rsidRPr="0047354F">
        <w:rPr>
          <w:rFonts w:ascii="Arial" w:hAnsi="Arial" w:cs="Arial"/>
          <w:sz w:val="24"/>
          <w:szCs w:val="24"/>
        </w:rPr>
        <w:t xml:space="preserve">  - четверг: с 8.30 до 20.00;</w:t>
      </w:r>
    </w:p>
    <w:p w:rsidR="007442DA" w:rsidRPr="0047354F" w:rsidRDefault="007442DA" w:rsidP="00A6480A">
      <w:pPr>
        <w:keepLines/>
        <w:mirrorIndents/>
        <w:jc w:val="both"/>
        <w:rPr>
          <w:rFonts w:ascii="Arial" w:hAnsi="Arial" w:cs="Arial"/>
          <w:sz w:val="24"/>
          <w:szCs w:val="24"/>
        </w:rPr>
      </w:pPr>
      <w:r w:rsidRPr="0047354F">
        <w:rPr>
          <w:rFonts w:ascii="Arial" w:hAnsi="Arial" w:cs="Arial"/>
          <w:sz w:val="24"/>
          <w:szCs w:val="24"/>
        </w:rPr>
        <w:t xml:space="preserve">  - суббота: с 8.00 до 17.00;</w:t>
      </w:r>
    </w:p>
    <w:p w:rsidR="007442DA" w:rsidRPr="0047354F" w:rsidRDefault="007442DA" w:rsidP="00A6480A">
      <w:pPr>
        <w:keepLines/>
        <w:mirrorIndents/>
        <w:jc w:val="both"/>
        <w:rPr>
          <w:rFonts w:ascii="Arial" w:hAnsi="Arial" w:cs="Arial"/>
          <w:sz w:val="24"/>
          <w:szCs w:val="24"/>
        </w:rPr>
      </w:pPr>
      <w:r w:rsidRPr="0047354F">
        <w:rPr>
          <w:rFonts w:ascii="Arial" w:hAnsi="Arial" w:cs="Arial"/>
          <w:sz w:val="24"/>
          <w:szCs w:val="24"/>
        </w:rPr>
        <w:t xml:space="preserve">  - воскресенье: выходной.</w:t>
      </w:r>
    </w:p>
    <w:p w:rsidR="007442DA"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7442DA" w:rsidRPr="0047354F">
        <w:rPr>
          <w:rFonts w:ascii="Arial" w:hAnsi="Arial" w:cs="Arial"/>
          <w:sz w:val="24"/>
          <w:szCs w:val="24"/>
        </w:rPr>
        <w:t>3.5.8.</w:t>
      </w:r>
      <w:r w:rsidR="00BC236C" w:rsidRPr="0047354F">
        <w:rPr>
          <w:rFonts w:ascii="Arial" w:hAnsi="Arial" w:cs="Arial"/>
          <w:sz w:val="24"/>
          <w:szCs w:val="24"/>
        </w:rPr>
        <w:t xml:space="preserve"> Телефон МФЦ: 8(39169) 3-63-62.</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3.5.9. Официальный сайт МФЦ в сети Интернет: www.24mfc.ru.</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xml:space="preserve">3.5.10. Адрес электронной почты МФЦ: </w:t>
      </w:r>
      <w:hyperlink r:id="rId13" w:history="1">
        <w:r w:rsidR="00162ED7" w:rsidRPr="0047354F">
          <w:rPr>
            <w:rStyle w:val="a3"/>
            <w:rFonts w:ascii="Arial" w:hAnsi="Arial" w:cs="Arial"/>
            <w:color w:val="auto"/>
            <w:sz w:val="24"/>
            <w:szCs w:val="24"/>
            <w:u w:val="none"/>
          </w:rPr>
          <w:t>info@24mfc.ru</w:t>
        </w:r>
      </w:hyperlink>
      <w:r w:rsidR="00162ED7" w:rsidRPr="0047354F">
        <w:rPr>
          <w:rFonts w:ascii="Arial" w:hAnsi="Arial" w:cs="Arial"/>
          <w:sz w:val="24"/>
          <w:szCs w:val="24"/>
        </w:rPr>
        <w:t>.</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BF7E0A" w:rsidRPr="0047354F">
        <w:rPr>
          <w:rFonts w:ascii="Arial" w:hAnsi="Arial" w:cs="Arial"/>
          <w:sz w:val="24"/>
          <w:szCs w:val="24"/>
        </w:rPr>
        <w:t xml:space="preserve"> </w:t>
      </w:r>
      <w:r w:rsidR="00162ED7" w:rsidRPr="0047354F">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3.6.1. Информация по вопросам предоставления муниципальной услуги предоставляется Заявителям муниципальными служащими земельного отдела КУМИ,</w:t>
      </w:r>
      <w:r w:rsidR="00062856" w:rsidRPr="0047354F">
        <w:rPr>
          <w:rFonts w:ascii="Arial" w:hAnsi="Arial" w:cs="Arial"/>
          <w:sz w:val="24"/>
          <w:szCs w:val="24"/>
        </w:rPr>
        <w:t xml:space="preserve"> работниками </w:t>
      </w:r>
      <w:r w:rsidR="00162ED7" w:rsidRPr="0047354F">
        <w:rPr>
          <w:rFonts w:ascii="Arial" w:hAnsi="Arial" w:cs="Arial"/>
          <w:sz w:val="24"/>
          <w:szCs w:val="24"/>
        </w:rPr>
        <w:t>МФЦ:</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xml:space="preserve">- </w:t>
      </w:r>
      <w:r w:rsidR="00BC236C" w:rsidRPr="0047354F">
        <w:rPr>
          <w:rFonts w:ascii="Arial" w:hAnsi="Arial" w:cs="Arial"/>
          <w:sz w:val="24"/>
          <w:szCs w:val="24"/>
        </w:rPr>
        <w:t xml:space="preserve"> </w:t>
      </w:r>
      <w:r w:rsidRPr="0047354F">
        <w:rPr>
          <w:rFonts w:ascii="Arial" w:hAnsi="Arial" w:cs="Arial"/>
          <w:sz w:val="24"/>
          <w:szCs w:val="24"/>
        </w:rPr>
        <w:t>по телефону;</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путем направления письменного ответа на обращение Заявителя посредством почтовой связи;</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xml:space="preserve">- путем направления на обращение Заявителя, в котором указан адрес электронной </w:t>
      </w:r>
      <w:r w:rsidR="00BC236C" w:rsidRPr="0047354F">
        <w:rPr>
          <w:rFonts w:ascii="Arial" w:hAnsi="Arial" w:cs="Arial"/>
          <w:sz w:val="24"/>
          <w:szCs w:val="24"/>
        </w:rPr>
        <w:t>почты, ответа</w:t>
      </w:r>
      <w:r w:rsidRPr="0047354F">
        <w:rPr>
          <w:rFonts w:ascii="Arial" w:hAnsi="Arial" w:cs="Arial"/>
          <w:sz w:val="24"/>
          <w:szCs w:val="24"/>
        </w:rPr>
        <w:t xml:space="preserve"> в электронной </w:t>
      </w:r>
      <w:r w:rsidR="00BC236C" w:rsidRPr="0047354F">
        <w:rPr>
          <w:rFonts w:ascii="Arial" w:hAnsi="Arial" w:cs="Arial"/>
          <w:sz w:val="24"/>
          <w:szCs w:val="24"/>
        </w:rPr>
        <w:t>форме по</w:t>
      </w:r>
      <w:r w:rsidRPr="0047354F">
        <w:rPr>
          <w:rFonts w:ascii="Arial" w:hAnsi="Arial" w:cs="Arial"/>
          <w:sz w:val="24"/>
          <w:szCs w:val="24"/>
        </w:rPr>
        <w:t xml:space="preserve"> телекоммуникационным каналам связи;</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при личном приеме Заявителей в КУМИ, МФЦ;</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162ED7" w:rsidRPr="0047354F" w:rsidRDefault="00A6480A" w:rsidP="00A6480A">
      <w:pPr>
        <w:keepLines/>
        <w:tabs>
          <w:tab w:val="left" w:pos="851"/>
        </w:tab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xml:space="preserve">3.6.2. При ответах на телефонные звонки и устные обращения муниципальные </w:t>
      </w:r>
      <w:r w:rsidR="002458D6" w:rsidRPr="0047354F">
        <w:rPr>
          <w:rFonts w:ascii="Arial" w:hAnsi="Arial" w:cs="Arial"/>
          <w:sz w:val="24"/>
          <w:szCs w:val="24"/>
        </w:rPr>
        <w:t>служащие земельного</w:t>
      </w:r>
      <w:r w:rsidR="00162ED7" w:rsidRPr="0047354F">
        <w:rPr>
          <w:rFonts w:ascii="Arial" w:hAnsi="Arial" w:cs="Arial"/>
          <w:sz w:val="24"/>
          <w:szCs w:val="24"/>
        </w:rPr>
        <w:t xml:space="preserve"> отдела КУМИ, </w:t>
      </w:r>
      <w:r w:rsidR="00062856" w:rsidRPr="0047354F">
        <w:rPr>
          <w:rFonts w:ascii="Arial" w:hAnsi="Arial" w:cs="Arial"/>
          <w:sz w:val="24"/>
          <w:szCs w:val="24"/>
        </w:rPr>
        <w:t xml:space="preserve">работники </w:t>
      </w:r>
      <w:r w:rsidR="00162ED7" w:rsidRPr="0047354F">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3.6.3. Ответ на телефонный звонок должен начинаться с информации</w:t>
      </w:r>
      <w:r w:rsidR="00162ED7" w:rsidRPr="0047354F">
        <w:rPr>
          <w:rFonts w:ascii="Arial" w:hAnsi="Arial" w:cs="Arial"/>
          <w:sz w:val="24"/>
          <w:szCs w:val="24"/>
        </w:rPr>
        <w:br/>
        <w:t>о фамилии, имени, отчеств</w:t>
      </w:r>
      <w:r w:rsidR="00062856" w:rsidRPr="0047354F">
        <w:rPr>
          <w:rFonts w:ascii="Arial" w:hAnsi="Arial" w:cs="Arial"/>
          <w:sz w:val="24"/>
          <w:szCs w:val="24"/>
        </w:rPr>
        <w:t>е</w:t>
      </w:r>
      <w:r w:rsidR="00162ED7" w:rsidRPr="0047354F">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Время разговора не должно превышать 15 минут.</w:t>
      </w:r>
    </w:p>
    <w:p w:rsidR="00162ED7" w:rsidRPr="0047354F" w:rsidRDefault="00A6480A" w:rsidP="00A6480A">
      <w:pPr>
        <w:keepLines/>
        <w:tabs>
          <w:tab w:val="left" w:pos="851"/>
        </w:tab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162ED7" w:rsidRPr="0047354F" w:rsidRDefault="00A6480A" w:rsidP="00A6480A">
      <w:pPr>
        <w:keepLines/>
        <w:mirrorIndents/>
        <w:jc w:val="both"/>
        <w:rPr>
          <w:rFonts w:ascii="Arial" w:hAnsi="Arial" w:cs="Arial"/>
          <w:sz w:val="24"/>
          <w:szCs w:val="24"/>
        </w:rPr>
      </w:pPr>
      <w:r>
        <w:rPr>
          <w:rFonts w:ascii="Arial" w:hAnsi="Arial" w:cs="Arial"/>
          <w:sz w:val="24"/>
          <w:szCs w:val="24"/>
        </w:rPr>
        <w:t xml:space="preserve">           </w:t>
      </w:r>
      <w:r w:rsidR="00162ED7" w:rsidRPr="0047354F">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о ходе предоставления муниципальной услуги в срок, не превышающий 5 календарных дней с даты регистрации.</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3.6.5. Личный прием Заявителей муниципальными служащими земельного отдела КУМИ, </w:t>
      </w:r>
      <w:r w:rsidR="009B6C5E" w:rsidRPr="0047354F">
        <w:rPr>
          <w:rFonts w:ascii="Arial" w:hAnsi="Arial" w:cs="Arial"/>
          <w:sz w:val="24"/>
          <w:szCs w:val="24"/>
        </w:rPr>
        <w:t xml:space="preserve">работниками </w:t>
      </w:r>
      <w:r w:rsidRPr="0047354F">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162ED7" w:rsidRPr="0047354F" w:rsidRDefault="00162ED7" w:rsidP="004F70D5">
      <w:pPr>
        <w:keepLines/>
        <w:ind w:firstLine="680"/>
        <w:mirrorIndents/>
        <w:jc w:val="both"/>
        <w:rPr>
          <w:rFonts w:ascii="Arial" w:eastAsia="Arial Unicode MS" w:hAnsi="Arial" w:cs="Arial"/>
          <w:sz w:val="24"/>
          <w:szCs w:val="24"/>
        </w:rPr>
      </w:pPr>
      <w:r w:rsidRPr="0047354F">
        <w:rPr>
          <w:rFonts w:ascii="Arial" w:hAnsi="Arial" w:cs="Arial"/>
          <w:sz w:val="24"/>
          <w:szCs w:val="24"/>
        </w:rPr>
        <w:t xml:space="preserve">3.6.6. Консультации предоставляются муниципальными служащими земельного отдела КУМИ, </w:t>
      </w:r>
      <w:r w:rsidR="009B6C5E" w:rsidRPr="0047354F">
        <w:rPr>
          <w:rFonts w:ascii="Arial" w:hAnsi="Arial" w:cs="Arial"/>
          <w:sz w:val="24"/>
          <w:szCs w:val="24"/>
        </w:rPr>
        <w:t xml:space="preserve">работниками </w:t>
      </w:r>
      <w:r w:rsidRPr="0047354F">
        <w:rPr>
          <w:rFonts w:ascii="Arial" w:hAnsi="Arial" w:cs="Arial"/>
          <w:sz w:val="24"/>
          <w:szCs w:val="24"/>
        </w:rPr>
        <w:t>МФЦ в течение всего срока предоставления муниципальной услуги.</w:t>
      </w:r>
    </w:p>
    <w:p w:rsidR="00162ED7" w:rsidRPr="0047354F" w:rsidRDefault="00162ED7" w:rsidP="00AE60C8">
      <w:pPr>
        <w:keepLines/>
        <w:mirrorIndents/>
        <w:jc w:val="both"/>
        <w:rPr>
          <w:rFonts w:ascii="Arial" w:eastAsia="Arial Unicode MS" w:hAnsi="Arial" w:cs="Arial"/>
          <w:sz w:val="24"/>
          <w:szCs w:val="24"/>
        </w:rPr>
      </w:pPr>
    </w:p>
    <w:p w:rsidR="00162ED7" w:rsidRPr="0047354F" w:rsidRDefault="00AE60C8" w:rsidP="00AE60C8">
      <w:pPr>
        <w:keepLines/>
        <w:mirrorIndents/>
        <w:jc w:val="center"/>
        <w:rPr>
          <w:rFonts w:ascii="Arial" w:hAnsi="Arial" w:cs="Arial"/>
          <w:sz w:val="24"/>
          <w:szCs w:val="24"/>
        </w:rPr>
      </w:pPr>
      <w:r w:rsidRPr="0047354F">
        <w:rPr>
          <w:rFonts w:ascii="Arial" w:hAnsi="Arial" w:cs="Arial"/>
          <w:sz w:val="24"/>
          <w:szCs w:val="24"/>
        </w:rPr>
        <w:t xml:space="preserve">4. ФОРМЫ КОНТРОЛЯ ЗА </w:t>
      </w:r>
      <w:r w:rsidR="00162ED7" w:rsidRPr="0047354F">
        <w:rPr>
          <w:rFonts w:ascii="Arial" w:hAnsi="Arial" w:cs="Arial"/>
          <w:sz w:val="24"/>
          <w:szCs w:val="24"/>
        </w:rPr>
        <w:t xml:space="preserve">ИСПОЛНЕНИЕМ </w:t>
      </w:r>
      <w:r w:rsidR="00010500" w:rsidRPr="0047354F">
        <w:rPr>
          <w:rFonts w:ascii="Arial" w:hAnsi="Arial" w:cs="Arial"/>
          <w:sz w:val="24"/>
          <w:szCs w:val="24"/>
        </w:rPr>
        <w:t>АДМИНИСТРАТИВНОГО РЕГЛАМЕНТА</w:t>
      </w:r>
    </w:p>
    <w:p w:rsidR="00162ED7" w:rsidRPr="0047354F" w:rsidRDefault="00162ED7" w:rsidP="00A6480A">
      <w:pPr>
        <w:keepLines/>
        <w:mirrorIndents/>
        <w:jc w:val="both"/>
        <w:rPr>
          <w:rFonts w:ascii="Arial" w:hAnsi="Arial" w:cs="Arial"/>
          <w:sz w:val="24"/>
          <w:szCs w:val="24"/>
        </w:rPr>
      </w:pP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162ED7" w:rsidRPr="0047354F" w:rsidRDefault="00162ED7" w:rsidP="00A6480A">
      <w:pPr>
        <w:keepLines/>
        <w:tabs>
          <w:tab w:val="left" w:pos="709"/>
        </w:tabs>
        <w:mirrorIndents/>
        <w:jc w:val="both"/>
        <w:rPr>
          <w:rFonts w:ascii="Arial" w:hAnsi="Arial" w:cs="Arial"/>
          <w:sz w:val="24"/>
          <w:szCs w:val="24"/>
        </w:rPr>
      </w:pPr>
      <w:r w:rsidRPr="0047354F">
        <w:rPr>
          <w:rFonts w:ascii="Arial" w:hAnsi="Arial" w:cs="Arial"/>
          <w:sz w:val="24"/>
          <w:szCs w:val="24"/>
        </w:rPr>
        <w:t>4.1.1. Текущий контроль осуществляется непосредственно при</w:t>
      </w:r>
      <w:r w:rsidR="00A6480A">
        <w:rPr>
          <w:rFonts w:ascii="Arial" w:hAnsi="Arial" w:cs="Arial"/>
          <w:sz w:val="24"/>
          <w:szCs w:val="24"/>
        </w:rPr>
        <w:t xml:space="preserve"> </w:t>
      </w:r>
      <w:r w:rsidRPr="0047354F">
        <w:rPr>
          <w:rFonts w:ascii="Arial" w:hAnsi="Arial" w:cs="Arial"/>
          <w:sz w:val="24"/>
          <w:szCs w:val="24"/>
        </w:rPr>
        <w:t>предоставлении муниципальной услуги конкретному Заявителю начальником</w:t>
      </w:r>
      <w:r w:rsidR="0066591E">
        <w:rPr>
          <w:rFonts w:ascii="Arial" w:hAnsi="Arial" w:cs="Arial"/>
          <w:sz w:val="24"/>
          <w:szCs w:val="24"/>
        </w:rPr>
        <w:t xml:space="preserve"> </w:t>
      </w:r>
      <w:r w:rsidRPr="0047354F">
        <w:rPr>
          <w:rFonts w:ascii="Arial" w:hAnsi="Arial" w:cs="Arial"/>
          <w:sz w:val="24"/>
          <w:szCs w:val="24"/>
        </w:rPr>
        <w:t xml:space="preserve">земельного отдела КУМИ, заведующим Общим отделом. </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xml:space="preserve">4.1.2. Плановые проверки осуществляются </w:t>
      </w:r>
      <w:r w:rsidR="0066591E" w:rsidRPr="0066591E">
        <w:rPr>
          <w:rFonts w:ascii="Arial" w:hAnsi="Arial" w:cs="Arial"/>
          <w:sz w:val="24"/>
          <w:szCs w:val="24"/>
        </w:rPr>
        <w:t xml:space="preserve">первым заместителем </w:t>
      </w:r>
      <w:proofErr w:type="gramStart"/>
      <w:r w:rsidR="0066591E" w:rsidRPr="0066591E">
        <w:rPr>
          <w:rFonts w:ascii="Arial" w:hAnsi="Arial" w:cs="Arial"/>
          <w:sz w:val="24"/>
          <w:szCs w:val="24"/>
        </w:rPr>
        <w:t>Главы</w:t>
      </w:r>
      <w:proofErr w:type="gramEnd"/>
      <w:r w:rsidR="0066591E" w:rsidRPr="0066591E">
        <w:rPr>
          <w:rFonts w:ascii="Arial" w:hAnsi="Arial" w:cs="Arial"/>
          <w:sz w:val="24"/>
          <w:szCs w:val="24"/>
        </w:rPr>
        <w:t xml:space="preserve"> </w:t>
      </w:r>
      <w:r w:rsidR="0066591E">
        <w:rPr>
          <w:rFonts w:ascii="Arial" w:hAnsi="Arial" w:cs="Arial"/>
          <w:sz w:val="24"/>
          <w:szCs w:val="24"/>
        </w:rPr>
        <w:t>З</w:t>
      </w:r>
      <w:r w:rsidR="0066591E" w:rsidRPr="0066591E">
        <w:rPr>
          <w:rFonts w:ascii="Arial" w:hAnsi="Arial" w:cs="Arial"/>
          <w:sz w:val="24"/>
          <w:szCs w:val="24"/>
        </w:rPr>
        <w:t xml:space="preserve">АТО </w:t>
      </w:r>
      <w:r w:rsidR="00A6480A">
        <w:rPr>
          <w:rFonts w:ascii="Arial" w:hAnsi="Arial" w:cs="Arial"/>
          <w:sz w:val="24"/>
          <w:szCs w:val="24"/>
        </w:rPr>
        <w:t xml:space="preserve">                      </w:t>
      </w:r>
      <w:r w:rsidR="0066591E" w:rsidRPr="0066591E">
        <w:rPr>
          <w:rFonts w:ascii="Arial" w:hAnsi="Arial" w:cs="Arial"/>
          <w:sz w:val="24"/>
          <w:szCs w:val="24"/>
        </w:rPr>
        <w:t>г. Зеленогорска по стратегическому планированию, экономическому развитию и финансам</w:t>
      </w:r>
      <w:r w:rsidR="0066591E" w:rsidRPr="0047354F">
        <w:rPr>
          <w:rFonts w:ascii="Arial" w:hAnsi="Arial" w:cs="Arial"/>
          <w:sz w:val="24"/>
          <w:szCs w:val="24"/>
        </w:rPr>
        <w:t xml:space="preserve"> </w:t>
      </w:r>
      <w:r w:rsidRPr="0047354F">
        <w:rPr>
          <w:rFonts w:ascii="Arial" w:hAnsi="Arial" w:cs="Arial"/>
          <w:sz w:val="24"/>
          <w:szCs w:val="24"/>
        </w:rPr>
        <w:t xml:space="preserve">не реже 1 раза в 2 года в соответствии с планом работы Администрации.  </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 xml:space="preserve">4.1.3. Внеплановые проверки осуществляются </w:t>
      </w:r>
      <w:r w:rsidR="0066591E" w:rsidRPr="0066591E">
        <w:rPr>
          <w:rFonts w:ascii="Arial" w:hAnsi="Arial" w:cs="Arial"/>
          <w:sz w:val="24"/>
          <w:szCs w:val="24"/>
        </w:rPr>
        <w:t xml:space="preserve">первым заместителем </w:t>
      </w:r>
      <w:proofErr w:type="gramStart"/>
      <w:r w:rsidR="0066591E" w:rsidRPr="0066591E">
        <w:rPr>
          <w:rFonts w:ascii="Arial" w:hAnsi="Arial" w:cs="Arial"/>
          <w:sz w:val="24"/>
          <w:szCs w:val="24"/>
        </w:rPr>
        <w:t>Главы</w:t>
      </w:r>
      <w:proofErr w:type="gramEnd"/>
      <w:r w:rsidR="0066591E" w:rsidRPr="0066591E">
        <w:rPr>
          <w:rFonts w:ascii="Arial" w:hAnsi="Arial" w:cs="Arial"/>
          <w:sz w:val="24"/>
          <w:szCs w:val="24"/>
        </w:rPr>
        <w:t xml:space="preserve"> ЗАТО </w:t>
      </w:r>
      <w:r w:rsidR="00A6480A">
        <w:rPr>
          <w:rFonts w:ascii="Arial" w:hAnsi="Arial" w:cs="Arial"/>
          <w:sz w:val="24"/>
          <w:szCs w:val="24"/>
        </w:rPr>
        <w:t xml:space="preserve">            </w:t>
      </w:r>
      <w:r w:rsidR="0066591E" w:rsidRPr="0066591E">
        <w:rPr>
          <w:rFonts w:ascii="Arial" w:hAnsi="Arial" w:cs="Arial"/>
          <w:sz w:val="24"/>
          <w:szCs w:val="24"/>
        </w:rPr>
        <w:t>г. Зеленогорска по стратегическому планированию, экономическому развитию и финансам</w:t>
      </w:r>
      <w:r w:rsidR="0066591E" w:rsidRPr="0047354F">
        <w:rPr>
          <w:rFonts w:ascii="Arial" w:hAnsi="Arial" w:cs="Arial"/>
          <w:sz w:val="24"/>
          <w:szCs w:val="24"/>
        </w:rPr>
        <w:t xml:space="preserve"> </w:t>
      </w:r>
      <w:r w:rsidRPr="0047354F">
        <w:rPr>
          <w:rFonts w:ascii="Arial" w:hAnsi="Arial" w:cs="Arial"/>
          <w:sz w:val="24"/>
          <w:szCs w:val="24"/>
        </w:rPr>
        <w:t xml:space="preserve">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4.3. Муниципальные служащие земельного отдела КУМИ</w:t>
      </w:r>
      <w:r w:rsidR="00D7428C" w:rsidRPr="0047354F">
        <w:rPr>
          <w:rFonts w:ascii="Arial" w:hAnsi="Arial" w:cs="Arial"/>
          <w:sz w:val="24"/>
          <w:szCs w:val="24"/>
        </w:rPr>
        <w:t xml:space="preserve">, Общего </w:t>
      </w:r>
      <w:r w:rsidR="00010500" w:rsidRPr="0047354F">
        <w:rPr>
          <w:rFonts w:ascii="Arial" w:hAnsi="Arial" w:cs="Arial"/>
          <w:sz w:val="24"/>
          <w:szCs w:val="24"/>
        </w:rPr>
        <w:t>отдела несут</w:t>
      </w:r>
      <w:r w:rsidRPr="0047354F">
        <w:rPr>
          <w:rFonts w:ascii="Arial" w:hAnsi="Arial" w:cs="Arial"/>
          <w:sz w:val="24"/>
          <w:szCs w:val="24"/>
        </w:rPr>
        <w:t xml:space="preserve"> персональную ответственность за соблюдение и выполнение административных действий, установленных Административным регламентом. </w:t>
      </w:r>
    </w:p>
    <w:p w:rsidR="00162ED7" w:rsidRPr="0047354F" w:rsidRDefault="00162ED7" w:rsidP="00A6480A">
      <w:pPr>
        <w:keepLines/>
        <w:mirrorIndents/>
        <w:jc w:val="both"/>
        <w:rPr>
          <w:rFonts w:ascii="Arial" w:hAnsi="Arial" w:cs="Arial"/>
          <w:sz w:val="24"/>
          <w:szCs w:val="24"/>
        </w:rPr>
      </w:pPr>
      <w:r w:rsidRPr="0047354F">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162ED7" w:rsidRPr="0047354F" w:rsidRDefault="00162ED7" w:rsidP="00A6480A">
      <w:pPr>
        <w:keepLines/>
        <w:mirrorIndents/>
        <w:jc w:val="both"/>
        <w:rPr>
          <w:rFonts w:ascii="Arial" w:hAnsi="Arial" w:cs="Arial"/>
          <w:sz w:val="24"/>
          <w:szCs w:val="24"/>
        </w:rPr>
      </w:pPr>
    </w:p>
    <w:p w:rsidR="00162ED7" w:rsidRPr="0047354F" w:rsidRDefault="00162ED7" w:rsidP="00AE60C8">
      <w:pPr>
        <w:keepLines/>
        <w:ind w:firstLine="709"/>
        <w:mirrorIndents/>
        <w:jc w:val="both"/>
        <w:rPr>
          <w:rFonts w:ascii="Arial" w:hAnsi="Arial" w:cs="Arial"/>
          <w:sz w:val="24"/>
          <w:szCs w:val="24"/>
        </w:rPr>
      </w:pPr>
    </w:p>
    <w:p w:rsidR="00162ED7" w:rsidRPr="0047354F" w:rsidRDefault="00162ED7" w:rsidP="004F70D5">
      <w:pPr>
        <w:keepLines/>
        <w:ind w:firstLine="709"/>
        <w:mirrorIndents/>
        <w:jc w:val="center"/>
        <w:rPr>
          <w:rFonts w:ascii="Arial" w:hAnsi="Arial" w:cs="Arial"/>
          <w:sz w:val="24"/>
          <w:szCs w:val="24"/>
        </w:rPr>
      </w:pPr>
      <w:r w:rsidRPr="0047354F">
        <w:rPr>
          <w:rFonts w:ascii="Arial" w:hAnsi="Arial" w:cs="Arial"/>
          <w:sz w:val="24"/>
          <w:szCs w:val="24"/>
        </w:rPr>
        <w:t>5. ДОСУДЕБНЫЙ (ВНЕСУДЕБНЫЙ) ПОРЯДОК ОБЖАЛОВАНИЯ РЕШЕНИЙ И ДЕЙСТВИЙ (БЕЗДЕЙСТВИЯ) АДМИНИСТРАЦИИ, А ТАКЖЕ ОЛЖНОСТНЫХ ЛИЦ И МУНИЦИПАЛЬНЫХ СЛУЖАЩИХ</w:t>
      </w:r>
    </w:p>
    <w:p w:rsidR="00162ED7" w:rsidRPr="0047354F" w:rsidRDefault="00162ED7" w:rsidP="004F70D5">
      <w:pPr>
        <w:keepLines/>
        <w:ind w:firstLine="709"/>
        <w:mirrorIndents/>
        <w:jc w:val="center"/>
        <w:rPr>
          <w:rFonts w:ascii="Arial" w:hAnsi="Arial" w:cs="Arial"/>
          <w:sz w:val="24"/>
          <w:szCs w:val="24"/>
        </w:rPr>
      </w:pPr>
    </w:p>
    <w:p w:rsidR="00005DAD" w:rsidRPr="00005DAD" w:rsidRDefault="00005DAD" w:rsidP="00005DAD">
      <w:pPr>
        <w:pStyle w:val="ConsPlusNormal0"/>
        <w:tabs>
          <w:tab w:val="left" w:pos="567"/>
          <w:tab w:val="left" w:pos="709"/>
          <w:tab w:val="left" w:pos="851"/>
        </w:tabs>
        <w:jc w:val="both"/>
        <w:rPr>
          <w:rFonts w:ascii="Arial" w:hAnsi="Arial" w:cs="Arial"/>
          <w:sz w:val="24"/>
          <w:szCs w:val="24"/>
        </w:rPr>
      </w:pPr>
      <w:r>
        <w:rPr>
          <w:rFonts w:ascii="Arial" w:hAnsi="Arial" w:cs="Arial"/>
          <w:sz w:val="24"/>
          <w:szCs w:val="24"/>
        </w:rPr>
        <w:t xml:space="preserve">          </w:t>
      </w:r>
      <w:r w:rsidRPr="00005DAD">
        <w:rPr>
          <w:rFonts w:ascii="Arial" w:hAnsi="Arial" w:cs="Arial"/>
          <w:sz w:val="24"/>
          <w:szCs w:val="24"/>
        </w:rPr>
        <w:t>5.1.</w:t>
      </w:r>
      <w:r w:rsidRPr="00005DAD">
        <w:rPr>
          <w:rFonts w:ascii="Arial" w:hAnsi="Arial" w:cs="Arial"/>
          <w:sz w:val="24"/>
          <w:szCs w:val="24"/>
        </w:rPr>
        <w:tab/>
        <w:t>Заявитель вправе обжаловать решения и действия (бездействие) Администрации, должностных лиц Администрации, муниципальных служащих Администрации, МФЦ, работника МФЦ в досудебном (внесудебном) порядке.</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w:t>
      </w:r>
      <w:r>
        <w:rPr>
          <w:rFonts w:ascii="Arial" w:hAnsi="Arial" w:cs="Arial"/>
          <w:sz w:val="24"/>
          <w:szCs w:val="24"/>
        </w:rPr>
        <w:t xml:space="preserve">   </w:t>
      </w:r>
      <w:r w:rsidRPr="00005DAD">
        <w:rPr>
          <w:rFonts w:ascii="Arial" w:hAnsi="Arial" w:cs="Arial"/>
          <w:sz w:val="24"/>
          <w:szCs w:val="24"/>
        </w:rPr>
        <w:t>5.2. Заявитель может обратиться с жалобой в том числе в следующих случаях:</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w:t>
      </w:r>
      <w:r>
        <w:rPr>
          <w:rFonts w:ascii="Arial" w:hAnsi="Arial" w:cs="Arial"/>
          <w:sz w:val="24"/>
          <w:szCs w:val="24"/>
        </w:rPr>
        <w:t xml:space="preserve">   </w:t>
      </w:r>
      <w:r w:rsidRPr="00005DAD">
        <w:rPr>
          <w:rFonts w:ascii="Arial" w:hAnsi="Arial" w:cs="Arial"/>
          <w:sz w:val="24"/>
          <w:szCs w:val="24"/>
        </w:rPr>
        <w:t>1) нарушение срока регистрации запроса о предоставлении муниципальной услуги;</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w:t>
      </w:r>
      <w:r>
        <w:rPr>
          <w:rFonts w:ascii="Arial" w:hAnsi="Arial" w:cs="Arial"/>
          <w:sz w:val="24"/>
          <w:szCs w:val="24"/>
        </w:rPr>
        <w:t xml:space="preserve">   </w:t>
      </w:r>
      <w:r w:rsidRPr="00005DAD">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6480A">
        <w:rPr>
          <w:rFonts w:ascii="Arial" w:hAnsi="Arial" w:cs="Arial"/>
          <w:sz w:val="24"/>
          <w:szCs w:val="24"/>
        </w:rPr>
        <w:t xml:space="preserve">                 </w:t>
      </w:r>
      <w:r w:rsidRPr="00005DAD">
        <w:rPr>
          <w:rFonts w:ascii="Arial" w:hAnsi="Arial" w:cs="Arial"/>
          <w:sz w:val="24"/>
          <w:szCs w:val="24"/>
        </w:rPr>
        <w:t>№ 210-ФЗ «Об организации предоставления государственных и муниципальных услуг» (далее – Закон № 210-ФЗ);</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1016F8">
        <w:rPr>
          <w:rFonts w:ascii="Arial" w:hAnsi="Arial" w:cs="Arial"/>
          <w:sz w:val="24"/>
          <w:szCs w:val="24"/>
        </w:rPr>
        <w:t xml:space="preserve">                               </w:t>
      </w:r>
      <w:r w:rsidRPr="00005DAD">
        <w:rPr>
          <w:rFonts w:ascii="Arial" w:hAnsi="Arial" w:cs="Arial"/>
          <w:sz w:val="24"/>
          <w:szCs w:val="24"/>
        </w:rPr>
        <w:t>г. Зеленогорска для предоставления муниципальной услуги;</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1016F8">
        <w:rPr>
          <w:rFonts w:ascii="Arial" w:hAnsi="Arial" w:cs="Arial"/>
          <w:sz w:val="24"/>
          <w:szCs w:val="24"/>
        </w:rPr>
        <w:t xml:space="preserve">                           </w:t>
      </w:r>
      <w:r w:rsidRPr="00005DAD">
        <w:rPr>
          <w:rFonts w:ascii="Arial" w:hAnsi="Arial" w:cs="Arial"/>
          <w:sz w:val="24"/>
          <w:szCs w:val="24"/>
        </w:rPr>
        <w:t>г. Зеленогорска для предоставления муниципальной услуги, у Заявителя;</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005DAD">
        <w:rPr>
          <w:rFonts w:ascii="Arial" w:hAnsi="Arial" w:cs="Arial"/>
          <w:sz w:val="24"/>
          <w:szCs w:val="24"/>
        </w:rPr>
        <w:t>депутатов</w:t>
      </w:r>
      <w:proofErr w:type="gramEnd"/>
      <w:r w:rsidRPr="00005DAD">
        <w:rPr>
          <w:rFonts w:ascii="Arial" w:hAnsi="Arial" w:cs="Arial"/>
          <w:sz w:val="24"/>
          <w:szCs w:val="24"/>
        </w:rPr>
        <w:t xml:space="preserve"> ЗАТО г. Зеленогорска от 25.04.2013 № 37-220р.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5.3. Жалобы на решения и действия (бездействие) Администрации, должностного лица Администрации, муниципальных служащих Администрации, </w:t>
      </w:r>
      <w:proofErr w:type="gramStart"/>
      <w:r w:rsidRPr="00005DAD">
        <w:rPr>
          <w:rFonts w:ascii="Arial" w:hAnsi="Arial" w:cs="Arial"/>
          <w:sz w:val="24"/>
          <w:szCs w:val="24"/>
        </w:rPr>
        <w:t>Главы</w:t>
      </w:r>
      <w:proofErr w:type="gramEnd"/>
      <w:r w:rsidRPr="00005DAD">
        <w:rPr>
          <w:rFonts w:ascii="Arial" w:hAnsi="Arial" w:cs="Arial"/>
          <w:sz w:val="24"/>
          <w:szCs w:val="24"/>
        </w:rPr>
        <w:t xml:space="preserve"> ЗАТО г. Зеленогорска подаются в письменной форме на бумажном носителе, в электронной форме в Администрацию, в МФЦ.</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Жалобы на решения, действия (бездействие) </w:t>
      </w:r>
      <w:proofErr w:type="gramStart"/>
      <w:r w:rsidRPr="00005DAD">
        <w:rPr>
          <w:rFonts w:ascii="Arial" w:hAnsi="Arial" w:cs="Arial"/>
          <w:sz w:val="24"/>
          <w:szCs w:val="24"/>
        </w:rPr>
        <w:t>Главы</w:t>
      </w:r>
      <w:proofErr w:type="gramEnd"/>
      <w:r w:rsidRPr="00005DAD">
        <w:rPr>
          <w:rFonts w:ascii="Arial" w:hAnsi="Arial" w:cs="Arial"/>
          <w:sz w:val="24"/>
          <w:szCs w:val="24"/>
        </w:rPr>
        <w:t xml:space="preserve"> ЗАТО</w:t>
      </w:r>
      <w:r w:rsidR="001016F8">
        <w:rPr>
          <w:rFonts w:ascii="Arial" w:hAnsi="Arial" w:cs="Arial"/>
          <w:sz w:val="24"/>
          <w:szCs w:val="24"/>
        </w:rPr>
        <w:t xml:space="preserve"> </w:t>
      </w:r>
      <w:r w:rsidRPr="00005DAD">
        <w:rPr>
          <w:rFonts w:ascii="Arial" w:hAnsi="Arial" w:cs="Arial"/>
          <w:sz w:val="24"/>
          <w:szCs w:val="24"/>
        </w:rPr>
        <w:t xml:space="preserve">г. Зеленогорска рассматриваются непосредственно Главой ЗАТО г. Зеленогорска.   </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5.4. Жалобы на решения и действия (бездействие) работника МФЦ подаются руководителю МФЦ и рассматриваются руководителем МФЦ.</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Жалобы на решения и действия (бездействие) МФЦ подаются учредителю МФЦ.</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5.5. Жалоба на решения и действия (бездействие) Администрации, должностного лица Администрации, муниципальных служащих Администрации, </w:t>
      </w:r>
      <w:proofErr w:type="gramStart"/>
      <w:r w:rsidRPr="00005DAD">
        <w:rPr>
          <w:rFonts w:ascii="Arial" w:hAnsi="Arial" w:cs="Arial"/>
          <w:sz w:val="24"/>
          <w:szCs w:val="24"/>
        </w:rPr>
        <w:t>Главы</w:t>
      </w:r>
      <w:proofErr w:type="gramEnd"/>
      <w:r w:rsidRPr="00005DAD">
        <w:rPr>
          <w:rFonts w:ascii="Arial" w:hAnsi="Arial" w:cs="Arial"/>
          <w:sz w:val="24"/>
          <w:szCs w:val="24"/>
        </w:rPr>
        <w:t xml:space="preserve"> ЗАТО </w:t>
      </w:r>
      <w:r w:rsidR="002757BA">
        <w:rPr>
          <w:rFonts w:ascii="Arial" w:hAnsi="Arial" w:cs="Arial"/>
          <w:sz w:val="24"/>
          <w:szCs w:val="24"/>
        </w:rPr>
        <w:t xml:space="preserve">                             </w:t>
      </w:r>
      <w:r w:rsidRPr="00005DAD">
        <w:rPr>
          <w:rFonts w:ascii="Arial" w:hAnsi="Arial" w:cs="Arial"/>
          <w:sz w:val="24"/>
          <w:szCs w:val="24"/>
        </w:rPr>
        <w:t xml:space="preserve">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5.6. 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5.7. Особенности подачи и рассмотрения жалоб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 об особенностях подачи и рассмотрения жалоб при предоставлении муниципальных услуг на территории</w:t>
      </w:r>
      <w:r w:rsidR="002757BA">
        <w:rPr>
          <w:rFonts w:ascii="Arial" w:hAnsi="Arial" w:cs="Arial"/>
          <w:sz w:val="24"/>
          <w:szCs w:val="24"/>
        </w:rPr>
        <w:t xml:space="preserve"> </w:t>
      </w:r>
      <w:r w:rsidRPr="00005DAD">
        <w:rPr>
          <w:rFonts w:ascii="Arial" w:hAnsi="Arial" w:cs="Arial"/>
          <w:sz w:val="24"/>
          <w:szCs w:val="24"/>
        </w:rPr>
        <w:t xml:space="preserve">г. Зеленогорска, утвержденным решением Совета </w:t>
      </w:r>
      <w:proofErr w:type="gramStart"/>
      <w:r w:rsidRPr="00005DAD">
        <w:rPr>
          <w:rFonts w:ascii="Arial" w:hAnsi="Arial" w:cs="Arial"/>
          <w:sz w:val="24"/>
          <w:szCs w:val="24"/>
        </w:rPr>
        <w:t>депутатов</w:t>
      </w:r>
      <w:proofErr w:type="gramEnd"/>
      <w:r w:rsidRPr="00005DAD">
        <w:rPr>
          <w:rFonts w:ascii="Arial" w:hAnsi="Arial" w:cs="Arial"/>
          <w:sz w:val="24"/>
          <w:szCs w:val="24"/>
        </w:rPr>
        <w:t xml:space="preserve"> ЗАТО</w:t>
      </w:r>
      <w:r w:rsidR="002757BA">
        <w:rPr>
          <w:rFonts w:ascii="Arial" w:hAnsi="Arial" w:cs="Arial"/>
          <w:sz w:val="24"/>
          <w:szCs w:val="24"/>
        </w:rPr>
        <w:t xml:space="preserve"> </w:t>
      </w:r>
      <w:r w:rsidRPr="00005DAD">
        <w:rPr>
          <w:rFonts w:ascii="Arial" w:hAnsi="Arial" w:cs="Arial"/>
          <w:sz w:val="24"/>
          <w:szCs w:val="24"/>
        </w:rPr>
        <w:t>г. Зеленогорска от 25.04.2013 № 37-220р.</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5.8. Жалоба должна содержать:</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руководителя МФЦ, работника МФЦ, решения и действия (бездействие) которых обжалуются;</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3) сведения об обжалуемых решениях и действиях (бездействии) Администрации, должностного лица Администрации, муниципального служащего Администрации или МФЦ, работника МФЦ;</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Администрации, МФЦ, работника МФЦ.</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5.9. Жалоба, поступившая в Администрацию,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5.10. По результатам рассмотрения жалобы принимается одно из следующих решений:</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2) в удовлетворении жалобы отказывается.</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5.12.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5DAD" w:rsidRPr="00005DAD" w:rsidRDefault="00005DAD" w:rsidP="00005DAD">
      <w:pPr>
        <w:pStyle w:val="ConsPlusNormal0"/>
        <w:tabs>
          <w:tab w:val="left" w:pos="567"/>
          <w:tab w:val="left" w:pos="851"/>
        </w:tabs>
        <w:jc w:val="both"/>
        <w:rPr>
          <w:rFonts w:ascii="Arial" w:hAnsi="Arial" w:cs="Arial"/>
          <w:sz w:val="24"/>
          <w:szCs w:val="24"/>
        </w:rPr>
      </w:pPr>
      <w:r w:rsidRPr="00005DAD">
        <w:rPr>
          <w:rFonts w:ascii="Arial" w:hAnsi="Arial" w:cs="Arial"/>
          <w:sz w:val="24"/>
          <w:szCs w:val="24"/>
        </w:rPr>
        <w:t xml:space="preserve">     </w:t>
      </w:r>
      <w:r w:rsidR="002757BA">
        <w:rPr>
          <w:rFonts w:ascii="Arial" w:hAnsi="Arial" w:cs="Arial"/>
          <w:sz w:val="24"/>
          <w:szCs w:val="24"/>
        </w:rPr>
        <w:t xml:space="preserve">  </w:t>
      </w:r>
      <w:r w:rsidRPr="00005DAD">
        <w:rPr>
          <w:rFonts w:ascii="Arial" w:hAnsi="Arial" w:cs="Arial"/>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2ED7" w:rsidRPr="00005DAD" w:rsidRDefault="00162ED7" w:rsidP="00AE60C8">
      <w:pPr>
        <w:keepLines/>
        <w:mirrorIndents/>
        <w:jc w:val="both"/>
        <w:rPr>
          <w:rFonts w:ascii="Arial" w:hAnsi="Arial" w:cs="Arial"/>
          <w:sz w:val="24"/>
          <w:szCs w:val="24"/>
        </w:rPr>
      </w:pPr>
    </w:p>
    <w:p w:rsidR="00162ED7" w:rsidRPr="00005DAD"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r w:rsidRPr="0047354F">
        <w:rPr>
          <w:rFonts w:ascii="Arial" w:hAnsi="Arial" w:cs="Arial"/>
          <w:sz w:val="24"/>
          <w:szCs w:val="24"/>
        </w:rPr>
        <w:t xml:space="preserve">                           </w:t>
      </w: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C5596E" w:rsidRPr="0047354F" w:rsidRDefault="00162ED7" w:rsidP="0005231F">
      <w:pPr>
        <w:keepLines/>
        <w:mirrorIndents/>
        <w:jc w:val="both"/>
        <w:rPr>
          <w:rFonts w:ascii="Arial" w:hAnsi="Arial" w:cs="Arial"/>
          <w:sz w:val="24"/>
          <w:szCs w:val="24"/>
        </w:rPr>
      </w:pPr>
      <w:r w:rsidRPr="0047354F">
        <w:rPr>
          <w:rFonts w:ascii="Arial" w:hAnsi="Arial" w:cs="Arial"/>
          <w:sz w:val="24"/>
          <w:szCs w:val="24"/>
        </w:rPr>
        <w:t xml:space="preserve">       </w:t>
      </w:r>
    </w:p>
    <w:p w:rsidR="00C5596E" w:rsidRPr="0047354F" w:rsidRDefault="00C5596E" w:rsidP="0005231F">
      <w:pPr>
        <w:keepLines/>
        <w:mirrorIndents/>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Default="00C74ACD" w:rsidP="00CD74E0">
      <w:pPr>
        <w:jc w:val="both"/>
        <w:rPr>
          <w:rFonts w:ascii="Arial" w:hAnsi="Arial" w:cs="Arial"/>
          <w:sz w:val="24"/>
          <w:szCs w:val="24"/>
        </w:rPr>
      </w:pPr>
    </w:p>
    <w:p w:rsidR="00A6480A" w:rsidRPr="0047354F" w:rsidRDefault="00A6480A" w:rsidP="00CD74E0">
      <w:pPr>
        <w:jc w:val="both"/>
        <w:rPr>
          <w:rFonts w:ascii="Arial" w:hAnsi="Arial" w:cs="Arial"/>
          <w:sz w:val="24"/>
          <w:szCs w:val="24"/>
        </w:rPr>
      </w:pPr>
    </w:p>
    <w:p w:rsidR="00C74ACD" w:rsidRDefault="00C74ACD" w:rsidP="00CD74E0">
      <w:pPr>
        <w:jc w:val="both"/>
        <w:rPr>
          <w:rFonts w:ascii="Arial" w:hAnsi="Arial" w:cs="Arial"/>
          <w:sz w:val="24"/>
          <w:szCs w:val="24"/>
        </w:rPr>
      </w:pPr>
    </w:p>
    <w:p w:rsidR="00A6480A" w:rsidRDefault="00A6480A" w:rsidP="00CD74E0">
      <w:pPr>
        <w:jc w:val="both"/>
        <w:rPr>
          <w:rFonts w:ascii="Arial" w:hAnsi="Arial" w:cs="Arial"/>
          <w:sz w:val="24"/>
          <w:szCs w:val="24"/>
        </w:rPr>
      </w:pPr>
    </w:p>
    <w:p w:rsidR="00A6480A" w:rsidRDefault="00A6480A" w:rsidP="00CD74E0">
      <w:pPr>
        <w:jc w:val="both"/>
        <w:rPr>
          <w:rFonts w:ascii="Arial" w:hAnsi="Arial" w:cs="Arial"/>
          <w:sz w:val="24"/>
          <w:szCs w:val="24"/>
        </w:rPr>
      </w:pPr>
    </w:p>
    <w:p w:rsidR="00A6480A" w:rsidRDefault="00A6480A" w:rsidP="00CD74E0">
      <w:pPr>
        <w:jc w:val="both"/>
        <w:rPr>
          <w:rFonts w:ascii="Arial" w:hAnsi="Arial" w:cs="Arial"/>
          <w:sz w:val="24"/>
          <w:szCs w:val="24"/>
        </w:rPr>
      </w:pPr>
    </w:p>
    <w:p w:rsidR="00A6480A" w:rsidRPr="0047354F" w:rsidRDefault="00A6480A" w:rsidP="00CD74E0">
      <w:pPr>
        <w:jc w:val="both"/>
        <w:rPr>
          <w:rFonts w:ascii="Arial" w:hAnsi="Arial" w:cs="Arial"/>
          <w:sz w:val="24"/>
          <w:szCs w:val="24"/>
        </w:rPr>
      </w:pPr>
    </w:p>
    <w:p w:rsidR="00162ED7" w:rsidRPr="0047354F" w:rsidRDefault="00162ED7" w:rsidP="00C26369">
      <w:pPr>
        <w:ind w:left="3828" w:firstLine="708"/>
        <w:jc w:val="both"/>
        <w:rPr>
          <w:rFonts w:ascii="Arial" w:hAnsi="Arial" w:cs="Arial"/>
          <w:sz w:val="24"/>
          <w:szCs w:val="24"/>
        </w:rPr>
      </w:pPr>
      <w:r w:rsidRPr="0047354F">
        <w:rPr>
          <w:rFonts w:ascii="Arial" w:hAnsi="Arial" w:cs="Arial"/>
          <w:sz w:val="24"/>
          <w:szCs w:val="24"/>
        </w:rPr>
        <w:t>Приложение</w:t>
      </w:r>
      <w:r w:rsidR="002458D6" w:rsidRPr="0047354F">
        <w:rPr>
          <w:rFonts w:ascii="Arial" w:hAnsi="Arial" w:cs="Arial"/>
          <w:sz w:val="24"/>
          <w:szCs w:val="24"/>
        </w:rPr>
        <w:t xml:space="preserve"> № 1</w:t>
      </w:r>
    </w:p>
    <w:p w:rsidR="000E0514" w:rsidRPr="0047354F" w:rsidRDefault="005E6A30" w:rsidP="00C26369">
      <w:pPr>
        <w:ind w:left="3828" w:firstLine="708"/>
        <w:jc w:val="both"/>
        <w:rPr>
          <w:rFonts w:ascii="Arial" w:hAnsi="Arial" w:cs="Arial"/>
          <w:sz w:val="24"/>
          <w:szCs w:val="24"/>
        </w:rPr>
      </w:pPr>
      <w:r w:rsidRPr="0047354F">
        <w:rPr>
          <w:rFonts w:ascii="Arial" w:hAnsi="Arial" w:cs="Arial"/>
          <w:sz w:val="24"/>
          <w:szCs w:val="24"/>
        </w:rPr>
        <w:t xml:space="preserve">к </w:t>
      </w:r>
      <w:r w:rsidR="00C26369" w:rsidRPr="0047354F">
        <w:rPr>
          <w:rFonts w:ascii="Arial" w:hAnsi="Arial" w:cs="Arial"/>
          <w:sz w:val="24"/>
          <w:szCs w:val="24"/>
        </w:rPr>
        <w:t>Административному регламенту</w:t>
      </w:r>
    </w:p>
    <w:p w:rsidR="003527D0" w:rsidRPr="0047354F" w:rsidRDefault="005E6A30" w:rsidP="00C26369">
      <w:pPr>
        <w:ind w:left="3828" w:firstLine="708"/>
        <w:jc w:val="both"/>
        <w:rPr>
          <w:rFonts w:ascii="Arial" w:hAnsi="Arial" w:cs="Arial"/>
          <w:bCs/>
          <w:sz w:val="24"/>
          <w:szCs w:val="24"/>
        </w:rPr>
      </w:pPr>
      <w:r w:rsidRPr="0047354F">
        <w:rPr>
          <w:rFonts w:ascii="Arial" w:hAnsi="Arial" w:cs="Arial"/>
          <w:bCs/>
          <w:sz w:val="24"/>
          <w:szCs w:val="24"/>
        </w:rPr>
        <w:t xml:space="preserve">предоставления </w:t>
      </w:r>
      <w:r w:rsidR="000E0514" w:rsidRPr="0047354F">
        <w:rPr>
          <w:rFonts w:ascii="Arial" w:hAnsi="Arial" w:cs="Arial"/>
          <w:bCs/>
          <w:sz w:val="24"/>
          <w:szCs w:val="24"/>
        </w:rPr>
        <w:t>муниципаль</w:t>
      </w:r>
      <w:r w:rsidRPr="0047354F">
        <w:rPr>
          <w:rFonts w:ascii="Arial" w:hAnsi="Arial" w:cs="Arial"/>
          <w:bCs/>
          <w:sz w:val="24"/>
          <w:szCs w:val="24"/>
        </w:rPr>
        <w:t>ной</w:t>
      </w:r>
      <w:r w:rsidR="003527D0" w:rsidRPr="0047354F">
        <w:rPr>
          <w:rFonts w:ascii="Arial" w:hAnsi="Arial" w:cs="Arial"/>
          <w:bCs/>
          <w:sz w:val="24"/>
          <w:szCs w:val="24"/>
        </w:rPr>
        <w:t xml:space="preserve"> </w:t>
      </w:r>
      <w:r w:rsidR="000E0514" w:rsidRPr="0047354F">
        <w:rPr>
          <w:rFonts w:ascii="Arial" w:hAnsi="Arial" w:cs="Arial"/>
          <w:bCs/>
          <w:sz w:val="24"/>
          <w:szCs w:val="24"/>
        </w:rPr>
        <w:t>у</w:t>
      </w:r>
      <w:r w:rsidRPr="0047354F">
        <w:rPr>
          <w:rFonts w:ascii="Arial" w:hAnsi="Arial" w:cs="Arial"/>
          <w:bCs/>
          <w:sz w:val="24"/>
          <w:szCs w:val="24"/>
        </w:rPr>
        <w:t xml:space="preserve">слуги </w:t>
      </w:r>
    </w:p>
    <w:p w:rsidR="0047354F" w:rsidRDefault="005E6A30" w:rsidP="00C26369">
      <w:pPr>
        <w:ind w:left="3828" w:firstLine="708"/>
        <w:jc w:val="both"/>
        <w:rPr>
          <w:rFonts w:ascii="Arial" w:hAnsi="Arial" w:cs="Arial"/>
          <w:sz w:val="24"/>
          <w:szCs w:val="24"/>
        </w:rPr>
      </w:pPr>
      <w:r w:rsidRPr="0047354F">
        <w:rPr>
          <w:rFonts w:ascii="Arial" w:hAnsi="Arial" w:cs="Arial"/>
          <w:sz w:val="24"/>
          <w:szCs w:val="24"/>
        </w:rPr>
        <w:t>«Предварительное</w:t>
      </w:r>
      <w:r w:rsidR="003527D0" w:rsidRPr="0047354F">
        <w:rPr>
          <w:rFonts w:ascii="Arial" w:hAnsi="Arial" w:cs="Arial"/>
          <w:sz w:val="24"/>
          <w:szCs w:val="24"/>
        </w:rPr>
        <w:t xml:space="preserve"> </w:t>
      </w:r>
      <w:r w:rsidRPr="0047354F">
        <w:rPr>
          <w:rFonts w:ascii="Arial" w:hAnsi="Arial" w:cs="Arial"/>
          <w:sz w:val="24"/>
          <w:szCs w:val="24"/>
        </w:rPr>
        <w:t>согласование</w:t>
      </w:r>
    </w:p>
    <w:p w:rsidR="0047354F" w:rsidRDefault="0047354F" w:rsidP="00C26369">
      <w:pPr>
        <w:ind w:left="3828" w:firstLine="708"/>
        <w:jc w:val="both"/>
        <w:rPr>
          <w:rFonts w:ascii="Arial" w:hAnsi="Arial" w:cs="Arial"/>
          <w:sz w:val="24"/>
          <w:szCs w:val="24"/>
        </w:rPr>
      </w:pPr>
      <w:r w:rsidRPr="0047354F">
        <w:rPr>
          <w:rFonts w:ascii="Arial" w:hAnsi="Arial" w:cs="Arial"/>
          <w:sz w:val="24"/>
          <w:szCs w:val="24"/>
        </w:rPr>
        <w:t>П</w:t>
      </w:r>
      <w:r w:rsidR="005E6A30" w:rsidRPr="0047354F">
        <w:rPr>
          <w:rFonts w:ascii="Arial" w:hAnsi="Arial" w:cs="Arial"/>
          <w:sz w:val="24"/>
          <w:szCs w:val="24"/>
        </w:rPr>
        <w:t>редоставления</w:t>
      </w:r>
      <w:r>
        <w:rPr>
          <w:rFonts w:ascii="Arial" w:hAnsi="Arial" w:cs="Arial"/>
          <w:sz w:val="24"/>
          <w:szCs w:val="24"/>
        </w:rPr>
        <w:t xml:space="preserve"> </w:t>
      </w:r>
      <w:r w:rsidR="005E6A30" w:rsidRPr="0047354F">
        <w:rPr>
          <w:rFonts w:ascii="Arial" w:hAnsi="Arial" w:cs="Arial"/>
          <w:sz w:val="24"/>
          <w:szCs w:val="24"/>
        </w:rPr>
        <w:t>земельных участков для</w:t>
      </w:r>
      <w:r w:rsidR="003527D0" w:rsidRPr="0047354F">
        <w:rPr>
          <w:rFonts w:ascii="Arial" w:hAnsi="Arial" w:cs="Arial"/>
          <w:sz w:val="24"/>
          <w:szCs w:val="24"/>
        </w:rPr>
        <w:t xml:space="preserve"> </w:t>
      </w:r>
    </w:p>
    <w:p w:rsidR="0047354F" w:rsidRDefault="005E6A30" w:rsidP="00C26369">
      <w:pPr>
        <w:ind w:left="3828" w:firstLine="708"/>
        <w:jc w:val="both"/>
        <w:rPr>
          <w:rFonts w:ascii="Arial" w:hAnsi="Arial" w:cs="Arial"/>
          <w:sz w:val="24"/>
          <w:szCs w:val="24"/>
        </w:rPr>
      </w:pPr>
      <w:r w:rsidRPr="0047354F">
        <w:rPr>
          <w:rFonts w:ascii="Arial" w:hAnsi="Arial" w:cs="Arial"/>
          <w:sz w:val="24"/>
          <w:szCs w:val="24"/>
        </w:rPr>
        <w:t>индивидуального жилищного</w:t>
      </w:r>
    </w:p>
    <w:p w:rsidR="003527D0" w:rsidRPr="0047354F" w:rsidRDefault="00C26369" w:rsidP="00C26369">
      <w:pPr>
        <w:ind w:left="3828" w:firstLine="708"/>
        <w:jc w:val="both"/>
        <w:rPr>
          <w:rFonts w:ascii="Arial" w:hAnsi="Arial" w:cs="Arial"/>
          <w:sz w:val="24"/>
          <w:szCs w:val="24"/>
        </w:rPr>
      </w:pPr>
      <w:r w:rsidRPr="0047354F">
        <w:rPr>
          <w:rFonts w:ascii="Arial" w:hAnsi="Arial" w:cs="Arial"/>
          <w:sz w:val="24"/>
          <w:szCs w:val="24"/>
        </w:rPr>
        <w:t>с</w:t>
      </w:r>
      <w:r w:rsidR="005E6A30" w:rsidRPr="0047354F">
        <w:rPr>
          <w:rFonts w:ascii="Arial" w:hAnsi="Arial" w:cs="Arial"/>
          <w:sz w:val="24"/>
          <w:szCs w:val="24"/>
        </w:rPr>
        <w:t>троительства,</w:t>
      </w:r>
      <w:r w:rsidR="003527D0" w:rsidRPr="0047354F">
        <w:rPr>
          <w:rFonts w:ascii="Arial" w:hAnsi="Arial" w:cs="Arial"/>
          <w:sz w:val="24"/>
          <w:szCs w:val="24"/>
        </w:rPr>
        <w:t xml:space="preserve"> </w:t>
      </w:r>
      <w:r w:rsidR="005E6A30" w:rsidRPr="0047354F">
        <w:rPr>
          <w:rFonts w:ascii="Arial" w:hAnsi="Arial" w:cs="Arial"/>
          <w:sz w:val="24"/>
          <w:szCs w:val="24"/>
        </w:rPr>
        <w:t>ведения</w:t>
      </w:r>
      <w:r w:rsidRPr="0047354F">
        <w:rPr>
          <w:rFonts w:ascii="Arial" w:hAnsi="Arial" w:cs="Arial"/>
          <w:sz w:val="24"/>
          <w:szCs w:val="24"/>
        </w:rPr>
        <w:t xml:space="preserve"> личного </w:t>
      </w:r>
    </w:p>
    <w:p w:rsidR="0047354F" w:rsidRDefault="00C26369" w:rsidP="00C26369">
      <w:pPr>
        <w:ind w:left="3828" w:firstLine="708"/>
        <w:jc w:val="both"/>
        <w:rPr>
          <w:rFonts w:ascii="Arial" w:hAnsi="Arial" w:cs="Arial"/>
          <w:sz w:val="24"/>
          <w:szCs w:val="24"/>
        </w:rPr>
      </w:pPr>
      <w:r w:rsidRPr="0047354F">
        <w:rPr>
          <w:rFonts w:ascii="Arial" w:hAnsi="Arial" w:cs="Arial"/>
          <w:sz w:val="24"/>
          <w:szCs w:val="24"/>
        </w:rPr>
        <w:t>подсобного хозяйства</w:t>
      </w:r>
      <w:r w:rsidR="005E6A30" w:rsidRPr="0047354F">
        <w:rPr>
          <w:rFonts w:ascii="Arial" w:hAnsi="Arial" w:cs="Arial"/>
          <w:sz w:val="24"/>
          <w:szCs w:val="24"/>
        </w:rPr>
        <w:t>,</w:t>
      </w:r>
      <w:r w:rsidR="003527D0" w:rsidRPr="0047354F">
        <w:rPr>
          <w:rFonts w:ascii="Arial" w:hAnsi="Arial" w:cs="Arial"/>
          <w:sz w:val="24"/>
          <w:szCs w:val="24"/>
        </w:rPr>
        <w:t xml:space="preserve"> </w:t>
      </w:r>
      <w:r w:rsidRPr="0047354F">
        <w:rPr>
          <w:rFonts w:ascii="Arial" w:hAnsi="Arial" w:cs="Arial"/>
          <w:sz w:val="24"/>
          <w:szCs w:val="24"/>
        </w:rPr>
        <w:t xml:space="preserve">садоводства, </w:t>
      </w:r>
    </w:p>
    <w:p w:rsidR="0047354F" w:rsidRDefault="005E6A30" w:rsidP="00C26369">
      <w:pPr>
        <w:ind w:left="3828" w:firstLine="708"/>
        <w:jc w:val="both"/>
        <w:rPr>
          <w:rFonts w:ascii="Arial" w:hAnsi="Arial" w:cs="Arial"/>
          <w:sz w:val="24"/>
          <w:szCs w:val="24"/>
        </w:rPr>
      </w:pPr>
      <w:r w:rsidRPr="0047354F">
        <w:rPr>
          <w:rFonts w:ascii="Arial" w:hAnsi="Arial" w:cs="Arial"/>
          <w:sz w:val="24"/>
          <w:szCs w:val="24"/>
        </w:rPr>
        <w:t xml:space="preserve">для </w:t>
      </w:r>
      <w:r w:rsidR="009B6C5E" w:rsidRPr="0047354F">
        <w:rPr>
          <w:rFonts w:ascii="Arial" w:hAnsi="Arial" w:cs="Arial"/>
          <w:sz w:val="24"/>
          <w:szCs w:val="24"/>
        </w:rPr>
        <w:t xml:space="preserve">   </w:t>
      </w:r>
      <w:r w:rsidRPr="0047354F">
        <w:rPr>
          <w:rFonts w:ascii="Arial" w:hAnsi="Arial" w:cs="Arial"/>
          <w:sz w:val="24"/>
          <w:szCs w:val="24"/>
        </w:rPr>
        <w:t>осуществления</w:t>
      </w:r>
    </w:p>
    <w:p w:rsidR="003527D0" w:rsidRDefault="0047354F" w:rsidP="00C26369">
      <w:pPr>
        <w:ind w:left="3828" w:firstLine="708"/>
        <w:jc w:val="both"/>
        <w:rPr>
          <w:rFonts w:ascii="Arial" w:hAnsi="Arial" w:cs="Arial"/>
          <w:sz w:val="24"/>
          <w:szCs w:val="24"/>
        </w:rPr>
      </w:pPr>
      <w:r>
        <w:rPr>
          <w:rFonts w:ascii="Arial" w:hAnsi="Arial" w:cs="Arial"/>
          <w:sz w:val="24"/>
          <w:szCs w:val="24"/>
        </w:rPr>
        <w:t>к</w:t>
      </w:r>
      <w:r w:rsidR="005E6A30" w:rsidRPr="0047354F">
        <w:rPr>
          <w:rFonts w:ascii="Arial" w:hAnsi="Arial" w:cs="Arial"/>
          <w:sz w:val="24"/>
          <w:szCs w:val="24"/>
        </w:rPr>
        <w:t>рестьянским</w:t>
      </w:r>
      <w:r w:rsidR="003527D0" w:rsidRPr="0047354F">
        <w:rPr>
          <w:rFonts w:ascii="Arial" w:hAnsi="Arial" w:cs="Arial"/>
          <w:sz w:val="24"/>
          <w:szCs w:val="24"/>
        </w:rPr>
        <w:t xml:space="preserve"> (</w:t>
      </w:r>
      <w:r w:rsidR="00C26369" w:rsidRPr="0047354F">
        <w:rPr>
          <w:rFonts w:ascii="Arial" w:hAnsi="Arial" w:cs="Arial"/>
          <w:sz w:val="24"/>
          <w:szCs w:val="24"/>
        </w:rPr>
        <w:t>фермерским)</w:t>
      </w:r>
    </w:p>
    <w:p w:rsidR="005E6A30" w:rsidRPr="0047354F" w:rsidRDefault="005E6A30" w:rsidP="00C26369">
      <w:pPr>
        <w:ind w:left="3828" w:firstLine="708"/>
        <w:jc w:val="both"/>
        <w:rPr>
          <w:rFonts w:ascii="Arial" w:hAnsi="Arial" w:cs="Arial"/>
          <w:sz w:val="24"/>
          <w:szCs w:val="24"/>
        </w:rPr>
      </w:pPr>
      <w:r w:rsidRPr="0047354F">
        <w:rPr>
          <w:rFonts w:ascii="Arial" w:hAnsi="Arial" w:cs="Arial"/>
          <w:sz w:val="24"/>
          <w:szCs w:val="24"/>
        </w:rPr>
        <w:t>хозяйством</w:t>
      </w:r>
      <w:r w:rsidR="003527D0" w:rsidRPr="0047354F">
        <w:rPr>
          <w:rFonts w:ascii="Arial" w:hAnsi="Arial" w:cs="Arial"/>
          <w:sz w:val="24"/>
          <w:szCs w:val="24"/>
        </w:rPr>
        <w:t xml:space="preserve">  </w:t>
      </w:r>
      <w:r w:rsidRPr="0047354F">
        <w:rPr>
          <w:rFonts w:ascii="Arial" w:hAnsi="Arial" w:cs="Arial"/>
          <w:sz w:val="24"/>
          <w:szCs w:val="24"/>
        </w:rPr>
        <w:t>его</w:t>
      </w:r>
      <w:r w:rsidR="009B6C5E" w:rsidRPr="0047354F">
        <w:rPr>
          <w:rFonts w:ascii="Arial" w:hAnsi="Arial" w:cs="Arial"/>
          <w:sz w:val="24"/>
          <w:szCs w:val="24"/>
        </w:rPr>
        <w:t xml:space="preserve"> </w:t>
      </w:r>
      <w:r w:rsidRPr="0047354F">
        <w:rPr>
          <w:rFonts w:ascii="Arial" w:hAnsi="Arial" w:cs="Arial"/>
          <w:sz w:val="24"/>
          <w:szCs w:val="24"/>
        </w:rPr>
        <w:t xml:space="preserve"> деятельности»</w:t>
      </w:r>
    </w:p>
    <w:p w:rsidR="00162ED7" w:rsidRPr="0047354F" w:rsidRDefault="00162ED7" w:rsidP="00C26369">
      <w:pPr>
        <w:ind w:left="3540" w:firstLine="708"/>
        <w:rPr>
          <w:rFonts w:ascii="Arial" w:hAnsi="Arial" w:cs="Arial"/>
          <w:sz w:val="24"/>
          <w:szCs w:val="24"/>
        </w:rPr>
      </w:pPr>
    </w:p>
    <w:p w:rsidR="00162ED7" w:rsidRPr="0047354F" w:rsidRDefault="00162ED7">
      <w:pPr>
        <w:ind w:left="4248" w:firstLine="708"/>
        <w:jc w:val="both"/>
        <w:rPr>
          <w:rFonts w:ascii="Arial" w:hAnsi="Arial" w:cs="Arial"/>
          <w:sz w:val="24"/>
          <w:szCs w:val="24"/>
        </w:rPr>
      </w:pPr>
    </w:p>
    <w:p w:rsidR="00162ED7" w:rsidRPr="0047354F" w:rsidRDefault="00162ED7" w:rsidP="00C26369">
      <w:pPr>
        <w:rPr>
          <w:rFonts w:ascii="Arial" w:hAnsi="Arial" w:cs="Arial"/>
          <w:sz w:val="24"/>
          <w:szCs w:val="24"/>
        </w:rPr>
      </w:pPr>
      <w:r w:rsidRPr="0047354F">
        <w:rPr>
          <w:rFonts w:ascii="Arial" w:hAnsi="Arial" w:cs="Arial"/>
          <w:sz w:val="24"/>
          <w:szCs w:val="24"/>
        </w:rPr>
        <w:t xml:space="preserve">                                                                </w:t>
      </w:r>
      <w:r w:rsidR="00C26369" w:rsidRPr="0047354F">
        <w:rPr>
          <w:rFonts w:ascii="Arial" w:hAnsi="Arial" w:cs="Arial"/>
          <w:sz w:val="24"/>
          <w:szCs w:val="24"/>
        </w:rPr>
        <w:t xml:space="preserve">  </w:t>
      </w:r>
      <w:r w:rsidRPr="0047354F">
        <w:rPr>
          <w:rFonts w:ascii="Arial" w:hAnsi="Arial" w:cs="Arial"/>
          <w:sz w:val="24"/>
          <w:szCs w:val="24"/>
        </w:rPr>
        <w:t xml:space="preserve"> В Администрацию  ЗАТО г.</w:t>
      </w:r>
      <w:r w:rsidR="00C26369" w:rsidRPr="0047354F">
        <w:rPr>
          <w:rFonts w:ascii="Arial" w:hAnsi="Arial" w:cs="Arial"/>
          <w:sz w:val="24"/>
          <w:szCs w:val="24"/>
        </w:rPr>
        <w:t xml:space="preserve"> </w:t>
      </w:r>
      <w:r w:rsidRPr="0047354F">
        <w:rPr>
          <w:rFonts w:ascii="Arial" w:hAnsi="Arial" w:cs="Arial"/>
          <w:sz w:val="24"/>
          <w:szCs w:val="24"/>
        </w:rPr>
        <w:t>Зеленогорска</w:t>
      </w:r>
    </w:p>
    <w:p w:rsidR="00162ED7" w:rsidRPr="0047354F" w:rsidRDefault="00C26369" w:rsidP="00C26369">
      <w:pPr>
        <w:ind w:left="4395"/>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от____</w:t>
      </w:r>
      <w:r w:rsidRPr="0047354F">
        <w:rPr>
          <w:rFonts w:ascii="Arial" w:hAnsi="Arial" w:cs="Arial"/>
          <w:sz w:val="24"/>
          <w:szCs w:val="24"/>
        </w:rPr>
        <w:t>______________________________</w:t>
      </w:r>
      <w:r w:rsidR="0017777B" w:rsidRPr="0047354F">
        <w:rPr>
          <w:rFonts w:ascii="Arial" w:hAnsi="Arial" w:cs="Arial"/>
          <w:sz w:val="24"/>
          <w:szCs w:val="24"/>
        </w:rPr>
        <w:t>_</w:t>
      </w:r>
      <w:r w:rsidR="00162ED7" w:rsidRPr="0047354F">
        <w:rPr>
          <w:rFonts w:ascii="Arial" w:hAnsi="Arial" w:cs="Arial"/>
          <w:sz w:val="24"/>
          <w:szCs w:val="24"/>
        </w:rPr>
        <w:t xml:space="preserve">                                                                                     </w:t>
      </w:r>
      <w:r w:rsidRPr="0047354F">
        <w:rPr>
          <w:rFonts w:ascii="Arial" w:hAnsi="Arial" w:cs="Arial"/>
          <w:sz w:val="24"/>
          <w:szCs w:val="24"/>
        </w:rPr>
        <w:t xml:space="preserve">                                  </w:t>
      </w:r>
      <w:r w:rsidR="003527D0" w:rsidRPr="0047354F">
        <w:rPr>
          <w:rFonts w:ascii="Arial" w:hAnsi="Arial" w:cs="Arial"/>
          <w:sz w:val="24"/>
          <w:szCs w:val="24"/>
        </w:rPr>
        <w:t xml:space="preserve">   </w:t>
      </w:r>
      <w:r w:rsidR="00162ED7" w:rsidRPr="0047354F">
        <w:rPr>
          <w:rFonts w:ascii="Arial" w:hAnsi="Arial" w:cs="Arial"/>
          <w:sz w:val="24"/>
          <w:szCs w:val="24"/>
        </w:rPr>
        <w:t>(фамилия, имя и (при наличии) отчество)</w:t>
      </w:r>
    </w:p>
    <w:p w:rsidR="00162ED7" w:rsidRPr="0047354F" w:rsidRDefault="00C26369" w:rsidP="00C26369">
      <w:pPr>
        <w:tabs>
          <w:tab w:val="left" w:pos="6096"/>
        </w:tabs>
        <w:jc w:val="right"/>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место жи</w:t>
      </w:r>
      <w:r w:rsidRPr="0047354F">
        <w:rPr>
          <w:rFonts w:ascii="Arial" w:hAnsi="Arial" w:cs="Arial"/>
          <w:sz w:val="24"/>
          <w:szCs w:val="24"/>
        </w:rPr>
        <w:t>тельства ______________________</w:t>
      </w:r>
    </w:p>
    <w:p w:rsidR="00C26369" w:rsidRPr="0047354F" w:rsidRDefault="00C26369" w:rsidP="00C26369">
      <w:pPr>
        <w:tabs>
          <w:tab w:val="left" w:pos="6096"/>
        </w:tabs>
        <w:rPr>
          <w:rFonts w:ascii="Arial" w:hAnsi="Arial" w:cs="Arial"/>
          <w:sz w:val="24"/>
          <w:szCs w:val="24"/>
        </w:rPr>
      </w:pPr>
      <w:r w:rsidRPr="0047354F">
        <w:rPr>
          <w:rFonts w:ascii="Arial" w:hAnsi="Arial" w:cs="Arial"/>
          <w:sz w:val="24"/>
          <w:szCs w:val="24"/>
        </w:rPr>
        <w:t xml:space="preserve">                                                                   ____________________________________</w:t>
      </w:r>
      <w:r w:rsidR="0017777B" w:rsidRPr="0047354F">
        <w:rPr>
          <w:rFonts w:ascii="Arial" w:hAnsi="Arial" w:cs="Arial"/>
          <w:sz w:val="24"/>
          <w:szCs w:val="24"/>
        </w:rPr>
        <w:t>_</w:t>
      </w:r>
      <w:r w:rsidRPr="0047354F">
        <w:rPr>
          <w:rFonts w:ascii="Arial" w:hAnsi="Arial" w:cs="Arial"/>
          <w:sz w:val="24"/>
          <w:szCs w:val="24"/>
        </w:rPr>
        <w:t xml:space="preserve">    </w:t>
      </w:r>
    </w:p>
    <w:p w:rsidR="00162ED7" w:rsidRPr="0047354F" w:rsidRDefault="00162ED7">
      <w:pPr>
        <w:jc w:val="both"/>
        <w:rPr>
          <w:rFonts w:ascii="Arial" w:hAnsi="Arial" w:cs="Arial"/>
          <w:sz w:val="24"/>
          <w:szCs w:val="24"/>
        </w:rPr>
      </w:pPr>
      <w:r w:rsidRPr="0047354F">
        <w:rPr>
          <w:rFonts w:ascii="Arial" w:hAnsi="Arial" w:cs="Arial"/>
          <w:sz w:val="24"/>
          <w:szCs w:val="24"/>
        </w:rPr>
        <w:t xml:space="preserve">                                                                          </w:t>
      </w:r>
      <w:r w:rsidR="000425B2" w:rsidRPr="0047354F">
        <w:rPr>
          <w:rFonts w:ascii="Arial" w:hAnsi="Arial" w:cs="Arial"/>
          <w:sz w:val="24"/>
          <w:szCs w:val="24"/>
        </w:rPr>
        <w:t xml:space="preserve">             </w:t>
      </w:r>
      <w:r w:rsidRPr="0047354F">
        <w:rPr>
          <w:rFonts w:ascii="Arial" w:hAnsi="Arial" w:cs="Arial"/>
          <w:sz w:val="24"/>
          <w:szCs w:val="24"/>
        </w:rPr>
        <w:t xml:space="preserve">                                </w:t>
      </w:r>
    </w:p>
    <w:p w:rsidR="0017777B" w:rsidRPr="0047354F" w:rsidRDefault="00C26369" w:rsidP="0017777B">
      <w:pPr>
        <w:rPr>
          <w:rFonts w:ascii="Arial" w:hAnsi="Arial" w:cs="Arial"/>
          <w:sz w:val="24"/>
          <w:szCs w:val="24"/>
        </w:rPr>
      </w:pPr>
      <w:r w:rsidRPr="0047354F">
        <w:rPr>
          <w:rFonts w:ascii="Arial" w:hAnsi="Arial" w:cs="Arial"/>
          <w:sz w:val="24"/>
          <w:szCs w:val="24"/>
        </w:rPr>
        <w:t xml:space="preserve">                                                         </w:t>
      </w:r>
      <w:r w:rsidR="0017777B" w:rsidRPr="0047354F">
        <w:rPr>
          <w:rFonts w:ascii="Arial" w:hAnsi="Arial" w:cs="Arial"/>
          <w:sz w:val="24"/>
          <w:szCs w:val="24"/>
        </w:rPr>
        <w:t xml:space="preserve">         </w:t>
      </w:r>
      <w:r w:rsidR="00162ED7" w:rsidRPr="0047354F">
        <w:rPr>
          <w:rFonts w:ascii="Arial" w:hAnsi="Arial" w:cs="Arial"/>
          <w:sz w:val="24"/>
          <w:szCs w:val="24"/>
        </w:rPr>
        <w:t xml:space="preserve">реквизиты документа, </w:t>
      </w:r>
      <w:r w:rsidRPr="0047354F">
        <w:rPr>
          <w:rFonts w:ascii="Arial" w:hAnsi="Arial" w:cs="Arial"/>
          <w:sz w:val="24"/>
          <w:szCs w:val="24"/>
        </w:rPr>
        <w:t>уд</w:t>
      </w:r>
      <w:r w:rsidR="00162ED7" w:rsidRPr="0047354F">
        <w:rPr>
          <w:rFonts w:ascii="Arial" w:hAnsi="Arial" w:cs="Arial"/>
          <w:sz w:val="24"/>
          <w:szCs w:val="24"/>
        </w:rPr>
        <w:t>остоверяющего</w:t>
      </w:r>
    </w:p>
    <w:p w:rsidR="00162ED7" w:rsidRPr="0047354F" w:rsidRDefault="0017777B" w:rsidP="00C26369">
      <w:pPr>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w:t>
      </w:r>
      <w:r w:rsidR="000425B2" w:rsidRPr="0047354F">
        <w:rPr>
          <w:rFonts w:ascii="Arial" w:hAnsi="Arial" w:cs="Arial"/>
          <w:sz w:val="24"/>
          <w:szCs w:val="24"/>
        </w:rPr>
        <w:t xml:space="preserve">            </w:t>
      </w:r>
      <w:r w:rsidR="00C26369" w:rsidRPr="0047354F">
        <w:rPr>
          <w:rFonts w:ascii="Arial" w:hAnsi="Arial" w:cs="Arial"/>
          <w:sz w:val="24"/>
          <w:szCs w:val="24"/>
        </w:rPr>
        <w:t xml:space="preserve">     </w:t>
      </w:r>
      <w:r w:rsidRPr="0047354F">
        <w:rPr>
          <w:rFonts w:ascii="Arial" w:hAnsi="Arial" w:cs="Arial"/>
          <w:sz w:val="24"/>
          <w:szCs w:val="24"/>
        </w:rPr>
        <w:t xml:space="preserve">          </w:t>
      </w:r>
      <w:r w:rsidR="00162ED7" w:rsidRPr="0047354F">
        <w:rPr>
          <w:rFonts w:ascii="Arial" w:hAnsi="Arial" w:cs="Arial"/>
          <w:sz w:val="24"/>
          <w:szCs w:val="24"/>
        </w:rPr>
        <w:t>личност</w:t>
      </w:r>
      <w:r w:rsidR="00C26369" w:rsidRPr="0047354F">
        <w:rPr>
          <w:rFonts w:ascii="Arial" w:hAnsi="Arial" w:cs="Arial"/>
          <w:sz w:val="24"/>
          <w:szCs w:val="24"/>
        </w:rPr>
        <w:t>ь:_______________________</w:t>
      </w:r>
      <w:r w:rsidRPr="0047354F">
        <w:rPr>
          <w:rFonts w:ascii="Arial" w:hAnsi="Arial" w:cs="Arial"/>
          <w:sz w:val="24"/>
          <w:szCs w:val="24"/>
        </w:rPr>
        <w:t>______</w:t>
      </w:r>
      <w:r w:rsidR="00C26369" w:rsidRPr="0047354F">
        <w:rPr>
          <w:rFonts w:ascii="Arial" w:hAnsi="Arial" w:cs="Arial"/>
          <w:sz w:val="24"/>
          <w:szCs w:val="24"/>
        </w:rPr>
        <w:t>_</w:t>
      </w:r>
      <w:r w:rsidR="00162ED7" w:rsidRPr="0047354F">
        <w:rPr>
          <w:rFonts w:ascii="Arial" w:hAnsi="Arial" w:cs="Arial"/>
          <w:sz w:val="24"/>
          <w:szCs w:val="24"/>
        </w:rPr>
        <w:t xml:space="preserve">                                                                               </w:t>
      </w:r>
      <w:r w:rsidR="000425B2" w:rsidRPr="0047354F">
        <w:rPr>
          <w:rFonts w:ascii="Arial" w:hAnsi="Arial" w:cs="Arial"/>
          <w:sz w:val="24"/>
          <w:szCs w:val="24"/>
        </w:rPr>
        <w:t xml:space="preserve">             </w:t>
      </w:r>
    </w:p>
    <w:p w:rsidR="00162ED7" w:rsidRPr="0047354F" w:rsidRDefault="00162ED7">
      <w:pPr>
        <w:tabs>
          <w:tab w:val="left" w:pos="4886"/>
        </w:tabs>
        <w:ind w:left="-539" w:firstLine="539"/>
        <w:jc w:val="center"/>
        <w:rPr>
          <w:rFonts w:ascii="Arial" w:hAnsi="Arial" w:cs="Arial"/>
          <w:sz w:val="24"/>
          <w:szCs w:val="24"/>
        </w:rPr>
      </w:pPr>
      <w:r w:rsidRPr="0047354F">
        <w:rPr>
          <w:rFonts w:ascii="Arial" w:hAnsi="Arial" w:cs="Arial"/>
          <w:sz w:val="24"/>
          <w:szCs w:val="24"/>
        </w:rPr>
        <w:t xml:space="preserve">                                                       </w:t>
      </w:r>
    </w:p>
    <w:p w:rsidR="00C71C28" w:rsidRPr="0047354F" w:rsidRDefault="00C71C28" w:rsidP="00C71C28">
      <w:pPr>
        <w:tabs>
          <w:tab w:val="left" w:pos="4886"/>
        </w:tabs>
        <w:ind w:left="-539" w:firstLine="539"/>
        <w:jc w:val="center"/>
        <w:rPr>
          <w:rFonts w:ascii="Arial" w:hAnsi="Arial" w:cs="Arial"/>
          <w:sz w:val="24"/>
          <w:szCs w:val="24"/>
        </w:rPr>
      </w:pPr>
      <w:r w:rsidRPr="0047354F">
        <w:rPr>
          <w:rFonts w:ascii="Arial" w:hAnsi="Arial" w:cs="Arial"/>
          <w:sz w:val="24"/>
          <w:szCs w:val="24"/>
        </w:rPr>
        <w:t>ЗАЯВЛЕНИЕ</w:t>
      </w:r>
    </w:p>
    <w:p w:rsidR="00C71C28" w:rsidRPr="0047354F" w:rsidRDefault="00C71C28" w:rsidP="00C71C28">
      <w:pPr>
        <w:tabs>
          <w:tab w:val="left" w:pos="4886"/>
        </w:tabs>
        <w:ind w:left="-539" w:firstLine="539"/>
        <w:jc w:val="center"/>
        <w:rPr>
          <w:rFonts w:ascii="Arial" w:hAnsi="Arial" w:cs="Arial"/>
          <w:sz w:val="24"/>
          <w:szCs w:val="24"/>
        </w:rPr>
      </w:pPr>
      <w:r w:rsidRPr="0047354F">
        <w:rPr>
          <w:rFonts w:ascii="Arial" w:hAnsi="Arial" w:cs="Arial"/>
          <w:sz w:val="24"/>
          <w:szCs w:val="24"/>
        </w:rPr>
        <w:t>о предварительном согласовании предоставления земельного участка</w:t>
      </w:r>
    </w:p>
    <w:p w:rsidR="00C71C28" w:rsidRPr="0047354F" w:rsidRDefault="00C71C28" w:rsidP="00C71C28">
      <w:pPr>
        <w:tabs>
          <w:tab w:val="left" w:pos="4886"/>
        </w:tabs>
        <w:ind w:left="-539" w:firstLine="539"/>
        <w:jc w:val="center"/>
        <w:rPr>
          <w:rFonts w:ascii="Arial" w:hAnsi="Arial" w:cs="Arial"/>
          <w:sz w:val="24"/>
          <w:szCs w:val="24"/>
        </w:rPr>
      </w:pPr>
      <w:r w:rsidRPr="0047354F">
        <w:rPr>
          <w:rFonts w:ascii="Arial" w:hAnsi="Arial" w:cs="Arial"/>
          <w:sz w:val="24"/>
          <w:szCs w:val="24"/>
        </w:rPr>
        <w:t>(примерная форма)</w:t>
      </w:r>
    </w:p>
    <w:p w:rsidR="00C71C28" w:rsidRPr="0047354F" w:rsidRDefault="00C71C28" w:rsidP="00C71C28">
      <w:pPr>
        <w:tabs>
          <w:tab w:val="left" w:pos="4886"/>
        </w:tabs>
        <w:ind w:left="-539" w:firstLine="539"/>
        <w:jc w:val="center"/>
        <w:rPr>
          <w:rFonts w:ascii="Arial" w:hAnsi="Arial" w:cs="Arial"/>
          <w:sz w:val="24"/>
          <w:szCs w:val="24"/>
        </w:rPr>
      </w:pPr>
    </w:p>
    <w:p w:rsidR="00C71C28" w:rsidRPr="0047354F" w:rsidRDefault="00C71C28" w:rsidP="00C74ACD">
      <w:pPr>
        <w:tabs>
          <w:tab w:val="left" w:pos="4886"/>
        </w:tabs>
        <w:ind w:firstLine="680"/>
        <w:rPr>
          <w:rFonts w:ascii="Arial" w:hAnsi="Arial" w:cs="Arial"/>
          <w:sz w:val="24"/>
          <w:szCs w:val="24"/>
        </w:rPr>
      </w:pPr>
      <w:r w:rsidRPr="0047354F">
        <w:rPr>
          <w:rFonts w:ascii="Arial" w:hAnsi="Arial" w:cs="Arial"/>
          <w:sz w:val="24"/>
          <w:szCs w:val="24"/>
        </w:rPr>
        <w:t xml:space="preserve">Прошу предварительно согласовать предоставление земельного участка, имеющего: кадастровый номер </w:t>
      </w:r>
      <w:r w:rsidR="00C74ACD" w:rsidRPr="0047354F">
        <w:rPr>
          <w:rFonts w:ascii="Arial" w:hAnsi="Arial" w:cs="Arial"/>
          <w:sz w:val="24"/>
          <w:szCs w:val="24"/>
        </w:rPr>
        <w:t>___</w:t>
      </w:r>
      <w:r w:rsidRPr="0047354F">
        <w:rPr>
          <w:rFonts w:ascii="Arial" w:hAnsi="Arial" w:cs="Arial"/>
          <w:sz w:val="24"/>
          <w:szCs w:val="24"/>
        </w:rPr>
        <w:t>___________________________</w:t>
      </w:r>
      <w:r w:rsidR="00C74ACD" w:rsidRPr="0047354F">
        <w:rPr>
          <w:rFonts w:ascii="Arial" w:hAnsi="Arial" w:cs="Arial"/>
          <w:sz w:val="24"/>
          <w:szCs w:val="24"/>
        </w:rPr>
        <w:t>______________</w:t>
      </w:r>
    </w:p>
    <w:p w:rsidR="00C71C28" w:rsidRPr="0047354F" w:rsidRDefault="00C71C28" w:rsidP="00C74ACD">
      <w:pPr>
        <w:pStyle w:val="ConsPlusNormal"/>
        <w:tabs>
          <w:tab w:val="left" w:pos="4886"/>
        </w:tabs>
        <w:ind w:firstLine="680"/>
        <w:jc w:val="center"/>
        <w:rPr>
          <w:sz w:val="24"/>
          <w:szCs w:val="24"/>
        </w:rPr>
      </w:pPr>
      <w:r w:rsidRPr="0047354F">
        <w:rPr>
          <w:sz w:val="24"/>
          <w:szCs w:val="24"/>
        </w:rPr>
        <w:t xml:space="preserve">(в случае, если границы земельного участка подлежат уточнению в соответствии с Федеральным </w:t>
      </w:r>
      <w:hyperlink r:id="rId14" w:history="1">
        <w:r w:rsidRPr="0047354F">
          <w:rPr>
            <w:rStyle w:val="a3"/>
            <w:color w:val="auto"/>
            <w:sz w:val="24"/>
            <w:szCs w:val="24"/>
          </w:rPr>
          <w:t>законом</w:t>
        </w:r>
      </w:hyperlink>
      <w:r w:rsidRPr="0047354F">
        <w:rPr>
          <w:sz w:val="24"/>
          <w:szCs w:val="24"/>
        </w:rPr>
        <w:t xml:space="preserve">  «О государственной регистрации недвижимости»)</w:t>
      </w:r>
    </w:p>
    <w:p w:rsidR="00C71C28" w:rsidRPr="0047354F" w:rsidRDefault="00C74ACD" w:rsidP="002458D6">
      <w:pPr>
        <w:tabs>
          <w:tab w:val="left" w:pos="4886"/>
        </w:tabs>
        <w:rPr>
          <w:rFonts w:ascii="Arial" w:hAnsi="Arial" w:cs="Arial"/>
          <w:sz w:val="24"/>
          <w:szCs w:val="24"/>
        </w:rPr>
      </w:pPr>
      <w:r w:rsidRPr="0047354F">
        <w:rPr>
          <w:rFonts w:ascii="Arial" w:hAnsi="Arial" w:cs="Arial"/>
          <w:sz w:val="24"/>
          <w:szCs w:val="24"/>
        </w:rPr>
        <w:t>-</w:t>
      </w:r>
      <w:r w:rsidR="00C71C28" w:rsidRPr="0047354F">
        <w:rPr>
          <w:rFonts w:ascii="Arial" w:hAnsi="Arial" w:cs="Arial"/>
          <w:sz w:val="24"/>
          <w:szCs w:val="24"/>
        </w:rPr>
        <w:t>адрес (местоположение)______________________</w:t>
      </w:r>
      <w:r w:rsidRPr="0047354F">
        <w:rPr>
          <w:rFonts w:ascii="Arial" w:hAnsi="Arial" w:cs="Arial"/>
          <w:sz w:val="24"/>
          <w:szCs w:val="24"/>
        </w:rPr>
        <w:t>___________________</w:t>
      </w:r>
      <w:r w:rsidR="002458D6" w:rsidRPr="0047354F">
        <w:rPr>
          <w:rFonts w:ascii="Arial" w:hAnsi="Arial" w:cs="Arial"/>
          <w:sz w:val="24"/>
          <w:szCs w:val="24"/>
        </w:rPr>
        <w:t>______</w:t>
      </w:r>
      <w:r w:rsidRPr="0047354F">
        <w:rPr>
          <w:rFonts w:ascii="Arial" w:hAnsi="Arial" w:cs="Arial"/>
          <w:sz w:val="24"/>
          <w:szCs w:val="24"/>
        </w:rPr>
        <w:t>__</w:t>
      </w:r>
    </w:p>
    <w:p w:rsidR="00C74ACD" w:rsidRPr="0047354F" w:rsidRDefault="00C71C28" w:rsidP="002458D6">
      <w:pPr>
        <w:pStyle w:val="ConsPlusNormal"/>
        <w:tabs>
          <w:tab w:val="left" w:pos="4886"/>
        </w:tabs>
        <w:ind w:firstLine="0"/>
        <w:jc w:val="both"/>
        <w:rPr>
          <w:sz w:val="24"/>
          <w:szCs w:val="24"/>
        </w:rPr>
      </w:pPr>
      <w:r w:rsidRPr="0047354F">
        <w:rPr>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 - </w:t>
      </w:r>
      <w:r w:rsidRPr="0047354F">
        <w:rPr>
          <w:sz w:val="24"/>
          <w:szCs w:val="24"/>
          <w:u w:val="single"/>
        </w:rPr>
        <w:t>подпункт 15 пункта 2 статьи 39.6</w:t>
      </w:r>
      <w:r w:rsidRPr="0047354F">
        <w:rPr>
          <w:sz w:val="24"/>
          <w:szCs w:val="24"/>
        </w:rPr>
        <w:t xml:space="preserve"> Земельного кодекса Российской Федерации</w:t>
      </w:r>
    </w:p>
    <w:p w:rsidR="00C71C28" w:rsidRPr="0047354F" w:rsidRDefault="00C71C28" w:rsidP="002458D6">
      <w:pPr>
        <w:pStyle w:val="ConsPlusNormal"/>
        <w:tabs>
          <w:tab w:val="left" w:pos="4886"/>
        </w:tabs>
        <w:ind w:firstLine="0"/>
        <w:jc w:val="both"/>
        <w:rPr>
          <w:bCs/>
          <w:sz w:val="24"/>
          <w:szCs w:val="24"/>
        </w:rPr>
      </w:pPr>
      <w:r w:rsidRPr="0047354F">
        <w:rPr>
          <w:sz w:val="24"/>
          <w:szCs w:val="24"/>
        </w:rPr>
        <w:t xml:space="preserve">- вид права на земельный участок, на котором заявитель желает приобрести земельный участок:     </w:t>
      </w:r>
      <w:r w:rsidRPr="0047354F">
        <w:rPr>
          <w:sz w:val="24"/>
          <w:szCs w:val="24"/>
          <w:u w:val="single"/>
        </w:rPr>
        <w:t xml:space="preserve">аренда                             </w:t>
      </w:r>
      <w:r w:rsidRPr="0047354F">
        <w:rPr>
          <w:sz w:val="24"/>
          <w:szCs w:val="24"/>
        </w:rPr>
        <w:t xml:space="preserve">                      </w:t>
      </w:r>
    </w:p>
    <w:p w:rsidR="00C71C28" w:rsidRPr="0047354F" w:rsidRDefault="00C71C28" w:rsidP="002458D6">
      <w:pPr>
        <w:tabs>
          <w:tab w:val="left" w:pos="4886"/>
        </w:tabs>
        <w:jc w:val="both"/>
        <w:rPr>
          <w:rFonts w:ascii="Arial" w:hAnsi="Arial" w:cs="Arial"/>
          <w:sz w:val="24"/>
          <w:szCs w:val="24"/>
        </w:rPr>
      </w:pPr>
      <w:r w:rsidRPr="0047354F">
        <w:rPr>
          <w:rFonts w:ascii="Arial" w:hAnsi="Arial" w:cs="Arial"/>
          <w:bCs/>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w:t>
      </w:r>
      <w:r w:rsidR="00C74ACD" w:rsidRPr="0047354F">
        <w:rPr>
          <w:rFonts w:ascii="Arial" w:hAnsi="Arial" w:cs="Arial"/>
          <w:bCs/>
          <w:sz w:val="24"/>
          <w:szCs w:val="24"/>
        </w:rPr>
        <w:t>маемого для муниципальных нужд ______</w:t>
      </w:r>
      <w:r w:rsidRPr="0047354F">
        <w:rPr>
          <w:rFonts w:ascii="Arial" w:hAnsi="Arial" w:cs="Arial"/>
          <w:sz w:val="24"/>
          <w:szCs w:val="24"/>
        </w:rPr>
        <w:t>_____________</w:t>
      </w:r>
      <w:r w:rsidR="00C74ACD" w:rsidRPr="0047354F">
        <w:rPr>
          <w:rFonts w:ascii="Arial" w:hAnsi="Arial" w:cs="Arial"/>
          <w:sz w:val="24"/>
          <w:szCs w:val="24"/>
        </w:rPr>
        <w:t>_________</w:t>
      </w:r>
      <w:r w:rsidR="002458D6" w:rsidRPr="0047354F">
        <w:rPr>
          <w:rFonts w:ascii="Arial" w:hAnsi="Arial" w:cs="Arial"/>
          <w:sz w:val="24"/>
          <w:szCs w:val="24"/>
        </w:rPr>
        <w:t>_______</w:t>
      </w:r>
      <w:r w:rsidR="00C74ACD" w:rsidRPr="0047354F">
        <w:rPr>
          <w:rFonts w:ascii="Arial" w:hAnsi="Arial" w:cs="Arial"/>
          <w:sz w:val="24"/>
          <w:szCs w:val="24"/>
        </w:rPr>
        <w:t>__</w:t>
      </w:r>
      <w:r w:rsidRPr="0047354F">
        <w:rPr>
          <w:rFonts w:ascii="Arial" w:hAnsi="Arial" w:cs="Arial"/>
          <w:sz w:val="24"/>
          <w:szCs w:val="24"/>
        </w:rPr>
        <w:t>_</w:t>
      </w:r>
    </w:p>
    <w:p w:rsidR="00C71C28" w:rsidRPr="0047354F" w:rsidRDefault="00C71C28" w:rsidP="002458D6">
      <w:pPr>
        <w:tabs>
          <w:tab w:val="left" w:pos="4886"/>
        </w:tabs>
        <w:rPr>
          <w:rFonts w:ascii="Arial" w:hAnsi="Arial" w:cs="Arial"/>
          <w:bCs/>
          <w:sz w:val="24"/>
          <w:szCs w:val="24"/>
        </w:rPr>
      </w:pPr>
      <w:r w:rsidRPr="0047354F">
        <w:rPr>
          <w:rFonts w:ascii="Arial" w:hAnsi="Arial" w:cs="Arial"/>
          <w:bCs/>
          <w:sz w:val="24"/>
          <w:szCs w:val="24"/>
        </w:rPr>
        <w:t>- цель использования земельного участка __________________________</w:t>
      </w:r>
      <w:r w:rsidR="002458D6" w:rsidRPr="0047354F">
        <w:rPr>
          <w:rFonts w:ascii="Arial" w:hAnsi="Arial" w:cs="Arial"/>
          <w:bCs/>
          <w:sz w:val="24"/>
          <w:szCs w:val="24"/>
        </w:rPr>
        <w:t>______</w:t>
      </w:r>
      <w:r w:rsidRPr="0047354F">
        <w:rPr>
          <w:rFonts w:ascii="Arial" w:hAnsi="Arial" w:cs="Arial"/>
          <w:bCs/>
          <w:sz w:val="24"/>
          <w:szCs w:val="24"/>
        </w:rPr>
        <w:t>___</w:t>
      </w:r>
    </w:p>
    <w:p w:rsidR="00C74ACD" w:rsidRPr="0047354F" w:rsidRDefault="00C74ACD" w:rsidP="005775EA">
      <w:pPr>
        <w:tabs>
          <w:tab w:val="left" w:pos="4886"/>
        </w:tabs>
        <w:rPr>
          <w:rFonts w:ascii="Arial" w:hAnsi="Arial" w:cs="Arial"/>
          <w:bCs/>
          <w:sz w:val="24"/>
          <w:szCs w:val="24"/>
        </w:rPr>
      </w:pPr>
      <w:r w:rsidRPr="0047354F">
        <w:rPr>
          <w:rFonts w:ascii="Arial" w:hAnsi="Arial" w:cs="Arial"/>
          <w:bCs/>
          <w:sz w:val="24"/>
          <w:szCs w:val="24"/>
        </w:rPr>
        <w:t>_______________________________________________________________</w:t>
      </w:r>
      <w:r w:rsidR="005775EA" w:rsidRPr="0047354F">
        <w:rPr>
          <w:rFonts w:ascii="Arial" w:hAnsi="Arial" w:cs="Arial"/>
          <w:bCs/>
          <w:sz w:val="24"/>
          <w:szCs w:val="24"/>
        </w:rPr>
        <w:t>_____</w:t>
      </w:r>
      <w:r w:rsidRPr="0047354F">
        <w:rPr>
          <w:rFonts w:ascii="Arial" w:hAnsi="Arial" w:cs="Arial"/>
          <w:bCs/>
          <w:sz w:val="24"/>
          <w:szCs w:val="24"/>
        </w:rPr>
        <w:t>___</w:t>
      </w:r>
    </w:p>
    <w:p w:rsidR="00C74ACD" w:rsidRPr="0047354F" w:rsidRDefault="00C71C28" w:rsidP="002458D6">
      <w:pPr>
        <w:tabs>
          <w:tab w:val="left" w:pos="4886"/>
        </w:tabs>
        <w:rPr>
          <w:rFonts w:ascii="Arial" w:hAnsi="Arial" w:cs="Arial"/>
          <w:bCs/>
          <w:sz w:val="24"/>
          <w:szCs w:val="24"/>
        </w:rPr>
      </w:pPr>
      <w:r w:rsidRPr="0047354F">
        <w:rPr>
          <w:rFonts w:ascii="Arial" w:hAnsi="Arial" w:cs="Arial"/>
          <w:bCs/>
          <w:sz w:val="24"/>
          <w:szCs w:val="24"/>
        </w:rPr>
        <w:t xml:space="preserve">- реквизиты решения об утверждении документа территориального </w:t>
      </w:r>
      <w:r w:rsidR="00C74ACD" w:rsidRPr="0047354F">
        <w:rPr>
          <w:rFonts w:ascii="Arial" w:hAnsi="Arial" w:cs="Arial"/>
          <w:bCs/>
          <w:sz w:val="24"/>
          <w:szCs w:val="24"/>
        </w:rPr>
        <w:t>п</w:t>
      </w:r>
      <w:r w:rsidRPr="0047354F">
        <w:rPr>
          <w:rFonts w:ascii="Arial" w:hAnsi="Arial" w:cs="Arial"/>
          <w:bCs/>
          <w:sz w:val="24"/>
          <w:szCs w:val="24"/>
        </w:rPr>
        <w:t>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w:t>
      </w:r>
      <w:r w:rsidR="00C74ACD" w:rsidRPr="0047354F">
        <w:rPr>
          <w:rFonts w:ascii="Arial" w:hAnsi="Arial" w:cs="Arial"/>
          <w:bCs/>
          <w:sz w:val="24"/>
          <w:szCs w:val="24"/>
        </w:rPr>
        <w:t>_______________________</w:t>
      </w:r>
    </w:p>
    <w:p w:rsidR="00C71C28" w:rsidRPr="0047354F" w:rsidRDefault="00C71C28" w:rsidP="002458D6">
      <w:pPr>
        <w:tabs>
          <w:tab w:val="left" w:pos="4886"/>
        </w:tabs>
        <w:rPr>
          <w:rFonts w:ascii="Arial" w:hAnsi="Arial" w:cs="Arial"/>
          <w:bCs/>
          <w:sz w:val="24"/>
          <w:szCs w:val="24"/>
        </w:rPr>
      </w:pPr>
      <w:r w:rsidRPr="0047354F">
        <w:rPr>
          <w:rFonts w:ascii="Arial" w:hAnsi="Arial" w:cs="Arial"/>
          <w:bCs/>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w:t>
      </w:r>
      <w:r w:rsidR="002458D6" w:rsidRPr="0047354F">
        <w:rPr>
          <w:rFonts w:ascii="Arial" w:hAnsi="Arial" w:cs="Arial"/>
          <w:bCs/>
          <w:sz w:val="24"/>
          <w:szCs w:val="24"/>
        </w:rPr>
        <w:t>_____________________________</w:t>
      </w:r>
      <w:r w:rsidRPr="0047354F">
        <w:rPr>
          <w:rFonts w:ascii="Arial" w:hAnsi="Arial" w:cs="Arial"/>
          <w:bCs/>
          <w:sz w:val="24"/>
          <w:szCs w:val="24"/>
        </w:rPr>
        <w:t>____</w:t>
      </w:r>
    </w:p>
    <w:p w:rsidR="00C71C28" w:rsidRPr="0047354F" w:rsidRDefault="00C71C28" w:rsidP="002458D6">
      <w:pPr>
        <w:tabs>
          <w:tab w:val="left" w:pos="4886"/>
        </w:tabs>
        <w:rPr>
          <w:rFonts w:ascii="Arial" w:hAnsi="Arial" w:cs="Arial"/>
          <w:bCs/>
          <w:sz w:val="24"/>
          <w:szCs w:val="24"/>
        </w:rPr>
      </w:pPr>
      <w:r w:rsidRPr="0047354F">
        <w:rPr>
          <w:rFonts w:ascii="Arial" w:hAnsi="Arial" w:cs="Arial"/>
          <w:bCs/>
          <w:sz w:val="24"/>
          <w:szCs w:val="24"/>
        </w:rPr>
        <w:t xml:space="preserve">- почтовый адрес </w:t>
      </w:r>
      <w:r w:rsidR="00C74ACD" w:rsidRPr="0047354F">
        <w:rPr>
          <w:rFonts w:ascii="Arial" w:hAnsi="Arial" w:cs="Arial"/>
          <w:bCs/>
          <w:sz w:val="24"/>
          <w:szCs w:val="24"/>
        </w:rPr>
        <w:t>и (или) адрес электронной почты</w:t>
      </w:r>
      <w:r w:rsidRPr="0047354F">
        <w:rPr>
          <w:rFonts w:ascii="Arial" w:hAnsi="Arial" w:cs="Arial"/>
          <w:bCs/>
          <w:sz w:val="24"/>
          <w:szCs w:val="24"/>
        </w:rPr>
        <w:t xml:space="preserve"> для</w:t>
      </w:r>
      <w:r w:rsidR="00C74ACD" w:rsidRPr="0047354F">
        <w:rPr>
          <w:rFonts w:ascii="Arial" w:hAnsi="Arial" w:cs="Arial"/>
          <w:bCs/>
          <w:sz w:val="24"/>
          <w:szCs w:val="24"/>
        </w:rPr>
        <w:t xml:space="preserve"> связи с заявителем ________________________________________________________</w:t>
      </w:r>
      <w:r w:rsidRPr="0047354F">
        <w:rPr>
          <w:rFonts w:ascii="Arial" w:hAnsi="Arial" w:cs="Arial"/>
          <w:bCs/>
          <w:sz w:val="24"/>
          <w:szCs w:val="24"/>
        </w:rPr>
        <w:t>______________</w:t>
      </w:r>
    </w:p>
    <w:p w:rsidR="00C71C28" w:rsidRPr="0047354F" w:rsidRDefault="00C71C28" w:rsidP="00C71C28">
      <w:pPr>
        <w:tabs>
          <w:tab w:val="left" w:pos="4886"/>
        </w:tabs>
        <w:rPr>
          <w:rFonts w:ascii="Arial" w:hAnsi="Arial" w:cs="Arial"/>
          <w:sz w:val="24"/>
          <w:szCs w:val="24"/>
        </w:rPr>
      </w:pPr>
      <w:r w:rsidRPr="0047354F">
        <w:rPr>
          <w:rFonts w:ascii="Arial" w:hAnsi="Arial" w:cs="Arial"/>
          <w:sz w:val="24"/>
          <w:szCs w:val="24"/>
        </w:rPr>
        <w:t>Приложение к заявлению:</w:t>
      </w:r>
    </w:p>
    <w:p w:rsidR="00C71C28" w:rsidRPr="0047354F" w:rsidRDefault="00C71C28" w:rsidP="00C71C28">
      <w:pPr>
        <w:tabs>
          <w:tab w:val="left" w:pos="4886"/>
        </w:tabs>
        <w:rPr>
          <w:rFonts w:ascii="Arial" w:hAnsi="Arial" w:cs="Arial"/>
          <w:sz w:val="24"/>
          <w:szCs w:val="24"/>
        </w:rPr>
      </w:pPr>
    </w:p>
    <w:p w:rsidR="00C71C28" w:rsidRPr="0047354F" w:rsidRDefault="00C71C28" w:rsidP="00C71C28">
      <w:pPr>
        <w:widowControl/>
        <w:suppressAutoHyphens w:val="0"/>
        <w:autoSpaceDN w:val="0"/>
        <w:adjustRightInd w:val="0"/>
        <w:ind w:firstLine="540"/>
        <w:jc w:val="both"/>
        <w:rPr>
          <w:rFonts w:ascii="Arial" w:hAnsi="Arial" w:cs="Arial"/>
          <w:sz w:val="24"/>
          <w:szCs w:val="24"/>
        </w:rPr>
      </w:pPr>
      <w:r w:rsidRPr="0047354F">
        <w:rPr>
          <w:rFonts w:ascii="Arial" w:hAnsi="Arial" w:cs="Arial"/>
          <w:sz w:val="24"/>
          <w:szCs w:val="24"/>
        </w:rPr>
        <w:t xml:space="preserve">1) документы, подтверждающие право заявителя на приобретение земельного участка в аренду без проведения торгов и предусмотренные пунктом 40 </w:t>
      </w:r>
      <w:r w:rsidRPr="0047354F">
        <w:rPr>
          <w:rFonts w:ascii="Arial" w:hAnsi="Arial" w:cs="Arial"/>
          <w:bCs/>
          <w:sz w:val="24"/>
          <w:szCs w:val="24"/>
        </w:rPr>
        <w:t>перечня документов,</w:t>
      </w:r>
      <w:r w:rsidRPr="0047354F">
        <w:rPr>
          <w:rFonts w:ascii="Arial" w:hAnsi="Arial" w:cs="Arial"/>
          <w:sz w:val="24"/>
          <w:szCs w:val="24"/>
        </w:rPr>
        <w:t xml:space="preserve"> </w:t>
      </w:r>
      <w:r w:rsidRPr="0047354F">
        <w:rPr>
          <w:rFonts w:ascii="Arial" w:hAnsi="Arial" w:cs="Arial"/>
          <w:sz w:val="24"/>
          <w:szCs w:val="24"/>
          <w:lang w:eastAsia="ru-RU"/>
        </w:rPr>
        <w:t xml:space="preserve">подтверждающих право заявителя на приобретение земельного участка без проведения торгов, утвержденного </w:t>
      </w:r>
      <w:r w:rsidRPr="0047354F">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-___________________________________________</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-___________________________________________</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-___________________________________________.</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roofErr w:type="spellStart"/>
      <w:r w:rsidRPr="0047354F">
        <w:rPr>
          <w:rFonts w:ascii="Arial" w:hAnsi="Arial" w:cs="Arial"/>
          <w:sz w:val="24"/>
          <w:szCs w:val="24"/>
        </w:rPr>
        <w:t>на_____л</w:t>
      </w:r>
      <w:proofErr w:type="spellEnd"/>
      <w:r w:rsidRPr="0047354F">
        <w:rPr>
          <w:rFonts w:ascii="Arial" w:hAnsi="Arial" w:cs="Arial"/>
          <w:sz w:val="24"/>
          <w:szCs w:val="24"/>
        </w:rPr>
        <w:t>;</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w:t>
      </w:r>
      <w:proofErr w:type="spellStart"/>
      <w:r w:rsidRPr="0047354F">
        <w:rPr>
          <w:rFonts w:ascii="Arial" w:hAnsi="Arial" w:cs="Arial"/>
          <w:sz w:val="24"/>
          <w:szCs w:val="24"/>
        </w:rPr>
        <w:t>на_____л</w:t>
      </w:r>
      <w:proofErr w:type="spellEnd"/>
      <w:r w:rsidRPr="0047354F">
        <w:rPr>
          <w:rFonts w:ascii="Arial" w:hAnsi="Arial" w:cs="Arial"/>
          <w:sz w:val="24"/>
          <w:szCs w:val="24"/>
        </w:rPr>
        <w:t>;</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4) документ, подтверждающий полномочия представителя заявителя, в случае, если с заявлением обращается представитель заявителя на _____л.</w:t>
      </w:r>
    </w:p>
    <w:p w:rsidR="00C71C28" w:rsidRPr="0047354F" w:rsidRDefault="00C71C28" w:rsidP="00C71C28">
      <w:pPr>
        <w:suppressAutoHyphens w:val="0"/>
        <w:ind w:firstLine="426"/>
        <w:jc w:val="both"/>
        <w:rPr>
          <w:rFonts w:ascii="Arial" w:hAnsi="Arial" w:cs="Arial"/>
          <w:bCs/>
          <w:sz w:val="24"/>
          <w:szCs w:val="24"/>
        </w:rPr>
      </w:pPr>
      <w:r w:rsidRPr="0047354F">
        <w:rPr>
          <w:rFonts w:ascii="Arial" w:hAnsi="Arial" w:cs="Arial"/>
          <w:sz w:val="24"/>
          <w:szCs w:val="24"/>
        </w:rPr>
        <w:t xml:space="preserve">  Документы, обозначенные в Перечне символом «*», запрашиваются</w:t>
      </w:r>
      <w:r w:rsidR="0082452D" w:rsidRPr="0047354F">
        <w:rPr>
          <w:rFonts w:ascii="Arial" w:hAnsi="Arial" w:cs="Arial"/>
          <w:sz w:val="24"/>
          <w:szCs w:val="24"/>
        </w:rPr>
        <w:t xml:space="preserve"> </w:t>
      </w:r>
      <w:r w:rsidRPr="0047354F">
        <w:rPr>
          <w:rFonts w:ascii="Arial" w:hAnsi="Arial" w:cs="Arial"/>
          <w:sz w:val="24"/>
          <w:szCs w:val="24"/>
        </w:rPr>
        <w:t>муниципальными служащими посредством межведомственного информационного взаимодействия.</w:t>
      </w:r>
    </w:p>
    <w:p w:rsidR="00C71C28" w:rsidRPr="0047354F" w:rsidRDefault="00C71C28" w:rsidP="00C71C28">
      <w:pPr>
        <w:pStyle w:val="p4"/>
        <w:tabs>
          <w:tab w:val="left" w:pos="4886"/>
        </w:tabs>
        <w:spacing w:line="240" w:lineRule="auto"/>
        <w:ind w:left="0"/>
        <w:rPr>
          <w:rFonts w:ascii="Arial" w:hAnsi="Arial" w:cs="Arial"/>
          <w:lang w:val="ru-RU"/>
        </w:rPr>
      </w:pPr>
      <w:r w:rsidRPr="0047354F">
        <w:rPr>
          <w:rFonts w:ascii="Arial" w:hAnsi="Arial" w:cs="Arial"/>
          <w:lang w:val="ru-RU"/>
        </w:rPr>
        <w:tab/>
      </w:r>
      <w:r w:rsidRPr="0047354F">
        <w:rPr>
          <w:rFonts w:ascii="Arial" w:hAnsi="Arial" w:cs="Arial"/>
          <w:u w:val="single"/>
          <w:lang w:val="ru-RU"/>
        </w:rPr>
        <w:t>В случае  представления документов в электронном виде:</w:t>
      </w:r>
    </w:p>
    <w:p w:rsidR="00C71C28" w:rsidRPr="0047354F" w:rsidRDefault="00C71C28" w:rsidP="00C71C28">
      <w:pPr>
        <w:pStyle w:val="p4"/>
        <w:tabs>
          <w:tab w:val="left" w:pos="4886"/>
        </w:tabs>
        <w:spacing w:line="240" w:lineRule="auto"/>
        <w:ind w:left="0"/>
        <w:rPr>
          <w:rFonts w:ascii="Arial" w:hAnsi="Arial" w:cs="Arial"/>
          <w:lang w:val="ru-RU"/>
        </w:rPr>
      </w:pPr>
      <w:r w:rsidRPr="0047354F">
        <w:rPr>
          <w:rFonts w:ascii="Arial" w:hAnsi="Arial" w:cs="Arial"/>
          <w:lang w:val="ru-RU"/>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47354F">
        <w:rPr>
          <w:rFonts w:ascii="Arial" w:hAnsi="Arial" w:cs="Arial"/>
          <w:lang w:val="ru-RU"/>
        </w:rPr>
        <w:t>на______л</w:t>
      </w:r>
      <w:proofErr w:type="spellEnd"/>
      <w:r w:rsidRPr="0047354F">
        <w:rPr>
          <w:rFonts w:ascii="Arial" w:hAnsi="Arial" w:cs="Arial"/>
          <w:lang w:val="ru-RU"/>
        </w:rPr>
        <w:t>;</w:t>
      </w:r>
    </w:p>
    <w:p w:rsidR="00C71C28" w:rsidRPr="0047354F" w:rsidRDefault="00C71C28" w:rsidP="00C71C28">
      <w:pPr>
        <w:pStyle w:val="p4"/>
        <w:tabs>
          <w:tab w:val="left" w:pos="4886"/>
        </w:tabs>
        <w:spacing w:line="240" w:lineRule="auto"/>
        <w:ind w:left="0"/>
        <w:rPr>
          <w:rFonts w:ascii="Arial" w:hAnsi="Arial" w:cs="Arial"/>
          <w:lang w:val="ru-RU"/>
        </w:rPr>
      </w:pPr>
      <w:r w:rsidRPr="0047354F">
        <w:rPr>
          <w:rFonts w:ascii="Arial" w:hAnsi="Arial" w:cs="Arial"/>
          <w:lang w:val="ru-RU"/>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47354F">
        <w:rPr>
          <w:rFonts w:ascii="Arial" w:hAnsi="Arial" w:cs="Arial"/>
          <w:lang w:val="ru-RU"/>
        </w:rPr>
        <w:t>на__________л</w:t>
      </w:r>
      <w:proofErr w:type="spellEnd"/>
      <w:r w:rsidRPr="0047354F">
        <w:rPr>
          <w:rFonts w:ascii="Arial" w:hAnsi="Arial" w:cs="Arial"/>
          <w:lang w:val="ru-RU"/>
        </w:rPr>
        <w:t>.</w:t>
      </w:r>
    </w:p>
    <w:p w:rsidR="00C71C28" w:rsidRPr="0047354F" w:rsidRDefault="00C71C28" w:rsidP="00C71C28">
      <w:pPr>
        <w:tabs>
          <w:tab w:val="left" w:pos="4886"/>
        </w:tabs>
        <w:ind w:firstLine="708"/>
        <w:rPr>
          <w:rFonts w:ascii="Arial" w:hAnsi="Arial" w:cs="Arial"/>
          <w:sz w:val="24"/>
          <w:szCs w:val="24"/>
        </w:rPr>
      </w:pPr>
    </w:p>
    <w:p w:rsidR="00C71C28" w:rsidRPr="0047354F" w:rsidRDefault="00C71C28" w:rsidP="00C71C28">
      <w:pPr>
        <w:tabs>
          <w:tab w:val="left" w:pos="4886"/>
        </w:tabs>
        <w:ind w:firstLine="708"/>
        <w:rPr>
          <w:rFonts w:ascii="Arial" w:hAnsi="Arial" w:cs="Arial"/>
          <w:sz w:val="24"/>
          <w:szCs w:val="24"/>
        </w:rPr>
      </w:pPr>
      <w:r w:rsidRPr="0047354F">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p w:rsidR="00C71C28" w:rsidRPr="0047354F" w:rsidRDefault="00C71C28" w:rsidP="00C71C28">
      <w:pPr>
        <w:tabs>
          <w:tab w:val="left" w:pos="4886"/>
        </w:tabs>
        <w:rPr>
          <w:rFonts w:ascii="Arial" w:hAnsi="Arial" w:cs="Arial"/>
          <w:sz w:val="24"/>
          <w:szCs w:val="24"/>
        </w:rPr>
      </w:pPr>
    </w:p>
    <w:tbl>
      <w:tblPr>
        <w:tblW w:w="0" w:type="auto"/>
        <w:tblInd w:w="-10" w:type="dxa"/>
        <w:tblLayout w:type="fixed"/>
        <w:tblLook w:val="0000" w:firstRow="0" w:lastRow="0" w:firstColumn="0" w:lastColumn="0" w:noHBand="0" w:noVBand="0"/>
      </w:tblPr>
      <w:tblGrid>
        <w:gridCol w:w="468"/>
        <w:gridCol w:w="9406"/>
      </w:tblGrid>
      <w:tr w:rsidR="00C71C28" w:rsidRPr="0047354F" w:rsidTr="0082452D">
        <w:trPr>
          <w:trHeight w:val="441"/>
        </w:trPr>
        <w:tc>
          <w:tcPr>
            <w:tcW w:w="468"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tabs>
                <w:tab w:val="left" w:pos="4886"/>
              </w:tabs>
              <w:rPr>
                <w:rFonts w:ascii="Arial" w:hAnsi="Arial" w:cs="Arial"/>
                <w:sz w:val="24"/>
                <w:szCs w:val="24"/>
              </w:rPr>
            </w:pPr>
            <w:r w:rsidRPr="0047354F">
              <w:rPr>
                <w:rFonts w:ascii="Arial" w:hAnsi="Arial" w:cs="Arial"/>
                <w:sz w:val="24"/>
                <w:szCs w:val="24"/>
              </w:rPr>
              <w:t>в виде бумажного документа, который заявитель получает непосредственно при личном обращении</w:t>
            </w:r>
          </w:p>
        </w:tc>
      </w:tr>
      <w:tr w:rsidR="00C71C28" w:rsidRPr="0047354F" w:rsidTr="0082452D">
        <w:tc>
          <w:tcPr>
            <w:tcW w:w="468"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tabs>
                <w:tab w:val="left" w:pos="4886"/>
              </w:tabs>
              <w:rPr>
                <w:rFonts w:ascii="Arial" w:hAnsi="Arial" w:cs="Arial"/>
                <w:sz w:val="24"/>
                <w:szCs w:val="24"/>
              </w:rPr>
            </w:pPr>
            <w:r w:rsidRPr="0047354F">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C71C28" w:rsidRPr="0047354F" w:rsidTr="0082452D">
        <w:tc>
          <w:tcPr>
            <w:tcW w:w="468"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pStyle w:val="ConsPlusNormal"/>
              <w:tabs>
                <w:tab w:val="left" w:pos="4886"/>
              </w:tabs>
              <w:ind w:firstLine="0"/>
              <w:jc w:val="both"/>
              <w:rPr>
                <w:sz w:val="24"/>
                <w:szCs w:val="24"/>
              </w:rPr>
            </w:pPr>
            <w:r w:rsidRPr="0047354F">
              <w:rPr>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C71C28" w:rsidRPr="0047354F" w:rsidTr="0082452D">
        <w:tc>
          <w:tcPr>
            <w:tcW w:w="468"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pStyle w:val="ConsPlusNormal"/>
              <w:tabs>
                <w:tab w:val="left" w:pos="4886"/>
              </w:tabs>
              <w:ind w:firstLine="0"/>
              <w:jc w:val="both"/>
              <w:rPr>
                <w:sz w:val="24"/>
                <w:szCs w:val="24"/>
              </w:rPr>
            </w:pPr>
            <w:r w:rsidRPr="0047354F">
              <w:rPr>
                <w:sz w:val="24"/>
                <w:szCs w:val="24"/>
              </w:rPr>
              <w:t>в виде электронного документа, который направляется КУМИ заявителю посредством электронной почты</w:t>
            </w:r>
          </w:p>
        </w:tc>
      </w:tr>
    </w:tbl>
    <w:p w:rsidR="00C71C28" w:rsidRPr="0047354F" w:rsidRDefault="00C71C28" w:rsidP="00C71C28">
      <w:pPr>
        <w:tabs>
          <w:tab w:val="left" w:pos="4886"/>
        </w:tabs>
        <w:rPr>
          <w:rFonts w:ascii="Arial" w:hAnsi="Arial" w:cs="Arial"/>
          <w:sz w:val="24"/>
          <w:szCs w:val="24"/>
        </w:rPr>
      </w:pPr>
      <w:r w:rsidRPr="0047354F">
        <w:rPr>
          <w:rFonts w:ascii="Arial" w:hAnsi="Arial" w:cs="Arial"/>
          <w:sz w:val="24"/>
          <w:szCs w:val="24"/>
        </w:rPr>
        <w:t>Дополнительный способ предоставления результатов рассмотрения заявления</w:t>
      </w:r>
    </w:p>
    <w:tbl>
      <w:tblPr>
        <w:tblW w:w="9899" w:type="dxa"/>
        <w:tblInd w:w="-10" w:type="dxa"/>
        <w:tblLayout w:type="fixed"/>
        <w:tblLook w:val="0000" w:firstRow="0" w:lastRow="0" w:firstColumn="0" w:lastColumn="0" w:noHBand="0" w:noVBand="0"/>
      </w:tblPr>
      <w:tblGrid>
        <w:gridCol w:w="464"/>
        <w:gridCol w:w="9435"/>
      </w:tblGrid>
      <w:tr w:rsidR="00C71C28" w:rsidRPr="0047354F" w:rsidTr="0082452D">
        <w:trPr>
          <w:trHeight w:val="441"/>
        </w:trPr>
        <w:tc>
          <w:tcPr>
            <w:tcW w:w="464"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tabs>
                <w:tab w:val="left" w:pos="4886"/>
              </w:tabs>
              <w:rPr>
                <w:rFonts w:ascii="Arial" w:hAnsi="Arial" w:cs="Arial"/>
                <w:sz w:val="24"/>
                <w:szCs w:val="24"/>
              </w:rPr>
            </w:pPr>
            <w:r w:rsidRPr="0047354F">
              <w:rPr>
                <w:rFonts w:ascii="Arial" w:hAnsi="Arial" w:cs="Arial"/>
                <w:sz w:val="24"/>
                <w:szCs w:val="24"/>
              </w:rPr>
              <w:t>в виде бумажного документа, который заявитель получает непосредственно при личном обращении</w:t>
            </w:r>
          </w:p>
        </w:tc>
      </w:tr>
      <w:tr w:rsidR="00C71C28" w:rsidRPr="0047354F" w:rsidTr="0082452D">
        <w:tc>
          <w:tcPr>
            <w:tcW w:w="464"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tabs>
                <w:tab w:val="left" w:pos="4886"/>
              </w:tabs>
              <w:rPr>
                <w:rFonts w:ascii="Arial" w:hAnsi="Arial" w:cs="Arial"/>
                <w:sz w:val="24"/>
                <w:szCs w:val="24"/>
              </w:rPr>
            </w:pPr>
            <w:r w:rsidRPr="0047354F">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C71C28" w:rsidRPr="0047354F" w:rsidRDefault="00C71C28" w:rsidP="00C71C28">
      <w:pPr>
        <w:tabs>
          <w:tab w:val="left" w:pos="4886"/>
        </w:tabs>
        <w:spacing w:before="280"/>
        <w:ind w:left="7230" w:hanging="7230"/>
        <w:rPr>
          <w:rFonts w:ascii="Arial" w:hAnsi="Arial" w:cs="Arial"/>
          <w:sz w:val="24"/>
          <w:szCs w:val="24"/>
        </w:rPr>
      </w:pPr>
      <w:r w:rsidRPr="0047354F">
        <w:rPr>
          <w:rFonts w:ascii="Arial" w:hAnsi="Arial" w:cs="Arial"/>
          <w:sz w:val="24"/>
          <w:szCs w:val="24"/>
        </w:rPr>
        <w:t>«___»________                                                                      _______________________</w:t>
      </w:r>
    </w:p>
    <w:p w:rsidR="00C71C28" w:rsidRPr="0047354F" w:rsidRDefault="00C71C28" w:rsidP="00C71C28">
      <w:pPr>
        <w:tabs>
          <w:tab w:val="left" w:pos="4886"/>
        </w:tabs>
        <w:spacing w:before="280"/>
        <w:ind w:left="7230" w:hanging="7230"/>
        <w:jc w:val="right"/>
        <w:rPr>
          <w:rFonts w:ascii="Arial" w:hAnsi="Arial" w:cs="Arial"/>
          <w:sz w:val="24"/>
          <w:szCs w:val="24"/>
        </w:rPr>
      </w:pPr>
      <w:r w:rsidRPr="0047354F">
        <w:rPr>
          <w:rFonts w:ascii="Arial" w:hAnsi="Arial" w:cs="Arial"/>
          <w:sz w:val="24"/>
          <w:szCs w:val="24"/>
        </w:rPr>
        <w:t xml:space="preserve">      (</w:t>
      </w:r>
      <w:r w:rsidR="00010500" w:rsidRPr="0047354F">
        <w:rPr>
          <w:rFonts w:ascii="Arial" w:hAnsi="Arial" w:cs="Arial"/>
          <w:sz w:val="24"/>
          <w:szCs w:val="24"/>
        </w:rPr>
        <w:t xml:space="preserve">подпись)  </w:t>
      </w:r>
      <w:r w:rsidRPr="0047354F">
        <w:rPr>
          <w:rFonts w:ascii="Arial" w:hAnsi="Arial" w:cs="Arial"/>
          <w:sz w:val="24"/>
          <w:szCs w:val="24"/>
        </w:rPr>
        <w:t xml:space="preserve">                   ФИО</w:t>
      </w:r>
    </w:p>
    <w:p w:rsidR="00C71C28" w:rsidRPr="0047354F" w:rsidRDefault="00C71C28" w:rsidP="00C71C28">
      <w:pPr>
        <w:jc w:val="both"/>
        <w:rPr>
          <w:rFonts w:ascii="Arial" w:hAnsi="Arial" w:cs="Arial"/>
          <w:sz w:val="24"/>
          <w:szCs w:val="24"/>
        </w:rPr>
      </w:pPr>
    </w:p>
    <w:sectPr w:rsidR="00C71C28" w:rsidRPr="0047354F" w:rsidSect="000E0514">
      <w:pgSz w:w="11906" w:h="16838"/>
      <w:pgMar w:top="992" w:right="991" w:bottom="709"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9"/>
      <w:numFmt w:val="decimal"/>
      <w:lvlText w:val="5.%1."/>
      <w:lvlJc w:val="left"/>
      <w:pPr>
        <w:tabs>
          <w:tab w:val="num" w:pos="0"/>
        </w:tabs>
        <w:ind w:left="0" w:firstLine="0"/>
      </w:pPr>
      <w:rPr>
        <w:rFonts w:hint="default"/>
        <w:spacing w:val="4"/>
        <w:sz w:val="28"/>
        <w:szCs w:val="28"/>
      </w:rPr>
    </w:lvl>
  </w:abstractNum>
  <w:abstractNum w:abstractNumId="1" w15:restartNumberingAfterBreak="0">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B8"/>
    <w:rsid w:val="00005DAD"/>
    <w:rsid w:val="00005E44"/>
    <w:rsid w:val="00010500"/>
    <w:rsid w:val="00035326"/>
    <w:rsid w:val="000425B2"/>
    <w:rsid w:val="0005231F"/>
    <w:rsid w:val="00062856"/>
    <w:rsid w:val="00066CAA"/>
    <w:rsid w:val="00097158"/>
    <w:rsid w:val="000E0514"/>
    <w:rsid w:val="001016F8"/>
    <w:rsid w:val="001178A3"/>
    <w:rsid w:val="00122DAA"/>
    <w:rsid w:val="0015366A"/>
    <w:rsid w:val="00162ED7"/>
    <w:rsid w:val="00165F82"/>
    <w:rsid w:val="0017777B"/>
    <w:rsid w:val="001B297B"/>
    <w:rsid w:val="001F27FB"/>
    <w:rsid w:val="0024275A"/>
    <w:rsid w:val="002458D6"/>
    <w:rsid w:val="002576F4"/>
    <w:rsid w:val="002757BA"/>
    <w:rsid w:val="002875FE"/>
    <w:rsid w:val="002A469E"/>
    <w:rsid w:val="002D6BCA"/>
    <w:rsid w:val="0030500D"/>
    <w:rsid w:val="0030538C"/>
    <w:rsid w:val="003527D0"/>
    <w:rsid w:val="003B31AA"/>
    <w:rsid w:val="003D230E"/>
    <w:rsid w:val="003D5C76"/>
    <w:rsid w:val="0047354F"/>
    <w:rsid w:val="00476A41"/>
    <w:rsid w:val="004B36E5"/>
    <w:rsid w:val="004D7436"/>
    <w:rsid w:val="004F70D5"/>
    <w:rsid w:val="00525829"/>
    <w:rsid w:val="0053418C"/>
    <w:rsid w:val="005675D7"/>
    <w:rsid w:val="005775EA"/>
    <w:rsid w:val="00591C25"/>
    <w:rsid w:val="005A65D5"/>
    <w:rsid w:val="005B4671"/>
    <w:rsid w:val="005C44AF"/>
    <w:rsid w:val="005D6BB1"/>
    <w:rsid w:val="005E34B8"/>
    <w:rsid w:val="005E6A30"/>
    <w:rsid w:val="0066591E"/>
    <w:rsid w:val="006774F7"/>
    <w:rsid w:val="006E1B11"/>
    <w:rsid w:val="006E4756"/>
    <w:rsid w:val="007442DA"/>
    <w:rsid w:val="007F3B42"/>
    <w:rsid w:val="008112D7"/>
    <w:rsid w:val="00814E2A"/>
    <w:rsid w:val="0082452D"/>
    <w:rsid w:val="00861A4B"/>
    <w:rsid w:val="008A79B3"/>
    <w:rsid w:val="008C02F1"/>
    <w:rsid w:val="008C56F0"/>
    <w:rsid w:val="0093122B"/>
    <w:rsid w:val="009B6C5E"/>
    <w:rsid w:val="009E3AC0"/>
    <w:rsid w:val="009F0151"/>
    <w:rsid w:val="00A47A5F"/>
    <w:rsid w:val="00A6480A"/>
    <w:rsid w:val="00AC1E04"/>
    <w:rsid w:val="00AC5974"/>
    <w:rsid w:val="00AE60C8"/>
    <w:rsid w:val="00B03C74"/>
    <w:rsid w:val="00B0457E"/>
    <w:rsid w:val="00B862FB"/>
    <w:rsid w:val="00BC236C"/>
    <w:rsid w:val="00BD4812"/>
    <w:rsid w:val="00BE3EA3"/>
    <w:rsid w:val="00BE6619"/>
    <w:rsid w:val="00BF7E0A"/>
    <w:rsid w:val="00C22787"/>
    <w:rsid w:val="00C25301"/>
    <w:rsid w:val="00C26369"/>
    <w:rsid w:val="00C53BA3"/>
    <w:rsid w:val="00C5596E"/>
    <w:rsid w:val="00C71C28"/>
    <w:rsid w:val="00C74ACD"/>
    <w:rsid w:val="00CA4FA6"/>
    <w:rsid w:val="00CB2DA9"/>
    <w:rsid w:val="00CC00CD"/>
    <w:rsid w:val="00CC2914"/>
    <w:rsid w:val="00CD0A1C"/>
    <w:rsid w:val="00CD74E0"/>
    <w:rsid w:val="00D03E96"/>
    <w:rsid w:val="00D04468"/>
    <w:rsid w:val="00D11C00"/>
    <w:rsid w:val="00D144B6"/>
    <w:rsid w:val="00D33EA8"/>
    <w:rsid w:val="00D578B8"/>
    <w:rsid w:val="00D628A6"/>
    <w:rsid w:val="00D7428C"/>
    <w:rsid w:val="00DA6A8E"/>
    <w:rsid w:val="00E10EAA"/>
    <w:rsid w:val="00E13948"/>
    <w:rsid w:val="00E328CC"/>
    <w:rsid w:val="00E5391A"/>
    <w:rsid w:val="00E53FD9"/>
    <w:rsid w:val="00E61A6B"/>
    <w:rsid w:val="00EF64FC"/>
    <w:rsid w:val="00F015A7"/>
    <w:rsid w:val="00F34A57"/>
    <w:rsid w:val="00F419A7"/>
    <w:rsid w:val="00F50C61"/>
    <w:rsid w:val="00F823CF"/>
    <w:rsid w:val="00F95157"/>
    <w:rsid w:val="00FB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8382EFE-95EC-4A1B-AB43-F7A80EC9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Символ нумерации"/>
  </w:style>
  <w:style w:type="paragraph" w:styleId="aa">
    <w:name w:val="Title"/>
    <w:basedOn w:val="a"/>
    <w:next w:val="ab"/>
    <w:qFormat/>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1">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ConsPlusNormal0">
    <w:name w:val="ConsPlusNormal"/>
    <w:pPr>
      <w:widowControl w:val="0"/>
      <w:suppressAutoHyphens/>
      <w:autoSpaceDE w:val="0"/>
    </w:pPr>
    <w:rPr>
      <w:sz w:val="28"/>
      <w:szCs w:val="28"/>
      <w:lang w:eastAsia="hi-IN" w:bidi="hi-IN"/>
    </w:rPr>
  </w:style>
  <w:style w:type="paragraph" w:customStyle="1" w:styleId="ConsPlusNonformat0">
    <w:name w:val="ConsPlusNonforma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ConsPlusNormal0"/>
    <w:pPr>
      <w:widowControl w:val="0"/>
      <w:suppressAutoHyphens/>
      <w:autoSpaceDE w:val="0"/>
    </w:pPr>
    <w:rPr>
      <w:b/>
      <w:bCs/>
      <w:sz w:val="28"/>
      <w:szCs w:val="28"/>
      <w:lang w:eastAsia="hi-IN" w:bidi="hi-IN"/>
    </w:rPr>
  </w:style>
  <w:style w:type="paragraph" w:customStyle="1" w:styleId="ConsPlusCell">
    <w:name w:val="ConsPlusCell"/>
    <w:next w:val="ConsPlusNormal0"/>
    <w:pPr>
      <w:widowControl w:val="0"/>
      <w:suppressAutoHyphens/>
      <w:autoSpaceDE w:val="0"/>
    </w:pPr>
    <w:rPr>
      <w:rFonts w:ascii="Courier New" w:eastAsia="Courier New" w:hAnsi="Courier New" w:cs="Courier New"/>
      <w:lang w:eastAsia="hi-IN" w:bidi="hi-IN"/>
    </w:rPr>
  </w:style>
  <w:style w:type="paragraph" w:customStyle="1" w:styleId="ConsPlusDocList">
    <w:name w:val="ConsPlusDocLis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Page">
    <w:name w:val="ConsPlusTitlePage"/>
    <w:next w:val="ConsPlusNormal0"/>
    <w:pPr>
      <w:widowControl w:val="0"/>
      <w:suppressAutoHyphens/>
      <w:autoSpaceDE w:val="0"/>
    </w:pPr>
    <w:rPr>
      <w:rFonts w:ascii="Tahoma" w:eastAsia="Tahoma" w:hAnsi="Tahoma" w:cs="Tahoma"/>
      <w:sz w:val="28"/>
      <w:szCs w:val="28"/>
      <w:lang w:eastAsia="hi-IN" w:bidi="hi-IN"/>
    </w:rPr>
  </w:style>
  <w:style w:type="paragraph" w:customStyle="1" w:styleId="ConsPlusJurTerm">
    <w:name w:val="ConsPlusJurTerm"/>
    <w:next w:val="ConsPlusNormal0"/>
    <w:pPr>
      <w:widowControl w:val="0"/>
      <w:suppressAutoHyphens/>
      <w:autoSpaceDE w:val="0"/>
    </w:pPr>
    <w:rPr>
      <w:rFonts w:ascii="Tahoma" w:eastAsia="Tahoma" w:hAnsi="Tahoma" w:cs="Tahoma"/>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8107">
      <w:bodyDiv w:val="1"/>
      <w:marLeft w:val="0"/>
      <w:marRight w:val="0"/>
      <w:marTop w:val="0"/>
      <w:marBottom w:val="0"/>
      <w:divBdr>
        <w:top w:val="none" w:sz="0" w:space="0" w:color="auto"/>
        <w:left w:val="none" w:sz="0" w:space="0" w:color="auto"/>
        <w:bottom w:val="none" w:sz="0" w:space="0" w:color="auto"/>
        <w:right w:val="none" w:sz="0" w:space="0" w:color="auto"/>
      </w:divBdr>
    </w:div>
    <w:div w:id="19415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mailto:info@24mfc.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uslugi.z@admin.zelenogor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eladmin.ru/" TargetMode="External"/><Relationship Id="rId11" Type="http://schemas.openxmlformats.org/officeDocument/2006/relationships/hyperlink" Target="mailto:KUI@admin.zelenogorsk.ru" TargetMode="External"/><Relationship Id="rId5" Type="http://schemas.openxmlformats.org/officeDocument/2006/relationships/hyperlink" Target="consultantplus://offline/ref=5D1123E8D49533D5F6EE084B4AC39EF8FB72E520DF3D5D7DEAE7FAF7BCf9mAH" TargetMode="External"/><Relationship Id="rId15" Type="http://schemas.openxmlformats.org/officeDocument/2006/relationships/fontTable" Target="fontTable.xml"/><Relationship Id="rId10" Type="http://schemas.openxmlformats.org/officeDocument/2006/relationships/hyperlink" Target="http://www.zeladmin.ru/" TargetMode="External"/><Relationship Id="rId4" Type="http://schemas.openxmlformats.org/officeDocument/2006/relationships/webSettings" Target="webSettings.xml"/><Relationship Id="rId9" Type="http://schemas.openxmlformats.org/officeDocument/2006/relationships/hyperlink" Target="consultantplus://offline/ref=5226C2917F32D6F35F561430B7EC39435C7F96C5F0644E0C53F0595931SDz0M" TargetMode="External"/><Relationship Id="rId14" Type="http://schemas.openxmlformats.org/officeDocument/2006/relationships/hyperlink" Target="consultantplus://offline/ref=2E65233BB6D7BCC2077EB669278CF8304A359643164CA3157C0A37F57FB5S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9449</Words>
  <Characters>53860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63183</CharactersWithSpaces>
  <SharedDoc>false</SharedDoc>
  <HLinks>
    <vt:vector size="78" baseType="variant">
      <vt:variant>
        <vt:i4>327764</vt:i4>
      </vt:variant>
      <vt:variant>
        <vt:i4>36</vt:i4>
      </vt:variant>
      <vt:variant>
        <vt:i4>0</vt:i4>
      </vt:variant>
      <vt:variant>
        <vt:i4>5</vt:i4>
      </vt:variant>
      <vt:variant>
        <vt:lpwstr>consultantplus://offline/ref=2E65233BB6D7BCC2077EB669278CF8304A359643164CA3157C0A37F57FB5S4D</vt:lpwstr>
      </vt:variant>
      <vt:variant>
        <vt:lpwstr/>
      </vt:variant>
      <vt:variant>
        <vt:i4>2359301</vt:i4>
      </vt:variant>
      <vt:variant>
        <vt:i4>33</vt:i4>
      </vt:variant>
      <vt:variant>
        <vt:i4>0</vt:i4>
      </vt:variant>
      <vt:variant>
        <vt:i4>5</vt:i4>
      </vt:variant>
      <vt:variant>
        <vt:lpwstr>mailto:info@24mfc.ru</vt:lpwstr>
      </vt:variant>
      <vt:variant>
        <vt:lpwstr/>
      </vt:variant>
      <vt:variant>
        <vt:i4>7929929</vt:i4>
      </vt:variant>
      <vt:variant>
        <vt:i4>30</vt:i4>
      </vt:variant>
      <vt:variant>
        <vt:i4>0</vt:i4>
      </vt:variant>
      <vt:variant>
        <vt:i4>5</vt:i4>
      </vt:variant>
      <vt:variant>
        <vt:lpwstr>mailto:uslugi.z@admin.zelenogorsk.ru.</vt:lpwstr>
      </vt:variant>
      <vt:variant>
        <vt:lpwstr/>
      </vt:variant>
      <vt:variant>
        <vt:i4>7733249</vt:i4>
      </vt:variant>
      <vt:variant>
        <vt:i4>27</vt:i4>
      </vt:variant>
      <vt:variant>
        <vt:i4>0</vt:i4>
      </vt:variant>
      <vt:variant>
        <vt:i4>5</vt:i4>
      </vt:variant>
      <vt:variant>
        <vt:lpwstr>mailto:KUI@admin.zelenogorsk.ru</vt:lpwstr>
      </vt:variant>
      <vt:variant>
        <vt:lpwstr/>
      </vt:variant>
      <vt:variant>
        <vt:i4>7012389</vt:i4>
      </vt:variant>
      <vt:variant>
        <vt:i4>24</vt:i4>
      </vt:variant>
      <vt:variant>
        <vt:i4>0</vt:i4>
      </vt:variant>
      <vt:variant>
        <vt:i4>5</vt:i4>
      </vt:variant>
      <vt:variant>
        <vt:lpwstr>http://www.zeladmin.ru/</vt:lpwstr>
      </vt:variant>
      <vt:variant>
        <vt:lpwstr/>
      </vt:variant>
      <vt:variant>
        <vt:i4>6881331</vt:i4>
      </vt:variant>
      <vt:variant>
        <vt:i4>21</vt:i4>
      </vt:variant>
      <vt:variant>
        <vt:i4>0</vt:i4>
      </vt:variant>
      <vt:variant>
        <vt:i4>5</vt:i4>
      </vt:variant>
      <vt:variant>
        <vt:lpwstr/>
      </vt:variant>
      <vt:variant>
        <vt:lpwstr>Par1195</vt:lpwstr>
      </vt:variant>
      <vt:variant>
        <vt:i4>1376351</vt:i4>
      </vt:variant>
      <vt:variant>
        <vt:i4>18</vt:i4>
      </vt:variant>
      <vt:variant>
        <vt:i4>0</vt:i4>
      </vt:variant>
      <vt:variant>
        <vt:i4>5</vt:i4>
      </vt:variant>
      <vt:variant>
        <vt:lpwstr>consultantplus://offline/ref=5226C2917F32D6F35F561430B7EC39435C7F96C5F0644E0C53F0595931SDz0M</vt:lpwstr>
      </vt:variant>
      <vt:variant>
        <vt:lpwstr/>
      </vt:variant>
      <vt:variant>
        <vt:i4>6291507</vt:i4>
      </vt:variant>
      <vt:variant>
        <vt:i4>15</vt:i4>
      </vt:variant>
      <vt:variant>
        <vt:i4>0</vt:i4>
      </vt:variant>
      <vt:variant>
        <vt:i4>5</vt:i4>
      </vt:variant>
      <vt:variant>
        <vt:lpwstr/>
      </vt:variant>
      <vt:variant>
        <vt:lpwstr>Par1109</vt:lpwstr>
      </vt:variant>
      <vt:variant>
        <vt:i4>6881330</vt:i4>
      </vt:variant>
      <vt:variant>
        <vt:i4>12</vt:i4>
      </vt:variant>
      <vt:variant>
        <vt:i4>0</vt:i4>
      </vt:variant>
      <vt:variant>
        <vt:i4>5</vt:i4>
      </vt:variant>
      <vt:variant>
        <vt:lpwstr/>
      </vt:variant>
      <vt:variant>
        <vt:lpwstr>Par1097</vt:lpwstr>
      </vt:variant>
      <vt:variant>
        <vt:i4>6422573</vt:i4>
      </vt:variant>
      <vt:variant>
        <vt:i4>9</vt:i4>
      </vt:variant>
      <vt:variant>
        <vt:i4>0</vt:i4>
      </vt:variant>
      <vt:variant>
        <vt:i4>5</vt:i4>
      </vt:variant>
      <vt:variant>
        <vt:lpwstr>http://www.gosuslugi.krskstate.ru/</vt:lpwstr>
      </vt:variant>
      <vt:variant>
        <vt:lpwstr/>
      </vt:variant>
      <vt:variant>
        <vt:i4>851994</vt:i4>
      </vt:variant>
      <vt:variant>
        <vt:i4>6</vt:i4>
      </vt:variant>
      <vt:variant>
        <vt:i4>0</vt:i4>
      </vt:variant>
      <vt:variant>
        <vt:i4>5</vt:i4>
      </vt:variant>
      <vt:variant>
        <vt:lpwstr>http://www.gosuslugi.ru/</vt:lpwstr>
      </vt:variant>
      <vt:variant>
        <vt:lpwstr/>
      </vt:variant>
      <vt:variant>
        <vt:i4>7012389</vt:i4>
      </vt:variant>
      <vt:variant>
        <vt:i4>3</vt:i4>
      </vt:variant>
      <vt:variant>
        <vt:i4>0</vt:i4>
      </vt:variant>
      <vt:variant>
        <vt:i4>5</vt:i4>
      </vt:variant>
      <vt:variant>
        <vt:lpwstr>http://www.zeladmin.ru/</vt:lpwstr>
      </vt:variant>
      <vt:variant>
        <vt:lpwstr/>
      </vt:variant>
      <vt:variant>
        <vt:i4>4194386</vt:i4>
      </vt:variant>
      <vt:variant>
        <vt:i4>0</vt:i4>
      </vt:variant>
      <vt:variant>
        <vt:i4>0</vt:i4>
      </vt:variant>
      <vt:variant>
        <vt:i4>5</vt:i4>
      </vt:variant>
      <vt:variant>
        <vt:lpwstr>consultantplus://offline/ref=5D1123E8D49533D5F6EE084B4AC39EF8FB72E520DF3D5D7DEAE7FAF7BCf9mAH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Вишнякова Ирина Евгеньевна</cp:lastModifiedBy>
  <cp:revision>26</cp:revision>
  <cp:lastPrinted>2019-10-21T02:44:00Z</cp:lastPrinted>
  <dcterms:created xsi:type="dcterms:W3CDTF">2019-10-18T03:18:00Z</dcterms:created>
  <dcterms:modified xsi:type="dcterms:W3CDTF">2019-10-31T05:22:00Z</dcterms:modified>
</cp:coreProperties>
</file>