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9D" w:rsidRDefault="00295C9D" w:rsidP="00295C9D">
      <w:pPr>
        <w:jc w:val="center"/>
        <w:rPr>
          <w:b/>
          <w:sz w:val="28"/>
          <w:szCs w:val="28"/>
        </w:rPr>
      </w:pPr>
      <w:r>
        <w:rPr>
          <w:noProof/>
          <w:lang w:eastAsia="ru-RU"/>
        </w:rPr>
        <w:drawing>
          <wp:inline distT="0" distB="0" distL="0" distR="0" wp14:anchorId="06EFD272" wp14:editId="39691EE1">
            <wp:extent cx="707390" cy="880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880110"/>
                    </a:xfrm>
                    <a:prstGeom prst="rect">
                      <a:avLst/>
                    </a:prstGeom>
                    <a:solidFill>
                      <a:srgbClr val="FFFFFF"/>
                    </a:solidFill>
                    <a:ln>
                      <a:noFill/>
                    </a:ln>
                  </pic:spPr>
                </pic:pic>
              </a:graphicData>
            </a:graphic>
          </wp:inline>
        </w:drawing>
      </w:r>
    </w:p>
    <w:p w:rsidR="00295C9D" w:rsidRDefault="00295C9D" w:rsidP="00295C9D">
      <w:pPr>
        <w:jc w:val="center"/>
        <w:rPr>
          <w:b/>
          <w:sz w:val="28"/>
          <w:szCs w:val="28"/>
        </w:rPr>
      </w:pPr>
    </w:p>
    <w:p w:rsidR="00295C9D" w:rsidRDefault="00295C9D" w:rsidP="00295C9D">
      <w:pPr>
        <w:jc w:val="center"/>
        <w:rPr>
          <w:b/>
          <w:sz w:val="32"/>
          <w:szCs w:val="32"/>
        </w:rPr>
      </w:pPr>
      <w:r>
        <w:rPr>
          <w:b/>
          <w:sz w:val="32"/>
          <w:szCs w:val="32"/>
        </w:rPr>
        <w:t xml:space="preserve">СОВЕТ ДЕПУТАТОВ </w:t>
      </w:r>
    </w:p>
    <w:p w:rsidR="00295C9D" w:rsidRDefault="00295C9D" w:rsidP="00295C9D">
      <w:pPr>
        <w:jc w:val="center"/>
        <w:rPr>
          <w:b/>
        </w:rPr>
      </w:pPr>
      <w:r>
        <w:rPr>
          <w:b/>
        </w:rPr>
        <w:t>ЗАКРЫТОГО АДМИНИСТРАТИВНО-</w:t>
      </w:r>
    </w:p>
    <w:p w:rsidR="00295C9D" w:rsidRDefault="00295C9D" w:rsidP="00295C9D">
      <w:pPr>
        <w:jc w:val="center"/>
        <w:rPr>
          <w:b/>
        </w:rPr>
      </w:pPr>
      <w:r>
        <w:rPr>
          <w:b/>
        </w:rPr>
        <w:t>ТЕРРИТОРИАЛЬНОГО ОБРАЗОВАНИЯ</w:t>
      </w:r>
    </w:p>
    <w:p w:rsidR="00295C9D" w:rsidRPr="00196D08" w:rsidRDefault="00295C9D" w:rsidP="00295C9D">
      <w:pPr>
        <w:jc w:val="center"/>
        <w:rPr>
          <w:b/>
          <w:szCs w:val="28"/>
        </w:rPr>
      </w:pPr>
      <w:r w:rsidRPr="00196D08">
        <w:rPr>
          <w:b/>
          <w:szCs w:val="28"/>
        </w:rPr>
        <w:t xml:space="preserve">ГОРОДА ЗЕЛЕНОГОРСКА </w:t>
      </w:r>
    </w:p>
    <w:p w:rsidR="00295C9D" w:rsidRPr="00196D08" w:rsidRDefault="00295C9D" w:rsidP="00295C9D">
      <w:pPr>
        <w:jc w:val="center"/>
        <w:rPr>
          <w:b/>
          <w:szCs w:val="28"/>
        </w:rPr>
      </w:pPr>
      <w:r w:rsidRPr="00196D08">
        <w:rPr>
          <w:b/>
          <w:szCs w:val="28"/>
        </w:rPr>
        <w:t>КРАСНОЯРСКОГО КРАЯ</w:t>
      </w:r>
    </w:p>
    <w:p w:rsidR="00295C9D" w:rsidRDefault="00295C9D" w:rsidP="00295C9D">
      <w:pPr>
        <w:jc w:val="center"/>
        <w:rPr>
          <w:b/>
        </w:rPr>
      </w:pPr>
    </w:p>
    <w:p w:rsidR="00295C9D" w:rsidRDefault="00295C9D" w:rsidP="00295C9D">
      <w:pPr>
        <w:jc w:val="center"/>
        <w:rPr>
          <w:b/>
        </w:rPr>
      </w:pPr>
    </w:p>
    <w:p w:rsidR="00295C9D" w:rsidRDefault="00295C9D" w:rsidP="00295C9D">
      <w:pPr>
        <w:pStyle w:val="2"/>
        <w:ind w:firstLine="0"/>
      </w:pPr>
      <w:proofErr w:type="gramStart"/>
      <w:r>
        <w:t>Р</w:t>
      </w:r>
      <w:proofErr w:type="gramEnd"/>
      <w:r>
        <w:t xml:space="preserve"> Е Ш Е Н И Е</w:t>
      </w:r>
    </w:p>
    <w:p w:rsidR="00295C9D" w:rsidRDefault="00295C9D" w:rsidP="00295C9D">
      <w:pPr>
        <w:jc w:val="center"/>
        <w:rPr>
          <w:b/>
          <w:sz w:val="28"/>
          <w:szCs w:val="28"/>
        </w:rPr>
      </w:pPr>
    </w:p>
    <w:p w:rsidR="00295C9D" w:rsidRDefault="00295C9D" w:rsidP="00295C9D">
      <w:pPr>
        <w:jc w:val="center"/>
        <w:rPr>
          <w:b/>
          <w:sz w:val="28"/>
          <w:szCs w:val="28"/>
        </w:rPr>
      </w:pPr>
    </w:p>
    <w:p w:rsidR="00295C9D" w:rsidRDefault="00295C9D" w:rsidP="00295C9D">
      <w:pPr>
        <w:rPr>
          <w:sz w:val="28"/>
        </w:rPr>
      </w:pPr>
      <w:r>
        <w:rPr>
          <w:sz w:val="32"/>
          <w:u w:val="single"/>
        </w:rPr>
        <w:t xml:space="preserve">   </w:t>
      </w:r>
      <w:r w:rsidRPr="00295C9D">
        <w:rPr>
          <w:b/>
          <w:i/>
          <w:sz w:val="32"/>
          <w:u w:val="single"/>
        </w:rPr>
        <w:t>24.12.2018</w:t>
      </w:r>
      <w:r>
        <w:rPr>
          <w:sz w:val="32"/>
          <w:u w:val="single"/>
        </w:rPr>
        <w:t xml:space="preserve">    </w:t>
      </w:r>
      <w:r w:rsidRPr="00C70D42">
        <w:rPr>
          <w:sz w:val="28"/>
        </w:rPr>
        <w:t xml:space="preserve">                            </w:t>
      </w:r>
      <w:r>
        <w:rPr>
          <w:sz w:val="28"/>
        </w:rPr>
        <w:t xml:space="preserve"> </w:t>
      </w:r>
      <w:r w:rsidRPr="00C70D42">
        <w:rPr>
          <w:sz w:val="28"/>
        </w:rPr>
        <w:t xml:space="preserve"> </w:t>
      </w:r>
      <w:r>
        <w:rPr>
          <w:sz w:val="28"/>
        </w:rPr>
        <w:t xml:space="preserve">г. Зеленогорск                            № </w:t>
      </w:r>
      <w:r w:rsidRPr="007E0B2D">
        <w:rPr>
          <w:sz w:val="28"/>
          <w:u w:val="single"/>
        </w:rPr>
        <w:t xml:space="preserve">   </w:t>
      </w:r>
      <w:r>
        <w:rPr>
          <w:sz w:val="28"/>
          <w:u w:val="single"/>
        </w:rPr>
        <w:t xml:space="preserve"> </w:t>
      </w:r>
      <w:r w:rsidRPr="00295C9D">
        <w:rPr>
          <w:b/>
          <w:i/>
          <w:sz w:val="32"/>
          <w:u w:val="single"/>
        </w:rPr>
        <w:t>6-27р</w:t>
      </w:r>
      <w:r>
        <w:rPr>
          <w:sz w:val="32"/>
          <w:u w:val="single"/>
        </w:rPr>
        <w:t xml:space="preserve"> </w:t>
      </w:r>
      <w:r>
        <w:rPr>
          <w:sz w:val="32"/>
          <w:u w:val="single"/>
          <w:lang w:val="en-US"/>
        </w:rPr>
        <w:t xml:space="preserve">  </w:t>
      </w:r>
      <w:r>
        <w:rPr>
          <w:sz w:val="28"/>
        </w:rPr>
        <w:t xml:space="preserve"> </w:t>
      </w:r>
    </w:p>
    <w:p w:rsidR="00295C9D" w:rsidRDefault="00295C9D" w:rsidP="00295C9D">
      <w:pPr>
        <w:jc w:val="center"/>
      </w:pPr>
    </w:p>
    <w:p w:rsidR="00295C9D" w:rsidRDefault="00295C9D" w:rsidP="00295C9D">
      <w:pPr>
        <w:jc w:val="center"/>
        <w:rPr>
          <w:color w:val="000000"/>
        </w:rPr>
      </w:pPr>
    </w:p>
    <w:p w:rsidR="00295C9D" w:rsidRPr="008A1065" w:rsidRDefault="00295C9D" w:rsidP="00295C9D">
      <w:pPr>
        <w:shd w:val="clear" w:color="auto" w:fill="FFFFFF"/>
        <w:ind w:firstLine="0"/>
        <w:rPr>
          <w:color w:val="000000"/>
          <w:sz w:val="28"/>
          <w:szCs w:val="28"/>
        </w:rPr>
      </w:pPr>
      <w:r w:rsidRPr="008A1065">
        <w:rPr>
          <w:color w:val="000000"/>
          <w:sz w:val="28"/>
          <w:szCs w:val="28"/>
        </w:rPr>
        <w:t>Об утверждении Правил землепользования</w:t>
      </w:r>
    </w:p>
    <w:p w:rsidR="00295C9D" w:rsidRPr="008A1065" w:rsidRDefault="00295C9D" w:rsidP="00295C9D">
      <w:pPr>
        <w:shd w:val="clear" w:color="auto" w:fill="FFFFFF"/>
        <w:ind w:firstLine="0"/>
        <w:rPr>
          <w:color w:val="000000"/>
          <w:sz w:val="28"/>
          <w:szCs w:val="28"/>
        </w:rPr>
      </w:pPr>
      <w:r w:rsidRPr="008A1065">
        <w:rPr>
          <w:color w:val="000000"/>
          <w:sz w:val="28"/>
          <w:szCs w:val="28"/>
        </w:rPr>
        <w:t>и застройки г. Зеленогорска</w:t>
      </w:r>
    </w:p>
    <w:p w:rsidR="00295C9D" w:rsidRPr="008A1065" w:rsidRDefault="00295C9D" w:rsidP="00295C9D">
      <w:pPr>
        <w:shd w:val="clear" w:color="auto" w:fill="FFFFFF"/>
        <w:rPr>
          <w:color w:val="000000"/>
          <w:sz w:val="28"/>
          <w:szCs w:val="28"/>
        </w:rPr>
      </w:pPr>
    </w:p>
    <w:p w:rsidR="00295C9D" w:rsidRDefault="00295C9D" w:rsidP="00295C9D">
      <w:pPr>
        <w:shd w:val="clear" w:color="auto" w:fill="FFFFFF"/>
        <w:rPr>
          <w:color w:val="000000"/>
          <w:sz w:val="28"/>
          <w:szCs w:val="28"/>
        </w:rPr>
      </w:pPr>
    </w:p>
    <w:p w:rsidR="00295C9D" w:rsidRPr="00D72CD2" w:rsidRDefault="00295C9D" w:rsidP="00295C9D">
      <w:pPr>
        <w:shd w:val="clear" w:color="auto" w:fill="FFFFFF"/>
        <w:ind w:firstLine="720"/>
        <w:rPr>
          <w:color w:val="000000"/>
          <w:sz w:val="28"/>
          <w:szCs w:val="28"/>
        </w:rPr>
      </w:pPr>
      <w:r w:rsidRPr="00D72CD2">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Уставом города, Совет </w:t>
      </w:r>
      <w:proofErr w:type="gramStart"/>
      <w:r w:rsidRPr="00D72CD2">
        <w:rPr>
          <w:color w:val="000000"/>
          <w:sz w:val="28"/>
          <w:szCs w:val="28"/>
        </w:rPr>
        <w:t>депутатов</w:t>
      </w:r>
      <w:proofErr w:type="gramEnd"/>
      <w:r w:rsidRPr="00D72CD2">
        <w:rPr>
          <w:color w:val="000000"/>
          <w:sz w:val="28"/>
          <w:szCs w:val="28"/>
        </w:rPr>
        <w:t xml:space="preserve"> ЗАТО г. Зеленогорска</w:t>
      </w:r>
    </w:p>
    <w:p w:rsidR="00295C9D" w:rsidRDefault="00295C9D" w:rsidP="00295C9D">
      <w:pPr>
        <w:shd w:val="clear" w:color="auto" w:fill="FFFFFF"/>
        <w:ind w:firstLine="720"/>
        <w:rPr>
          <w:color w:val="000000"/>
          <w:sz w:val="28"/>
          <w:szCs w:val="28"/>
        </w:rPr>
      </w:pPr>
    </w:p>
    <w:p w:rsidR="00295C9D" w:rsidRDefault="00295C9D" w:rsidP="00295C9D">
      <w:pPr>
        <w:shd w:val="clear" w:color="auto" w:fill="FFFFFF"/>
        <w:rPr>
          <w:color w:val="000000"/>
          <w:sz w:val="28"/>
          <w:szCs w:val="28"/>
        </w:rPr>
      </w:pPr>
      <w:r>
        <w:rPr>
          <w:color w:val="000000"/>
          <w:sz w:val="28"/>
          <w:szCs w:val="28"/>
        </w:rPr>
        <w:t>РЕШИЛ:</w:t>
      </w:r>
    </w:p>
    <w:p w:rsidR="00295C9D" w:rsidRDefault="00295C9D" w:rsidP="00295C9D">
      <w:pPr>
        <w:shd w:val="clear" w:color="auto" w:fill="FFFFFF"/>
        <w:ind w:firstLine="720"/>
        <w:rPr>
          <w:color w:val="000000"/>
          <w:sz w:val="28"/>
          <w:szCs w:val="28"/>
        </w:rPr>
      </w:pPr>
    </w:p>
    <w:p w:rsidR="00295C9D" w:rsidRPr="00C70D42" w:rsidRDefault="00295C9D" w:rsidP="00295C9D">
      <w:pPr>
        <w:widowControl w:val="0"/>
        <w:numPr>
          <w:ilvl w:val="0"/>
          <w:numId w:val="13"/>
        </w:numPr>
        <w:shd w:val="clear" w:color="auto" w:fill="FFFFFF"/>
        <w:suppressAutoHyphens/>
        <w:autoSpaceDE w:val="0"/>
        <w:ind w:left="0" w:firstLine="709"/>
        <w:rPr>
          <w:color w:val="000000"/>
          <w:sz w:val="28"/>
          <w:szCs w:val="28"/>
        </w:rPr>
      </w:pPr>
      <w:r w:rsidRPr="00C70D42">
        <w:rPr>
          <w:color w:val="000000"/>
          <w:sz w:val="28"/>
          <w:szCs w:val="28"/>
        </w:rPr>
        <w:t xml:space="preserve">Утвердить Правила землепользования и застройки г. Зеленогорска согласно приложению к настоящему решению. </w:t>
      </w:r>
    </w:p>
    <w:p w:rsidR="00295C9D" w:rsidRPr="00795CE0" w:rsidRDefault="00295C9D" w:rsidP="00295C9D">
      <w:pPr>
        <w:pStyle w:val="af6"/>
        <w:widowControl w:val="0"/>
        <w:numPr>
          <w:ilvl w:val="0"/>
          <w:numId w:val="13"/>
        </w:numPr>
        <w:shd w:val="clear" w:color="auto" w:fill="FFFFFF"/>
        <w:suppressAutoHyphens/>
        <w:autoSpaceDE w:val="0"/>
        <w:ind w:left="0" w:firstLine="709"/>
        <w:rPr>
          <w:color w:val="000000"/>
          <w:sz w:val="28"/>
          <w:szCs w:val="28"/>
        </w:rPr>
      </w:pPr>
      <w:proofErr w:type="gramStart"/>
      <w:r w:rsidRPr="00C70D42">
        <w:rPr>
          <w:color w:val="000000"/>
          <w:sz w:val="28"/>
          <w:szCs w:val="28"/>
        </w:rPr>
        <w:t>Администрации</w:t>
      </w:r>
      <w:proofErr w:type="gramEnd"/>
      <w:r w:rsidRPr="00C70D42">
        <w:rPr>
          <w:color w:val="000000"/>
          <w:sz w:val="28"/>
          <w:szCs w:val="28"/>
        </w:rPr>
        <w:t xml:space="preserve"> ЗАТО г. Зеленогорска обеспечить</w:t>
      </w:r>
      <w:r w:rsidRPr="00795CE0">
        <w:rPr>
          <w:color w:val="000000"/>
          <w:sz w:val="28"/>
          <w:szCs w:val="28"/>
        </w:rPr>
        <w:t>:</w:t>
      </w:r>
    </w:p>
    <w:p w:rsidR="00295C9D" w:rsidRPr="00597EB8" w:rsidRDefault="00295C9D" w:rsidP="00295C9D">
      <w:pPr>
        <w:shd w:val="clear" w:color="auto" w:fill="FFFFFF"/>
        <w:rPr>
          <w:color w:val="000000"/>
          <w:sz w:val="28"/>
          <w:szCs w:val="28"/>
        </w:rPr>
      </w:pPr>
      <w:r>
        <w:rPr>
          <w:color w:val="000000"/>
          <w:sz w:val="28"/>
          <w:szCs w:val="28"/>
        </w:rPr>
        <w:t xml:space="preserve">2.1. </w:t>
      </w:r>
      <w:r w:rsidRPr="00597EB8">
        <w:rPr>
          <w:color w:val="000000"/>
          <w:sz w:val="28"/>
          <w:szCs w:val="28"/>
        </w:rPr>
        <w:t>Размещение утвержденных Правил землепользования и застройки г. Зеленогорска в федеральной</w:t>
      </w:r>
      <w:r>
        <w:rPr>
          <w:color w:val="000000"/>
          <w:sz w:val="28"/>
          <w:szCs w:val="28"/>
        </w:rPr>
        <w:t xml:space="preserve"> государственной</w:t>
      </w:r>
      <w:r w:rsidRPr="00597EB8">
        <w:rPr>
          <w:color w:val="000000"/>
          <w:sz w:val="28"/>
          <w:szCs w:val="28"/>
        </w:rPr>
        <w:t xml:space="preserve"> информационной системе </w:t>
      </w:r>
      <w:r>
        <w:rPr>
          <w:color w:val="000000"/>
          <w:sz w:val="28"/>
          <w:szCs w:val="28"/>
        </w:rPr>
        <w:t xml:space="preserve">территориального планирования не </w:t>
      </w:r>
      <w:proofErr w:type="gramStart"/>
      <w:r>
        <w:rPr>
          <w:color w:val="000000"/>
          <w:sz w:val="28"/>
          <w:szCs w:val="28"/>
        </w:rPr>
        <w:t>позднее</w:t>
      </w:r>
      <w:proofErr w:type="gramEnd"/>
      <w:r>
        <w:rPr>
          <w:color w:val="000000"/>
          <w:sz w:val="28"/>
          <w:szCs w:val="28"/>
        </w:rPr>
        <w:t xml:space="preserve"> чем по ис</w:t>
      </w:r>
      <w:r w:rsidRPr="00597EB8">
        <w:rPr>
          <w:color w:val="000000"/>
          <w:sz w:val="28"/>
          <w:szCs w:val="28"/>
        </w:rPr>
        <w:t>течени</w:t>
      </w:r>
      <w:r>
        <w:rPr>
          <w:color w:val="000000"/>
          <w:sz w:val="28"/>
          <w:szCs w:val="28"/>
        </w:rPr>
        <w:t>и</w:t>
      </w:r>
      <w:r w:rsidRPr="00597EB8">
        <w:rPr>
          <w:color w:val="000000"/>
          <w:sz w:val="28"/>
          <w:szCs w:val="28"/>
        </w:rPr>
        <w:t xml:space="preserve"> десяти </w:t>
      </w:r>
      <w:r>
        <w:rPr>
          <w:color w:val="000000"/>
          <w:sz w:val="28"/>
          <w:szCs w:val="28"/>
        </w:rPr>
        <w:t xml:space="preserve">календарных </w:t>
      </w:r>
      <w:r w:rsidRPr="00597EB8">
        <w:rPr>
          <w:color w:val="000000"/>
          <w:sz w:val="28"/>
          <w:szCs w:val="28"/>
        </w:rPr>
        <w:t>дней с д</w:t>
      </w:r>
      <w:r>
        <w:rPr>
          <w:color w:val="000000"/>
          <w:sz w:val="28"/>
          <w:szCs w:val="28"/>
        </w:rPr>
        <w:t>аты</w:t>
      </w:r>
      <w:r w:rsidRPr="00597EB8">
        <w:rPr>
          <w:color w:val="000000"/>
          <w:sz w:val="28"/>
          <w:szCs w:val="28"/>
        </w:rPr>
        <w:t xml:space="preserve"> их утверждения.</w:t>
      </w:r>
    </w:p>
    <w:p w:rsidR="00295C9D" w:rsidRPr="00597EB8" w:rsidRDefault="00295C9D" w:rsidP="00295C9D">
      <w:pPr>
        <w:shd w:val="clear" w:color="auto" w:fill="FFFFFF"/>
        <w:rPr>
          <w:color w:val="000000"/>
          <w:sz w:val="28"/>
          <w:szCs w:val="28"/>
        </w:rPr>
      </w:pPr>
      <w:r>
        <w:rPr>
          <w:color w:val="000000"/>
          <w:sz w:val="28"/>
          <w:szCs w:val="28"/>
        </w:rPr>
        <w:t xml:space="preserve">2.2. </w:t>
      </w:r>
      <w:r w:rsidRPr="00597EB8">
        <w:rPr>
          <w:color w:val="000000"/>
          <w:sz w:val="28"/>
          <w:szCs w:val="28"/>
        </w:rPr>
        <w:t xml:space="preserve">Размещение утвержденных Правил землепользования и застройки г. Зеленогорска на официальном сайте </w:t>
      </w:r>
      <w:proofErr w:type="gramStart"/>
      <w:r w:rsidRPr="00597EB8">
        <w:rPr>
          <w:color w:val="000000"/>
          <w:sz w:val="28"/>
          <w:szCs w:val="28"/>
        </w:rPr>
        <w:t>Администрации</w:t>
      </w:r>
      <w:proofErr w:type="gramEnd"/>
      <w:r w:rsidRPr="00597EB8">
        <w:rPr>
          <w:color w:val="000000"/>
          <w:sz w:val="28"/>
          <w:szCs w:val="28"/>
        </w:rPr>
        <w:t xml:space="preserve"> ЗАТО г. Зеленогорска в информационно-телекоммуникационной сети «Интернет».</w:t>
      </w:r>
    </w:p>
    <w:p w:rsidR="00295C9D" w:rsidRPr="00597EB8" w:rsidRDefault="00295C9D" w:rsidP="00295C9D">
      <w:pPr>
        <w:shd w:val="clear" w:color="auto" w:fill="FFFFFF"/>
        <w:rPr>
          <w:color w:val="000000"/>
          <w:sz w:val="28"/>
          <w:szCs w:val="28"/>
        </w:rPr>
      </w:pPr>
      <w:r>
        <w:rPr>
          <w:color w:val="000000"/>
          <w:sz w:val="28"/>
          <w:szCs w:val="28"/>
        </w:rPr>
        <w:t xml:space="preserve">2.3. </w:t>
      </w:r>
      <w:r w:rsidRPr="00597EB8">
        <w:rPr>
          <w:color w:val="000000"/>
          <w:sz w:val="28"/>
          <w:szCs w:val="28"/>
        </w:rPr>
        <w:t xml:space="preserve">Направление документов, необходимых для внесения сведений в Единый государственный реестр недвижимости в связи с принятием настоящего решения, в Федеральную службу государственной регистрации, кадастра и картографии в течение шести месяцев со дня утверждения Правил землепользования и застройки г. Зеленогорска. </w:t>
      </w:r>
    </w:p>
    <w:p w:rsidR="00295C9D" w:rsidRDefault="00295C9D" w:rsidP="00295C9D">
      <w:pPr>
        <w:widowControl w:val="0"/>
        <w:numPr>
          <w:ilvl w:val="0"/>
          <w:numId w:val="13"/>
        </w:numPr>
        <w:shd w:val="clear" w:color="auto" w:fill="FFFFFF"/>
        <w:suppressAutoHyphens/>
        <w:autoSpaceDE w:val="0"/>
        <w:ind w:left="0" w:firstLine="709"/>
        <w:rPr>
          <w:color w:val="000000"/>
          <w:sz w:val="28"/>
          <w:szCs w:val="28"/>
        </w:rPr>
      </w:pPr>
      <w:r w:rsidRPr="00C70D42">
        <w:rPr>
          <w:color w:val="000000"/>
          <w:sz w:val="28"/>
          <w:szCs w:val="28"/>
        </w:rPr>
        <w:t>Признать утратившим сил</w:t>
      </w:r>
      <w:r>
        <w:rPr>
          <w:color w:val="000000"/>
          <w:sz w:val="28"/>
          <w:szCs w:val="28"/>
        </w:rPr>
        <w:t>у</w:t>
      </w:r>
      <w:r w:rsidRPr="00C70D42">
        <w:rPr>
          <w:color w:val="000000"/>
          <w:sz w:val="28"/>
          <w:szCs w:val="28"/>
        </w:rPr>
        <w:t xml:space="preserve"> решение Совета </w:t>
      </w:r>
      <w:proofErr w:type="gramStart"/>
      <w:r w:rsidRPr="00C70D42">
        <w:rPr>
          <w:color w:val="000000"/>
          <w:sz w:val="28"/>
          <w:szCs w:val="28"/>
        </w:rPr>
        <w:t>депутатов</w:t>
      </w:r>
      <w:proofErr w:type="gramEnd"/>
      <w:r w:rsidRPr="00C70D42">
        <w:rPr>
          <w:color w:val="000000"/>
          <w:sz w:val="28"/>
          <w:szCs w:val="28"/>
        </w:rPr>
        <w:t xml:space="preserve"> ЗАТО г.</w:t>
      </w:r>
      <w:r w:rsidRPr="00C70D42">
        <w:rPr>
          <w:color w:val="000000"/>
          <w:sz w:val="28"/>
          <w:szCs w:val="28"/>
          <w:lang w:val="en-US"/>
        </w:rPr>
        <w:t> </w:t>
      </w:r>
      <w:r w:rsidRPr="00C70D42">
        <w:rPr>
          <w:color w:val="000000"/>
          <w:sz w:val="28"/>
          <w:szCs w:val="28"/>
        </w:rPr>
        <w:t>Зеленогорска от 2</w:t>
      </w:r>
      <w:r>
        <w:rPr>
          <w:color w:val="000000"/>
          <w:sz w:val="28"/>
          <w:szCs w:val="28"/>
        </w:rPr>
        <w:t>3</w:t>
      </w:r>
      <w:r w:rsidRPr="00C70D42">
        <w:rPr>
          <w:color w:val="000000"/>
          <w:sz w:val="28"/>
          <w:szCs w:val="28"/>
        </w:rPr>
        <w:t>.0</w:t>
      </w:r>
      <w:r>
        <w:rPr>
          <w:color w:val="000000"/>
          <w:sz w:val="28"/>
          <w:szCs w:val="28"/>
        </w:rPr>
        <w:t>6</w:t>
      </w:r>
      <w:r w:rsidRPr="00C70D42">
        <w:rPr>
          <w:color w:val="000000"/>
          <w:sz w:val="28"/>
          <w:szCs w:val="28"/>
        </w:rPr>
        <w:t>.20</w:t>
      </w:r>
      <w:r>
        <w:rPr>
          <w:color w:val="000000"/>
          <w:sz w:val="28"/>
          <w:szCs w:val="28"/>
        </w:rPr>
        <w:t>16</w:t>
      </w:r>
      <w:r w:rsidRPr="00C70D42">
        <w:rPr>
          <w:color w:val="000000"/>
          <w:sz w:val="28"/>
          <w:szCs w:val="28"/>
        </w:rPr>
        <w:t xml:space="preserve"> № 2</w:t>
      </w:r>
      <w:r>
        <w:rPr>
          <w:color w:val="000000"/>
          <w:sz w:val="28"/>
          <w:szCs w:val="28"/>
        </w:rPr>
        <w:t>5</w:t>
      </w:r>
      <w:r w:rsidRPr="00C70D42">
        <w:rPr>
          <w:color w:val="000000"/>
          <w:sz w:val="28"/>
          <w:szCs w:val="28"/>
        </w:rPr>
        <w:t>-</w:t>
      </w:r>
      <w:r>
        <w:rPr>
          <w:color w:val="000000"/>
          <w:sz w:val="28"/>
          <w:szCs w:val="28"/>
        </w:rPr>
        <w:t>155</w:t>
      </w:r>
      <w:r w:rsidRPr="00C70D42">
        <w:rPr>
          <w:color w:val="000000"/>
          <w:sz w:val="28"/>
          <w:szCs w:val="28"/>
        </w:rPr>
        <w:t xml:space="preserve">р «Об утверждении Правил </w:t>
      </w:r>
      <w:r w:rsidRPr="00C70D42">
        <w:rPr>
          <w:color w:val="000000"/>
          <w:sz w:val="28"/>
          <w:szCs w:val="28"/>
        </w:rPr>
        <w:lastRenderedPageBreak/>
        <w:t>землепользования и застройки г.</w:t>
      </w:r>
      <w:r>
        <w:rPr>
          <w:lang w:val="en-US"/>
        </w:rPr>
        <w:t> </w:t>
      </w:r>
      <w:r w:rsidRPr="00C70D42">
        <w:rPr>
          <w:color w:val="000000"/>
          <w:sz w:val="28"/>
          <w:szCs w:val="28"/>
        </w:rPr>
        <w:t>Зеленогорска»</w:t>
      </w:r>
      <w:r>
        <w:rPr>
          <w:color w:val="000000"/>
          <w:sz w:val="28"/>
          <w:szCs w:val="28"/>
        </w:rPr>
        <w:t>.</w:t>
      </w:r>
    </w:p>
    <w:p w:rsidR="00295C9D" w:rsidRDefault="00295C9D" w:rsidP="00295C9D">
      <w:pPr>
        <w:widowControl w:val="0"/>
        <w:numPr>
          <w:ilvl w:val="0"/>
          <w:numId w:val="13"/>
        </w:numPr>
        <w:shd w:val="clear" w:color="auto" w:fill="FFFFFF"/>
        <w:suppressAutoHyphens/>
        <w:autoSpaceDE w:val="0"/>
        <w:ind w:left="0" w:firstLine="709"/>
        <w:rPr>
          <w:color w:val="000000"/>
          <w:sz w:val="28"/>
          <w:szCs w:val="28"/>
        </w:rPr>
      </w:pPr>
      <w:r>
        <w:rPr>
          <w:color w:val="000000"/>
          <w:sz w:val="28"/>
          <w:szCs w:val="28"/>
        </w:rPr>
        <w:t>Настоящее решение вступает в силу в день, следующий за днем его опубликования в газете «Панорама».</w:t>
      </w:r>
    </w:p>
    <w:p w:rsidR="00295C9D" w:rsidRDefault="00295C9D" w:rsidP="00295C9D">
      <w:pPr>
        <w:widowControl w:val="0"/>
        <w:numPr>
          <w:ilvl w:val="0"/>
          <w:numId w:val="13"/>
        </w:numPr>
        <w:shd w:val="clear" w:color="auto" w:fill="FFFFFF"/>
        <w:suppressAutoHyphens/>
        <w:autoSpaceDE w:val="0"/>
        <w:ind w:left="0" w:firstLine="709"/>
        <w:rPr>
          <w:color w:val="000000"/>
          <w:sz w:val="28"/>
          <w:szCs w:val="28"/>
        </w:rPr>
      </w:pPr>
      <w:proofErr w:type="gramStart"/>
      <w:r w:rsidRPr="00EF0E00">
        <w:rPr>
          <w:color w:val="000000"/>
          <w:sz w:val="28"/>
          <w:szCs w:val="28"/>
        </w:rPr>
        <w:t>Контроль за</w:t>
      </w:r>
      <w:proofErr w:type="gramEnd"/>
      <w:r w:rsidRPr="00EF0E00">
        <w:rPr>
          <w:color w:val="000000"/>
          <w:sz w:val="28"/>
          <w:szCs w:val="28"/>
        </w:rPr>
        <w:t xml:space="preserve"> выполнением настоящего решения возложить на постоянную комиссию </w:t>
      </w:r>
      <w:r>
        <w:rPr>
          <w:color w:val="000000"/>
          <w:sz w:val="28"/>
          <w:szCs w:val="28"/>
        </w:rPr>
        <w:t>по бюджету, городскому хозяйству и перспективам развития города</w:t>
      </w:r>
      <w:r w:rsidRPr="00EF0E00">
        <w:rPr>
          <w:color w:val="000000"/>
          <w:sz w:val="28"/>
          <w:szCs w:val="28"/>
        </w:rPr>
        <w:t xml:space="preserve">. </w:t>
      </w:r>
    </w:p>
    <w:p w:rsidR="00295C9D" w:rsidRDefault="00295C9D" w:rsidP="00295C9D">
      <w:pPr>
        <w:shd w:val="clear" w:color="auto" w:fill="FFFFFF"/>
        <w:rPr>
          <w:color w:val="000000"/>
          <w:sz w:val="28"/>
          <w:szCs w:val="28"/>
        </w:rPr>
      </w:pPr>
    </w:p>
    <w:p w:rsidR="00295C9D" w:rsidRDefault="00295C9D" w:rsidP="00295C9D">
      <w:pPr>
        <w:shd w:val="clear" w:color="auto" w:fill="FFFFFF"/>
        <w:rPr>
          <w:color w:val="000000"/>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750"/>
        <w:gridCol w:w="4759"/>
      </w:tblGrid>
      <w:tr w:rsidR="00295C9D" w:rsidRPr="00A637B8" w:rsidTr="00C17A72">
        <w:tc>
          <w:tcPr>
            <w:tcW w:w="4644" w:type="dxa"/>
          </w:tcPr>
          <w:p w:rsidR="00295C9D" w:rsidRPr="007E0B2D" w:rsidRDefault="00DB1B2A" w:rsidP="00295C9D">
            <w:pPr>
              <w:ind w:firstLine="0"/>
              <w:rPr>
                <w:sz w:val="28"/>
                <w:szCs w:val="28"/>
              </w:rPr>
            </w:pPr>
            <w:r>
              <w:rPr>
                <w:noProof/>
                <w:color w:val="000000"/>
                <w:sz w:val="28"/>
                <w:szCs w:val="28"/>
                <w:lang w:eastAsia="ru-RU"/>
              </w:rPr>
              <w:drawing>
                <wp:anchor distT="0" distB="0" distL="114300" distR="114300" simplePos="0" relativeHeight="251660288" behindDoc="0" locked="0" layoutInCell="1" allowOverlap="1" wp14:anchorId="05CA1A82" wp14:editId="3567A606">
                  <wp:simplePos x="0" y="0"/>
                  <wp:positionH relativeFrom="column">
                    <wp:posOffset>-402590</wp:posOffset>
                  </wp:positionH>
                  <wp:positionV relativeFrom="paragraph">
                    <wp:posOffset>192405</wp:posOffset>
                  </wp:positionV>
                  <wp:extent cx="1439545" cy="143954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Главы ЗАТО г. Зеленогорск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295C9D" w:rsidRPr="007E0B2D">
              <w:rPr>
                <w:sz w:val="28"/>
                <w:szCs w:val="28"/>
              </w:rPr>
              <w:t>Глава</w:t>
            </w:r>
            <w:proofErr w:type="gramEnd"/>
            <w:r w:rsidR="00295C9D" w:rsidRPr="007E0B2D">
              <w:rPr>
                <w:sz w:val="28"/>
                <w:szCs w:val="28"/>
              </w:rPr>
              <w:t xml:space="preserve"> ЗАТО г. Зеленогорска                       </w:t>
            </w:r>
          </w:p>
        </w:tc>
        <w:tc>
          <w:tcPr>
            <w:tcW w:w="709" w:type="dxa"/>
          </w:tcPr>
          <w:p w:rsidR="00295C9D" w:rsidRPr="007E0B2D" w:rsidRDefault="00295C9D" w:rsidP="00C17A72">
            <w:pPr>
              <w:rPr>
                <w:sz w:val="28"/>
                <w:szCs w:val="28"/>
              </w:rPr>
            </w:pPr>
          </w:p>
        </w:tc>
        <w:tc>
          <w:tcPr>
            <w:tcW w:w="4500" w:type="dxa"/>
          </w:tcPr>
          <w:p w:rsidR="00295C9D" w:rsidRPr="007E0B2D" w:rsidRDefault="00295C9D" w:rsidP="00295C9D">
            <w:pPr>
              <w:ind w:firstLine="0"/>
              <w:rPr>
                <w:sz w:val="28"/>
                <w:szCs w:val="28"/>
              </w:rPr>
            </w:pPr>
            <w:r w:rsidRPr="007E0B2D">
              <w:rPr>
                <w:sz w:val="28"/>
                <w:szCs w:val="28"/>
              </w:rPr>
              <w:t xml:space="preserve">Заместитель председателя Совета </w:t>
            </w:r>
            <w:proofErr w:type="gramStart"/>
            <w:r w:rsidRPr="007E0B2D">
              <w:rPr>
                <w:sz w:val="28"/>
                <w:szCs w:val="28"/>
              </w:rPr>
              <w:t>депутатов</w:t>
            </w:r>
            <w:proofErr w:type="gramEnd"/>
            <w:r w:rsidRPr="007E0B2D">
              <w:rPr>
                <w:sz w:val="28"/>
                <w:szCs w:val="28"/>
              </w:rPr>
              <w:t xml:space="preserve"> ЗАТО г. Зеленогорска</w:t>
            </w:r>
          </w:p>
        </w:tc>
      </w:tr>
      <w:tr w:rsidR="00295C9D" w:rsidRPr="00A637B8" w:rsidTr="00C17A72">
        <w:tc>
          <w:tcPr>
            <w:tcW w:w="4644" w:type="dxa"/>
          </w:tcPr>
          <w:p w:rsidR="00295C9D" w:rsidRPr="007E0B2D" w:rsidRDefault="00DB1B2A" w:rsidP="00295C9D">
            <w:pPr>
              <w:ind w:firstLine="0"/>
              <w:rPr>
                <w:sz w:val="28"/>
                <w:szCs w:val="28"/>
              </w:rPr>
            </w:pPr>
            <w:r>
              <w:rPr>
                <w:noProof/>
                <w:color w:val="000000"/>
                <w:sz w:val="28"/>
                <w:szCs w:val="28"/>
                <w:lang w:eastAsia="ru-RU"/>
              </w:rPr>
              <w:drawing>
                <wp:anchor distT="0" distB="0" distL="114300" distR="114300" simplePos="0" relativeHeight="251661312" behindDoc="0" locked="0" layoutInCell="1" allowOverlap="1" wp14:anchorId="7620F681" wp14:editId="699DB9F5">
                  <wp:simplePos x="0" y="0"/>
                  <wp:positionH relativeFrom="column">
                    <wp:posOffset>3021965</wp:posOffset>
                  </wp:positionH>
                  <wp:positionV relativeFrom="paragraph">
                    <wp:posOffset>5715</wp:posOffset>
                  </wp:positionV>
                  <wp:extent cx="1439545" cy="143954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вет депутато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r w:rsidR="00C17A72">
              <w:rPr>
                <w:noProof/>
                <w:color w:val="000000"/>
                <w:sz w:val="28"/>
                <w:szCs w:val="28"/>
                <w:lang w:eastAsia="ru-RU"/>
              </w:rPr>
              <w:drawing>
                <wp:anchor distT="0" distB="0" distL="114300" distR="114300" simplePos="0" relativeHeight="251658240" behindDoc="0" locked="0" layoutInCell="1" allowOverlap="1" wp14:anchorId="4647D593" wp14:editId="4CD94743">
                  <wp:simplePos x="0" y="0"/>
                  <wp:positionH relativeFrom="column">
                    <wp:posOffset>287320</wp:posOffset>
                  </wp:positionH>
                  <wp:positionV relativeFrom="paragraph">
                    <wp:posOffset>76835</wp:posOffset>
                  </wp:positionV>
                  <wp:extent cx="1331595" cy="10655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еранский.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1595" cy="1065530"/>
                          </a:xfrm>
                          <a:prstGeom prst="rect">
                            <a:avLst/>
                          </a:prstGeom>
                        </pic:spPr>
                      </pic:pic>
                    </a:graphicData>
                  </a:graphic>
                  <wp14:sizeRelH relativeFrom="margin">
                    <wp14:pctWidth>0</wp14:pctWidth>
                  </wp14:sizeRelH>
                  <wp14:sizeRelV relativeFrom="margin">
                    <wp14:pctHeight>0</wp14:pctHeight>
                  </wp14:sizeRelV>
                </wp:anchor>
              </w:drawing>
            </w:r>
            <w:r w:rsidR="00295C9D" w:rsidRPr="007E0B2D">
              <w:rPr>
                <w:sz w:val="28"/>
                <w:szCs w:val="28"/>
              </w:rPr>
              <w:t xml:space="preserve">   </w:t>
            </w:r>
          </w:p>
          <w:p w:rsidR="00295C9D" w:rsidRPr="007E0B2D" w:rsidRDefault="00295C9D" w:rsidP="00295C9D">
            <w:pPr>
              <w:ind w:firstLine="0"/>
              <w:rPr>
                <w:sz w:val="28"/>
                <w:szCs w:val="28"/>
              </w:rPr>
            </w:pPr>
          </w:p>
          <w:p w:rsidR="00295C9D" w:rsidRPr="007E0B2D" w:rsidRDefault="00295C9D" w:rsidP="00295C9D">
            <w:pPr>
              <w:ind w:firstLine="0"/>
              <w:rPr>
                <w:sz w:val="28"/>
                <w:szCs w:val="28"/>
              </w:rPr>
            </w:pPr>
          </w:p>
        </w:tc>
        <w:tc>
          <w:tcPr>
            <w:tcW w:w="709" w:type="dxa"/>
          </w:tcPr>
          <w:p w:rsidR="00295C9D" w:rsidRPr="007E0B2D" w:rsidRDefault="00295C9D" w:rsidP="00C17A72">
            <w:pPr>
              <w:rPr>
                <w:sz w:val="28"/>
                <w:szCs w:val="28"/>
              </w:rPr>
            </w:pPr>
          </w:p>
        </w:tc>
        <w:tc>
          <w:tcPr>
            <w:tcW w:w="4500" w:type="dxa"/>
          </w:tcPr>
          <w:p w:rsidR="00295C9D" w:rsidRPr="007E0B2D" w:rsidRDefault="00C17A72" w:rsidP="00295C9D">
            <w:pPr>
              <w:ind w:firstLine="0"/>
              <w:rPr>
                <w:sz w:val="28"/>
                <w:szCs w:val="28"/>
              </w:rPr>
            </w:pPr>
            <w:r>
              <w:rPr>
                <w:noProof/>
                <w:color w:val="000000"/>
                <w:sz w:val="28"/>
                <w:szCs w:val="28"/>
                <w:lang w:eastAsia="ru-RU"/>
              </w:rPr>
              <w:drawing>
                <wp:anchor distT="0" distB="0" distL="114300" distR="114300" simplePos="0" relativeHeight="251659264" behindDoc="0" locked="0" layoutInCell="1" allowOverlap="1" wp14:anchorId="468FAD88" wp14:editId="11010C3B">
                  <wp:simplePos x="0" y="0"/>
                  <wp:positionH relativeFrom="column">
                    <wp:posOffset>566012</wp:posOffset>
                  </wp:positionH>
                  <wp:positionV relativeFrom="paragraph">
                    <wp:posOffset>361950</wp:posOffset>
                  </wp:positionV>
                  <wp:extent cx="852805" cy="7842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реньтьев.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2805" cy="784225"/>
                          </a:xfrm>
                          <a:prstGeom prst="rect">
                            <a:avLst/>
                          </a:prstGeom>
                        </pic:spPr>
                      </pic:pic>
                    </a:graphicData>
                  </a:graphic>
                  <wp14:sizeRelH relativeFrom="margin">
                    <wp14:pctWidth>0</wp14:pctWidth>
                  </wp14:sizeRelH>
                  <wp14:sizeRelV relativeFrom="margin">
                    <wp14:pctHeight>0</wp14:pctHeight>
                  </wp14:sizeRelV>
                </wp:anchor>
              </w:drawing>
            </w:r>
          </w:p>
        </w:tc>
      </w:tr>
      <w:tr w:rsidR="00295C9D" w:rsidRPr="00A637B8" w:rsidTr="00C17A72">
        <w:tc>
          <w:tcPr>
            <w:tcW w:w="4644" w:type="dxa"/>
          </w:tcPr>
          <w:p w:rsidR="00295C9D" w:rsidRPr="007E0B2D" w:rsidRDefault="00295C9D" w:rsidP="00295C9D">
            <w:pPr>
              <w:ind w:firstLine="0"/>
              <w:rPr>
                <w:sz w:val="28"/>
                <w:szCs w:val="28"/>
              </w:rPr>
            </w:pPr>
            <w:r w:rsidRPr="007E0B2D">
              <w:rPr>
                <w:sz w:val="28"/>
                <w:szCs w:val="28"/>
              </w:rPr>
              <w:t>______</w:t>
            </w:r>
            <w:r w:rsidRPr="007E0B2D">
              <w:rPr>
                <w:sz w:val="28"/>
                <w:szCs w:val="28"/>
                <w:lang w:val="en-US"/>
              </w:rPr>
              <w:t>_</w:t>
            </w:r>
            <w:r w:rsidRPr="007E0B2D">
              <w:rPr>
                <w:sz w:val="28"/>
                <w:szCs w:val="28"/>
              </w:rPr>
              <w:t xml:space="preserve">________М.В. Сперанский             </w:t>
            </w:r>
          </w:p>
        </w:tc>
        <w:tc>
          <w:tcPr>
            <w:tcW w:w="709" w:type="dxa"/>
          </w:tcPr>
          <w:p w:rsidR="00295C9D" w:rsidRPr="007E0B2D" w:rsidRDefault="00295C9D" w:rsidP="00C17A72">
            <w:pPr>
              <w:rPr>
                <w:sz w:val="28"/>
                <w:szCs w:val="28"/>
              </w:rPr>
            </w:pPr>
          </w:p>
        </w:tc>
        <w:tc>
          <w:tcPr>
            <w:tcW w:w="4500" w:type="dxa"/>
          </w:tcPr>
          <w:p w:rsidR="00295C9D" w:rsidRPr="007E0B2D" w:rsidRDefault="00295C9D" w:rsidP="00295C9D">
            <w:pPr>
              <w:ind w:firstLine="0"/>
              <w:rPr>
                <w:sz w:val="28"/>
                <w:szCs w:val="28"/>
              </w:rPr>
            </w:pPr>
            <w:r w:rsidRPr="007E0B2D">
              <w:rPr>
                <w:sz w:val="28"/>
                <w:szCs w:val="28"/>
              </w:rPr>
              <w:t>_______________ В.В. Терентьев</w:t>
            </w:r>
          </w:p>
        </w:tc>
      </w:tr>
    </w:tbl>
    <w:p w:rsidR="00295C9D" w:rsidRDefault="00295C9D" w:rsidP="00295C9D">
      <w:pPr>
        <w:shd w:val="clear" w:color="auto" w:fill="FFFFFF"/>
        <w:rPr>
          <w:color w:val="000000"/>
          <w:sz w:val="28"/>
          <w:szCs w:val="28"/>
        </w:rPr>
      </w:pPr>
      <w:r>
        <w:rPr>
          <w:color w:val="000000"/>
          <w:sz w:val="28"/>
          <w:szCs w:val="28"/>
        </w:rPr>
        <w:br w:type="page"/>
      </w:r>
      <w:bookmarkStart w:id="0" w:name="_GoBack"/>
      <w:bookmarkEnd w:id="0"/>
    </w:p>
    <w:p w:rsidR="00295C9D" w:rsidRDefault="00295C9D"/>
    <w:tbl>
      <w:tblPr>
        <w:tblW w:w="5000" w:type="pct"/>
        <w:tblLayout w:type="fixed"/>
        <w:tblLook w:val="0000" w:firstRow="0" w:lastRow="0" w:firstColumn="0" w:lastColumn="0" w:noHBand="0" w:noVBand="0"/>
      </w:tblPr>
      <w:tblGrid>
        <w:gridCol w:w="7054"/>
        <w:gridCol w:w="3366"/>
      </w:tblGrid>
      <w:tr w:rsidR="00C07DA1" w:rsidRPr="00C07DA1" w:rsidTr="00E070C3">
        <w:tc>
          <w:tcPr>
            <w:tcW w:w="7054" w:type="dxa"/>
          </w:tcPr>
          <w:p w:rsidR="00C07DA1" w:rsidRPr="004466B6" w:rsidRDefault="00C07DA1" w:rsidP="00C07DA1">
            <w:pPr>
              <w:snapToGrid w:val="0"/>
              <w:ind w:firstLine="0"/>
              <w:rPr>
                <w:rFonts w:eastAsia="Times New Roman"/>
                <w:sz w:val="20"/>
                <w:szCs w:val="20"/>
                <w:lang w:val="en-US" w:eastAsia="ar-SA"/>
              </w:rPr>
            </w:pPr>
          </w:p>
        </w:tc>
        <w:tc>
          <w:tcPr>
            <w:tcW w:w="3366" w:type="dxa"/>
          </w:tcPr>
          <w:p w:rsidR="00C07DA1" w:rsidRPr="00C07DA1" w:rsidRDefault="00C07DA1" w:rsidP="00C07DA1">
            <w:pPr>
              <w:snapToGrid w:val="0"/>
              <w:ind w:firstLine="0"/>
              <w:rPr>
                <w:rFonts w:eastAsia="Times New Roman"/>
                <w:lang w:eastAsia="ar-SA"/>
              </w:rPr>
            </w:pPr>
            <w:r w:rsidRPr="00C07DA1">
              <w:rPr>
                <w:rFonts w:eastAsia="Times New Roman"/>
                <w:lang w:eastAsia="ar-SA"/>
              </w:rPr>
              <w:t xml:space="preserve">Приложение </w:t>
            </w:r>
          </w:p>
          <w:p w:rsidR="00C07DA1" w:rsidRPr="00C07DA1" w:rsidRDefault="00C07DA1" w:rsidP="00C07DA1">
            <w:pPr>
              <w:snapToGrid w:val="0"/>
              <w:ind w:firstLine="0"/>
              <w:rPr>
                <w:rFonts w:eastAsia="Times New Roman"/>
                <w:lang w:eastAsia="ar-SA"/>
              </w:rPr>
            </w:pPr>
            <w:r w:rsidRPr="00C07DA1">
              <w:rPr>
                <w:rFonts w:eastAsia="Times New Roman"/>
                <w:lang w:eastAsia="ar-SA"/>
              </w:rPr>
              <w:t>к решению Совета депутатов</w:t>
            </w:r>
          </w:p>
          <w:p w:rsidR="00C07DA1" w:rsidRPr="00C07DA1" w:rsidRDefault="00C07DA1" w:rsidP="00C07DA1">
            <w:pPr>
              <w:snapToGrid w:val="0"/>
              <w:ind w:firstLine="0"/>
              <w:rPr>
                <w:rFonts w:eastAsia="Times New Roman"/>
                <w:lang w:eastAsia="ar-SA"/>
              </w:rPr>
            </w:pPr>
            <w:r w:rsidRPr="00C07DA1">
              <w:rPr>
                <w:rFonts w:eastAsia="Times New Roman"/>
                <w:lang w:eastAsia="ar-SA"/>
              </w:rPr>
              <w:t xml:space="preserve">ЗАТО г. Зеленогорска </w:t>
            </w:r>
          </w:p>
          <w:p w:rsidR="00C07DA1" w:rsidRPr="00402CBE" w:rsidRDefault="00C07DA1" w:rsidP="00402CBE">
            <w:pPr>
              <w:ind w:firstLine="0"/>
              <w:jc w:val="left"/>
              <w:rPr>
                <w:rFonts w:eastAsia="Times New Roman"/>
                <w:lang w:eastAsia="ar-SA"/>
              </w:rPr>
            </w:pPr>
            <w:r w:rsidRPr="00C07DA1">
              <w:rPr>
                <w:rFonts w:eastAsia="Times New Roman"/>
                <w:lang w:eastAsia="ar-SA"/>
              </w:rPr>
              <w:t xml:space="preserve">от </w:t>
            </w:r>
            <w:r w:rsidR="00402CBE" w:rsidRPr="00402CBE">
              <w:rPr>
                <w:rFonts w:eastAsia="Times New Roman"/>
                <w:b/>
                <w:i/>
                <w:lang w:eastAsia="ar-SA"/>
              </w:rPr>
              <w:t>24.12.2018</w:t>
            </w:r>
            <w:r w:rsidRPr="00C07DA1">
              <w:rPr>
                <w:rFonts w:eastAsia="Times New Roman"/>
                <w:lang w:eastAsia="ar-SA"/>
              </w:rPr>
              <w:t xml:space="preserve"> </w:t>
            </w:r>
            <w:r w:rsidR="00E070C3">
              <w:rPr>
                <w:rFonts w:eastAsia="Times New Roman"/>
                <w:lang w:eastAsia="ar-SA"/>
              </w:rPr>
              <w:t xml:space="preserve"> </w:t>
            </w:r>
            <w:r w:rsidRPr="00C07DA1">
              <w:rPr>
                <w:rFonts w:eastAsia="Times New Roman"/>
                <w:lang w:eastAsia="ar-SA"/>
              </w:rPr>
              <w:t>№</w:t>
            </w:r>
            <w:r w:rsidR="00744EFB">
              <w:rPr>
                <w:rFonts w:eastAsia="Times New Roman"/>
                <w:lang w:eastAsia="ar-SA"/>
              </w:rPr>
              <w:t xml:space="preserve"> </w:t>
            </w:r>
            <w:r w:rsidR="00E07B68">
              <w:rPr>
                <w:rFonts w:eastAsia="Times New Roman"/>
                <w:lang w:eastAsia="ar-SA"/>
              </w:rPr>
              <w:t xml:space="preserve"> </w:t>
            </w:r>
            <w:r w:rsidR="00402CBE" w:rsidRPr="00402CBE">
              <w:rPr>
                <w:rFonts w:eastAsia="Times New Roman"/>
                <w:b/>
                <w:i/>
                <w:lang w:eastAsia="ar-SA"/>
              </w:rPr>
              <w:t>6-27р</w:t>
            </w:r>
          </w:p>
        </w:tc>
      </w:tr>
    </w:tbl>
    <w:p w:rsidR="00C07DA1" w:rsidRPr="0001050E" w:rsidRDefault="00C07DA1" w:rsidP="00C07DA1">
      <w:pPr>
        <w:rPr>
          <w:rFonts w:eastAsia="Times New Roman"/>
          <w:lang w:eastAsia="ar-SA"/>
        </w:rPr>
      </w:pPr>
      <w:r w:rsidRPr="00C07DA1">
        <w:rPr>
          <w:rFonts w:eastAsia="Times New Roman"/>
          <w:sz w:val="20"/>
          <w:szCs w:val="20"/>
          <w:lang w:eastAsia="ar-SA"/>
        </w:rPr>
        <w:t xml:space="preserve">                                                    </w:t>
      </w:r>
      <w:r w:rsidRPr="00C07DA1">
        <w:rPr>
          <w:rFonts w:eastAsia="Times New Roman"/>
          <w:lang w:eastAsia="ar-SA"/>
        </w:rPr>
        <w:t xml:space="preserve">    </w:t>
      </w:r>
    </w:p>
    <w:p w:rsidR="00A12C07" w:rsidRPr="00A12C07" w:rsidRDefault="00A12C07" w:rsidP="00C73E6A">
      <w:pPr>
        <w:ind w:firstLine="0"/>
        <w:jc w:val="center"/>
        <w:rPr>
          <w:rFonts w:eastAsia="Times New Roman"/>
          <w:b/>
          <w:sz w:val="32"/>
          <w:szCs w:val="32"/>
          <w:lang w:eastAsia="ar-SA"/>
        </w:rPr>
      </w:pPr>
      <w:r w:rsidRPr="00A12C07">
        <w:rPr>
          <w:rFonts w:eastAsia="Times New Roman"/>
          <w:b/>
          <w:sz w:val="32"/>
          <w:szCs w:val="32"/>
          <w:lang w:eastAsia="ar-SA"/>
        </w:rPr>
        <w:t>Правила землепользования и застройки г. Зеленогорска</w:t>
      </w:r>
    </w:p>
    <w:p w:rsidR="00A12C07" w:rsidRPr="00A12C07" w:rsidRDefault="00A12C07" w:rsidP="00C07DA1">
      <w:pPr>
        <w:rPr>
          <w:rFonts w:eastAsia="Times New Roman"/>
          <w:lang w:eastAsia="ar-SA"/>
        </w:rPr>
      </w:pPr>
    </w:p>
    <w:p w:rsidR="00613EA1" w:rsidRDefault="00422426" w:rsidP="00C73E6A">
      <w:pPr>
        <w:pStyle w:val="1"/>
        <w:spacing w:after="0" w:line="260" w:lineRule="exact"/>
      </w:pPr>
      <w:bookmarkStart w:id="1" w:name="_Toc443052491"/>
      <w:r w:rsidRPr="00EB45C9">
        <w:t xml:space="preserve">1. Порядок применения </w:t>
      </w:r>
      <w:r w:rsidR="00BA26F2" w:rsidRPr="00EB45C9">
        <w:t>П</w:t>
      </w:r>
      <w:r w:rsidRPr="00EB45C9">
        <w:t>равил землепользования и застройки</w:t>
      </w:r>
      <w:r w:rsidR="00B4199D" w:rsidRPr="00B4199D">
        <w:t xml:space="preserve"> </w:t>
      </w:r>
      <w:r w:rsidR="00B8673C" w:rsidRPr="00EB45C9">
        <w:t xml:space="preserve">г. Зеленогорска </w:t>
      </w:r>
    </w:p>
    <w:p w:rsidR="00422426" w:rsidRPr="00A12A63" w:rsidRDefault="00422426" w:rsidP="00C73E6A">
      <w:pPr>
        <w:pStyle w:val="1"/>
        <w:spacing w:after="0" w:line="260" w:lineRule="exact"/>
      </w:pPr>
      <w:r w:rsidRPr="00EB45C9">
        <w:t>и внесени</w:t>
      </w:r>
      <w:r w:rsidR="00BA26F2" w:rsidRPr="00EB45C9">
        <w:t>я</w:t>
      </w:r>
      <w:r w:rsidRPr="00EB45C9">
        <w:t xml:space="preserve"> в них изменений</w:t>
      </w:r>
      <w:bookmarkEnd w:id="1"/>
    </w:p>
    <w:p w:rsidR="00E97B4D" w:rsidRDefault="00E97B4D" w:rsidP="00E97B4D">
      <w:pPr>
        <w:pStyle w:val="1"/>
        <w:spacing w:after="0" w:line="260" w:lineRule="exact"/>
      </w:pPr>
      <w:bookmarkStart w:id="2" w:name="_Toc443052492"/>
    </w:p>
    <w:p w:rsidR="00BD1D4E" w:rsidRPr="008C3DC9" w:rsidRDefault="00244FBD" w:rsidP="00E97B4D">
      <w:pPr>
        <w:pStyle w:val="1"/>
        <w:spacing w:line="260" w:lineRule="exact"/>
        <w:rPr>
          <w:lang w:eastAsia="ar-SA"/>
        </w:rPr>
      </w:pPr>
      <w:r>
        <w:t>1.</w:t>
      </w:r>
      <w:r w:rsidR="003823AA" w:rsidRPr="00170DF0">
        <w:t>1</w:t>
      </w:r>
      <w:r w:rsidR="00CB19D4">
        <w:t xml:space="preserve">. </w:t>
      </w:r>
      <w:r w:rsidR="008C3DC9">
        <w:rPr>
          <w:lang w:eastAsia="ar-SA"/>
        </w:rPr>
        <w:t>Общие положения</w:t>
      </w:r>
      <w:bookmarkEnd w:id="2"/>
    </w:p>
    <w:p w:rsidR="00CB19D4" w:rsidRDefault="00CB19D4" w:rsidP="00F026DA">
      <w:pPr>
        <w:ind w:right="-1"/>
        <w:rPr>
          <w:b/>
        </w:rPr>
      </w:pPr>
      <w:r w:rsidRPr="00B80691">
        <w:rPr>
          <w:rFonts w:eastAsia="Times New Roman"/>
          <w:lang w:eastAsia="ar-SA"/>
        </w:rPr>
        <w:t>1.</w:t>
      </w:r>
      <w:r w:rsidR="00A32B97" w:rsidRPr="00A32B97">
        <w:rPr>
          <w:rFonts w:eastAsia="Times New Roman"/>
          <w:lang w:eastAsia="ar-SA"/>
        </w:rPr>
        <w:t xml:space="preserve"> </w:t>
      </w:r>
      <w:r w:rsidRPr="00B80691">
        <w:rPr>
          <w:rFonts w:eastAsia="Times New Roman"/>
          <w:lang w:eastAsia="ar-SA"/>
        </w:rPr>
        <w:t xml:space="preserve">Правила землепользования и застройки г. Зеленогорска (далее - Правила) </w:t>
      </w:r>
      <w:r w:rsidR="00244FBD" w:rsidRPr="00244FBD">
        <w:rPr>
          <w:rFonts w:eastAsia="Times New Roman"/>
          <w:lang w:eastAsia="ar-SA"/>
        </w:rPr>
        <w:t>являются документом градостроительного зонирования и разработаны в соответствии с Градостроительным кодексом Российской Федерации, Земельным кодексом Российской Федерации, с учетом положений, содержащихся в Генеральном плане города Зеленогорска (далее – Генеральный план), в целях:</w:t>
      </w:r>
    </w:p>
    <w:p w:rsidR="00CB19D4" w:rsidRDefault="00CB19D4" w:rsidP="00F026DA">
      <w:pPr>
        <w:ind w:right="-1"/>
        <w:rPr>
          <w:rFonts w:eastAsia="Times New Roman"/>
          <w:lang w:eastAsia="ar-SA"/>
        </w:rPr>
      </w:pPr>
      <w:r w:rsidRPr="00B80691">
        <w:rPr>
          <w:rFonts w:eastAsia="Times New Roman"/>
          <w:lang w:eastAsia="ar-SA"/>
        </w:rPr>
        <w:t>1) создания условий для устойчивого развития территории города, сохранения окружающей среды и объектов культурного наследия;</w:t>
      </w:r>
    </w:p>
    <w:p w:rsidR="00CB19D4" w:rsidRDefault="00CB19D4" w:rsidP="00F026DA">
      <w:pPr>
        <w:ind w:right="-1"/>
        <w:rPr>
          <w:rFonts w:eastAsia="Times New Roman"/>
          <w:lang w:eastAsia="ar-SA"/>
        </w:rPr>
      </w:pPr>
      <w:r w:rsidRPr="00B80691">
        <w:rPr>
          <w:rFonts w:eastAsia="Times New Roman"/>
          <w:lang w:eastAsia="ar-SA"/>
        </w:rPr>
        <w:t>2) создания условий для планировки территории города;</w:t>
      </w:r>
    </w:p>
    <w:p w:rsidR="00CB19D4" w:rsidRDefault="00CB19D4" w:rsidP="00F026DA">
      <w:pPr>
        <w:ind w:right="-1"/>
      </w:pPr>
      <w:r w:rsidRPr="00B80691">
        <w:t>3)</w:t>
      </w:r>
      <w:r w:rsidRPr="00B80691">
        <w:rPr>
          <w:rFonts w:eastAsia="Times New Roman"/>
          <w:lang w:eastAsia="ar-SA"/>
        </w:rPr>
        <w:t xml:space="preserve"> </w:t>
      </w:r>
      <w:r w:rsidRPr="00B806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B19D4" w:rsidRDefault="00CB19D4" w:rsidP="00F026DA">
      <w:pPr>
        <w:ind w:right="-1"/>
      </w:pPr>
      <w:r w:rsidRPr="00B80691">
        <w:t>4)</w:t>
      </w:r>
      <w:r w:rsidRPr="00B80691">
        <w:rPr>
          <w:rFonts w:eastAsia="Times New Roman"/>
          <w:lang w:eastAsia="ar-SA"/>
        </w:rPr>
        <w:t xml:space="preserve"> </w:t>
      </w:r>
      <w:r w:rsidRPr="00B80691">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B19D4" w:rsidRDefault="00CB19D4" w:rsidP="00F026DA">
      <w:pPr>
        <w:ind w:right="-1"/>
      </w:pPr>
      <w:r w:rsidRPr="00B80691">
        <w:rPr>
          <w:rFonts w:eastAsia="Times New Roman"/>
          <w:lang w:eastAsia="ar-SA"/>
        </w:rPr>
        <w:t>2. Правила включают в себя:</w:t>
      </w:r>
    </w:p>
    <w:p w:rsidR="00CB19D4" w:rsidRDefault="00CB19D4" w:rsidP="00F026DA">
      <w:pPr>
        <w:ind w:right="-1"/>
        <w:rPr>
          <w:rFonts w:eastAsia="Times New Roman"/>
          <w:lang w:eastAsia="ar-SA"/>
        </w:rPr>
      </w:pPr>
      <w:r w:rsidRPr="00B80691">
        <w:rPr>
          <w:rFonts w:eastAsia="Times New Roman"/>
          <w:lang w:eastAsia="ar-SA"/>
        </w:rPr>
        <w:t>1) порядок их применения и внесения изменений в Правила;</w:t>
      </w:r>
    </w:p>
    <w:p w:rsidR="00431A0B" w:rsidRDefault="008B0956" w:rsidP="00F026DA">
      <w:pPr>
        <w:ind w:right="-1"/>
        <w:rPr>
          <w:rFonts w:eastAsia="Times New Roman"/>
          <w:lang w:eastAsia="ar-SA"/>
        </w:rPr>
      </w:pPr>
      <w:r>
        <w:rPr>
          <w:rFonts w:eastAsia="Times New Roman"/>
          <w:lang w:eastAsia="ar-SA"/>
        </w:rPr>
        <w:t xml:space="preserve">2) </w:t>
      </w:r>
      <w:r w:rsidRPr="00B80691">
        <w:rPr>
          <w:rFonts w:eastAsia="Times New Roman"/>
          <w:lang w:eastAsia="ar-SA"/>
        </w:rPr>
        <w:t>к</w:t>
      </w:r>
      <w:r w:rsidR="00EE3C56">
        <w:rPr>
          <w:rFonts w:eastAsia="Times New Roman"/>
          <w:lang w:eastAsia="ar-SA"/>
        </w:rPr>
        <w:t>арту градостроительного</w:t>
      </w:r>
      <w:r>
        <w:rPr>
          <w:rFonts w:eastAsia="Times New Roman"/>
          <w:lang w:eastAsia="ar-SA"/>
        </w:rPr>
        <w:t xml:space="preserve"> </w:t>
      </w:r>
      <w:r w:rsidRPr="00B80691">
        <w:rPr>
          <w:rFonts w:eastAsia="Times New Roman"/>
          <w:lang w:eastAsia="ar-SA"/>
        </w:rPr>
        <w:t>зонирования</w:t>
      </w:r>
      <w:r w:rsidR="00431A0B">
        <w:rPr>
          <w:rFonts w:eastAsia="Times New Roman"/>
          <w:lang w:eastAsia="ar-SA"/>
        </w:rPr>
        <w:t xml:space="preserve"> </w:t>
      </w:r>
      <w:r w:rsidR="00BE7EFF">
        <w:rPr>
          <w:rFonts w:eastAsia="Times New Roman"/>
          <w:lang w:eastAsia="ar-SA"/>
        </w:rPr>
        <w:t>согласно п</w:t>
      </w:r>
      <w:r w:rsidR="00431A0B">
        <w:rPr>
          <w:rFonts w:eastAsia="Times New Roman"/>
          <w:lang w:eastAsia="ar-SA"/>
        </w:rPr>
        <w:t>риложени</w:t>
      </w:r>
      <w:r w:rsidR="00BE7EFF">
        <w:rPr>
          <w:rFonts w:eastAsia="Times New Roman"/>
          <w:lang w:eastAsia="ar-SA"/>
        </w:rPr>
        <w:t>ю</w:t>
      </w:r>
      <w:r w:rsidR="00431A0B">
        <w:rPr>
          <w:rFonts w:eastAsia="Times New Roman"/>
          <w:lang w:eastAsia="ar-SA"/>
        </w:rPr>
        <w:t xml:space="preserve"> №</w:t>
      </w:r>
      <w:r w:rsidR="00DA043B">
        <w:rPr>
          <w:rFonts w:eastAsia="Times New Roman"/>
          <w:lang w:eastAsia="ar-SA"/>
        </w:rPr>
        <w:t xml:space="preserve"> </w:t>
      </w:r>
      <w:r w:rsidR="00431A0B">
        <w:rPr>
          <w:rFonts w:eastAsia="Times New Roman"/>
          <w:lang w:eastAsia="ar-SA"/>
        </w:rPr>
        <w:t>1</w:t>
      </w:r>
      <w:r w:rsidR="00BE7EFF">
        <w:rPr>
          <w:rFonts w:eastAsia="Times New Roman"/>
          <w:lang w:eastAsia="ar-SA"/>
        </w:rPr>
        <w:t xml:space="preserve"> к Правила</w:t>
      </w:r>
      <w:r w:rsidR="00F91CD8">
        <w:rPr>
          <w:rFonts w:eastAsia="Times New Roman"/>
          <w:lang w:eastAsia="ar-SA"/>
        </w:rPr>
        <w:t>м;</w:t>
      </w:r>
    </w:p>
    <w:p w:rsidR="00431A0B" w:rsidRPr="005976F5" w:rsidRDefault="00431A0B" w:rsidP="00F026DA">
      <w:pPr>
        <w:pStyle w:val="ConsPlusNormal"/>
        <w:ind w:firstLine="709"/>
        <w:jc w:val="both"/>
        <w:rPr>
          <w:rFonts w:ascii="Times New Roman" w:hAnsi="Times New Roman" w:cs="Times New Roman"/>
          <w:sz w:val="24"/>
          <w:szCs w:val="24"/>
          <w:lang w:eastAsia="ar-SA"/>
        </w:rPr>
      </w:pPr>
      <w:r w:rsidRPr="005976F5">
        <w:rPr>
          <w:rFonts w:ascii="Times New Roman" w:hAnsi="Times New Roman" w:cs="Times New Roman"/>
          <w:sz w:val="24"/>
          <w:szCs w:val="24"/>
          <w:lang w:eastAsia="ar-SA"/>
        </w:rPr>
        <w:t>3)</w:t>
      </w:r>
      <w:r w:rsidR="008B02A2" w:rsidRPr="005976F5">
        <w:rPr>
          <w:rFonts w:ascii="Times New Roman" w:hAnsi="Times New Roman" w:cs="Times New Roman"/>
          <w:sz w:val="24"/>
          <w:szCs w:val="24"/>
          <w:lang w:eastAsia="ar-SA"/>
        </w:rPr>
        <w:t xml:space="preserve"> </w:t>
      </w:r>
      <w:r w:rsidRPr="005976F5">
        <w:rPr>
          <w:rFonts w:ascii="Times New Roman" w:hAnsi="Times New Roman" w:cs="Times New Roman"/>
          <w:sz w:val="24"/>
          <w:szCs w:val="24"/>
          <w:lang w:eastAsia="ar-SA"/>
        </w:rPr>
        <w:t xml:space="preserve">карту градостроительного зонирования </w:t>
      </w:r>
      <w:r w:rsidR="00416717" w:rsidRPr="005976F5">
        <w:rPr>
          <w:rFonts w:ascii="Times New Roman" w:hAnsi="Times New Roman" w:cs="Times New Roman"/>
          <w:sz w:val="24"/>
          <w:szCs w:val="24"/>
          <w:lang w:eastAsia="ar-SA"/>
        </w:rPr>
        <w:t xml:space="preserve">с отображением границ </w:t>
      </w:r>
      <w:r w:rsidRPr="005976F5">
        <w:rPr>
          <w:rFonts w:ascii="Times New Roman" w:hAnsi="Times New Roman" w:cs="Times New Roman"/>
          <w:sz w:val="24"/>
          <w:szCs w:val="24"/>
          <w:lang w:eastAsia="ar-SA"/>
        </w:rPr>
        <w:t>зон с особыми условиями использования территорий</w:t>
      </w:r>
      <w:r w:rsidR="00416717" w:rsidRPr="005976F5">
        <w:rPr>
          <w:rFonts w:ascii="Times New Roman" w:hAnsi="Times New Roman" w:cs="Times New Roman"/>
          <w:sz w:val="24"/>
          <w:szCs w:val="24"/>
          <w:lang w:eastAsia="ar-SA"/>
        </w:rPr>
        <w:t>, границ территорий объектов культурного наследия</w:t>
      </w:r>
      <w:r w:rsidR="005976F5" w:rsidRPr="005976F5">
        <w:rPr>
          <w:rFonts w:ascii="Times New Roman" w:hAnsi="Times New Roman" w:cs="Times New Roman"/>
          <w:sz w:val="24"/>
          <w:szCs w:val="24"/>
          <w:lang w:eastAsia="ar-SA"/>
        </w:rPr>
        <w:t xml:space="preserve">, </w:t>
      </w:r>
      <w:r w:rsidR="005976F5" w:rsidRPr="005976F5">
        <w:rPr>
          <w:rFonts w:ascii="Times New Roman" w:hAnsi="Times New Roman" w:cs="Times New Roman"/>
          <w:sz w:val="24"/>
          <w:szCs w:val="24"/>
        </w:rPr>
        <w:t>границ территорий исторических поселений федерального значения, границ территорий исторических поселений регионального значения</w:t>
      </w:r>
      <w:r w:rsidRPr="005976F5">
        <w:rPr>
          <w:rFonts w:ascii="Times New Roman" w:hAnsi="Times New Roman" w:cs="Times New Roman"/>
          <w:sz w:val="24"/>
          <w:szCs w:val="24"/>
          <w:lang w:eastAsia="ar-SA"/>
        </w:rPr>
        <w:t xml:space="preserve"> </w:t>
      </w:r>
      <w:r w:rsidR="00BE7EFF" w:rsidRPr="005976F5">
        <w:rPr>
          <w:rFonts w:ascii="Times New Roman" w:hAnsi="Times New Roman" w:cs="Times New Roman"/>
          <w:sz w:val="24"/>
          <w:szCs w:val="24"/>
          <w:lang w:eastAsia="ar-SA"/>
        </w:rPr>
        <w:t>согласно п</w:t>
      </w:r>
      <w:r w:rsidRPr="005976F5">
        <w:rPr>
          <w:rFonts w:ascii="Times New Roman" w:hAnsi="Times New Roman" w:cs="Times New Roman"/>
          <w:sz w:val="24"/>
          <w:szCs w:val="24"/>
          <w:lang w:eastAsia="ar-SA"/>
        </w:rPr>
        <w:t>риложени</w:t>
      </w:r>
      <w:r w:rsidR="00BE7EFF" w:rsidRPr="005976F5">
        <w:rPr>
          <w:rFonts w:ascii="Times New Roman" w:hAnsi="Times New Roman" w:cs="Times New Roman"/>
          <w:sz w:val="24"/>
          <w:szCs w:val="24"/>
          <w:lang w:eastAsia="ar-SA"/>
        </w:rPr>
        <w:t>ю</w:t>
      </w:r>
      <w:r w:rsidRPr="005976F5">
        <w:rPr>
          <w:rFonts w:ascii="Times New Roman" w:hAnsi="Times New Roman" w:cs="Times New Roman"/>
          <w:sz w:val="24"/>
          <w:szCs w:val="24"/>
          <w:lang w:eastAsia="ar-SA"/>
        </w:rPr>
        <w:t xml:space="preserve"> №</w:t>
      </w:r>
      <w:r w:rsidR="00DA043B" w:rsidRPr="005976F5">
        <w:rPr>
          <w:rFonts w:ascii="Times New Roman" w:hAnsi="Times New Roman" w:cs="Times New Roman"/>
          <w:sz w:val="24"/>
          <w:szCs w:val="24"/>
          <w:lang w:eastAsia="ar-SA"/>
        </w:rPr>
        <w:t xml:space="preserve"> </w:t>
      </w:r>
      <w:r w:rsidRPr="005976F5">
        <w:rPr>
          <w:rFonts w:ascii="Times New Roman" w:hAnsi="Times New Roman" w:cs="Times New Roman"/>
          <w:sz w:val="24"/>
          <w:szCs w:val="24"/>
          <w:lang w:eastAsia="ar-SA"/>
        </w:rPr>
        <w:t>2</w:t>
      </w:r>
      <w:r w:rsidR="00BE7EFF" w:rsidRPr="005976F5">
        <w:rPr>
          <w:rFonts w:ascii="Times New Roman" w:hAnsi="Times New Roman" w:cs="Times New Roman"/>
          <w:sz w:val="24"/>
          <w:szCs w:val="24"/>
          <w:lang w:eastAsia="ar-SA"/>
        </w:rPr>
        <w:t xml:space="preserve"> к Правила</w:t>
      </w:r>
      <w:r w:rsidR="00F91CD8">
        <w:rPr>
          <w:rFonts w:ascii="Times New Roman" w:hAnsi="Times New Roman" w:cs="Times New Roman"/>
          <w:sz w:val="24"/>
          <w:szCs w:val="24"/>
          <w:lang w:eastAsia="ar-SA"/>
        </w:rPr>
        <w:t>м;</w:t>
      </w:r>
    </w:p>
    <w:p w:rsidR="00CB19D4" w:rsidRDefault="00431A0B" w:rsidP="00F026DA">
      <w:pPr>
        <w:ind w:right="-1"/>
        <w:rPr>
          <w:rFonts w:eastAsia="Times New Roman"/>
          <w:lang w:eastAsia="ar-SA"/>
        </w:rPr>
      </w:pPr>
      <w:r>
        <w:rPr>
          <w:rFonts w:eastAsia="Times New Roman"/>
          <w:lang w:eastAsia="ar-SA"/>
        </w:rPr>
        <w:t>4</w:t>
      </w:r>
      <w:r w:rsidR="00CB19D4" w:rsidRPr="00B80691">
        <w:rPr>
          <w:rFonts w:eastAsia="Times New Roman"/>
          <w:lang w:eastAsia="ar-SA"/>
        </w:rPr>
        <w:t>) градостроительные регламенты</w:t>
      </w:r>
      <w:r w:rsidR="008B0956">
        <w:rPr>
          <w:rFonts w:eastAsia="Times New Roman"/>
          <w:lang w:eastAsia="ar-SA"/>
        </w:rPr>
        <w:t>.</w:t>
      </w:r>
    </w:p>
    <w:p w:rsidR="00353CC4" w:rsidRDefault="00244FBD" w:rsidP="00F026DA">
      <w:r w:rsidRPr="00BD3084">
        <w:t>3</w:t>
      </w:r>
      <w:r w:rsidR="00353CC4" w:rsidRPr="00BD3084">
        <w:t xml:space="preserve">. Правила </w:t>
      </w:r>
      <w:r w:rsidR="00FD3D2F" w:rsidRPr="00BD3084">
        <w:t xml:space="preserve">подготовлены применительно ко всей территории </w:t>
      </w:r>
      <w:r w:rsidR="008C3DC9" w:rsidRPr="00BD3084">
        <w:t xml:space="preserve">города </w:t>
      </w:r>
      <w:r w:rsidR="00D36FDE" w:rsidRPr="00BD3084">
        <w:t xml:space="preserve">Зеленогорска </w:t>
      </w:r>
      <w:r w:rsidR="008C3DC9" w:rsidRPr="00BD3084">
        <w:t xml:space="preserve">и обязательны для </w:t>
      </w:r>
      <w:r w:rsidR="00861CFE" w:rsidRPr="00BD3084">
        <w:t>применения</w:t>
      </w:r>
      <w:r w:rsidR="008C3DC9" w:rsidRPr="00BD3084">
        <w:t xml:space="preserve"> органами местного самоуправления</w:t>
      </w:r>
      <w:r w:rsidR="00FD3D2F" w:rsidRPr="00BD3084">
        <w:t xml:space="preserve"> при осуществлении полномочий, предусмотренных законодательством Российской Федерации</w:t>
      </w:r>
      <w:r w:rsidR="008C3DC9" w:rsidRPr="00BD3084">
        <w:t>.</w:t>
      </w:r>
    </w:p>
    <w:p w:rsidR="00FF56F2" w:rsidRDefault="00FF56F2" w:rsidP="00E97B4D">
      <w:pPr>
        <w:spacing w:line="260" w:lineRule="exact"/>
        <w:rPr>
          <w:rFonts w:eastAsia="Times New Roman"/>
          <w:lang w:eastAsia="ar-SA"/>
        </w:rPr>
      </w:pPr>
    </w:p>
    <w:p w:rsidR="00BE7EFF" w:rsidRDefault="00B4199D" w:rsidP="00E97B4D">
      <w:pPr>
        <w:pStyle w:val="1"/>
        <w:spacing w:after="0" w:line="260" w:lineRule="exact"/>
      </w:pPr>
      <w:bookmarkStart w:id="3" w:name="_Toc443052493"/>
      <w:bookmarkStart w:id="4" w:name="_Toc296088832"/>
      <w:bookmarkStart w:id="5" w:name="_Toc308788751"/>
      <w:bookmarkStart w:id="6" w:name="_Toc326239851"/>
      <w:r w:rsidRPr="00B4199D">
        <w:t>1.</w:t>
      </w:r>
      <w:r w:rsidR="009E324A">
        <w:t>2</w:t>
      </w:r>
      <w:r w:rsidR="00BE12A6" w:rsidRPr="003273D3">
        <w:t xml:space="preserve">. </w:t>
      </w:r>
      <w:r w:rsidR="00385E1A">
        <w:t>Регулирование землепользования и застройки</w:t>
      </w:r>
      <w:bookmarkEnd w:id="3"/>
      <w:r w:rsidR="00385E1A">
        <w:t xml:space="preserve"> </w:t>
      </w:r>
    </w:p>
    <w:p w:rsidR="003823AA" w:rsidRDefault="00385E1A" w:rsidP="00E97B4D">
      <w:pPr>
        <w:pStyle w:val="1"/>
        <w:spacing w:after="0" w:line="260" w:lineRule="exact"/>
      </w:pPr>
      <w:bookmarkStart w:id="7" w:name="_Toc443052494"/>
      <w:r>
        <w:t>о</w:t>
      </w:r>
      <w:r w:rsidR="00BE12A6" w:rsidRPr="003273D3">
        <w:t>рган</w:t>
      </w:r>
      <w:r>
        <w:t>ами</w:t>
      </w:r>
      <w:r w:rsidR="00BE12A6" w:rsidRPr="003273D3">
        <w:t xml:space="preserve"> местного самоуправления</w:t>
      </w:r>
      <w:bookmarkEnd w:id="4"/>
      <w:bookmarkEnd w:id="5"/>
      <w:bookmarkEnd w:id="6"/>
      <w:bookmarkEnd w:id="7"/>
      <w:r w:rsidR="00926AE7">
        <w:t xml:space="preserve"> г. Зеленогорска</w:t>
      </w:r>
    </w:p>
    <w:p w:rsidR="00917A90" w:rsidRPr="00917A90" w:rsidRDefault="00917A90" w:rsidP="00E97B4D">
      <w:pPr>
        <w:spacing w:line="260" w:lineRule="exact"/>
      </w:pPr>
    </w:p>
    <w:p w:rsidR="00050CE1" w:rsidRPr="00050CE1" w:rsidRDefault="009859E9" w:rsidP="00F026DA">
      <w:r>
        <w:t>1</w:t>
      </w:r>
      <w:r w:rsidR="00BE12A6" w:rsidRPr="003273D3">
        <w:t>.</w:t>
      </w:r>
      <w:r w:rsidR="00917A90">
        <w:t> </w:t>
      </w:r>
      <w:r w:rsidR="00BE12A6" w:rsidRPr="003273D3">
        <w:t xml:space="preserve">Органы местного самоуправления </w:t>
      </w:r>
      <w:r w:rsidR="00005898">
        <w:t>г</w:t>
      </w:r>
      <w:r w:rsidR="00926AE7">
        <w:t>. Зеленогорска</w:t>
      </w:r>
      <w:r w:rsidR="009E324A">
        <w:t xml:space="preserve"> </w:t>
      </w:r>
      <w:r w:rsidR="00BE12A6" w:rsidRPr="003273D3">
        <w:t xml:space="preserve">осуществляют </w:t>
      </w:r>
      <w:r w:rsidR="00BE12A6">
        <w:t xml:space="preserve">регулирование </w:t>
      </w:r>
      <w:r w:rsidR="00050CE1">
        <w:t>землепользования и застройки</w:t>
      </w:r>
      <w:r w:rsidR="00BE12A6" w:rsidRPr="00CB3A9C">
        <w:rPr>
          <w:bCs/>
        </w:rPr>
        <w:t xml:space="preserve"> в границах</w:t>
      </w:r>
      <w:r w:rsidR="00BE12A6" w:rsidRPr="003273D3">
        <w:t xml:space="preserve"> города</w:t>
      </w:r>
      <w:r w:rsidR="00FD3D2F">
        <w:t xml:space="preserve">, </w:t>
      </w:r>
      <w:r w:rsidR="00FD3D2F" w:rsidRPr="00BD3084">
        <w:t>в том числе</w:t>
      </w:r>
      <w:r w:rsidR="00BE12A6" w:rsidRPr="003273D3">
        <w:t xml:space="preserve"> посредством</w:t>
      </w:r>
      <w:r w:rsidR="00050CE1" w:rsidRPr="00050CE1">
        <w:t>:</w:t>
      </w:r>
    </w:p>
    <w:p w:rsidR="00005898" w:rsidRDefault="00005898" w:rsidP="00F026DA">
      <w:r w:rsidRPr="00005898">
        <w:t>1) подготовки и утверждени</w:t>
      </w:r>
      <w:r w:rsidR="00917A90">
        <w:t>я</w:t>
      </w:r>
      <w:r w:rsidRPr="00005898">
        <w:t xml:space="preserve"> Генерального плана;</w:t>
      </w:r>
    </w:p>
    <w:p w:rsidR="00005898" w:rsidRDefault="00005898" w:rsidP="00F026DA">
      <w:r w:rsidRPr="00005898">
        <w:t>2) утверждения местных нормативов градостроительного проектирования города;</w:t>
      </w:r>
    </w:p>
    <w:p w:rsidR="00050CE1" w:rsidRPr="00DE4B3B" w:rsidRDefault="000306D0" w:rsidP="00F026DA">
      <w:r>
        <w:t>3</w:t>
      </w:r>
      <w:r w:rsidR="00050CE1">
        <w:t>)</w:t>
      </w:r>
      <w:r w:rsidR="00BE12A6" w:rsidRPr="003273D3">
        <w:t xml:space="preserve"> </w:t>
      </w:r>
      <w:r w:rsidR="009859E9">
        <w:t>утверждения</w:t>
      </w:r>
      <w:r w:rsidR="00BE12A6">
        <w:t xml:space="preserve"> Правил</w:t>
      </w:r>
      <w:r w:rsidR="00050CE1" w:rsidRPr="00050CE1">
        <w:t>;</w:t>
      </w:r>
    </w:p>
    <w:p w:rsidR="00050CE1" w:rsidRDefault="000306D0" w:rsidP="00F026DA">
      <w:r>
        <w:t>4</w:t>
      </w:r>
      <w:r w:rsidR="00050CE1" w:rsidRPr="00050CE1">
        <w:t>)</w:t>
      </w:r>
      <w:r w:rsidR="00917A90">
        <w:t> </w:t>
      </w:r>
      <w:r w:rsidRPr="000306D0">
        <w:t>утверждения документации по планировке территории</w:t>
      </w:r>
      <w:r w:rsidR="009756A2">
        <w:t xml:space="preserve"> в случаях</w:t>
      </w:r>
      <w:r w:rsidR="00917A90">
        <w:t>, предусмотренных Градостроительным кодексом Российской Федерации</w:t>
      </w:r>
      <w:r w:rsidR="00050CE1" w:rsidRPr="00050CE1">
        <w:t>;</w:t>
      </w:r>
    </w:p>
    <w:p w:rsidR="00917A90" w:rsidRDefault="009756A2" w:rsidP="00926AE7">
      <w:pPr>
        <w:autoSpaceDE w:val="0"/>
        <w:autoSpaceDN w:val="0"/>
        <w:adjustRightInd w:val="0"/>
        <w:ind w:firstLine="0"/>
      </w:pPr>
      <w:r>
        <w:tab/>
      </w:r>
      <w:r w:rsidR="00917A90">
        <w:t>5</w:t>
      </w:r>
      <w:r w:rsidR="00917A90" w:rsidRPr="001C4B88">
        <w:t>) выдачи разрешений на строительство, разрешений на ввод объектов в эксплуатацию</w:t>
      </w:r>
      <w:r w:rsidR="00917A90">
        <w:t xml:space="preserve"> при осуществлении строительства, реконструкции объектов капитального строительства, расположенных на территории города</w:t>
      </w:r>
      <w:r w:rsidR="00926AE7">
        <w:t>, за исключением случаев, предусмотренных Градостроительным кодексом Российской Федерации и другими федеральными законами</w:t>
      </w:r>
      <w:r w:rsidR="00917A90" w:rsidRPr="001C4B88">
        <w:t>;</w:t>
      </w:r>
    </w:p>
    <w:p w:rsidR="00613EA1" w:rsidRPr="00613EA1" w:rsidRDefault="00613EA1" w:rsidP="00613EA1">
      <w:r w:rsidRPr="00613EA1">
        <w:t>6) направлени</w:t>
      </w:r>
      <w:r>
        <w:t>я</w:t>
      </w:r>
      <w:r w:rsidRPr="00613EA1">
        <w:t xml:space="preserve"> уведомлений, предусмотренных </w:t>
      </w:r>
      <w:r>
        <w:t>пунктом 2 части 7, пунктом 3 части 8 статьи 51.1 и пунктом 5 части 19 статьи 55 Градостроительного кодекса Российской Федерации,</w:t>
      </w:r>
      <w:r w:rsidRPr="00613EA1">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w:t>
      </w:r>
      <w:r>
        <w:t>и города</w:t>
      </w:r>
      <w:r w:rsidRPr="00613EA1">
        <w:t>;</w:t>
      </w:r>
    </w:p>
    <w:p w:rsidR="00917A90" w:rsidRDefault="00613EA1" w:rsidP="00F026DA">
      <w:r>
        <w:t>7</w:t>
      </w:r>
      <w:r w:rsidR="00D6256A" w:rsidRPr="001C4B88">
        <w:t>) принятия решений о развитии застроенных территорий;</w:t>
      </w:r>
    </w:p>
    <w:p w:rsidR="004466B6" w:rsidRPr="004466B6" w:rsidRDefault="004466B6" w:rsidP="004466B6">
      <w:r w:rsidRPr="004466B6">
        <w:lastRenderedPageBreak/>
        <w:t>8</w:t>
      </w:r>
      <w:r>
        <w:t xml:space="preserve">) </w:t>
      </w:r>
      <w:r w:rsidRPr="004466B6">
        <w:t>проведени</w:t>
      </w:r>
      <w:r w:rsidR="0034184A">
        <w:t>я</w:t>
      </w:r>
      <w:r w:rsidRPr="004466B6">
        <w:t xml:space="preserve">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t>законодательством о градостроительной деятельности</w:t>
      </w:r>
      <w:r w:rsidRPr="004466B6">
        <w:t>;</w:t>
      </w:r>
    </w:p>
    <w:p w:rsidR="004C7768" w:rsidRDefault="004466B6" w:rsidP="00F026DA">
      <w:pPr>
        <w:autoSpaceDE w:val="0"/>
        <w:autoSpaceDN w:val="0"/>
        <w:adjustRightInd w:val="0"/>
      </w:pPr>
      <w:r>
        <w:t>9</w:t>
      </w:r>
      <w:r w:rsidR="004C7768" w:rsidRPr="00BD3084">
        <w:t>) разработки и утверждения программы комплексного развития систем коммунальной инфраструктуры города, программы комплексного развития транспортной инфраструктуры города, программы комплексного развития социальной инфраструктуры города;</w:t>
      </w:r>
    </w:p>
    <w:p w:rsidR="00926AE7" w:rsidRDefault="00926AE7" w:rsidP="00926AE7">
      <w:pPr>
        <w:autoSpaceDE w:val="0"/>
        <w:autoSpaceDN w:val="0"/>
        <w:adjustRightInd w:val="0"/>
        <w:ind w:firstLine="540"/>
      </w:pPr>
      <w:r>
        <w:tab/>
      </w:r>
      <w:r w:rsidR="004466B6">
        <w:t>10</w:t>
      </w:r>
      <w:r>
        <w:t>) заключения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26AE7" w:rsidRDefault="00926AE7" w:rsidP="00926AE7">
      <w:pPr>
        <w:autoSpaceDE w:val="0"/>
        <w:autoSpaceDN w:val="0"/>
        <w:adjustRightInd w:val="0"/>
        <w:ind w:firstLine="0"/>
      </w:pPr>
      <w:r>
        <w:tab/>
        <w:t>1</w:t>
      </w:r>
      <w:r w:rsidR="004466B6">
        <w:t>1</w:t>
      </w:r>
      <w:r>
        <w:t>) принятия решения о комплексном развитии территории по инициативе органа местного самоуправления;</w:t>
      </w:r>
    </w:p>
    <w:p w:rsidR="00926AE7" w:rsidRDefault="00926AE7" w:rsidP="00926AE7">
      <w:pPr>
        <w:autoSpaceDE w:val="0"/>
        <w:autoSpaceDN w:val="0"/>
        <w:adjustRightInd w:val="0"/>
        <w:ind w:firstLine="0"/>
      </w:pPr>
      <w:r>
        <w:tab/>
      </w:r>
      <w:proofErr w:type="gramStart"/>
      <w:r>
        <w:t>1</w:t>
      </w:r>
      <w:r w:rsidR="004466B6">
        <w:t>2</w:t>
      </w:r>
      <w:r>
        <w:t>) принятия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w:t>
      </w:r>
      <w:proofErr w:type="gramEnd"/>
      <w:r>
        <w:t xml:space="preserve"> законодательством, осуществления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C7768" w:rsidRPr="00BD3084" w:rsidRDefault="00926AE7" w:rsidP="00F026DA">
      <w:r>
        <w:t>1</w:t>
      </w:r>
      <w:r w:rsidR="004466B6">
        <w:t>3</w:t>
      </w:r>
      <w:r w:rsidR="004C7768" w:rsidRPr="00BD3084">
        <w:t>)</w:t>
      </w:r>
      <w:r w:rsidR="004C7768" w:rsidRPr="00BD3084">
        <w:rPr>
          <w:lang w:val="en-US"/>
        </w:rPr>
        <w:t> </w:t>
      </w:r>
      <w:r w:rsidR="00050CE1" w:rsidRPr="00BD3084">
        <w:t xml:space="preserve"> </w:t>
      </w:r>
      <w:r w:rsidR="00775DE5" w:rsidRPr="00BD3084">
        <w:t>выдачи разрешений на условно разрешенный вид использования земельного участка или объекта капитального строительства</w:t>
      </w:r>
      <w:r w:rsidR="004C7768" w:rsidRPr="00BD3084">
        <w:t>;</w:t>
      </w:r>
      <w:r w:rsidR="00775DE5" w:rsidRPr="00BD3084">
        <w:t xml:space="preserve"> </w:t>
      </w:r>
    </w:p>
    <w:p w:rsidR="00BE12A6" w:rsidRPr="004C7768" w:rsidRDefault="00926AE7" w:rsidP="00F026DA">
      <w:r>
        <w:t>1</w:t>
      </w:r>
      <w:r w:rsidR="004466B6">
        <w:t>4</w:t>
      </w:r>
      <w:r w:rsidR="004C7768" w:rsidRPr="00BD3084">
        <w:t>)</w:t>
      </w:r>
      <w:r w:rsidR="004C7768">
        <w:rPr>
          <w:lang w:val="en-US"/>
        </w:rPr>
        <w:t> </w:t>
      </w:r>
      <w:r w:rsidR="004C7768" w:rsidRPr="00775DE5">
        <w:t xml:space="preserve">выдачи разрешений </w:t>
      </w:r>
      <w:r w:rsidR="00775DE5" w:rsidRPr="00775DE5">
        <w:t>на отклонение от предельных параметров разрешенного строительства, реконструкции объектов капитального строительства</w:t>
      </w:r>
      <w:r w:rsidR="003C3B8D">
        <w:t>.</w:t>
      </w:r>
    </w:p>
    <w:p w:rsidR="00BE12A6" w:rsidRDefault="00AD297C" w:rsidP="00F026DA">
      <w:r>
        <w:t>2</w:t>
      </w:r>
      <w:r w:rsidR="00BE12A6" w:rsidRPr="003273D3">
        <w:t xml:space="preserve">. Полномочия </w:t>
      </w:r>
      <w:r w:rsidR="009E324A">
        <w:t xml:space="preserve">органов местного самоуправления </w:t>
      </w:r>
      <w:r w:rsidR="00FD3D2F">
        <w:t xml:space="preserve">г. Зеленогорска </w:t>
      </w:r>
      <w:r w:rsidR="00BE12A6">
        <w:t xml:space="preserve">по регулированию </w:t>
      </w:r>
      <w:r w:rsidR="003C3B8D">
        <w:t xml:space="preserve">вопросов </w:t>
      </w:r>
      <w:r w:rsidR="00F76AD5">
        <w:t xml:space="preserve">землепользования и застройки </w:t>
      </w:r>
      <w:r w:rsidR="00BE12A6" w:rsidRPr="003273D3">
        <w:t>определ</w:t>
      </w:r>
      <w:r w:rsidR="009E324A">
        <w:t>яются в соответствии с</w:t>
      </w:r>
      <w:r w:rsidR="00BE12A6" w:rsidRPr="003273D3">
        <w:t xml:space="preserve"> </w:t>
      </w:r>
      <w:r w:rsidR="00BE12A6" w:rsidRPr="00BC2E0B">
        <w:t>законодательством</w:t>
      </w:r>
      <w:r w:rsidR="00FD3D2F">
        <w:t xml:space="preserve"> </w:t>
      </w:r>
      <w:r w:rsidR="00FD3D2F" w:rsidRPr="00BD3084">
        <w:t>Российской Федерации</w:t>
      </w:r>
      <w:r w:rsidR="00BE12A6" w:rsidRPr="003273D3">
        <w:t xml:space="preserve">, </w:t>
      </w:r>
      <w:r w:rsidR="009E324A">
        <w:t>закон</w:t>
      </w:r>
      <w:r>
        <w:t>одательством</w:t>
      </w:r>
      <w:r w:rsidR="009E324A">
        <w:t xml:space="preserve"> Красноярского края, </w:t>
      </w:r>
      <w:r w:rsidR="00BE12A6" w:rsidRPr="003273D3">
        <w:t>муниципальными правовыми актами</w:t>
      </w:r>
      <w:r>
        <w:t xml:space="preserve"> г. Зеленогорска</w:t>
      </w:r>
      <w:r w:rsidR="00BE12A6" w:rsidRPr="003273D3">
        <w:t>.</w:t>
      </w:r>
    </w:p>
    <w:p w:rsidR="00AD297C" w:rsidRDefault="00AD297C" w:rsidP="00F026DA">
      <w:pPr>
        <w:rPr>
          <w:rFonts w:eastAsia="Calibri"/>
          <w:snapToGrid w:val="0"/>
        </w:rPr>
      </w:pPr>
      <w:r>
        <w:rPr>
          <w:rFonts w:eastAsia="Calibri"/>
          <w:snapToGrid w:val="0"/>
        </w:rPr>
        <w:t>3</w:t>
      </w:r>
      <w:r w:rsidR="001B5091" w:rsidRPr="003273D3">
        <w:rPr>
          <w:rFonts w:eastAsia="Calibri"/>
          <w:snapToGrid w:val="0"/>
        </w:rPr>
        <w:t>. Органом, непосредственно о</w:t>
      </w:r>
      <w:r w:rsidR="00F76AD5">
        <w:rPr>
          <w:rFonts w:eastAsia="Calibri"/>
          <w:snapToGrid w:val="0"/>
        </w:rPr>
        <w:t>существляющим</w:t>
      </w:r>
      <w:r w:rsidR="001B5091" w:rsidRPr="003273D3">
        <w:rPr>
          <w:rFonts w:eastAsia="Calibri"/>
          <w:snapToGrid w:val="0"/>
        </w:rPr>
        <w:t xml:space="preserve"> </w:t>
      </w:r>
      <w:r w:rsidR="001B5091">
        <w:rPr>
          <w:rFonts w:eastAsia="Calibri"/>
          <w:snapToGrid w:val="0"/>
        </w:rPr>
        <w:t xml:space="preserve">подготовку проекта </w:t>
      </w:r>
      <w:r w:rsidR="00F76AD5">
        <w:rPr>
          <w:rFonts w:eastAsia="Calibri"/>
          <w:snapToGrid w:val="0"/>
        </w:rPr>
        <w:t xml:space="preserve">Правил и проекта </w:t>
      </w:r>
      <w:r w:rsidR="001B5091">
        <w:rPr>
          <w:rFonts w:eastAsia="Calibri"/>
          <w:snapToGrid w:val="0"/>
        </w:rPr>
        <w:t xml:space="preserve">о внесении изменений </w:t>
      </w:r>
      <w:r w:rsidR="001B5091" w:rsidRPr="003273D3">
        <w:rPr>
          <w:rFonts w:eastAsia="Calibri"/>
          <w:snapToGrid w:val="0"/>
        </w:rPr>
        <w:t xml:space="preserve">в Правила, является </w:t>
      </w:r>
      <w:r w:rsidR="003C3B8D">
        <w:rPr>
          <w:rFonts w:eastAsia="Calibri"/>
          <w:snapToGrid w:val="0"/>
        </w:rPr>
        <w:t>к</w:t>
      </w:r>
      <w:r w:rsidR="001B5091" w:rsidRPr="003273D3">
        <w:rPr>
          <w:rFonts w:eastAsia="Calibri"/>
          <w:snapToGrid w:val="0"/>
        </w:rPr>
        <w:t xml:space="preserve">омиссия по подготовке проекта правил землепользования и застройки </w:t>
      </w:r>
      <w:r w:rsidR="00C05292">
        <w:rPr>
          <w:rFonts w:eastAsia="Calibri"/>
          <w:snapToGrid w:val="0"/>
        </w:rPr>
        <w:t>г. Зеленогорска</w:t>
      </w:r>
      <w:r w:rsidR="001B5091" w:rsidRPr="003273D3">
        <w:rPr>
          <w:rFonts w:eastAsia="Calibri"/>
          <w:snapToGrid w:val="0"/>
        </w:rPr>
        <w:t xml:space="preserve"> (далее - Комиссия). </w:t>
      </w:r>
    </w:p>
    <w:p w:rsidR="00F76AD5" w:rsidRDefault="001B5091" w:rsidP="00F026DA">
      <w:pPr>
        <w:rPr>
          <w:rFonts w:eastAsia="Calibri"/>
          <w:snapToGrid w:val="0"/>
        </w:rPr>
      </w:pPr>
      <w:r w:rsidRPr="003273D3">
        <w:rPr>
          <w:rFonts w:eastAsia="Calibri"/>
          <w:snapToGrid w:val="0"/>
        </w:rPr>
        <w:t xml:space="preserve">Состав и порядок деятельности Комиссии </w:t>
      </w:r>
      <w:r w:rsidR="00F76AD5">
        <w:rPr>
          <w:rFonts w:eastAsia="Calibri"/>
          <w:snapToGrid w:val="0"/>
        </w:rPr>
        <w:t xml:space="preserve">утверждается </w:t>
      </w:r>
      <w:r w:rsidR="003C3B8D">
        <w:rPr>
          <w:rFonts w:eastAsia="Calibri"/>
          <w:snapToGrid w:val="0"/>
        </w:rPr>
        <w:t>распоряжением</w:t>
      </w:r>
      <w:r w:rsidR="00F76AD5">
        <w:rPr>
          <w:rFonts w:eastAsia="Calibri"/>
          <w:snapToGrid w:val="0"/>
        </w:rPr>
        <w:t xml:space="preserve"> </w:t>
      </w:r>
      <w:proofErr w:type="gramStart"/>
      <w:r w:rsidR="00F76AD5">
        <w:rPr>
          <w:rFonts w:eastAsia="Calibri"/>
          <w:snapToGrid w:val="0"/>
        </w:rPr>
        <w:t>Администрации</w:t>
      </w:r>
      <w:proofErr w:type="gramEnd"/>
      <w:r w:rsidR="00F76AD5">
        <w:rPr>
          <w:rFonts w:eastAsia="Calibri"/>
          <w:snapToGrid w:val="0"/>
        </w:rPr>
        <w:t xml:space="preserve"> ЗАТО г. Зеленогорска в соответствии с Градостроительным кодексом Российской Федерации и </w:t>
      </w:r>
      <w:r w:rsidR="001F3FD3">
        <w:rPr>
          <w:rFonts w:eastAsia="Calibri"/>
          <w:snapToGrid w:val="0"/>
        </w:rPr>
        <w:t>з</w:t>
      </w:r>
      <w:r w:rsidR="0043690D">
        <w:rPr>
          <w:rFonts w:eastAsia="Calibri"/>
          <w:snapToGrid w:val="0"/>
        </w:rPr>
        <w:t>акон</w:t>
      </w:r>
      <w:r w:rsidR="00AD297C">
        <w:rPr>
          <w:rFonts w:eastAsia="Calibri"/>
          <w:snapToGrid w:val="0"/>
        </w:rPr>
        <w:t>о</w:t>
      </w:r>
      <w:r w:rsidR="0043690D">
        <w:rPr>
          <w:rFonts w:eastAsia="Calibri"/>
          <w:snapToGrid w:val="0"/>
        </w:rPr>
        <w:t>м</w:t>
      </w:r>
      <w:r w:rsidR="00C05292">
        <w:rPr>
          <w:rFonts w:eastAsia="Calibri"/>
          <w:snapToGrid w:val="0"/>
        </w:rPr>
        <w:t xml:space="preserve"> Красноярского края</w:t>
      </w:r>
      <w:r w:rsidR="00C05292" w:rsidRPr="00C05292">
        <w:rPr>
          <w:rFonts w:eastAsia="Calibri"/>
          <w:snapToGrid w:val="0"/>
        </w:rPr>
        <w:t xml:space="preserve">, устанавливающим требования к составу и порядку деятельности </w:t>
      </w:r>
      <w:r w:rsidR="001F3FD3">
        <w:rPr>
          <w:rFonts w:eastAsia="Calibri"/>
          <w:snapToGrid w:val="0"/>
        </w:rPr>
        <w:t>к</w:t>
      </w:r>
      <w:r w:rsidR="00C05292" w:rsidRPr="00C05292">
        <w:rPr>
          <w:rFonts w:eastAsia="Calibri"/>
          <w:snapToGrid w:val="0"/>
        </w:rPr>
        <w:t>омиссии</w:t>
      </w:r>
      <w:r w:rsidR="001F3FD3">
        <w:rPr>
          <w:rFonts w:eastAsia="Calibri"/>
          <w:snapToGrid w:val="0"/>
        </w:rPr>
        <w:t xml:space="preserve"> по подготовке проекта правил землепользования и застройки</w:t>
      </w:r>
      <w:r w:rsidR="00C05292" w:rsidRPr="00C05292">
        <w:rPr>
          <w:rFonts w:eastAsia="Calibri"/>
          <w:snapToGrid w:val="0"/>
        </w:rPr>
        <w:t>.</w:t>
      </w:r>
    </w:p>
    <w:p w:rsidR="00F026DA" w:rsidRDefault="00F026DA" w:rsidP="00F026DA">
      <w:pPr>
        <w:pStyle w:val="1"/>
        <w:spacing w:after="0"/>
        <w:rPr>
          <w:lang w:eastAsia="ar-SA"/>
        </w:rPr>
      </w:pPr>
      <w:bookmarkStart w:id="8" w:name="_Toc443052495"/>
    </w:p>
    <w:p w:rsidR="003273D3" w:rsidRDefault="00CF3DDE" w:rsidP="00F026DA">
      <w:pPr>
        <w:pStyle w:val="1"/>
        <w:spacing w:after="0"/>
        <w:rPr>
          <w:lang w:eastAsia="ar-SA"/>
        </w:rPr>
      </w:pPr>
      <w:r>
        <w:rPr>
          <w:lang w:eastAsia="ar-SA"/>
        </w:rPr>
        <w:t>1.</w:t>
      </w:r>
      <w:r w:rsidR="005E7E9D">
        <w:rPr>
          <w:lang w:eastAsia="ar-SA"/>
        </w:rPr>
        <w:t>3</w:t>
      </w:r>
      <w:r w:rsidR="00814249" w:rsidRPr="00526648">
        <w:rPr>
          <w:lang w:eastAsia="ar-SA"/>
        </w:rPr>
        <w:t>. Порядок внесения изменений в Правила</w:t>
      </w:r>
      <w:bookmarkEnd w:id="8"/>
      <w:r w:rsidR="00814249" w:rsidRPr="00526648">
        <w:rPr>
          <w:lang w:eastAsia="ar-SA"/>
        </w:rPr>
        <w:t xml:space="preserve"> </w:t>
      </w:r>
    </w:p>
    <w:p w:rsidR="00F026DA" w:rsidRPr="00F026DA" w:rsidRDefault="00F026DA" w:rsidP="00F026DA">
      <w:pPr>
        <w:rPr>
          <w:lang w:eastAsia="ar-SA"/>
        </w:rPr>
      </w:pPr>
    </w:p>
    <w:p w:rsidR="00495390" w:rsidRPr="00495390" w:rsidRDefault="00495390" w:rsidP="00BB1FC8">
      <w:pPr>
        <w:rPr>
          <w:rFonts w:eastAsia="SimSun"/>
          <w:lang w:eastAsia="zh-CN"/>
        </w:rPr>
      </w:pPr>
      <w:r w:rsidRPr="00495390">
        <w:rPr>
          <w:rFonts w:eastAsia="SimSun"/>
          <w:lang w:eastAsia="zh-CN"/>
        </w:rPr>
        <w:t>1. Внесение изменений в Правила осуществляется в порядке, предусмотренном Градостроительным кодексом Российской Федерации.</w:t>
      </w:r>
    </w:p>
    <w:p w:rsidR="00BB1FC8" w:rsidRPr="00BB1FC8" w:rsidRDefault="00495390" w:rsidP="00BB1FC8">
      <w:pPr>
        <w:rPr>
          <w:rFonts w:eastAsia="SimSun"/>
          <w:lang w:eastAsia="zh-CN"/>
        </w:rPr>
      </w:pPr>
      <w:r w:rsidRPr="00495390">
        <w:rPr>
          <w:rFonts w:eastAsia="SimSun"/>
          <w:lang w:eastAsia="zh-CN"/>
        </w:rPr>
        <w:t>2</w:t>
      </w:r>
      <w:r w:rsidR="00BB1FC8" w:rsidRPr="00BB1FC8">
        <w:rPr>
          <w:rFonts w:eastAsia="SimSun"/>
          <w:lang w:eastAsia="zh-CN"/>
        </w:rPr>
        <w:t xml:space="preserve">. Основаниями для рассмотрения вопроса </w:t>
      </w:r>
      <w:r w:rsidR="00191F27">
        <w:rPr>
          <w:rFonts w:eastAsia="SimSun"/>
          <w:lang w:eastAsia="zh-CN"/>
        </w:rPr>
        <w:t xml:space="preserve">главой </w:t>
      </w:r>
      <w:proofErr w:type="gramStart"/>
      <w:r w:rsidR="00191F27">
        <w:rPr>
          <w:rFonts w:eastAsia="SimSun"/>
          <w:lang w:eastAsia="zh-CN"/>
        </w:rPr>
        <w:t>Администрации</w:t>
      </w:r>
      <w:proofErr w:type="gramEnd"/>
      <w:r w:rsidR="00191F27">
        <w:rPr>
          <w:rFonts w:eastAsia="SimSun"/>
          <w:lang w:eastAsia="zh-CN"/>
        </w:rPr>
        <w:t xml:space="preserve"> ЗАТО г. Зеленогорска </w:t>
      </w:r>
      <w:r w:rsidR="00BB1FC8" w:rsidRPr="00BB1FC8">
        <w:rPr>
          <w:rFonts w:eastAsia="SimSun"/>
          <w:lang w:eastAsia="zh-CN"/>
        </w:rPr>
        <w:t>о внесении изменений в Правила являются:</w:t>
      </w:r>
    </w:p>
    <w:p w:rsidR="00BB1FC8" w:rsidRPr="00BB1FC8" w:rsidRDefault="00BB1FC8" w:rsidP="00BB1FC8">
      <w:pPr>
        <w:rPr>
          <w:rFonts w:eastAsia="SimSun"/>
          <w:lang w:eastAsia="zh-CN"/>
        </w:rPr>
      </w:pPr>
      <w:r w:rsidRPr="00BB1FC8">
        <w:rPr>
          <w:rFonts w:eastAsia="SimSun"/>
          <w:lang w:eastAsia="zh-CN"/>
        </w:rPr>
        <w:t>1) несоответствие Правил Генеральному плану, возникшее в результате внесения в Генеральный план изменений;</w:t>
      </w:r>
    </w:p>
    <w:p w:rsidR="00BB1FC8" w:rsidRPr="00AD1348" w:rsidRDefault="00BB1FC8" w:rsidP="00BB1FC8">
      <w:pPr>
        <w:rPr>
          <w:rFonts w:eastAsia="SimSun"/>
          <w:lang w:eastAsia="zh-CN"/>
        </w:rPr>
      </w:pPr>
      <w:r w:rsidRPr="00BB1FC8">
        <w:rPr>
          <w:rFonts w:eastAsia="SimSun"/>
          <w:lang w:eastAsia="zh-CN"/>
        </w:rPr>
        <w:t>2) поступление предложений об изменении границ территориальных зон, изменени</w:t>
      </w:r>
      <w:r w:rsidR="00AD1348">
        <w:rPr>
          <w:rFonts w:eastAsia="SimSun"/>
          <w:lang w:eastAsia="zh-CN"/>
        </w:rPr>
        <w:t>и градостроительных регламентов</w:t>
      </w:r>
      <w:r w:rsidR="00AD1348" w:rsidRPr="00AD1348">
        <w:rPr>
          <w:rFonts w:eastAsia="SimSun"/>
          <w:lang w:eastAsia="zh-CN"/>
        </w:rPr>
        <w:t>;</w:t>
      </w:r>
    </w:p>
    <w:p w:rsidR="00AD1348" w:rsidRPr="00AD1348" w:rsidRDefault="00AD1348" w:rsidP="00AD1348">
      <w:pPr>
        <w:autoSpaceDE w:val="0"/>
        <w:autoSpaceDN w:val="0"/>
        <w:adjustRightInd w:val="0"/>
      </w:pPr>
      <w:r w:rsidRPr="00AD1348">
        <w:rPr>
          <w:rFonts w:eastAsia="SimSun"/>
          <w:lang w:eastAsia="zh-CN"/>
        </w:rPr>
        <w:t xml:space="preserve">3) </w:t>
      </w:r>
      <w: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AD1348">
        <w:t>;</w:t>
      </w:r>
    </w:p>
    <w:p w:rsidR="00AD1348" w:rsidRDefault="00AD1348" w:rsidP="00AD1348">
      <w:pPr>
        <w:autoSpaceDE w:val="0"/>
        <w:autoSpaceDN w:val="0"/>
        <w:adjustRightInd w:val="0"/>
      </w:pPr>
      <w:r w:rsidRPr="00AD1348">
        <w:rPr>
          <w:rFonts w:eastAsia="SimSun"/>
          <w:lang w:eastAsia="zh-CN"/>
        </w:rPr>
        <w:t>4</w:t>
      </w:r>
      <w:r>
        <w:rPr>
          <w:rFonts w:eastAsia="SimSun"/>
          <w:lang w:eastAsia="zh-CN"/>
        </w:rPr>
        <w:t xml:space="preserve">) </w:t>
      </w:r>
      <w: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w:t>
      </w:r>
      <w:r>
        <w:lastRenderedPageBreak/>
        <w:t>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D1348" w:rsidRPr="00AD1348" w:rsidRDefault="00F8462C" w:rsidP="006F64B2">
      <w:pPr>
        <w:autoSpaceDE w:val="0"/>
        <w:autoSpaceDN w:val="0"/>
        <w:adjustRightInd w:val="0"/>
        <w:rPr>
          <w:rFonts w:eastAsia="SimSun"/>
          <w:lang w:eastAsia="zh-CN"/>
        </w:rPr>
      </w:pPr>
      <w:r>
        <w:rPr>
          <w:rFonts w:eastAsia="SimSun"/>
          <w:lang w:eastAsia="zh-CN"/>
        </w:rPr>
        <w:t xml:space="preserve">5) </w:t>
      </w:r>
      <w: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B1FC8" w:rsidRPr="00BB1FC8" w:rsidRDefault="00495390" w:rsidP="00BB1FC8">
      <w:pPr>
        <w:rPr>
          <w:rFonts w:eastAsia="SimSun"/>
          <w:lang w:eastAsia="zh-CN"/>
        </w:rPr>
      </w:pPr>
      <w:r w:rsidRPr="00495390">
        <w:rPr>
          <w:rFonts w:eastAsia="SimSun"/>
          <w:lang w:eastAsia="zh-CN"/>
        </w:rPr>
        <w:t>3</w:t>
      </w:r>
      <w:r w:rsidR="00BB1FC8" w:rsidRPr="00BB1FC8">
        <w:rPr>
          <w:rFonts w:eastAsia="SimSun"/>
          <w:lang w:eastAsia="zh-CN"/>
        </w:rPr>
        <w:t>. Предложения о внесении изменений в Правила в Комиссию направляются:</w:t>
      </w:r>
    </w:p>
    <w:p w:rsidR="00BB1FC8" w:rsidRPr="00BB1FC8" w:rsidRDefault="00BB1FC8" w:rsidP="00BB1FC8">
      <w:pPr>
        <w:rPr>
          <w:rFonts w:eastAsia="SimSun"/>
          <w:lang w:eastAsia="zh-CN"/>
        </w:rPr>
      </w:pPr>
      <w:r w:rsidRPr="00BB1FC8">
        <w:rPr>
          <w:rFonts w:eastAsia="SimSun"/>
          <w:lang w:eastAsia="zh-C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B1FC8" w:rsidRDefault="00BB1FC8" w:rsidP="00BB1FC8">
      <w:pPr>
        <w:rPr>
          <w:rFonts w:eastAsia="SimSun"/>
          <w:lang w:eastAsia="zh-CN"/>
        </w:rPr>
      </w:pPr>
      <w:r w:rsidRPr="00BB1FC8">
        <w:rPr>
          <w:rFonts w:eastAsia="SimSun"/>
          <w:lang w:eastAsia="zh-CN"/>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BB1FC8" w:rsidRPr="00BB1FC8" w:rsidRDefault="00BB1FC8" w:rsidP="00BB1FC8">
      <w:pPr>
        <w:rPr>
          <w:rFonts w:eastAsia="SimSun"/>
          <w:lang w:eastAsia="zh-CN"/>
        </w:rPr>
      </w:pPr>
      <w:r w:rsidRPr="00BB1FC8">
        <w:rPr>
          <w:rFonts w:eastAsia="SimSun"/>
          <w:lang w:eastAsia="zh-CN"/>
        </w:rPr>
        <w:t>3) органами местного самоуправления в случаях, если необходимо совершенствовать порядок регулирования землепользования и застройки на территории города;</w:t>
      </w:r>
    </w:p>
    <w:p w:rsidR="00BB1FC8" w:rsidRDefault="00BB1FC8" w:rsidP="00257346">
      <w:pPr>
        <w:rPr>
          <w:rFonts w:eastAsia="SimSun"/>
          <w:lang w:eastAsia="zh-CN"/>
        </w:rPr>
      </w:pPr>
      <w:r w:rsidRPr="00BB1FC8">
        <w:rPr>
          <w:rFonts w:eastAsia="SimSun"/>
          <w:lang w:eastAsia="zh-CN"/>
        </w:rPr>
        <w:t xml:space="preserve">4) физическими или юридическими лицами в инициативном порядке либо в случаях, если в результате применения </w:t>
      </w:r>
      <w:proofErr w:type="gramStart"/>
      <w:r w:rsidRPr="00BB1FC8">
        <w:rPr>
          <w:rFonts w:eastAsia="SimSun"/>
          <w:lang w:eastAsia="zh-CN"/>
        </w:rPr>
        <w:t>Правил</w:t>
      </w:r>
      <w:proofErr w:type="gramEnd"/>
      <w:r w:rsidRPr="00BB1FC8">
        <w:rPr>
          <w:rFonts w:eastAsia="SimSun"/>
          <w:lang w:eastAsia="zh-CN"/>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86AB1" w:rsidRDefault="00191F27" w:rsidP="00AA3E29">
      <w:pPr>
        <w:autoSpaceDE w:val="0"/>
        <w:autoSpaceDN w:val="0"/>
        <w:adjustRightInd w:val="0"/>
        <w:ind w:firstLine="0"/>
      </w:pPr>
      <w:r>
        <w:rPr>
          <w:rFonts w:eastAsia="SimSun"/>
          <w:lang w:eastAsia="zh-CN"/>
        </w:rPr>
        <w:tab/>
      </w:r>
      <w:r w:rsidR="00B86AB1">
        <w:rPr>
          <w:rFonts w:eastAsia="SimSun"/>
          <w:lang w:eastAsia="zh-CN"/>
        </w:rPr>
        <w:t xml:space="preserve">4. </w:t>
      </w:r>
      <w:r w:rsidR="00B86AB1">
        <w:t>В случае</w:t>
      </w:r>
      <w:proofErr w:type="gramStart"/>
      <w:r w:rsidR="00B86AB1">
        <w:t>,</w:t>
      </w:r>
      <w:proofErr w:type="gramEnd"/>
      <w:r w:rsidR="00B86AB1">
        <w:t xml:space="preserve"> если Правилами не обеспечена </w:t>
      </w:r>
      <w:r>
        <w:t xml:space="preserve">в соответствии с частью 3.1 статьи 31 </w:t>
      </w:r>
      <w:r w:rsidRPr="00495390">
        <w:rPr>
          <w:rFonts w:eastAsia="SimSun"/>
          <w:lang w:eastAsia="zh-CN"/>
        </w:rPr>
        <w:t>Градостроительн</w:t>
      </w:r>
      <w:r w:rsidR="00AA3E29">
        <w:rPr>
          <w:rFonts w:eastAsia="SimSun"/>
          <w:lang w:eastAsia="zh-CN"/>
        </w:rPr>
        <w:t>ого</w:t>
      </w:r>
      <w:r w:rsidRPr="00495390">
        <w:rPr>
          <w:rFonts w:eastAsia="SimSun"/>
          <w:lang w:eastAsia="zh-CN"/>
        </w:rPr>
        <w:t xml:space="preserve"> кодекс</w:t>
      </w:r>
      <w:r w:rsidR="00AA3E29">
        <w:rPr>
          <w:rFonts w:eastAsia="SimSun"/>
          <w:lang w:eastAsia="zh-CN"/>
        </w:rPr>
        <w:t>а</w:t>
      </w:r>
      <w:r w:rsidRPr="00495390">
        <w:rPr>
          <w:rFonts w:eastAsia="SimSun"/>
          <w:lang w:eastAsia="zh-CN"/>
        </w:rPr>
        <w:t xml:space="preserve"> Российской Федерации</w:t>
      </w:r>
      <w:r>
        <w:t xml:space="preserve"> </w:t>
      </w:r>
      <w:r w:rsidR="00B86AB1">
        <w:t xml:space="preserve">возможность размещения на территории города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AA3E29">
        <w:t xml:space="preserve">Красноярского края </w:t>
      </w:r>
      <w:r w:rsidR="00B86AB1">
        <w:t xml:space="preserve">направляют Главе ЗАТО </w:t>
      </w:r>
      <w:r w:rsidR="00AA3E29">
        <w:t xml:space="preserve">        </w:t>
      </w:r>
      <w:r w:rsidR="00B86AB1">
        <w:t xml:space="preserve">г. Зеленогорска требование о внесении изменений в </w:t>
      </w:r>
      <w:r w:rsidR="00AA3E29">
        <w:t>П</w:t>
      </w:r>
      <w:r w:rsidR="00B86AB1">
        <w:t>равила в целях обеспечения размещения указанных объектов.</w:t>
      </w:r>
    </w:p>
    <w:p w:rsidR="00B86AB1" w:rsidRDefault="00B86AB1" w:rsidP="00B86AB1">
      <w:pPr>
        <w:autoSpaceDE w:val="0"/>
        <w:autoSpaceDN w:val="0"/>
        <w:adjustRightInd w:val="0"/>
      </w:pPr>
      <w:proofErr w:type="gramStart"/>
      <w:r>
        <w:t>Глава</w:t>
      </w:r>
      <w:proofErr w:type="gramEnd"/>
      <w:r>
        <w:t xml:space="preserve"> ЗАТО г. Зеленогорска обеспечивает внесение изменений в Правила в течение тридцати дней со дня получения вышеуказанного требования.</w:t>
      </w:r>
    </w:p>
    <w:p w:rsidR="006B5DCF" w:rsidRDefault="006B5DCF" w:rsidP="006B5DCF">
      <w:pPr>
        <w:autoSpaceDE w:val="0"/>
        <w:autoSpaceDN w:val="0"/>
        <w:adjustRightInd w:val="0"/>
      </w:pPr>
      <w:r>
        <w:t xml:space="preserve">5. </w:t>
      </w:r>
      <w:proofErr w:type="gramStart"/>
      <w:r>
        <w:t>В целях внесения изменений в Правила в случаях, предусмотренных подпунктами 3 – 5 пункта 2 и пункта 4 раздела 1.3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пунктом 7 раздела 1.3 Правил заключения Комиссии не требуются.</w:t>
      </w:r>
      <w:proofErr w:type="gramEnd"/>
    </w:p>
    <w:p w:rsidR="00382FB1" w:rsidRDefault="00F178F0" w:rsidP="00382FB1">
      <w:pPr>
        <w:autoSpaceDE w:val="0"/>
        <w:autoSpaceDN w:val="0"/>
        <w:adjustRightInd w:val="0"/>
        <w:ind w:firstLine="0"/>
      </w:pPr>
      <w:r>
        <w:tab/>
      </w:r>
      <w:r w:rsidR="006B5DCF">
        <w:t>6</w:t>
      </w:r>
      <w:r w:rsidR="003A651F">
        <w:t>.</w:t>
      </w:r>
      <w:r w:rsidR="00382FB1">
        <w:t xml:space="preserve">  Глава </w:t>
      </w:r>
      <w:proofErr w:type="gramStart"/>
      <w:r w:rsidR="00382FB1">
        <w:t>Администрации</w:t>
      </w:r>
      <w:proofErr w:type="gramEnd"/>
      <w:r w:rsidR="00382FB1">
        <w:t xml:space="preserve"> ЗАТО г. Зеленогорска обязан принять решение о подготовке проекта о внесении изменений в Правила в следующих случаях:</w:t>
      </w:r>
    </w:p>
    <w:p w:rsidR="00382FB1" w:rsidRDefault="00382FB1" w:rsidP="00382FB1">
      <w:pPr>
        <w:autoSpaceDE w:val="0"/>
        <w:autoSpaceDN w:val="0"/>
        <w:adjustRightInd w:val="0"/>
        <w:ind w:firstLine="0"/>
      </w:pPr>
      <w:r>
        <w:tab/>
      </w:r>
      <w:proofErr w:type="gramStart"/>
      <w:r>
        <w:t xml:space="preserve">1) </w:t>
      </w:r>
      <w:r w:rsidR="003A651F">
        <w:t xml:space="preserve">поступления требования от исполнительного органа 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t xml:space="preserve">о внесении изменений в Правила </w:t>
      </w:r>
      <w:r w:rsidR="00F178F0">
        <w:t>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w:t>
      </w:r>
      <w:proofErr w:type="gramEnd"/>
      <w:r w:rsidR="00F178F0">
        <w:t xml:space="preserve">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территории</w:t>
      </w:r>
      <w:r>
        <w:t>;</w:t>
      </w:r>
    </w:p>
    <w:p w:rsidR="00382FB1" w:rsidRDefault="00382FB1" w:rsidP="00382FB1">
      <w:pPr>
        <w:autoSpaceDE w:val="0"/>
        <w:autoSpaceDN w:val="0"/>
        <w:adjustRightInd w:val="0"/>
        <w:ind w:firstLine="0"/>
      </w:pPr>
      <w:r>
        <w:tab/>
        <w:t>2)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w:t>
      </w:r>
    </w:p>
    <w:p w:rsidR="00382FB1" w:rsidRDefault="00382FB1" w:rsidP="00382FB1">
      <w:pPr>
        <w:autoSpaceDE w:val="0"/>
        <w:autoSpaceDN w:val="0"/>
        <w:adjustRightInd w:val="0"/>
        <w:ind w:firstLine="0"/>
      </w:pPr>
      <w:r>
        <w:tab/>
        <w:t xml:space="preserve">3) выявления предусмотренных подпунктами 3-5 пункта 2 раздела 1.3 Правил оснований для внесения изменений в Правила. </w:t>
      </w:r>
    </w:p>
    <w:p w:rsidR="003A651F" w:rsidRDefault="00382FB1" w:rsidP="00F178F0">
      <w:pPr>
        <w:autoSpaceDE w:val="0"/>
        <w:autoSpaceDN w:val="0"/>
        <w:adjustRightInd w:val="0"/>
        <w:ind w:firstLine="0"/>
      </w:pPr>
      <w:r>
        <w:tab/>
        <w:t>В указанных случаях с</w:t>
      </w:r>
      <w:r w:rsidR="003A651F">
        <w:t>рок внесения изменений в Правила не может превышать шесть месяцев со дня поступления требования</w:t>
      </w:r>
      <w:r>
        <w:t>, сведений либо со дня выявления оснований</w:t>
      </w:r>
      <w:r w:rsidR="003A651F">
        <w:t xml:space="preserve">. </w:t>
      </w:r>
    </w:p>
    <w:p w:rsidR="00257346" w:rsidRDefault="003A651F" w:rsidP="00257346">
      <w:pPr>
        <w:rPr>
          <w:rFonts w:eastAsia="Times New Roman"/>
          <w:lang w:eastAsia="ar-SA"/>
        </w:rPr>
      </w:pPr>
      <w:r>
        <w:rPr>
          <w:rFonts w:eastAsia="SimSun"/>
          <w:lang w:eastAsia="zh-CN"/>
        </w:rPr>
        <w:t>7</w:t>
      </w:r>
      <w:r w:rsidR="00257346" w:rsidRPr="00526648">
        <w:rPr>
          <w:rFonts w:eastAsia="SimSun"/>
          <w:lang w:eastAsia="zh-CN"/>
        </w:rPr>
        <w:t xml:space="preserve">. </w:t>
      </w:r>
      <w:r w:rsidR="0078413E">
        <w:rPr>
          <w:rFonts w:eastAsia="SimSun"/>
          <w:lang w:eastAsia="zh-CN"/>
        </w:rPr>
        <w:t>Комиссия в</w:t>
      </w:r>
      <w:r w:rsidR="00257346" w:rsidRPr="00526648">
        <w:rPr>
          <w:rFonts w:eastAsia="Times New Roman"/>
          <w:lang w:eastAsia="ar-SA"/>
        </w:rPr>
        <w:t xml:space="preserve"> течение тридцати дней со дня поступления предложени</w:t>
      </w:r>
      <w:r w:rsidR="0078413E">
        <w:rPr>
          <w:rFonts w:eastAsia="Times New Roman"/>
          <w:lang w:eastAsia="ar-SA"/>
        </w:rPr>
        <w:t>я</w:t>
      </w:r>
      <w:r w:rsidR="00257346" w:rsidRPr="00526648">
        <w:rPr>
          <w:rFonts w:eastAsia="Times New Roman"/>
          <w:lang w:eastAsia="ar-SA"/>
        </w:rPr>
        <w:t xml:space="preserve"> о внесении изменений в Правила </w:t>
      </w:r>
      <w:r w:rsidR="0078413E">
        <w:rPr>
          <w:rFonts w:eastAsia="Times New Roman"/>
          <w:lang w:eastAsia="ar-SA"/>
        </w:rPr>
        <w:t>осуществляет подготовку заключения</w:t>
      </w:r>
      <w:r w:rsidR="00257346" w:rsidRPr="00526648">
        <w:rPr>
          <w:rFonts w:eastAsia="Times New Roman"/>
          <w:lang w:eastAsia="ar-SA"/>
        </w:rPr>
        <w:t xml:space="preserve">, в котором содержатся рекомендации </w:t>
      </w:r>
      <w:r w:rsidR="00257346" w:rsidRPr="00526648">
        <w:rPr>
          <w:rFonts w:eastAsia="Times New Roman"/>
          <w:lang w:eastAsia="ar-SA"/>
        </w:rPr>
        <w:lastRenderedPageBreak/>
        <w:t>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w:t>
      </w:r>
      <w:r w:rsidR="00DE4B3B" w:rsidRPr="00DE4B3B">
        <w:rPr>
          <w:rFonts w:eastAsia="Times New Roman"/>
          <w:lang w:eastAsia="ar-SA"/>
        </w:rPr>
        <w:t xml:space="preserve"> </w:t>
      </w:r>
      <w:r w:rsidR="00DE4B3B">
        <w:rPr>
          <w:rFonts w:eastAsia="Times New Roman"/>
          <w:lang w:eastAsia="ar-SA"/>
        </w:rPr>
        <w:t>это заключение</w:t>
      </w:r>
      <w:r w:rsidR="00257346" w:rsidRPr="00526648">
        <w:rPr>
          <w:rFonts w:eastAsia="Times New Roman"/>
          <w:lang w:eastAsia="ar-SA"/>
        </w:rPr>
        <w:t xml:space="preserve"> главе </w:t>
      </w:r>
      <w:proofErr w:type="gramStart"/>
      <w:r w:rsidR="00257346" w:rsidRPr="00526648">
        <w:rPr>
          <w:rFonts w:eastAsia="Times New Roman"/>
          <w:lang w:eastAsia="ar-SA"/>
        </w:rPr>
        <w:t>Администрации</w:t>
      </w:r>
      <w:proofErr w:type="gramEnd"/>
      <w:r w:rsidR="001D3B8C">
        <w:rPr>
          <w:rFonts w:eastAsia="Times New Roman"/>
          <w:lang w:eastAsia="ar-SA"/>
        </w:rPr>
        <w:t xml:space="preserve"> ЗАТО г. Зеленогорска</w:t>
      </w:r>
      <w:r w:rsidR="00257346" w:rsidRPr="00526648">
        <w:rPr>
          <w:rFonts w:eastAsia="Times New Roman"/>
          <w:lang w:eastAsia="ar-SA"/>
        </w:rPr>
        <w:t>.</w:t>
      </w:r>
    </w:p>
    <w:p w:rsidR="0056496C" w:rsidRDefault="003A651F" w:rsidP="00257346">
      <w:pPr>
        <w:rPr>
          <w:rFonts w:eastAsia="Times New Roman"/>
          <w:lang w:eastAsia="ar-SA"/>
        </w:rPr>
      </w:pPr>
      <w:r>
        <w:rPr>
          <w:rFonts w:eastAsia="Times New Roman"/>
          <w:lang w:eastAsia="ar-SA"/>
        </w:rPr>
        <w:t>8</w:t>
      </w:r>
      <w:r w:rsidR="00257346" w:rsidRPr="00526648">
        <w:rPr>
          <w:rFonts w:eastAsia="Times New Roman"/>
          <w:lang w:eastAsia="ar-SA"/>
        </w:rPr>
        <w:t xml:space="preserve">. Глава Администрации </w:t>
      </w:r>
      <w:r w:rsidR="001D3B8C">
        <w:rPr>
          <w:rFonts w:eastAsia="Times New Roman"/>
          <w:lang w:eastAsia="ar-SA"/>
        </w:rPr>
        <w:t xml:space="preserve">ЗАТО г. Зеленогорска </w:t>
      </w:r>
      <w:r w:rsidR="00257346" w:rsidRPr="00526648">
        <w:rPr>
          <w:rFonts w:eastAsia="Times New Roman"/>
          <w:lang w:eastAsia="ar-SA"/>
        </w:rPr>
        <w:t>с учетом рекомендаций, содержащихся в заключени</w:t>
      </w:r>
      <w:proofErr w:type="gramStart"/>
      <w:r w:rsidR="00257346" w:rsidRPr="00526648">
        <w:rPr>
          <w:rFonts w:eastAsia="Times New Roman"/>
          <w:lang w:eastAsia="ar-SA"/>
        </w:rPr>
        <w:t>и</w:t>
      </w:r>
      <w:proofErr w:type="gramEnd"/>
      <w:r w:rsidR="00257346" w:rsidRPr="00526648">
        <w:rPr>
          <w:rFonts w:eastAsia="Times New Roman"/>
          <w:lang w:eastAsia="ar-SA"/>
        </w:rPr>
        <w:t xml:space="preserve"> Комиссии, в течение тридцати дней принимает решение о подготовке проекта </w:t>
      </w:r>
      <w:r w:rsidR="0056496C">
        <w:rPr>
          <w:rFonts w:eastAsia="Times New Roman"/>
          <w:lang w:eastAsia="ar-SA"/>
        </w:rPr>
        <w:t xml:space="preserve">о </w:t>
      </w:r>
      <w:r w:rsidR="00257346" w:rsidRPr="00526648">
        <w:rPr>
          <w:rFonts w:eastAsia="Times New Roman"/>
          <w:lang w:eastAsia="ar-SA"/>
        </w:rPr>
        <w:t>внесени</w:t>
      </w:r>
      <w:r w:rsidR="0056496C">
        <w:rPr>
          <w:rFonts w:eastAsia="Times New Roman"/>
          <w:lang w:eastAsia="ar-SA"/>
        </w:rPr>
        <w:t>и</w:t>
      </w:r>
      <w:r w:rsidR="00257346" w:rsidRPr="00526648">
        <w:rPr>
          <w:rFonts w:eastAsia="Times New Roman"/>
          <w:lang w:eastAsia="ar-SA"/>
        </w:rPr>
        <w:t xml:space="preserve"> изменений в Правила или об отклонении предложени</w:t>
      </w:r>
      <w:r w:rsidR="0056496C">
        <w:rPr>
          <w:rFonts w:eastAsia="Times New Roman"/>
          <w:lang w:eastAsia="ar-SA"/>
        </w:rPr>
        <w:t>я</w:t>
      </w:r>
      <w:r w:rsidR="00257346" w:rsidRPr="00526648">
        <w:rPr>
          <w:rFonts w:eastAsia="Times New Roman"/>
          <w:lang w:eastAsia="ar-SA"/>
        </w:rPr>
        <w:t xml:space="preserve"> о внесении изменений в данные Правила с указанием причин отклонения и направляет копию такого решения заявителям. </w:t>
      </w:r>
    </w:p>
    <w:p w:rsidR="0056496C" w:rsidRDefault="00257346" w:rsidP="00257346">
      <w:pPr>
        <w:rPr>
          <w:rFonts w:eastAsia="Times New Roman"/>
          <w:lang w:eastAsia="ar-SA"/>
        </w:rPr>
      </w:pPr>
      <w:r w:rsidRPr="00526648">
        <w:rPr>
          <w:rFonts w:eastAsia="Times New Roman"/>
          <w:lang w:eastAsia="ar-SA"/>
        </w:rPr>
        <w:t>Решение оформляется в фо</w:t>
      </w:r>
      <w:r w:rsidR="001D3B8C">
        <w:rPr>
          <w:rFonts w:eastAsia="Times New Roman"/>
          <w:lang w:eastAsia="ar-SA"/>
        </w:rPr>
        <w:t xml:space="preserve">рме распоряжения </w:t>
      </w:r>
      <w:proofErr w:type="gramStart"/>
      <w:r w:rsidR="001D3B8C">
        <w:rPr>
          <w:rFonts w:eastAsia="Times New Roman"/>
          <w:lang w:eastAsia="ar-SA"/>
        </w:rPr>
        <w:t>Администрации</w:t>
      </w:r>
      <w:proofErr w:type="gramEnd"/>
      <w:r w:rsidR="001D3B8C">
        <w:rPr>
          <w:rFonts w:eastAsia="Times New Roman"/>
          <w:lang w:eastAsia="ar-SA"/>
        </w:rPr>
        <w:t xml:space="preserve"> ЗАТО г. Зеленогорска.</w:t>
      </w:r>
    </w:p>
    <w:p w:rsidR="00257346" w:rsidRDefault="001D3B8C" w:rsidP="0056496C">
      <w:pPr>
        <w:rPr>
          <w:rFonts w:eastAsia="Times New Roman"/>
          <w:lang w:eastAsia="ar-SA"/>
        </w:rPr>
      </w:pPr>
      <w:r>
        <w:rPr>
          <w:rFonts w:eastAsia="Times New Roman"/>
          <w:lang w:eastAsia="ar-SA"/>
        </w:rPr>
        <w:t>Г</w:t>
      </w:r>
      <w:r w:rsidR="0056496C">
        <w:rPr>
          <w:rFonts w:eastAsia="Times New Roman"/>
          <w:lang w:eastAsia="ar-SA"/>
        </w:rPr>
        <w:t xml:space="preserve">лава </w:t>
      </w:r>
      <w:proofErr w:type="gramStart"/>
      <w:r w:rsidR="0056496C">
        <w:rPr>
          <w:rFonts w:eastAsia="Times New Roman"/>
          <w:lang w:eastAsia="ar-SA"/>
        </w:rPr>
        <w:t>Администрации</w:t>
      </w:r>
      <w:proofErr w:type="gramEnd"/>
      <w:r w:rsidR="0056496C">
        <w:rPr>
          <w:rFonts w:eastAsia="Times New Roman"/>
          <w:lang w:eastAsia="ar-SA"/>
        </w:rPr>
        <w:t xml:space="preserve"> </w:t>
      </w:r>
      <w:r>
        <w:rPr>
          <w:rFonts w:eastAsia="Times New Roman"/>
          <w:lang w:eastAsia="ar-SA"/>
        </w:rPr>
        <w:t xml:space="preserve">ЗАТО г. Зеленогорска </w:t>
      </w:r>
      <w:r w:rsidR="0056496C">
        <w:rPr>
          <w:rFonts w:eastAsia="Times New Roman"/>
          <w:lang w:eastAsia="ar-SA"/>
        </w:rPr>
        <w:t xml:space="preserve">не позднее чем по истечении десяти дней с даты принятия решения о подготовке проекта </w:t>
      </w:r>
      <w:r>
        <w:rPr>
          <w:rFonts w:eastAsia="Times New Roman"/>
          <w:lang w:eastAsia="ar-SA"/>
        </w:rPr>
        <w:t xml:space="preserve">о внесении изменений в </w:t>
      </w:r>
      <w:r w:rsidR="0056496C">
        <w:rPr>
          <w:rFonts w:eastAsia="Times New Roman"/>
          <w:lang w:eastAsia="ar-SA"/>
        </w:rPr>
        <w:t>Правил</w:t>
      </w:r>
      <w:r>
        <w:rPr>
          <w:rFonts w:eastAsia="Times New Roman"/>
          <w:lang w:eastAsia="ar-SA"/>
        </w:rPr>
        <w:t>а</w:t>
      </w:r>
      <w:r w:rsidR="00257346" w:rsidRPr="00526648">
        <w:rPr>
          <w:rFonts w:eastAsia="Times New Roman"/>
          <w:lang w:eastAsia="ar-SA"/>
        </w:rPr>
        <w:t xml:space="preserve"> обеспечивает опубликование </w:t>
      </w:r>
      <w:r w:rsidR="009477C6">
        <w:rPr>
          <w:rFonts w:eastAsia="Times New Roman"/>
          <w:lang w:eastAsia="ar-SA"/>
        </w:rPr>
        <w:t xml:space="preserve">сообщения </w:t>
      </w:r>
      <w:r w:rsidR="00257346" w:rsidRPr="00526648">
        <w:rPr>
          <w:rFonts w:eastAsia="Times New Roman"/>
          <w:lang w:eastAsia="ar-SA"/>
        </w:rPr>
        <w:t xml:space="preserve">о </w:t>
      </w:r>
      <w:r w:rsidR="0056496C">
        <w:rPr>
          <w:rFonts w:eastAsia="Times New Roman"/>
          <w:lang w:eastAsia="ar-SA"/>
        </w:rPr>
        <w:t>принятии такого</w:t>
      </w:r>
      <w:r w:rsidR="00495390">
        <w:rPr>
          <w:rFonts w:eastAsia="Times New Roman"/>
          <w:lang w:eastAsia="ar-SA"/>
        </w:rPr>
        <w:t xml:space="preserve"> решения</w:t>
      </w:r>
      <w:r w:rsidR="00257346" w:rsidRPr="00526648">
        <w:rPr>
          <w:rFonts w:eastAsia="Times New Roman"/>
          <w:lang w:eastAsia="ar-SA"/>
        </w:rPr>
        <w:t xml:space="preserve"> в порядке, установленном для официального опубликования муниципальных правовых актов</w:t>
      </w:r>
      <w:r w:rsidR="009477C6">
        <w:rPr>
          <w:rFonts w:eastAsia="Times New Roman"/>
          <w:lang w:eastAsia="ar-SA"/>
        </w:rPr>
        <w:t xml:space="preserve"> г. Зеленогорска</w:t>
      </w:r>
      <w:r w:rsidR="00257346" w:rsidRPr="00526648">
        <w:rPr>
          <w:rFonts w:eastAsia="Times New Roman"/>
          <w:lang w:eastAsia="ar-SA"/>
        </w:rPr>
        <w:t xml:space="preserve">, иной официальной информации, и размещение указанного сообщения на официальном сайте Администрации </w:t>
      </w:r>
      <w:r>
        <w:rPr>
          <w:rFonts w:eastAsia="Times New Roman"/>
          <w:lang w:eastAsia="ar-SA"/>
        </w:rPr>
        <w:t xml:space="preserve">ЗАТО г. Зеленогорска </w:t>
      </w:r>
      <w:r w:rsidR="00257346" w:rsidRPr="00BD3084">
        <w:rPr>
          <w:rFonts w:eastAsia="Times New Roman"/>
          <w:lang w:eastAsia="ar-SA"/>
        </w:rPr>
        <w:t xml:space="preserve">в </w:t>
      </w:r>
      <w:r w:rsidR="00FD3D2F" w:rsidRPr="00BD3084">
        <w:rPr>
          <w:rFonts w:eastAsia="Times New Roman"/>
          <w:lang w:eastAsia="ar-SA"/>
        </w:rPr>
        <w:t xml:space="preserve">информационно-телекоммуникационной </w:t>
      </w:r>
      <w:r w:rsidR="00257346" w:rsidRPr="00BD3084">
        <w:rPr>
          <w:rFonts w:eastAsia="Times New Roman"/>
          <w:lang w:eastAsia="ar-SA"/>
        </w:rPr>
        <w:t>сети «Интернет»</w:t>
      </w:r>
      <w:r w:rsidR="00FD3D2F" w:rsidRPr="00BD3084">
        <w:rPr>
          <w:rFonts w:eastAsia="Times New Roman"/>
          <w:lang w:eastAsia="ar-SA"/>
        </w:rPr>
        <w:t xml:space="preserve"> (далее – сеть «Интернет»)</w:t>
      </w:r>
      <w:r w:rsidR="00257346" w:rsidRPr="00BD3084">
        <w:rPr>
          <w:rFonts w:eastAsia="Times New Roman"/>
          <w:lang w:eastAsia="ar-SA"/>
        </w:rPr>
        <w:t>.</w:t>
      </w:r>
    </w:p>
    <w:p w:rsidR="009477C6" w:rsidRDefault="009477C6" w:rsidP="0056496C">
      <w:pPr>
        <w:rPr>
          <w:rFonts w:eastAsia="Times New Roman"/>
          <w:lang w:eastAsia="ar-SA"/>
        </w:rPr>
      </w:pPr>
      <w:r>
        <w:rPr>
          <w:rFonts w:eastAsia="Times New Roman"/>
          <w:lang w:eastAsia="ar-SA"/>
        </w:rPr>
        <w:t>Сообщение о принятии такого решения также может быть распространено по радио и телевидению.</w:t>
      </w:r>
    </w:p>
    <w:p w:rsidR="006B5DCF" w:rsidRDefault="00F8038D" w:rsidP="006B5DCF">
      <w:pPr>
        <w:autoSpaceDE w:val="0"/>
        <w:autoSpaceDN w:val="0"/>
        <w:adjustRightInd w:val="0"/>
        <w:ind w:firstLine="540"/>
      </w:pPr>
      <w:r>
        <w:tab/>
        <w:t>9</w:t>
      </w:r>
      <w:r w:rsidR="006B5DCF">
        <w:t xml:space="preserve">. Со дня поступления в </w:t>
      </w:r>
      <w:proofErr w:type="gramStart"/>
      <w:r w:rsidR="006B5DCF">
        <w:t>Администрацию</w:t>
      </w:r>
      <w:proofErr w:type="gramEnd"/>
      <w:r w:rsidR="006B5DCF">
        <w:t xml:space="preserve"> ЗАТО г. Зеленогорска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proofErr w:type="gramStart"/>
      <w:r w:rsidR="006B5DCF">
        <w:t>Администрацией</w:t>
      </w:r>
      <w:proofErr w:type="gramEnd"/>
      <w:r w:rsidR="006B5DCF">
        <w:t xml:space="preserve"> ЗАТО г. Зеленогорска в исполнительный орган государственной власти, должностному лицу, в государственное учреждение или в орган местного самоуправления,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7346" w:rsidRDefault="00F8038D" w:rsidP="00257346">
      <w:pPr>
        <w:rPr>
          <w:rFonts w:eastAsia="Times New Roman"/>
          <w:lang w:eastAsia="ar-SA"/>
        </w:rPr>
      </w:pPr>
      <w:r>
        <w:rPr>
          <w:rFonts w:eastAsia="Times New Roman"/>
          <w:lang w:eastAsia="ar-SA"/>
        </w:rPr>
        <w:t>10</w:t>
      </w:r>
      <w:r w:rsidR="00257346" w:rsidRPr="00526648">
        <w:rPr>
          <w:rFonts w:eastAsia="Times New Roman"/>
          <w:lang w:eastAsia="ar-SA"/>
        </w:rPr>
        <w:t>. В течени</w:t>
      </w:r>
      <w:r w:rsidR="006F4897">
        <w:rPr>
          <w:rFonts w:eastAsia="Times New Roman"/>
          <w:lang w:eastAsia="ar-SA"/>
        </w:rPr>
        <w:t>е</w:t>
      </w:r>
      <w:r w:rsidR="00257346" w:rsidRPr="00526648">
        <w:rPr>
          <w:rFonts w:eastAsia="Times New Roman"/>
          <w:lang w:eastAsia="ar-SA"/>
        </w:rPr>
        <w:t xml:space="preserve"> </w:t>
      </w:r>
      <w:r w:rsidR="00257346" w:rsidRPr="007A67B1">
        <w:rPr>
          <w:rFonts w:eastAsia="Times New Roman"/>
          <w:lang w:eastAsia="ar-SA"/>
        </w:rPr>
        <w:t>срока,</w:t>
      </w:r>
      <w:r w:rsidR="00257346" w:rsidRPr="00526648">
        <w:rPr>
          <w:rFonts w:eastAsia="Times New Roman"/>
          <w:lang w:eastAsia="ar-SA"/>
        </w:rPr>
        <w:t xml:space="preserve"> </w:t>
      </w:r>
      <w:r w:rsidR="00257346" w:rsidRPr="007A67B1">
        <w:rPr>
          <w:rFonts w:eastAsia="Times New Roman"/>
          <w:lang w:eastAsia="ar-SA"/>
        </w:rPr>
        <w:t xml:space="preserve">установленного </w:t>
      </w:r>
      <w:r w:rsidR="00257346">
        <w:rPr>
          <w:rFonts w:eastAsia="Times New Roman"/>
          <w:lang w:eastAsia="ar-SA"/>
        </w:rPr>
        <w:t>в</w:t>
      </w:r>
      <w:r w:rsidR="00257346" w:rsidRPr="007A67B1">
        <w:t xml:space="preserve"> </w:t>
      </w:r>
      <w:r w:rsidR="00BC2AFA">
        <w:t>решении о подготовке проекта о внесении изменений в Правила,</w:t>
      </w:r>
      <w:r w:rsidR="00257346" w:rsidRPr="00526648">
        <w:rPr>
          <w:rFonts w:eastAsia="Times New Roman"/>
          <w:lang w:eastAsia="ar-SA"/>
        </w:rPr>
        <w:t xml:space="preserve"> Комисси</w:t>
      </w:r>
      <w:r w:rsidR="00BC2AFA">
        <w:rPr>
          <w:rFonts w:eastAsia="Times New Roman"/>
          <w:lang w:eastAsia="ar-SA"/>
        </w:rPr>
        <w:t>я</w:t>
      </w:r>
      <w:r w:rsidR="00257346" w:rsidRPr="00526648">
        <w:rPr>
          <w:rFonts w:eastAsia="Times New Roman"/>
          <w:lang w:eastAsia="ar-SA"/>
        </w:rPr>
        <w:t xml:space="preserve"> обсужд</w:t>
      </w:r>
      <w:r w:rsidR="00BC2AFA">
        <w:rPr>
          <w:rFonts w:eastAsia="Times New Roman"/>
          <w:lang w:eastAsia="ar-SA"/>
        </w:rPr>
        <w:t>ает</w:t>
      </w:r>
      <w:r w:rsidR="00257346" w:rsidRPr="00526648">
        <w:rPr>
          <w:rFonts w:eastAsia="Times New Roman"/>
          <w:lang w:eastAsia="ar-SA"/>
        </w:rPr>
        <w:t xml:space="preserve"> поступивши</w:t>
      </w:r>
      <w:r w:rsidR="00BC2AFA">
        <w:rPr>
          <w:rFonts w:eastAsia="Times New Roman"/>
          <w:lang w:eastAsia="ar-SA"/>
        </w:rPr>
        <w:t>е</w:t>
      </w:r>
      <w:r w:rsidR="00257346" w:rsidRPr="00526648">
        <w:rPr>
          <w:rFonts w:eastAsia="Times New Roman"/>
          <w:lang w:eastAsia="ar-SA"/>
        </w:rPr>
        <w:t xml:space="preserve"> предложени</w:t>
      </w:r>
      <w:r w:rsidR="00BC2AFA">
        <w:rPr>
          <w:rFonts w:eastAsia="Times New Roman"/>
          <w:lang w:eastAsia="ar-SA"/>
        </w:rPr>
        <w:t>я</w:t>
      </w:r>
      <w:r w:rsidR="00257346" w:rsidRPr="00526648">
        <w:rPr>
          <w:rFonts w:eastAsia="Times New Roman"/>
          <w:lang w:eastAsia="ar-SA"/>
        </w:rPr>
        <w:t xml:space="preserve"> и подготавливает проект </w:t>
      </w:r>
      <w:r w:rsidR="00A95321">
        <w:rPr>
          <w:rFonts w:eastAsia="Times New Roman"/>
          <w:lang w:eastAsia="ar-SA"/>
        </w:rPr>
        <w:t xml:space="preserve">о внесении </w:t>
      </w:r>
      <w:r w:rsidR="00257346" w:rsidRPr="00526648">
        <w:rPr>
          <w:rFonts w:eastAsia="Times New Roman"/>
          <w:lang w:eastAsia="ar-SA"/>
        </w:rPr>
        <w:t xml:space="preserve">изменений </w:t>
      </w:r>
      <w:r w:rsidR="00BC2AFA">
        <w:rPr>
          <w:rFonts w:eastAsia="Times New Roman"/>
          <w:lang w:eastAsia="ar-SA"/>
        </w:rPr>
        <w:t xml:space="preserve">в </w:t>
      </w:r>
      <w:r w:rsidR="00257346" w:rsidRPr="00526648">
        <w:rPr>
          <w:rFonts w:eastAsia="Times New Roman"/>
          <w:lang w:eastAsia="ar-SA"/>
        </w:rPr>
        <w:t>Правил</w:t>
      </w:r>
      <w:r w:rsidR="00BC2AFA">
        <w:rPr>
          <w:rFonts w:eastAsia="Times New Roman"/>
          <w:lang w:eastAsia="ar-SA"/>
        </w:rPr>
        <w:t>а</w:t>
      </w:r>
      <w:r w:rsidR="009477C6">
        <w:rPr>
          <w:rFonts w:eastAsia="Times New Roman"/>
          <w:lang w:eastAsia="ar-SA"/>
        </w:rPr>
        <w:t xml:space="preserve"> (далее – Проект изменений)</w:t>
      </w:r>
      <w:r w:rsidR="00257346" w:rsidRPr="00526648">
        <w:rPr>
          <w:rFonts w:eastAsia="Times New Roman"/>
          <w:lang w:eastAsia="ar-SA"/>
        </w:rPr>
        <w:t>.</w:t>
      </w:r>
    </w:p>
    <w:p w:rsidR="00BC2AFA" w:rsidRDefault="00BC2AFA" w:rsidP="00257346">
      <w:proofErr w:type="gramStart"/>
      <w:r>
        <w:t>Администрация</w:t>
      </w:r>
      <w:proofErr w:type="gramEnd"/>
      <w:r w:rsidRPr="00BC2AFA">
        <w:t xml:space="preserve"> </w:t>
      </w:r>
      <w:r w:rsidR="00A95321">
        <w:t xml:space="preserve">ЗАТО г. Зеленогорска </w:t>
      </w:r>
      <w:r w:rsidRPr="00BC2AFA">
        <w:t xml:space="preserve">осуществляет проверку </w:t>
      </w:r>
      <w:r w:rsidR="009477C6">
        <w:t>П</w:t>
      </w:r>
      <w:r w:rsidRPr="00BC2AFA">
        <w:t xml:space="preserve">роекта </w:t>
      </w:r>
      <w:r w:rsidR="009477C6">
        <w:t>изменений</w:t>
      </w:r>
      <w:r w:rsidRPr="00BC2AFA">
        <w:t xml:space="preserve">, представленного </w:t>
      </w:r>
      <w:r w:rsidR="009477C6">
        <w:t>К</w:t>
      </w:r>
      <w:r w:rsidRPr="00BC2AFA">
        <w:t xml:space="preserve">омиссией, на соответствие требованиям технических регламентов, </w:t>
      </w:r>
      <w:r>
        <w:t>Г</w:t>
      </w:r>
      <w:r w:rsidRPr="00BC2AFA">
        <w:t>енеральному плану, схем</w:t>
      </w:r>
      <w:r w:rsidR="00313116">
        <w:t>е</w:t>
      </w:r>
      <w:r w:rsidRPr="00BC2AFA">
        <w:t xml:space="preserve"> территориального планирования </w:t>
      </w:r>
      <w:r w:rsidR="00313116">
        <w:t>Красноярского края</w:t>
      </w:r>
      <w:r w:rsidRPr="00BC2AFA">
        <w:t>, схемам территориального планирования Российской Федерации.</w:t>
      </w:r>
    </w:p>
    <w:p w:rsidR="005C2CFB" w:rsidRPr="005C2CFB" w:rsidRDefault="005C2CFB" w:rsidP="005C2CFB">
      <w:pPr>
        <w:pStyle w:val="ConsPlusNormal"/>
        <w:ind w:firstLine="540"/>
        <w:jc w:val="both"/>
        <w:rPr>
          <w:rFonts w:ascii="Times New Roman" w:hAnsi="Times New Roman" w:cs="Times New Roman"/>
          <w:sz w:val="24"/>
          <w:szCs w:val="24"/>
        </w:rPr>
      </w:pPr>
      <w:r w:rsidRPr="005C2CFB">
        <w:rPr>
          <w:rFonts w:ascii="Times New Roman" w:hAnsi="Times New Roman" w:cs="Times New Roman"/>
          <w:sz w:val="24"/>
          <w:szCs w:val="24"/>
        </w:rPr>
        <w:t xml:space="preserve">По результатам проверки </w:t>
      </w:r>
      <w:proofErr w:type="gramStart"/>
      <w:r>
        <w:rPr>
          <w:rFonts w:ascii="Times New Roman" w:hAnsi="Times New Roman" w:cs="Times New Roman"/>
          <w:sz w:val="24"/>
          <w:szCs w:val="24"/>
        </w:rPr>
        <w:t>Администрация</w:t>
      </w:r>
      <w:proofErr w:type="gramEnd"/>
      <w:r w:rsidRPr="005C2CFB">
        <w:rPr>
          <w:rFonts w:ascii="Times New Roman" w:hAnsi="Times New Roman" w:cs="Times New Roman"/>
          <w:sz w:val="24"/>
          <w:szCs w:val="24"/>
        </w:rPr>
        <w:t xml:space="preserve"> </w:t>
      </w:r>
      <w:r w:rsidR="00A570BE">
        <w:rPr>
          <w:rFonts w:ascii="Times New Roman" w:hAnsi="Times New Roman" w:cs="Times New Roman"/>
          <w:sz w:val="24"/>
          <w:szCs w:val="24"/>
        </w:rPr>
        <w:t xml:space="preserve">ЗАТО г. Зеленогорска </w:t>
      </w:r>
      <w:r w:rsidRPr="005C2CFB">
        <w:rPr>
          <w:rFonts w:ascii="Times New Roman" w:hAnsi="Times New Roman" w:cs="Times New Roman"/>
          <w:sz w:val="24"/>
          <w:szCs w:val="24"/>
        </w:rPr>
        <w:t xml:space="preserve">направляет </w:t>
      </w:r>
      <w:r w:rsidR="009477C6">
        <w:rPr>
          <w:rFonts w:ascii="Times New Roman" w:hAnsi="Times New Roman" w:cs="Times New Roman"/>
          <w:sz w:val="24"/>
          <w:szCs w:val="24"/>
        </w:rPr>
        <w:t>П</w:t>
      </w:r>
      <w:r w:rsidRPr="005C2CFB">
        <w:rPr>
          <w:rFonts w:ascii="Times New Roman" w:hAnsi="Times New Roman" w:cs="Times New Roman"/>
          <w:sz w:val="24"/>
          <w:szCs w:val="24"/>
        </w:rPr>
        <w:t xml:space="preserve">роект </w:t>
      </w:r>
      <w:r w:rsidR="009477C6">
        <w:rPr>
          <w:rFonts w:ascii="Times New Roman" w:hAnsi="Times New Roman" w:cs="Times New Roman"/>
          <w:sz w:val="24"/>
          <w:szCs w:val="24"/>
        </w:rPr>
        <w:t>изменений</w:t>
      </w:r>
      <w:r w:rsidRPr="005C2CFB">
        <w:rPr>
          <w:rFonts w:ascii="Times New Roman" w:hAnsi="Times New Roman" w:cs="Times New Roman"/>
          <w:sz w:val="24"/>
          <w:szCs w:val="24"/>
        </w:rPr>
        <w:t xml:space="preserve"> </w:t>
      </w:r>
      <w:r>
        <w:rPr>
          <w:rFonts w:ascii="Times New Roman" w:hAnsi="Times New Roman" w:cs="Times New Roman"/>
          <w:sz w:val="24"/>
          <w:szCs w:val="24"/>
        </w:rPr>
        <w:t>Г</w:t>
      </w:r>
      <w:r w:rsidRPr="005C2CFB">
        <w:rPr>
          <w:rFonts w:ascii="Times New Roman" w:hAnsi="Times New Roman" w:cs="Times New Roman"/>
          <w:sz w:val="24"/>
          <w:szCs w:val="24"/>
        </w:rPr>
        <w:t xml:space="preserve">лаве </w:t>
      </w:r>
      <w:r w:rsidR="00A570BE">
        <w:rPr>
          <w:rFonts w:ascii="Times New Roman" w:hAnsi="Times New Roman" w:cs="Times New Roman"/>
          <w:sz w:val="24"/>
          <w:szCs w:val="24"/>
        </w:rPr>
        <w:t xml:space="preserve">ЗАТО г. Зеленогорска </w:t>
      </w:r>
      <w:r w:rsidRPr="005C2CFB">
        <w:rPr>
          <w:rFonts w:ascii="Times New Roman" w:hAnsi="Times New Roman" w:cs="Times New Roman"/>
          <w:sz w:val="24"/>
          <w:szCs w:val="24"/>
        </w:rPr>
        <w:t>или</w:t>
      </w:r>
      <w:r w:rsidR="001B205B">
        <w:rPr>
          <w:rFonts w:ascii="Times New Roman" w:hAnsi="Times New Roman" w:cs="Times New Roman"/>
          <w:sz w:val="24"/>
          <w:szCs w:val="24"/>
        </w:rPr>
        <w:t xml:space="preserve"> </w:t>
      </w:r>
      <w:r w:rsidRPr="005C2CFB">
        <w:rPr>
          <w:rFonts w:ascii="Times New Roman" w:hAnsi="Times New Roman" w:cs="Times New Roman"/>
          <w:sz w:val="24"/>
          <w:szCs w:val="24"/>
        </w:rPr>
        <w:t xml:space="preserve">в случае обнаружения его несоответствия </w:t>
      </w:r>
      <w:r w:rsidR="001B205B" w:rsidRPr="005C2CFB">
        <w:rPr>
          <w:rFonts w:ascii="Times New Roman" w:hAnsi="Times New Roman" w:cs="Times New Roman"/>
          <w:sz w:val="24"/>
          <w:szCs w:val="24"/>
        </w:rPr>
        <w:t>требованиям и документам</w:t>
      </w:r>
      <w:r w:rsidR="001B205B">
        <w:rPr>
          <w:rFonts w:ascii="Times New Roman" w:hAnsi="Times New Roman" w:cs="Times New Roman"/>
          <w:sz w:val="24"/>
          <w:szCs w:val="24"/>
        </w:rPr>
        <w:t xml:space="preserve">, </w:t>
      </w:r>
      <w:r w:rsidR="00A570BE">
        <w:rPr>
          <w:rFonts w:ascii="Times New Roman" w:hAnsi="Times New Roman" w:cs="Times New Roman"/>
          <w:sz w:val="24"/>
          <w:szCs w:val="24"/>
        </w:rPr>
        <w:t>указанным в абзаце втором настоящего пункта,</w:t>
      </w:r>
      <w:r w:rsidRPr="005C2CFB">
        <w:rPr>
          <w:rFonts w:ascii="Times New Roman" w:hAnsi="Times New Roman" w:cs="Times New Roman"/>
          <w:sz w:val="24"/>
          <w:szCs w:val="24"/>
        </w:rPr>
        <w:t xml:space="preserve"> в </w:t>
      </w:r>
      <w:r w:rsidR="00A570BE">
        <w:rPr>
          <w:rFonts w:ascii="Times New Roman" w:hAnsi="Times New Roman" w:cs="Times New Roman"/>
          <w:sz w:val="24"/>
          <w:szCs w:val="24"/>
        </w:rPr>
        <w:t>К</w:t>
      </w:r>
      <w:r w:rsidRPr="005C2CFB">
        <w:rPr>
          <w:rFonts w:ascii="Times New Roman" w:hAnsi="Times New Roman" w:cs="Times New Roman"/>
          <w:sz w:val="24"/>
          <w:szCs w:val="24"/>
        </w:rPr>
        <w:t>омиссию на доработку.</w:t>
      </w:r>
    </w:p>
    <w:p w:rsidR="00257346" w:rsidRPr="00E2077E" w:rsidRDefault="00275BB1" w:rsidP="00275BB1">
      <w:pPr>
        <w:autoSpaceDE w:val="0"/>
        <w:autoSpaceDN w:val="0"/>
        <w:adjustRightInd w:val="0"/>
      </w:pPr>
      <w:r>
        <w:t>1</w:t>
      </w:r>
      <w:r w:rsidR="00F8038D">
        <w:t>1</w:t>
      </w:r>
      <w:r w:rsidR="00257346" w:rsidRPr="00526648">
        <w:t xml:space="preserve">. </w:t>
      </w:r>
      <w:proofErr w:type="gramStart"/>
      <w:r w:rsidR="008262DE">
        <w:t>Г</w:t>
      </w:r>
      <w:r w:rsidR="008262DE" w:rsidRPr="00526648">
        <w:t>лава</w:t>
      </w:r>
      <w:proofErr w:type="gramEnd"/>
      <w:r w:rsidR="008262DE" w:rsidRPr="00526648">
        <w:t xml:space="preserve"> </w:t>
      </w:r>
      <w:r w:rsidR="00A570BE">
        <w:t xml:space="preserve">ЗАТО г. Зеленогорска </w:t>
      </w:r>
      <w:r w:rsidR="00064575">
        <w:t xml:space="preserve">при получении </w:t>
      </w:r>
      <w:r w:rsidR="00A570BE">
        <w:t xml:space="preserve">от Администрации ЗАТО г. Зеленогорска </w:t>
      </w:r>
      <w:r w:rsidR="009477C6">
        <w:t>П</w:t>
      </w:r>
      <w:r w:rsidR="00064575" w:rsidRPr="00526648">
        <w:t xml:space="preserve">роекта изменений </w:t>
      </w:r>
      <w:r w:rsidR="00257346" w:rsidRPr="00526648">
        <w:t xml:space="preserve">принимает решение о проведении </w:t>
      </w:r>
      <w:r>
        <w:t xml:space="preserve">общественных обсуждений или </w:t>
      </w:r>
      <w:r w:rsidR="00257346" w:rsidRPr="00526648">
        <w:t xml:space="preserve">публичных слушаний по </w:t>
      </w:r>
      <w:r w:rsidR="00E2077E">
        <w:t>такому</w:t>
      </w:r>
      <w:r w:rsidR="00257346" w:rsidRPr="00526648">
        <w:t xml:space="preserve"> </w:t>
      </w:r>
      <w:r w:rsidR="001B205B">
        <w:t>П</w:t>
      </w:r>
      <w:r w:rsidR="00257346" w:rsidRPr="00526648">
        <w:t>роекту</w:t>
      </w:r>
      <w:r w:rsidR="00E2077E">
        <w:t xml:space="preserve"> в</w:t>
      </w:r>
      <w:r w:rsidR="00E2077E" w:rsidRPr="00E2077E">
        <w:t xml:space="preserve"> срок не позднее чем через десять дней со дня получения такого </w:t>
      </w:r>
      <w:r w:rsidR="001B205B">
        <w:t>П</w:t>
      </w:r>
      <w:r w:rsidR="00E2077E" w:rsidRPr="00E2077E">
        <w:t>роекта</w:t>
      </w:r>
      <w:r w:rsidR="00507F52" w:rsidRPr="00E2077E">
        <w:t>.</w:t>
      </w:r>
    </w:p>
    <w:p w:rsidR="00771749" w:rsidRDefault="00E21D4C" w:rsidP="00771749">
      <w:pPr>
        <w:autoSpaceDE w:val="0"/>
        <w:autoSpaceDN w:val="0"/>
        <w:adjustRightInd w:val="0"/>
      </w:pPr>
      <w:r>
        <w:rPr>
          <w:rFonts w:eastAsia="Times New Roman"/>
          <w:lang w:eastAsia="ar-SA"/>
        </w:rPr>
        <w:t>1</w:t>
      </w:r>
      <w:r w:rsidR="00F8038D">
        <w:rPr>
          <w:rFonts w:eastAsia="Times New Roman"/>
          <w:lang w:eastAsia="ar-SA"/>
        </w:rPr>
        <w:t>2</w:t>
      </w:r>
      <w:r w:rsidR="00257346" w:rsidRPr="00526648">
        <w:rPr>
          <w:rFonts w:eastAsia="Times New Roman"/>
          <w:lang w:eastAsia="ar-SA"/>
        </w:rPr>
        <w:t xml:space="preserve">. Проект </w:t>
      </w:r>
      <w:r w:rsidR="00257346" w:rsidRPr="00BD3084">
        <w:rPr>
          <w:rFonts w:eastAsia="Times New Roman"/>
          <w:lang w:eastAsia="ar-SA"/>
        </w:rPr>
        <w:t>изменени</w:t>
      </w:r>
      <w:r w:rsidR="006F4897" w:rsidRPr="00BD3084">
        <w:rPr>
          <w:rFonts w:eastAsia="Times New Roman"/>
          <w:lang w:eastAsia="ar-SA"/>
        </w:rPr>
        <w:t>й</w:t>
      </w:r>
      <w:r w:rsidR="00257346" w:rsidRPr="00BD3084">
        <w:rPr>
          <w:rFonts w:eastAsia="Times New Roman"/>
          <w:lang w:eastAsia="ar-SA"/>
        </w:rPr>
        <w:t xml:space="preserve"> подлежит</w:t>
      </w:r>
      <w:r w:rsidR="00257346" w:rsidRPr="00526648">
        <w:rPr>
          <w:rFonts w:eastAsia="Times New Roman"/>
          <w:lang w:eastAsia="ar-SA"/>
        </w:rPr>
        <w:t xml:space="preserve"> рассмотрению на </w:t>
      </w:r>
      <w:r>
        <w:rPr>
          <w:rFonts w:eastAsia="Times New Roman"/>
          <w:lang w:eastAsia="ar-SA"/>
        </w:rPr>
        <w:t>о</w:t>
      </w:r>
      <w:r>
        <w:t xml:space="preserve">бщественных обсуждениях или </w:t>
      </w:r>
      <w:r w:rsidR="00257346" w:rsidRPr="00526648">
        <w:rPr>
          <w:rFonts w:eastAsia="Times New Roman"/>
          <w:lang w:eastAsia="ar-SA"/>
        </w:rPr>
        <w:t xml:space="preserve">публичных слушаниях, проводимых в порядке, </w:t>
      </w:r>
      <w:r w:rsidR="00771749">
        <w:t xml:space="preserve">определяемом Уставом города Зеленогорска и (или) решением Совета </w:t>
      </w:r>
      <w:proofErr w:type="gramStart"/>
      <w:r w:rsidR="00771749">
        <w:t>депутатов</w:t>
      </w:r>
      <w:proofErr w:type="gramEnd"/>
      <w:r w:rsidR="00771749">
        <w:t xml:space="preserve"> ЗАТО г. Зеленогорска, в соответствии с Градостроительным кодексом Российской Федерации.</w:t>
      </w:r>
      <w:bookmarkStart w:id="9" w:name="Par2"/>
      <w:bookmarkEnd w:id="9"/>
    </w:p>
    <w:p w:rsidR="00771749" w:rsidRDefault="00771749" w:rsidP="00771749">
      <w:pPr>
        <w:autoSpaceDE w:val="0"/>
        <w:autoSpaceDN w:val="0"/>
        <w:adjustRightInd w:val="0"/>
      </w:pPr>
      <w:r>
        <w:t>Продолжительность общественных обсуждений или публичных слушаний по Проекту изменений составляет не менее двух и не более четырех месяцев со дня опубликования такого проекта.</w:t>
      </w:r>
    </w:p>
    <w:p w:rsidR="00771749" w:rsidRDefault="00771749" w:rsidP="00771749">
      <w:pPr>
        <w:autoSpaceDE w:val="0"/>
        <w:autoSpaceDN w:val="0"/>
        <w:adjustRightInd w:val="0"/>
        <w:ind w:firstLine="540"/>
      </w:pPr>
      <w:r>
        <w:lastRenderedPageBreak/>
        <w:t>В случае подготовки Проекта изменений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71749" w:rsidRDefault="00771749" w:rsidP="00771749">
      <w:pPr>
        <w:autoSpaceDE w:val="0"/>
        <w:autoSpaceDN w:val="0"/>
        <w:adjustRightInd w:val="0"/>
        <w:ind w:firstLine="0"/>
        <w:rPr>
          <w:rFonts w:eastAsia="Times New Roman"/>
          <w:lang w:eastAsia="ar-SA"/>
        </w:rPr>
      </w:pPr>
      <w:r>
        <w:rPr>
          <w:rFonts w:eastAsia="Times New Roman"/>
          <w:lang w:eastAsia="ar-SA"/>
        </w:rPr>
        <w:tab/>
      </w:r>
      <w:r w:rsidR="009443FB">
        <w:rPr>
          <w:rFonts w:eastAsia="Times New Roman"/>
          <w:lang w:eastAsia="ar-SA"/>
        </w:rPr>
        <w:t>1</w:t>
      </w:r>
      <w:r w:rsidR="00F8038D">
        <w:rPr>
          <w:rFonts w:eastAsia="Times New Roman"/>
          <w:lang w:eastAsia="ar-SA"/>
        </w:rPr>
        <w:t>3</w:t>
      </w:r>
      <w:r w:rsidR="006C7841" w:rsidRPr="00526648">
        <w:rPr>
          <w:rFonts w:eastAsia="Times New Roman"/>
          <w:lang w:eastAsia="ar-SA"/>
        </w:rPr>
        <w:t xml:space="preserve">. После завершения </w:t>
      </w:r>
      <w:r w:rsidR="009443FB">
        <w:rPr>
          <w:rFonts w:eastAsia="Times New Roman"/>
          <w:lang w:eastAsia="ar-SA"/>
        </w:rPr>
        <w:t>о</w:t>
      </w:r>
      <w:r w:rsidR="009443FB">
        <w:t>бщественных обсуждений</w:t>
      </w:r>
      <w:r w:rsidR="009443FB" w:rsidRPr="009443FB">
        <w:t xml:space="preserve"> </w:t>
      </w:r>
      <w:r w:rsidR="009443FB">
        <w:t>или</w:t>
      </w:r>
      <w:r w:rsidR="009443FB" w:rsidRPr="00526648">
        <w:rPr>
          <w:rFonts w:eastAsia="Times New Roman"/>
          <w:lang w:eastAsia="ar-SA"/>
        </w:rPr>
        <w:t xml:space="preserve"> </w:t>
      </w:r>
      <w:r w:rsidR="006C7841" w:rsidRPr="00526648">
        <w:rPr>
          <w:rFonts w:eastAsia="Times New Roman"/>
          <w:lang w:eastAsia="ar-SA"/>
        </w:rPr>
        <w:t xml:space="preserve">публичных слушаний по </w:t>
      </w:r>
      <w:r w:rsidR="00B0236D">
        <w:rPr>
          <w:rFonts w:eastAsia="Times New Roman"/>
          <w:lang w:eastAsia="ar-SA"/>
        </w:rPr>
        <w:t>П</w:t>
      </w:r>
      <w:r w:rsidR="006C7841" w:rsidRPr="00526648">
        <w:rPr>
          <w:rFonts w:eastAsia="Times New Roman"/>
          <w:lang w:eastAsia="ar-SA"/>
        </w:rPr>
        <w:t>роекту изменени</w:t>
      </w:r>
      <w:r w:rsidR="00AF6346">
        <w:rPr>
          <w:rFonts w:eastAsia="Times New Roman"/>
          <w:lang w:eastAsia="ar-SA"/>
        </w:rPr>
        <w:t>й</w:t>
      </w:r>
      <w:r w:rsidR="006C7841" w:rsidRPr="00526648">
        <w:rPr>
          <w:rFonts w:eastAsia="Times New Roman"/>
          <w:lang w:eastAsia="ar-SA"/>
        </w:rPr>
        <w:t xml:space="preserve"> Комиссия обеспечивает </w:t>
      </w:r>
      <w:r w:rsidR="007C6C58">
        <w:rPr>
          <w:rFonts w:eastAsia="Times New Roman"/>
          <w:lang w:eastAsia="ar-SA"/>
        </w:rPr>
        <w:t>внесение</w:t>
      </w:r>
      <w:r w:rsidR="006C7841" w:rsidRPr="00526648">
        <w:rPr>
          <w:rFonts w:eastAsia="Times New Roman"/>
          <w:lang w:eastAsia="ar-SA"/>
        </w:rPr>
        <w:t xml:space="preserve"> </w:t>
      </w:r>
      <w:r w:rsidR="00B0236D">
        <w:rPr>
          <w:rFonts w:eastAsia="Times New Roman"/>
          <w:lang w:eastAsia="ar-SA"/>
        </w:rPr>
        <w:t>поправок</w:t>
      </w:r>
      <w:r w:rsidR="006C7841" w:rsidRPr="00526648">
        <w:rPr>
          <w:rFonts w:eastAsia="Times New Roman"/>
          <w:lang w:eastAsia="ar-SA"/>
        </w:rPr>
        <w:t xml:space="preserve"> </w:t>
      </w:r>
      <w:r w:rsidR="007C6C58">
        <w:rPr>
          <w:rFonts w:eastAsia="Times New Roman"/>
          <w:lang w:eastAsia="ar-SA"/>
        </w:rPr>
        <w:t xml:space="preserve">в </w:t>
      </w:r>
      <w:r w:rsidR="00B0236D">
        <w:rPr>
          <w:rFonts w:eastAsia="Times New Roman"/>
          <w:lang w:eastAsia="ar-SA"/>
        </w:rPr>
        <w:t>П</w:t>
      </w:r>
      <w:r w:rsidR="007C6C58">
        <w:rPr>
          <w:rFonts w:eastAsia="Times New Roman"/>
          <w:lang w:eastAsia="ar-SA"/>
        </w:rPr>
        <w:t xml:space="preserve">роект </w:t>
      </w:r>
      <w:r w:rsidR="00A570BE">
        <w:rPr>
          <w:rFonts w:eastAsia="Times New Roman"/>
          <w:lang w:eastAsia="ar-SA"/>
        </w:rPr>
        <w:t xml:space="preserve">изменений </w:t>
      </w:r>
      <w:r w:rsidR="008454D0" w:rsidRPr="00526648">
        <w:rPr>
          <w:rFonts w:eastAsia="Times New Roman"/>
          <w:lang w:eastAsia="ar-SA"/>
        </w:rPr>
        <w:t xml:space="preserve">с учетом результатов таких </w:t>
      </w:r>
      <w:r w:rsidR="009443FB">
        <w:rPr>
          <w:rFonts w:eastAsia="Times New Roman"/>
          <w:lang w:eastAsia="ar-SA"/>
        </w:rPr>
        <w:t>о</w:t>
      </w:r>
      <w:r w:rsidR="009443FB">
        <w:t>бщественных обсуждений</w:t>
      </w:r>
      <w:r w:rsidR="009443FB" w:rsidRPr="009443FB">
        <w:t xml:space="preserve"> </w:t>
      </w:r>
      <w:r w:rsidR="009443FB">
        <w:t>или</w:t>
      </w:r>
      <w:r w:rsidR="009443FB" w:rsidRPr="00526648">
        <w:rPr>
          <w:rFonts w:eastAsia="Times New Roman"/>
          <w:lang w:eastAsia="ar-SA"/>
        </w:rPr>
        <w:t xml:space="preserve"> </w:t>
      </w:r>
      <w:r w:rsidR="008454D0" w:rsidRPr="00526648">
        <w:rPr>
          <w:rFonts w:eastAsia="Times New Roman"/>
          <w:lang w:eastAsia="ar-SA"/>
        </w:rPr>
        <w:t xml:space="preserve">публичных слушаний </w:t>
      </w:r>
      <w:r w:rsidR="006C7841" w:rsidRPr="00526648">
        <w:rPr>
          <w:rFonts w:eastAsia="Times New Roman"/>
          <w:lang w:eastAsia="ar-SA"/>
        </w:rPr>
        <w:t xml:space="preserve">и представляет указанный </w:t>
      </w:r>
      <w:r w:rsidR="00B0236D">
        <w:rPr>
          <w:rFonts w:eastAsia="Times New Roman"/>
          <w:lang w:eastAsia="ar-SA"/>
        </w:rPr>
        <w:t>П</w:t>
      </w:r>
      <w:r w:rsidR="006C7841" w:rsidRPr="00526648">
        <w:rPr>
          <w:rFonts w:eastAsia="Times New Roman"/>
          <w:lang w:eastAsia="ar-SA"/>
        </w:rPr>
        <w:t xml:space="preserve">роект </w:t>
      </w:r>
      <w:r w:rsidR="00D30784">
        <w:rPr>
          <w:rFonts w:eastAsia="Times New Roman"/>
          <w:lang w:eastAsia="ar-SA"/>
        </w:rPr>
        <w:t xml:space="preserve">изменений </w:t>
      </w:r>
      <w:r w:rsidR="006C7841" w:rsidRPr="00526648">
        <w:rPr>
          <w:rFonts w:eastAsia="Times New Roman"/>
          <w:lang w:eastAsia="ar-SA"/>
        </w:rPr>
        <w:t xml:space="preserve">главе </w:t>
      </w:r>
      <w:proofErr w:type="gramStart"/>
      <w:r w:rsidR="006C7841" w:rsidRPr="00526648">
        <w:rPr>
          <w:rFonts w:eastAsia="Times New Roman"/>
          <w:lang w:eastAsia="ar-SA"/>
        </w:rPr>
        <w:t>Администрации</w:t>
      </w:r>
      <w:proofErr w:type="gramEnd"/>
      <w:r w:rsidR="00A570BE">
        <w:rPr>
          <w:rFonts w:eastAsia="Times New Roman"/>
          <w:lang w:eastAsia="ar-SA"/>
        </w:rPr>
        <w:t xml:space="preserve"> ЗАТО г. Зеленогорска</w:t>
      </w:r>
      <w:r w:rsidR="006C7841" w:rsidRPr="00526648">
        <w:rPr>
          <w:rFonts w:eastAsia="Times New Roman"/>
          <w:lang w:eastAsia="ar-SA"/>
        </w:rPr>
        <w:t xml:space="preserve">. </w:t>
      </w:r>
    </w:p>
    <w:p w:rsidR="00771749" w:rsidRDefault="00771749" w:rsidP="00771749">
      <w:pPr>
        <w:autoSpaceDE w:val="0"/>
        <w:autoSpaceDN w:val="0"/>
        <w:adjustRightInd w:val="0"/>
        <w:ind w:firstLine="0"/>
      </w:pPr>
      <w:r>
        <w:rPr>
          <w:rFonts w:eastAsia="Times New Roman"/>
          <w:lang w:eastAsia="ar-SA"/>
        </w:rPr>
        <w:tab/>
      </w:r>
      <w:r w:rsidR="006C7841" w:rsidRPr="00526648">
        <w:rPr>
          <w:rFonts w:eastAsia="Times New Roman"/>
          <w:lang w:eastAsia="ar-SA"/>
        </w:rPr>
        <w:t xml:space="preserve">Обязательными приложениями к </w:t>
      </w:r>
      <w:r w:rsidR="00B0236D">
        <w:rPr>
          <w:rFonts w:eastAsia="Times New Roman"/>
          <w:lang w:eastAsia="ar-SA"/>
        </w:rPr>
        <w:t>П</w:t>
      </w:r>
      <w:r w:rsidR="006C7841" w:rsidRPr="00526648">
        <w:rPr>
          <w:rFonts w:eastAsia="Times New Roman"/>
          <w:lang w:eastAsia="ar-SA"/>
        </w:rPr>
        <w:t xml:space="preserve">роекту </w:t>
      </w:r>
      <w:r w:rsidR="00AF6346">
        <w:rPr>
          <w:rFonts w:eastAsia="Times New Roman"/>
          <w:lang w:eastAsia="ar-SA"/>
        </w:rPr>
        <w:t xml:space="preserve">изменений </w:t>
      </w:r>
      <w:r w:rsidR="006C7841" w:rsidRPr="00526648">
        <w:rPr>
          <w:rFonts w:eastAsia="Times New Roman"/>
          <w:lang w:eastAsia="ar-SA"/>
        </w:rPr>
        <w:t xml:space="preserve">являются протокол </w:t>
      </w:r>
      <w:r>
        <w:rPr>
          <w:rFonts w:eastAsia="Times New Roman"/>
          <w:lang w:eastAsia="ar-SA"/>
        </w:rPr>
        <w:t xml:space="preserve">общественных обсуждений или </w:t>
      </w:r>
      <w:r w:rsidR="006C7841" w:rsidRPr="00526648">
        <w:rPr>
          <w:rFonts w:eastAsia="Times New Roman"/>
          <w:lang w:eastAsia="ar-SA"/>
        </w:rPr>
        <w:t xml:space="preserve">публичных слушаний и заключение о результатах </w:t>
      </w:r>
      <w:r w:rsidR="009443FB">
        <w:rPr>
          <w:rFonts w:eastAsia="Times New Roman"/>
          <w:lang w:eastAsia="ar-SA"/>
        </w:rPr>
        <w:t>о</w:t>
      </w:r>
      <w:r w:rsidR="009443FB">
        <w:t>бщественных обсуждений</w:t>
      </w:r>
      <w:r w:rsidR="009443FB" w:rsidRPr="009443FB">
        <w:t xml:space="preserve"> </w:t>
      </w:r>
      <w:r w:rsidR="009443FB">
        <w:t>или</w:t>
      </w:r>
      <w:r w:rsidR="009443FB" w:rsidRPr="00526648">
        <w:rPr>
          <w:rFonts w:eastAsia="Times New Roman"/>
          <w:lang w:eastAsia="ar-SA"/>
        </w:rPr>
        <w:t xml:space="preserve"> </w:t>
      </w:r>
      <w:r w:rsidR="006C7841" w:rsidRPr="00526648">
        <w:rPr>
          <w:rFonts w:eastAsia="Times New Roman"/>
          <w:lang w:eastAsia="ar-SA"/>
        </w:rPr>
        <w:t>публичных слушаний</w:t>
      </w:r>
      <w:r>
        <w:rPr>
          <w:rFonts w:eastAsia="Times New Roman"/>
          <w:lang w:eastAsia="ar-SA"/>
        </w:rPr>
        <w:t xml:space="preserve">, </w:t>
      </w:r>
      <w:r>
        <w:t>за исключением случаев, если их проведение в соответствии с Градостроительным кодексом Российской Федерации не требуется.</w:t>
      </w:r>
    </w:p>
    <w:p w:rsidR="006C7841" w:rsidRDefault="00495390" w:rsidP="00D53239">
      <w:pPr>
        <w:rPr>
          <w:rFonts w:eastAsia="Times New Roman"/>
          <w:lang w:eastAsia="ar-SA"/>
        </w:rPr>
      </w:pPr>
      <w:r>
        <w:rPr>
          <w:rFonts w:eastAsia="Times New Roman"/>
          <w:lang w:eastAsia="ar-SA"/>
        </w:rPr>
        <w:t>1</w:t>
      </w:r>
      <w:r w:rsidR="00F8038D">
        <w:rPr>
          <w:rFonts w:eastAsia="Times New Roman"/>
          <w:lang w:eastAsia="ar-SA"/>
        </w:rPr>
        <w:t>4</w:t>
      </w:r>
      <w:r w:rsidR="006C7841" w:rsidRPr="00077754">
        <w:rPr>
          <w:rFonts w:eastAsia="Times New Roman"/>
          <w:lang w:eastAsia="ar-SA"/>
        </w:rPr>
        <w:t xml:space="preserve">. Глава </w:t>
      </w:r>
      <w:proofErr w:type="gramStart"/>
      <w:r w:rsidR="006C7841" w:rsidRPr="00077754">
        <w:rPr>
          <w:rFonts w:eastAsia="Times New Roman"/>
          <w:lang w:eastAsia="ar-SA"/>
        </w:rPr>
        <w:t>Администрации</w:t>
      </w:r>
      <w:proofErr w:type="gramEnd"/>
      <w:r w:rsidR="006C7841" w:rsidRPr="00077754">
        <w:rPr>
          <w:rFonts w:eastAsia="Times New Roman"/>
          <w:lang w:eastAsia="ar-SA"/>
        </w:rPr>
        <w:t xml:space="preserve"> </w:t>
      </w:r>
      <w:r w:rsidR="00A570BE" w:rsidRPr="00077754">
        <w:rPr>
          <w:rFonts w:eastAsia="Times New Roman"/>
          <w:lang w:eastAsia="ar-SA"/>
        </w:rPr>
        <w:t xml:space="preserve">ЗАТО г. Зеленогорска </w:t>
      </w:r>
      <w:r w:rsidR="006C7841" w:rsidRPr="00077754">
        <w:rPr>
          <w:rFonts w:eastAsia="Times New Roman"/>
          <w:lang w:eastAsia="ar-SA"/>
        </w:rPr>
        <w:t xml:space="preserve">в течение десяти дней после </w:t>
      </w:r>
      <w:r w:rsidR="006C7841" w:rsidRPr="00526648">
        <w:rPr>
          <w:rFonts w:eastAsia="Times New Roman"/>
          <w:lang w:eastAsia="ar-SA"/>
        </w:rPr>
        <w:t xml:space="preserve">представления ему </w:t>
      </w:r>
      <w:r w:rsidR="00D30784">
        <w:rPr>
          <w:rFonts w:eastAsia="Times New Roman"/>
          <w:lang w:eastAsia="ar-SA"/>
        </w:rPr>
        <w:t>П</w:t>
      </w:r>
      <w:r w:rsidR="006C7841" w:rsidRPr="00526648">
        <w:rPr>
          <w:rFonts w:eastAsia="Times New Roman"/>
          <w:lang w:eastAsia="ar-SA"/>
        </w:rPr>
        <w:t>роекта изменени</w:t>
      </w:r>
      <w:r w:rsidR="00AF6346">
        <w:rPr>
          <w:rFonts w:eastAsia="Times New Roman"/>
          <w:lang w:eastAsia="ar-SA"/>
        </w:rPr>
        <w:t>й</w:t>
      </w:r>
      <w:r w:rsidR="006C7841" w:rsidRPr="00526648">
        <w:rPr>
          <w:rFonts w:eastAsia="Times New Roman"/>
          <w:lang w:eastAsia="ar-SA"/>
        </w:rPr>
        <w:t xml:space="preserve"> </w:t>
      </w:r>
      <w:r w:rsidR="00D53239">
        <w:rPr>
          <w:rFonts w:eastAsia="Times New Roman"/>
          <w:lang w:eastAsia="ar-SA"/>
        </w:rPr>
        <w:t>и обязательных приложений</w:t>
      </w:r>
      <w:r>
        <w:rPr>
          <w:rFonts w:eastAsia="Times New Roman"/>
          <w:lang w:eastAsia="ar-SA"/>
        </w:rPr>
        <w:t xml:space="preserve"> к нему</w:t>
      </w:r>
      <w:r w:rsidR="00D53239">
        <w:rPr>
          <w:rFonts w:eastAsia="Times New Roman"/>
          <w:lang w:eastAsia="ar-SA"/>
        </w:rPr>
        <w:t xml:space="preserve">, указанных в пункте </w:t>
      </w:r>
      <w:r w:rsidR="009443FB">
        <w:rPr>
          <w:rFonts w:eastAsia="Times New Roman"/>
          <w:lang w:eastAsia="ar-SA"/>
        </w:rPr>
        <w:t>12</w:t>
      </w:r>
      <w:r w:rsidR="00055BB1">
        <w:rPr>
          <w:rFonts w:eastAsia="Times New Roman"/>
          <w:lang w:eastAsia="ar-SA"/>
        </w:rPr>
        <w:t xml:space="preserve"> </w:t>
      </w:r>
      <w:r w:rsidR="00055BB1" w:rsidRPr="00BD3084">
        <w:rPr>
          <w:rFonts w:eastAsia="Times New Roman"/>
          <w:lang w:eastAsia="ar-SA"/>
        </w:rPr>
        <w:t>раздела 1.3 Правил</w:t>
      </w:r>
      <w:r w:rsidR="00D53239">
        <w:rPr>
          <w:rFonts w:eastAsia="Times New Roman"/>
          <w:lang w:eastAsia="ar-SA"/>
        </w:rPr>
        <w:t xml:space="preserve">, </w:t>
      </w:r>
      <w:r w:rsidR="006C7841" w:rsidRPr="00526648">
        <w:rPr>
          <w:rFonts w:eastAsia="Times New Roman"/>
          <w:lang w:eastAsia="ar-SA"/>
        </w:rPr>
        <w:t xml:space="preserve">должен принять решение о направлении указанного </w:t>
      </w:r>
      <w:r w:rsidR="00D30784">
        <w:rPr>
          <w:rFonts w:eastAsia="Times New Roman"/>
          <w:lang w:eastAsia="ar-SA"/>
        </w:rPr>
        <w:t>П</w:t>
      </w:r>
      <w:r w:rsidR="006C7841" w:rsidRPr="00526648">
        <w:rPr>
          <w:rFonts w:eastAsia="Times New Roman"/>
          <w:lang w:eastAsia="ar-SA"/>
        </w:rPr>
        <w:t xml:space="preserve">роекта </w:t>
      </w:r>
      <w:r w:rsidR="00D30784">
        <w:rPr>
          <w:rFonts w:eastAsia="Times New Roman"/>
          <w:lang w:eastAsia="ar-SA"/>
        </w:rPr>
        <w:t xml:space="preserve">изменений </w:t>
      </w:r>
      <w:r w:rsidR="006C7841" w:rsidRPr="00526648">
        <w:rPr>
          <w:rFonts w:eastAsia="Times New Roman"/>
          <w:lang w:eastAsia="ar-SA"/>
        </w:rPr>
        <w:t>в Совет депутатов</w:t>
      </w:r>
      <w:r w:rsidR="00D53239">
        <w:rPr>
          <w:rFonts w:eastAsia="Times New Roman"/>
          <w:lang w:eastAsia="ar-SA"/>
        </w:rPr>
        <w:t xml:space="preserve"> </w:t>
      </w:r>
      <w:r w:rsidR="00C85888">
        <w:rPr>
          <w:rFonts w:eastAsia="Times New Roman"/>
          <w:lang w:eastAsia="ar-SA"/>
        </w:rPr>
        <w:t xml:space="preserve">ЗАТО г. Зеленогорска </w:t>
      </w:r>
      <w:r w:rsidR="00D53239">
        <w:t xml:space="preserve">или об отклонении </w:t>
      </w:r>
      <w:r w:rsidR="00D30784">
        <w:t>П</w:t>
      </w:r>
      <w:r w:rsidR="00D53239">
        <w:t>роекта изменений и о направлении его на доработку с указанием даты его повторного представления.</w:t>
      </w:r>
    </w:p>
    <w:p w:rsidR="006C7841" w:rsidRDefault="006C7841" w:rsidP="006C7841">
      <w:r>
        <w:t>1</w:t>
      </w:r>
      <w:r w:rsidR="00F8038D">
        <w:t>5</w:t>
      </w:r>
      <w:r>
        <w:t xml:space="preserve">. Совет </w:t>
      </w:r>
      <w:proofErr w:type="gramStart"/>
      <w:r>
        <w:t>депутатов</w:t>
      </w:r>
      <w:proofErr w:type="gramEnd"/>
      <w:r>
        <w:t xml:space="preserve"> </w:t>
      </w:r>
      <w:r w:rsidR="00113D6F">
        <w:t xml:space="preserve">ЗАТО г. Зеленогорска </w:t>
      </w:r>
      <w:r w:rsidRPr="000D74CF">
        <w:t xml:space="preserve">по результатам рассмотрения </w:t>
      </w:r>
      <w:r w:rsidR="00D30784">
        <w:t>П</w:t>
      </w:r>
      <w:r w:rsidRPr="000D74CF">
        <w:t>роекта</w:t>
      </w:r>
      <w:r w:rsidR="00113D6F">
        <w:t xml:space="preserve"> </w:t>
      </w:r>
      <w:r w:rsidR="002A70F8">
        <w:t xml:space="preserve">изменений </w:t>
      </w:r>
      <w:r w:rsidRPr="000D74CF">
        <w:t>и обязательных приложений к нему утвер</w:t>
      </w:r>
      <w:r w:rsidR="00FD2384">
        <w:t>ждает</w:t>
      </w:r>
      <w:r w:rsidRPr="000D74CF">
        <w:t xml:space="preserve"> </w:t>
      </w:r>
      <w:r w:rsidR="00D30784">
        <w:t xml:space="preserve">этот Проект </w:t>
      </w:r>
      <w:r w:rsidR="000F08D6">
        <w:t>изменени</w:t>
      </w:r>
      <w:r w:rsidR="00D30784">
        <w:t>й</w:t>
      </w:r>
      <w:r w:rsidRPr="000D74CF">
        <w:t xml:space="preserve"> </w:t>
      </w:r>
      <w:r w:rsidR="00055BB1" w:rsidRPr="000D7A98">
        <w:t>путем принятия решения о внесении изменений в Правила</w:t>
      </w:r>
      <w:r w:rsidR="00055BB1">
        <w:t xml:space="preserve"> </w:t>
      </w:r>
      <w:r w:rsidRPr="000D74CF">
        <w:t>или направ</w:t>
      </w:r>
      <w:r w:rsidR="00FD2384">
        <w:t>ляет</w:t>
      </w:r>
      <w:r w:rsidRPr="000D74CF">
        <w:t xml:space="preserve"> </w:t>
      </w:r>
      <w:r w:rsidR="00D30784">
        <w:t>П</w:t>
      </w:r>
      <w:r w:rsidRPr="000D74CF">
        <w:t xml:space="preserve">роект </w:t>
      </w:r>
      <w:r w:rsidR="00113D6F">
        <w:t xml:space="preserve">изменений </w:t>
      </w:r>
      <w:r w:rsidRPr="000D74CF">
        <w:t xml:space="preserve">главе </w:t>
      </w:r>
      <w:r>
        <w:t>Администрации</w:t>
      </w:r>
      <w:r w:rsidRPr="000D74CF">
        <w:t xml:space="preserve"> </w:t>
      </w:r>
      <w:r w:rsidR="00113D6F">
        <w:t xml:space="preserve">ЗАТО г. Зеленогорска </w:t>
      </w:r>
      <w:r w:rsidRPr="000D74CF">
        <w:t xml:space="preserve">на доработку в соответствии с </w:t>
      </w:r>
      <w:r w:rsidR="008D5EF2">
        <w:t xml:space="preserve">заключением о </w:t>
      </w:r>
      <w:r w:rsidRPr="000D74CF">
        <w:t>результата</w:t>
      </w:r>
      <w:r w:rsidR="008D5EF2">
        <w:t>х</w:t>
      </w:r>
      <w:r w:rsidRPr="000D74CF">
        <w:t xml:space="preserve"> </w:t>
      </w:r>
      <w:r w:rsidR="00FC1814">
        <w:rPr>
          <w:rFonts w:eastAsia="Times New Roman"/>
          <w:lang w:eastAsia="ar-SA"/>
        </w:rPr>
        <w:t>о</w:t>
      </w:r>
      <w:r w:rsidR="00FC1814">
        <w:t>бщественных обсуждений</w:t>
      </w:r>
      <w:r w:rsidR="00FC1814" w:rsidRPr="009443FB">
        <w:t xml:space="preserve"> </w:t>
      </w:r>
      <w:r w:rsidR="00FC1814">
        <w:t>или</w:t>
      </w:r>
      <w:r w:rsidR="00FC1814" w:rsidRPr="000D74CF">
        <w:t xml:space="preserve"> </w:t>
      </w:r>
      <w:r w:rsidRPr="000D74CF">
        <w:t>публичных слушаний по указанному проекту</w:t>
      </w:r>
      <w:r>
        <w:t>.</w:t>
      </w:r>
    </w:p>
    <w:p w:rsidR="006C7841" w:rsidRDefault="006C7841" w:rsidP="006C7841">
      <w:pPr>
        <w:rPr>
          <w:rFonts w:eastAsia="Times New Roman"/>
          <w:lang w:eastAsia="ar-SA"/>
        </w:rPr>
      </w:pPr>
      <w:r w:rsidRPr="000D7A98">
        <w:rPr>
          <w:rFonts w:eastAsia="Times New Roman"/>
          <w:lang w:eastAsia="ar-SA"/>
        </w:rPr>
        <w:t>1</w:t>
      </w:r>
      <w:r w:rsidR="00F8038D">
        <w:rPr>
          <w:rFonts w:eastAsia="Times New Roman"/>
          <w:lang w:eastAsia="ar-SA"/>
        </w:rPr>
        <w:t>6</w:t>
      </w:r>
      <w:r w:rsidRPr="000D7A98">
        <w:rPr>
          <w:rFonts w:eastAsia="Times New Roman"/>
          <w:lang w:eastAsia="ar-SA"/>
        </w:rPr>
        <w:t>.</w:t>
      </w:r>
      <w:r w:rsidRPr="00526648">
        <w:rPr>
          <w:rFonts w:eastAsia="Times New Roman"/>
          <w:lang w:eastAsia="ar-SA"/>
        </w:rPr>
        <w:t xml:space="preserve"> </w:t>
      </w:r>
      <w:r w:rsidR="00113D6F">
        <w:rPr>
          <w:rFonts w:eastAsia="Times New Roman"/>
          <w:lang w:eastAsia="ar-SA"/>
        </w:rPr>
        <w:t>Р</w:t>
      </w:r>
      <w:r w:rsidR="000F08D6">
        <w:rPr>
          <w:rFonts w:eastAsia="Times New Roman"/>
          <w:lang w:eastAsia="ar-SA"/>
        </w:rPr>
        <w:t xml:space="preserve">ешение </w:t>
      </w:r>
      <w:r w:rsidR="00113D6F" w:rsidRPr="00526648">
        <w:rPr>
          <w:rFonts w:eastAsia="Times New Roman"/>
          <w:lang w:eastAsia="ar-SA"/>
        </w:rPr>
        <w:t>Совет</w:t>
      </w:r>
      <w:r w:rsidR="00113D6F">
        <w:rPr>
          <w:rFonts w:eastAsia="Times New Roman"/>
          <w:lang w:eastAsia="ar-SA"/>
        </w:rPr>
        <w:t>а</w:t>
      </w:r>
      <w:r w:rsidR="00113D6F" w:rsidRPr="00526648">
        <w:rPr>
          <w:rFonts w:eastAsia="Times New Roman"/>
          <w:lang w:eastAsia="ar-SA"/>
        </w:rPr>
        <w:t xml:space="preserve"> </w:t>
      </w:r>
      <w:proofErr w:type="gramStart"/>
      <w:r w:rsidR="00113D6F" w:rsidRPr="00526648">
        <w:rPr>
          <w:rFonts w:eastAsia="Times New Roman"/>
          <w:lang w:eastAsia="ar-SA"/>
        </w:rPr>
        <w:t>депутатов</w:t>
      </w:r>
      <w:proofErr w:type="gramEnd"/>
      <w:r w:rsidR="00113D6F" w:rsidRPr="00526648">
        <w:rPr>
          <w:rFonts w:eastAsia="Times New Roman"/>
          <w:lang w:eastAsia="ar-SA"/>
        </w:rPr>
        <w:t xml:space="preserve"> </w:t>
      </w:r>
      <w:r w:rsidR="00113D6F">
        <w:rPr>
          <w:rFonts w:eastAsia="Times New Roman"/>
          <w:lang w:eastAsia="ar-SA"/>
        </w:rPr>
        <w:t xml:space="preserve">ЗАТО г. Зеленогорска о внесении </w:t>
      </w:r>
      <w:r w:rsidR="00113D6F" w:rsidRPr="00526648">
        <w:rPr>
          <w:rFonts w:eastAsia="Times New Roman"/>
          <w:lang w:eastAsia="ar-SA"/>
        </w:rPr>
        <w:t>изменени</w:t>
      </w:r>
      <w:r w:rsidR="00113D6F">
        <w:rPr>
          <w:rFonts w:eastAsia="Times New Roman"/>
          <w:lang w:eastAsia="ar-SA"/>
        </w:rPr>
        <w:t>й</w:t>
      </w:r>
      <w:r w:rsidR="00113D6F" w:rsidRPr="00526648">
        <w:rPr>
          <w:rFonts w:eastAsia="Times New Roman"/>
          <w:lang w:eastAsia="ar-SA"/>
        </w:rPr>
        <w:t xml:space="preserve"> </w:t>
      </w:r>
      <w:r w:rsidR="00113D6F">
        <w:rPr>
          <w:rFonts w:eastAsia="Times New Roman"/>
          <w:lang w:eastAsia="ar-SA"/>
        </w:rPr>
        <w:t xml:space="preserve">в </w:t>
      </w:r>
      <w:r w:rsidR="00113D6F" w:rsidRPr="00526648">
        <w:rPr>
          <w:rFonts w:eastAsia="Times New Roman"/>
          <w:lang w:eastAsia="ar-SA"/>
        </w:rPr>
        <w:t>Правил</w:t>
      </w:r>
      <w:r w:rsidR="00113D6F">
        <w:rPr>
          <w:rFonts w:eastAsia="Times New Roman"/>
          <w:lang w:eastAsia="ar-SA"/>
        </w:rPr>
        <w:t>а</w:t>
      </w:r>
      <w:r w:rsidR="000F08D6">
        <w:rPr>
          <w:rFonts w:eastAsia="Times New Roman"/>
          <w:lang w:eastAsia="ar-SA"/>
        </w:rPr>
        <w:t xml:space="preserve"> </w:t>
      </w:r>
      <w:r w:rsidRPr="00526648">
        <w:rPr>
          <w:rFonts w:eastAsia="Times New Roman"/>
          <w:lang w:eastAsia="ar-SA"/>
        </w:rPr>
        <w:t>подлеж</w:t>
      </w:r>
      <w:r w:rsidR="000F08D6">
        <w:rPr>
          <w:rFonts w:eastAsia="Times New Roman"/>
          <w:lang w:eastAsia="ar-SA"/>
        </w:rPr>
        <w:t>и</w:t>
      </w:r>
      <w:r w:rsidRPr="00526648">
        <w:rPr>
          <w:rFonts w:eastAsia="Times New Roman"/>
          <w:lang w:eastAsia="ar-SA"/>
        </w:rPr>
        <w:t>т опубликованию в порядке, установленном для официального опубликования муниципальных правовых актов</w:t>
      </w:r>
      <w:r w:rsidR="00723B53">
        <w:rPr>
          <w:rFonts w:eastAsia="Times New Roman"/>
          <w:lang w:eastAsia="ar-SA"/>
        </w:rPr>
        <w:t xml:space="preserve"> г. Зеленогорска</w:t>
      </w:r>
      <w:r w:rsidRPr="00526648">
        <w:rPr>
          <w:rFonts w:eastAsia="Times New Roman"/>
          <w:lang w:eastAsia="ar-SA"/>
        </w:rPr>
        <w:t>, иной официальной информации, и размеща</w:t>
      </w:r>
      <w:r w:rsidR="00DE1ECF">
        <w:rPr>
          <w:rFonts w:eastAsia="Times New Roman"/>
          <w:lang w:eastAsia="ar-SA"/>
        </w:rPr>
        <w:t>е</w:t>
      </w:r>
      <w:r w:rsidRPr="00526648">
        <w:rPr>
          <w:rFonts w:eastAsia="Times New Roman"/>
          <w:lang w:eastAsia="ar-SA"/>
        </w:rPr>
        <w:t xml:space="preserve">тся на официальном сайте Администрации </w:t>
      </w:r>
      <w:r w:rsidR="00113D6F">
        <w:rPr>
          <w:rFonts w:eastAsia="Times New Roman"/>
          <w:lang w:eastAsia="ar-SA"/>
        </w:rPr>
        <w:t xml:space="preserve">ЗАТО г. Зеленогорска </w:t>
      </w:r>
      <w:r w:rsidRPr="000D7A98">
        <w:rPr>
          <w:rFonts w:eastAsia="Times New Roman"/>
          <w:lang w:eastAsia="ar-SA"/>
        </w:rPr>
        <w:t>в сети «Интернет».</w:t>
      </w:r>
    </w:p>
    <w:p w:rsidR="00FC1814" w:rsidRDefault="00FC1814" w:rsidP="006C7841">
      <w:pPr>
        <w:rPr>
          <w:rFonts w:eastAsia="Times New Roman"/>
          <w:lang w:eastAsia="ar-SA"/>
        </w:rPr>
      </w:pPr>
      <w:r>
        <w:rPr>
          <w:rFonts w:eastAsia="Times New Roman"/>
          <w:lang w:eastAsia="ar-SA"/>
        </w:rPr>
        <w:t>1</w:t>
      </w:r>
      <w:r w:rsidR="00F8038D">
        <w:rPr>
          <w:rFonts w:eastAsia="Times New Roman"/>
          <w:lang w:eastAsia="ar-SA"/>
        </w:rPr>
        <w:t>7</w:t>
      </w:r>
      <w:r>
        <w:rPr>
          <w:rFonts w:eastAsia="Times New Roman"/>
          <w:lang w:eastAsia="ar-SA"/>
        </w:rPr>
        <w:t xml:space="preserve">. Утвержденные </w:t>
      </w:r>
      <w:r w:rsidR="008D5EF2">
        <w:rPr>
          <w:rFonts w:eastAsia="Times New Roman"/>
          <w:lang w:eastAsia="ar-SA"/>
        </w:rPr>
        <w:t xml:space="preserve">изменения в </w:t>
      </w:r>
      <w:r>
        <w:rPr>
          <w:rFonts w:eastAsia="Times New Roman"/>
          <w:lang w:eastAsia="ar-SA"/>
        </w:rPr>
        <w:t>Правила подлежат размещению в федеральной государственной информационной системе территориального планирования</w:t>
      </w:r>
      <w:r w:rsidR="009478F5">
        <w:rPr>
          <w:rFonts w:eastAsia="Times New Roman"/>
          <w:lang w:eastAsia="ar-SA"/>
        </w:rPr>
        <w:t xml:space="preserve"> </w:t>
      </w:r>
      <w:r w:rsidR="009478F5" w:rsidRPr="009478F5">
        <w:rPr>
          <w:rFonts w:eastAsia="Times New Roman"/>
          <w:lang w:eastAsia="ar-SA"/>
        </w:rPr>
        <w:t xml:space="preserve">не </w:t>
      </w:r>
      <w:proofErr w:type="gramStart"/>
      <w:r w:rsidR="009478F5" w:rsidRPr="009478F5">
        <w:rPr>
          <w:rFonts w:eastAsia="Times New Roman"/>
          <w:lang w:eastAsia="ar-SA"/>
        </w:rPr>
        <w:t>позднее</w:t>
      </w:r>
      <w:proofErr w:type="gramEnd"/>
      <w:r w:rsidR="009478F5" w:rsidRPr="009478F5">
        <w:rPr>
          <w:rFonts w:eastAsia="Times New Roman"/>
          <w:lang w:eastAsia="ar-SA"/>
        </w:rPr>
        <w:t xml:space="preserve"> чем по истечении десяти дней с даты утверждения</w:t>
      </w:r>
      <w:r w:rsidR="008D5EF2">
        <w:rPr>
          <w:rFonts w:eastAsia="Times New Roman"/>
          <w:lang w:eastAsia="ar-SA"/>
        </w:rPr>
        <w:t xml:space="preserve"> изменений в</w:t>
      </w:r>
      <w:r w:rsidR="009478F5" w:rsidRPr="009478F5">
        <w:rPr>
          <w:rFonts w:eastAsia="Times New Roman"/>
          <w:lang w:eastAsia="ar-SA"/>
        </w:rPr>
        <w:t xml:space="preserve"> </w:t>
      </w:r>
      <w:r w:rsidR="009478F5">
        <w:rPr>
          <w:rFonts w:eastAsia="Times New Roman"/>
          <w:lang w:eastAsia="ar-SA"/>
        </w:rPr>
        <w:t>П</w:t>
      </w:r>
      <w:r w:rsidR="009478F5" w:rsidRPr="009478F5">
        <w:rPr>
          <w:rFonts w:eastAsia="Times New Roman"/>
          <w:lang w:eastAsia="ar-SA"/>
        </w:rPr>
        <w:t>равил</w:t>
      </w:r>
      <w:r w:rsidR="008D5EF2">
        <w:rPr>
          <w:rFonts w:eastAsia="Times New Roman"/>
          <w:lang w:eastAsia="ar-SA"/>
        </w:rPr>
        <w:t>а</w:t>
      </w:r>
      <w:r w:rsidR="009478F5">
        <w:rPr>
          <w:rFonts w:eastAsia="Times New Roman"/>
          <w:lang w:eastAsia="ar-SA"/>
        </w:rPr>
        <w:t>.</w:t>
      </w:r>
    </w:p>
    <w:p w:rsidR="002E5D4D" w:rsidRDefault="002E5D4D" w:rsidP="002E5D4D"/>
    <w:p w:rsidR="00055BB1" w:rsidRPr="00055BB1" w:rsidRDefault="00DA2D4F" w:rsidP="00055BB1">
      <w:pPr>
        <w:jc w:val="center"/>
        <w:rPr>
          <w:b/>
        </w:rPr>
      </w:pPr>
      <w:bookmarkStart w:id="10" w:name="_Toc252392608"/>
      <w:bookmarkStart w:id="11" w:name="_Toc326239854"/>
      <w:bookmarkStart w:id="12" w:name="_Toc443052496"/>
      <w:r w:rsidRPr="00055BB1">
        <w:rPr>
          <w:b/>
        </w:rPr>
        <w:t>1.</w:t>
      </w:r>
      <w:r w:rsidR="00113D6F" w:rsidRPr="00055BB1">
        <w:rPr>
          <w:b/>
        </w:rPr>
        <w:t>4</w:t>
      </w:r>
      <w:r w:rsidR="005A7B0F" w:rsidRPr="00055BB1">
        <w:rPr>
          <w:b/>
        </w:rPr>
        <w:t xml:space="preserve">. </w:t>
      </w:r>
      <w:bookmarkEnd w:id="10"/>
      <w:bookmarkEnd w:id="11"/>
      <w:r w:rsidR="005A7B0F" w:rsidRPr="00055BB1">
        <w:rPr>
          <w:b/>
        </w:rPr>
        <w:t>Подготовка документации по планировке территории</w:t>
      </w:r>
      <w:bookmarkEnd w:id="12"/>
    </w:p>
    <w:p w:rsidR="008D5EF2" w:rsidRDefault="008D5EF2" w:rsidP="005A7B0F"/>
    <w:p w:rsidR="005A7B0F" w:rsidRDefault="005A7B0F" w:rsidP="005A7B0F">
      <w:r w:rsidRPr="002D1FC3">
        <w:t xml:space="preserve">1. Виды и </w:t>
      </w:r>
      <w:r w:rsidR="00113D6F">
        <w:t>назначение</w:t>
      </w:r>
      <w:r w:rsidRPr="002D1FC3">
        <w:t xml:space="preserve"> документации по планировке территории</w:t>
      </w:r>
      <w:r w:rsidR="00113D6F">
        <w:t xml:space="preserve"> определ</w:t>
      </w:r>
      <w:r w:rsidR="00DA2D4F">
        <w:t>яются</w:t>
      </w:r>
      <w:r w:rsidR="00113D6F">
        <w:t xml:space="preserve"> в соответствии с</w:t>
      </w:r>
      <w:r w:rsidRPr="002D1FC3">
        <w:t xml:space="preserve"> </w:t>
      </w:r>
      <w:r w:rsidR="003346FD">
        <w:t>Градостроительным кодексом Российской Федерации</w:t>
      </w:r>
      <w:r w:rsidRPr="002D1FC3">
        <w:t>.</w:t>
      </w:r>
    </w:p>
    <w:p w:rsidR="004F02D4" w:rsidRDefault="004F02D4" w:rsidP="00C26FD0">
      <w:pPr>
        <w:autoSpaceDE w:val="0"/>
        <w:autoSpaceDN w:val="0"/>
        <w:adjustRightInd w:val="0"/>
        <w:ind w:firstLine="0"/>
      </w:pPr>
      <w:r>
        <w:tab/>
      </w:r>
      <w:r w:rsidR="005A7B0F" w:rsidRPr="000D7A98">
        <w:t xml:space="preserve">2. </w:t>
      </w:r>
      <w:r w:rsidR="00055BB1" w:rsidRPr="000D7A98">
        <w:t>Решение о п</w:t>
      </w:r>
      <w:r w:rsidR="005A7B0F" w:rsidRPr="000D7A98">
        <w:t>одготовк</w:t>
      </w:r>
      <w:r w:rsidR="00055BB1" w:rsidRPr="000D7A98">
        <w:t>е</w:t>
      </w:r>
      <w:r w:rsidR="005A7B0F" w:rsidRPr="000D7A98">
        <w:t xml:space="preserve"> документации по планировке территории </w:t>
      </w:r>
      <w:r w:rsidR="00055BB1" w:rsidRPr="000D7A98">
        <w:t>принимается</w:t>
      </w:r>
      <w:r w:rsidR="005A7B0F" w:rsidRPr="000D7A98">
        <w:t xml:space="preserve"> </w:t>
      </w:r>
      <w:proofErr w:type="gramStart"/>
      <w:r w:rsidR="005A7B0F" w:rsidRPr="000D7A98">
        <w:t>Администраци</w:t>
      </w:r>
      <w:r w:rsidR="00055BB1" w:rsidRPr="000D7A98">
        <w:t>ей</w:t>
      </w:r>
      <w:proofErr w:type="gramEnd"/>
      <w:r w:rsidR="005A7B0F" w:rsidRPr="000D7A98">
        <w:t xml:space="preserve"> </w:t>
      </w:r>
      <w:r w:rsidR="005F6CF8" w:rsidRPr="000D7A98">
        <w:t xml:space="preserve">ЗАТО г. Зеленогорска </w:t>
      </w:r>
      <w:r w:rsidR="00055BB1" w:rsidRPr="000D7A98">
        <w:t xml:space="preserve">по собственной инициативе </w:t>
      </w:r>
      <w:r w:rsidR="005A7B0F" w:rsidRPr="000D7A98">
        <w:t>или на основании предложений юридических и физических лиц</w:t>
      </w:r>
      <w:r w:rsidR="00055BB1" w:rsidRPr="000D7A98">
        <w:t xml:space="preserve"> о подготовке документации по планировке территории</w:t>
      </w:r>
      <w:r>
        <w:t>.</w:t>
      </w:r>
    </w:p>
    <w:p w:rsidR="004F02D4" w:rsidRDefault="004F02D4" w:rsidP="004F02D4">
      <w:pPr>
        <w:autoSpaceDE w:val="0"/>
        <w:autoSpaceDN w:val="0"/>
        <w:adjustRightInd w:val="0"/>
        <w:ind w:firstLine="0"/>
      </w:pPr>
      <w:r>
        <w:tab/>
        <w:t xml:space="preserve">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w:t>
      </w:r>
      <w:proofErr w:type="gramStart"/>
      <w:r w:rsidRPr="000D7A98">
        <w:t>Администрацией</w:t>
      </w:r>
      <w:proofErr w:type="gramEnd"/>
      <w:r w:rsidRPr="000D7A98">
        <w:t xml:space="preserve"> ЗАТО г. Зеленогорска </w:t>
      </w:r>
      <w:r>
        <w:t>о подготовке документации по планировке территории не требуется.</w:t>
      </w:r>
    </w:p>
    <w:p w:rsidR="005A7B0F" w:rsidRDefault="009227DF" w:rsidP="005F6CF8">
      <w:pPr>
        <w:tabs>
          <w:tab w:val="num" w:pos="0"/>
        </w:tabs>
        <w:rPr>
          <w:rFonts w:eastAsia="Times New Roman"/>
          <w:lang w:eastAsia="ar-SA"/>
        </w:rPr>
      </w:pPr>
      <w:r w:rsidRPr="002D1FC3">
        <w:rPr>
          <w:rFonts w:eastAsia="Times New Roman"/>
          <w:lang w:eastAsia="ar-SA"/>
        </w:rPr>
        <w:t xml:space="preserve">3. Решение о подготовке </w:t>
      </w:r>
      <w:r w:rsidR="008477D2">
        <w:rPr>
          <w:rFonts w:eastAsia="Times New Roman"/>
          <w:lang w:eastAsia="ar-SA"/>
        </w:rPr>
        <w:t>документации по планировке территории</w:t>
      </w:r>
      <w:r w:rsidRPr="002D1FC3">
        <w:rPr>
          <w:rFonts w:eastAsia="Times New Roman"/>
          <w:lang w:eastAsia="ar-SA"/>
        </w:rPr>
        <w:t xml:space="preserve"> принимается в форме распоряжения </w:t>
      </w:r>
      <w:proofErr w:type="gramStart"/>
      <w:r w:rsidRPr="002D1FC3">
        <w:rPr>
          <w:rFonts w:eastAsia="Times New Roman"/>
          <w:lang w:eastAsia="ar-SA"/>
        </w:rPr>
        <w:t>Администрации</w:t>
      </w:r>
      <w:proofErr w:type="gramEnd"/>
      <w:r w:rsidR="005F6CF8">
        <w:rPr>
          <w:rFonts w:eastAsia="Times New Roman"/>
          <w:lang w:eastAsia="ar-SA"/>
        </w:rPr>
        <w:t xml:space="preserve"> ЗАТО г. Зеленогорска и </w:t>
      </w:r>
      <w:r w:rsidR="005A7B0F" w:rsidRPr="002D1FC3">
        <w:rPr>
          <w:rFonts w:eastAsia="Times New Roman"/>
          <w:lang w:eastAsia="ar-SA"/>
        </w:rPr>
        <w:t>в течени</w:t>
      </w:r>
      <w:r>
        <w:rPr>
          <w:rFonts w:eastAsia="Times New Roman"/>
          <w:lang w:eastAsia="ar-SA"/>
        </w:rPr>
        <w:t>е</w:t>
      </w:r>
      <w:r w:rsidR="005A7B0F" w:rsidRPr="002D1FC3">
        <w:rPr>
          <w:rFonts w:eastAsia="Times New Roman"/>
          <w:lang w:eastAsia="ar-SA"/>
        </w:rPr>
        <w:t xml:space="preserve"> 3 </w:t>
      </w:r>
      <w:r w:rsidR="008477D2">
        <w:rPr>
          <w:rFonts w:eastAsia="Times New Roman"/>
          <w:lang w:eastAsia="ar-SA"/>
        </w:rPr>
        <w:t xml:space="preserve">календарных </w:t>
      </w:r>
      <w:r w:rsidR="005A7B0F" w:rsidRPr="000D7A98">
        <w:rPr>
          <w:rFonts w:eastAsia="Times New Roman"/>
          <w:lang w:eastAsia="ar-SA"/>
        </w:rPr>
        <w:t>дней</w:t>
      </w:r>
      <w:r w:rsidR="00055BB1" w:rsidRPr="000D7A98">
        <w:rPr>
          <w:rFonts w:eastAsia="Times New Roman"/>
          <w:lang w:eastAsia="ar-SA"/>
        </w:rPr>
        <w:t xml:space="preserve"> со дня принятия</w:t>
      </w:r>
      <w:r w:rsidR="005A7B0F" w:rsidRPr="000D7A98">
        <w:rPr>
          <w:rFonts w:eastAsia="Times New Roman"/>
          <w:lang w:eastAsia="ar-SA"/>
        </w:rPr>
        <w:t xml:space="preserve"> </w:t>
      </w:r>
      <w:r w:rsidR="005F6CF8" w:rsidRPr="000D7A98">
        <w:rPr>
          <w:rFonts w:eastAsia="Times New Roman"/>
          <w:lang w:eastAsia="ar-SA"/>
        </w:rPr>
        <w:t xml:space="preserve">подлежит </w:t>
      </w:r>
      <w:r w:rsidR="005A7B0F" w:rsidRPr="000D7A98">
        <w:rPr>
          <w:rFonts w:eastAsia="Times New Roman"/>
          <w:lang w:eastAsia="ar-SA"/>
        </w:rPr>
        <w:t>опубликов</w:t>
      </w:r>
      <w:r w:rsidR="005F6CF8" w:rsidRPr="000D7A98">
        <w:rPr>
          <w:rFonts w:eastAsia="Times New Roman"/>
          <w:lang w:eastAsia="ar-SA"/>
        </w:rPr>
        <w:t>анию</w:t>
      </w:r>
      <w:r w:rsidR="005A7B0F" w:rsidRPr="000D7A98">
        <w:rPr>
          <w:rFonts w:eastAsia="Times New Roman"/>
          <w:lang w:eastAsia="ar-SA"/>
        </w:rPr>
        <w:t xml:space="preserve"> в порядке, установленном для официального опубл</w:t>
      </w:r>
      <w:r w:rsidR="005A7B0F" w:rsidRPr="002D1FC3">
        <w:rPr>
          <w:rFonts w:eastAsia="Times New Roman"/>
          <w:lang w:eastAsia="ar-SA"/>
        </w:rPr>
        <w:t>икования муниципальных правовых актов</w:t>
      </w:r>
      <w:r w:rsidR="008477D2">
        <w:rPr>
          <w:rFonts w:eastAsia="Times New Roman"/>
          <w:lang w:eastAsia="ar-SA"/>
        </w:rPr>
        <w:t xml:space="preserve"> г. Зеленогорска</w:t>
      </w:r>
      <w:r w:rsidR="005A7B0F" w:rsidRPr="002D1FC3">
        <w:rPr>
          <w:rFonts w:eastAsia="Times New Roman"/>
          <w:lang w:eastAsia="ar-SA"/>
        </w:rPr>
        <w:t xml:space="preserve">, иной официальной информации, и размещается официальном сайте Администрации </w:t>
      </w:r>
      <w:r w:rsidR="005F6CF8">
        <w:rPr>
          <w:rFonts w:eastAsia="Times New Roman"/>
          <w:lang w:eastAsia="ar-SA"/>
        </w:rPr>
        <w:t xml:space="preserve">ЗАТО г. Зеленогорска </w:t>
      </w:r>
      <w:r w:rsidR="005A7B0F" w:rsidRPr="002D1FC3">
        <w:rPr>
          <w:rFonts w:eastAsia="Times New Roman"/>
          <w:lang w:eastAsia="ar-SA"/>
        </w:rPr>
        <w:t>в сети «Интернет».</w:t>
      </w:r>
    </w:p>
    <w:p w:rsidR="005A7B0F" w:rsidRDefault="005A7B0F" w:rsidP="005A7B0F">
      <w:r w:rsidRPr="000D7A98">
        <w:t xml:space="preserve">4. </w:t>
      </w:r>
      <w:r w:rsidRPr="000D7A98">
        <w:rPr>
          <w:rFonts w:eastAsia="Times New Roman"/>
          <w:lang w:eastAsia="ar-SA"/>
        </w:rPr>
        <w:t>С</w:t>
      </w:r>
      <w:r w:rsidRPr="000D7A98">
        <w:t>о</w:t>
      </w:r>
      <w:r w:rsidRPr="002D1FC3">
        <w:t xml:space="preserve"> дня опубликования решения о подготовке документации по планировке территории </w:t>
      </w:r>
      <w:r w:rsidRPr="00526648">
        <w:rPr>
          <w:rFonts w:eastAsia="Times New Roman"/>
          <w:lang w:eastAsia="ar-SA"/>
        </w:rPr>
        <w:t xml:space="preserve"> </w:t>
      </w:r>
      <w:r w:rsidRPr="002D1FC3">
        <w:t xml:space="preserve">физические или юридические лица вправе представить в </w:t>
      </w:r>
      <w:proofErr w:type="gramStart"/>
      <w:r w:rsidRPr="002D1FC3">
        <w:t>Администрацию</w:t>
      </w:r>
      <w:proofErr w:type="gramEnd"/>
      <w:r w:rsidRPr="002D1FC3">
        <w:t xml:space="preserve"> </w:t>
      </w:r>
      <w:r w:rsidR="005F6CF8">
        <w:t xml:space="preserve">ЗАТО г. Зеленогорска </w:t>
      </w:r>
      <w:r w:rsidRPr="002D1FC3">
        <w:t>свои предложения о порядке, сроках подготовки и содержании документации по планировке территории.</w:t>
      </w:r>
    </w:p>
    <w:p w:rsidR="00C26FD0" w:rsidRDefault="00C26FD0" w:rsidP="00C26FD0">
      <w:pPr>
        <w:autoSpaceDE w:val="0"/>
        <w:autoSpaceDN w:val="0"/>
        <w:adjustRightInd w:val="0"/>
        <w:ind w:firstLine="0"/>
      </w:pPr>
      <w:r>
        <w:tab/>
      </w:r>
      <w:r w:rsidR="00744EFB" w:rsidRPr="000D7A98">
        <w:t xml:space="preserve">5. </w:t>
      </w:r>
      <w:proofErr w:type="gramStart"/>
      <w:r w:rsidR="00744EFB" w:rsidRPr="000D7A98">
        <w:t xml:space="preserve">Подготовка документации по планировке территории осуществляется на основании Генерального плана, Правил </w:t>
      </w:r>
      <w:r>
        <w:t xml:space="preserve">(за исключением подготовки документации по планировке территории, предусматривающей размещение линейных объектов), лесохозяйственного </w:t>
      </w:r>
      <w:r>
        <w:lastRenderedPageBreak/>
        <w:t>регламента, положения об особо охраняемой природной территории в соответствии с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w:t>
      </w:r>
      <w:proofErr w:type="gramEnd"/>
      <w:r>
        <w:t xml:space="preserve">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26657" w:rsidRDefault="00F26657" w:rsidP="00F26657">
      <w:pPr>
        <w:autoSpaceDE w:val="0"/>
        <w:autoSpaceDN w:val="0"/>
        <w:adjustRightInd w:val="0"/>
      </w:pPr>
      <w:r w:rsidRPr="00F26657">
        <w:t xml:space="preserve">6. </w:t>
      </w:r>
      <w:r>
        <w:t xml:space="preserve">Заинтересованные лица, в случаях, установленных Градостроительным кодексом Российской Федерации, когда не требуется принятия решения </w:t>
      </w:r>
      <w:proofErr w:type="gramStart"/>
      <w:r>
        <w:t>Администрацией</w:t>
      </w:r>
      <w:proofErr w:type="gramEnd"/>
      <w:r>
        <w:t xml:space="preserve"> ЗАТО г. Зеленогорска о подготовке проектной документации по планировке территории, самостоятельно </w:t>
      </w:r>
      <w:r w:rsidRPr="00F26657">
        <w:t>осуществляют подготовку документации по планировке территории</w:t>
      </w:r>
      <w:r>
        <w:t xml:space="preserve"> и направляют ее для утверждения в Администрацию ЗАТО г. Зеленогорска.</w:t>
      </w:r>
    </w:p>
    <w:p w:rsidR="00666BCE" w:rsidRDefault="00666BCE" w:rsidP="00666BCE">
      <w:pPr>
        <w:autoSpaceDE w:val="0"/>
        <w:autoSpaceDN w:val="0"/>
        <w:adjustRightInd w:val="0"/>
        <w:ind w:firstLine="0"/>
      </w:pPr>
      <w:r>
        <w:tab/>
      </w:r>
      <w:r w:rsidR="00827F60">
        <w:t>7</w:t>
      </w:r>
      <w:r w:rsidR="0009079F" w:rsidRPr="000D7A98">
        <w:t xml:space="preserve">. </w:t>
      </w:r>
      <w:proofErr w:type="gramStart"/>
      <w:r w:rsidR="0009079F" w:rsidRPr="000D7A98">
        <w:t>Администраци</w:t>
      </w:r>
      <w:r w:rsidR="00600BA6" w:rsidRPr="000D7A98">
        <w:t>я</w:t>
      </w:r>
      <w:proofErr w:type="gramEnd"/>
      <w:r w:rsidR="0009079F" w:rsidRPr="000D7A98">
        <w:t xml:space="preserve"> </w:t>
      </w:r>
      <w:r w:rsidR="00600BA6" w:rsidRPr="000D7A98">
        <w:t xml:space="preserve">ЗАТО г. Зеленогорска </w:t>
      </w:r>
      <w:r w:rsidR="0009079F" w:rsidRPr="000D7A98">
        <w:t>осуществляет проверку документации по планировке территории на соответствие требованиям</w:t>
      </w:r>
      <w:r w:rsidR="00C53DFB" w:rsidRPr="000D7A98">
        <w:t xml:space="preserve">, </w:t>
      </w:r>
      <w:r w:rsidR="00600BA6" w:rsidRPr="000D7A98">
        <w:t>установленным Градостроительным кодексом Российской Федерации</w:t>
      </w:r>
      <w:r w:rsidR="00055BB1" w:rsidRPr="000D7A98">
        <w:t>,</w:t>
      </w:r>
      <w:r w:rsidR="00600BA6" w:rsidRPr="000D7A98">
        <w:t xml:space="preserve"> и</w:t>
      </w:r>
      <w:r w:rsidR="0009079F" w:rsidRPr="000D7A98">
        <w:t xml:space="preserve"> </w:t>
      </w:r>
      <w:r w:rsidR="00600BA6" w:rsidRPr="000D7A98">
        <w:t>п</w:t>
      </w:r>
      <w:r w:rsidR="0009079F" w:rsidRPr="000D7A98">
        <w:t xml:space="preserve">о результатам проверки </w:t>
      </w:r>
      <w:r w:rsidR="00692656" w:rsidRPr="000D7A98">
        <w:t xml:space="preserve"> </w:t>
      </w:r>
      <w:r w:rsidR="00C53DFB" w:rsidRPr="000D7A98">
        <w:t xml:space="preserve">принимает </w:t>
      </w:r>
      <w:r>
        <w:t xml:space="preserve"> решение о</w:t>
      </w:r>
      <w:r w:rsidR="004F02D4">
        <w:t xml:space="preserve"> направлении документации по планировке территории Главе ЗАТО г. Зеленогорска или </w:t>
      </w:r>
      <w:r>
        <w:t xml:space="preserve">об </w:t>
      </w:r>
      <w:r w:rsidR="004F02D4">
        <w:t>отклонении такой документации и</w:t>
      </w:r>
      <w:r>
        <w:t xml:space="preserve"> о направлении ее на доработку.</w:t>
      </w:r>
    </w:p>
    <w:p w:rsidR="004F02D4" w:rsidRDefault="00666BCE" w:rsidP="00666BCE">
      <w:pPr>
        <w:autoSpaceDE w:val="0"/>
        <w:autoSpaceDN w:val="0"/>
        <w:adjustRightInd w:val="0"/>
        <w:ind w:firstLine="0"/>
        <w:rPr>
          <w:rFonts w:eastAsia="Times New Roman"/>
          <w:lang w:eastAsia="ar-SA"/>
        </w:rPr>
      </w:pPr>
      <w:r>
        <w:tab/>
        <w:t>8</w:t>
      </w:r>
      <w:r w:rsidR="0061684F" w:rsidRPr="000D7A98">
        <w:t>.</w:t>
      </w:r>
      <w:r w:rsidR="007E029A" w:rsidRPr="000D7A98">
        <w:rPr>
          <w:rFonts w:eastAsia="Times New Roman"/>
          <w:lang w:eastAsia="ar-SA"/>
        </w:rPr>
        <w:t xml:space="preserve"> </w:t>
      </w:r>
      <w:r w:rsidR="004F02D4">
        <w:rPr>
          <w:rFonts w:eastAsia="Times New Roman"/>
          <w:lang w:eastAsia="ar-SA"/>
        </w:rPr>
        <w:t xml:space="preserve">В случаях, предусмотренных </w:t>
      </w:r>
      <w:r w:rsidR="004F02D4">
        <w:t>Градостроительным кодексом Российской Федерации, осуществляется согласование документации по планировке территории.</w:t>
      </w:r>
      <w:r w:rsidR="004F02D4">
        <w:rPr>
          <w:rFonts w:eastAsia="Times New Roman"/>
          <w:lang w:eastAsia="ar-SA"/>
        </w:rPr>
        <w:t xml:space="preserve"> </w:t>
      </w:r>
    </w:p>
    <w:p w:rsidR="00663313" w:rsidRPr="000D7A98" w:rsidRDefault="00663313" w:rsidP="00666BCE">
      <w:pPr>
        <w:autoSpaceDE w:val="0"/>
        <w:autoSpaceDN w:val="0"/>
        <w:adjustRightInd w:val="0"/>
        <w:ind w:firstLine="0"/>
      </w:pPr>
      <w:r>
        <w:rPr>
          <w:rFonts w:eastAsia="Times New Roman"/>
          <w:lang w:eastAsia="ar-SA"/>
        </w:rPr>
        <w:tab/>
      </w:r>
      <w:r w:rsidR="004F02D4">
        <w:t xml:space="preserve">9. </w:t>
      </w:r>
      <w:r>
        <w:t>Общественные обсуждения или публичные слушания по проекту планировки территории и проекту межевания территории проводятся в соответствии с Градостроительным кодексом Российской Федерации.</w:t>
      </w:r>
    </w:p>
    <w:p w:rsidR="00FE2A4E" w:rsidRPr="000D7A98" w:rsidRDefault="004F02D4" w:rsidP="00FE2A4E">
      <w:r>
        <w:t>10</w:t>
      </w:r>
      <w:r w:rsidR="00FE2A4E" w:rsidRPr="000D7A98">
        <w:t xml:space="preserve">. </w:t>
      </w:r>
      <w:r w:rsidR="003346B7" w:rsidRPr="000D7A98">
        <w:t xml:space="preserve">Подготовленная документация по планировке территории, протокол </w:t>
      </w:r>
      <w:r w:rsidR="00E043A9">
        <w:t>общественных обсуждений или</w:t>
      </w:r>
      <w:r w:rsidR="00E043A9" w:rsidRPr="000D7A98">
        <w:t xml:space="preserve"> </w:t>
      </w:r>
      <w:r w:rsidR="003346B7" w:rsidRPr="000D7A98">
        <w:t xml:space="preserve">публичных слушаний </w:t>
      </w:r>
      <w:r w:rsidR="00855A89" w:rsidRPr="000D7A98">
        <w:t xml:space="preserve">по проекту планировки территории и проекту межевания территории </w:t>
      </w:r>
      <w:r w:rsidR="003346B7" w:rsidRPr="000D7A98">
        <w:t xml:space="preserve">и заключение о результатах </w:t>
      </w:r>
      <w:r w:rsidR="00E043A9">
        <w:t>общественных обсуждений или</w:t>
      </w:r>
      <w:r w:rsidR="00E043A9" w:rsidRPr="000D7A98">
        <w:t xml:space="preserve"> </w:t>
      </w:r>
      <w:r w:rsidR="003346B7" w:rsidRPr="000D7A98">
        <w:t xml:space="preserve">публичных слушаний </w:t>
      </w:r>
      <w:r w:rsidR="00FE2A4E" w:rsidRPr="000D7A98">
        <w:t>направля</w:t>
      </w:r>
      <w:r w:rsidR="003346B7" w:rsidRPr="000D7A98">
        <w:t>ются</w:t>
      </w:r>
      <w:r w:rsidR="00FE2A4E" w:rsidRPr="000D7A98">
        <w:t xml:space="preserve"> главе </w:t>
      </w:r>
      <w:proofErr w:type="gramStart"/>
      <w:r w:rsidR="00FE2A4E" w:rsidRPr="000D7A98">
        <w:t>Администрации</w:t>
      </w:r>
      <w:proofErr w:type="gramEnd"/>
      <w:r w:rsidR="00FE2A4E" w:rsidRPr="000D7A98">
        <w:t xml:space="preserve"> </w:t>
      </w:r>
      <w:r w:rsidR="00855A89" w:rsidRPr="000D7A98">
        <w:t xml:space="preserve">ЗАТО г. Зеленогорска </w:t>
      </w:r>
      <w:r w:rsidR="00FE2A4E" w:rsidRPr="000D7A98">
        <w:t xml:space="preserve">не позднее чем через пятнадцать дней со дня </w:t>
      </w:r>
      <w:r w:rsidR="00055BB1" w:rsidRPr="000D7A98">
        <w:t>проведе</w:t>
      </w:r>
      <w:r w:rsidR="00FE2A4E" w:rsidRPr="000D7A98">
        <w:t xml:space="preserve">ния </w:t>
      </w:r>
      <w:r w:rsidR="00663313">
        <w:t xml:space="preserve">общественных обсуждений или </w:t>
      </w:r>
      <w:r w:rsidR="00FE2A4E" w:rsidRPr="000D7A98">
        <w:t>публичных слушаний.</w:t>
      </w:r>
    </w:p>
    <w:p w:rsidR="00FE2A4E" w:rsidRPr="000D7A98" w:rsidRDefault="00663313" w:rsidP="00FE2A4E">
      <w:r>
        <w:t>11</w:t>
      </w:r>
      <w:r w:rsidR="00FE2A4E" w:rsidRPr="000D7A98">
        <w:t xml:space="preserve">. Глава </w:t>
      </w:r>
      <w:proofErr w:type="gramStart"/>
      <w:r w:rsidR="00FE2A4E" w:rsidRPr="000D7A98">
        <w:t>Администрации</w:t>
      </w:r>
      <w:proofErr w:type="gramEnd"/>
      <w:r w:rsidR="00FE2A4E" w:rsidRPr="000D7A98">
        <w:t xml:space="preserve"> </w:t>
      </w:r>
      <w:r w:rsidR="00855A89" w:rsidRPr="000D7A98">
        <w:t xml:space="preserve">ЗАТО г. Зеленогорска </w:t>
      </w:r>
      <w:r w:rsidR="00FE2A4E" w:rsidRPr="000D7A98">
        <w:t xml:space="preserve">с учетом протокола </w:t>
      </w:r>
      <w:r w:rsidR="00E043A9">
        <w:t>общественных обсуждений или</w:t>
      </w:r>
      <w:r w:rsidR="00E043A9" w:rsidRPr="000D7A98">
        <w:t xml:space="preserve"> </w:t>
      </w:r>
      <w:r w:rsidR="00FE2A4E" w:rsidRPr="000D7A98">
        <w:t xml:space="preserve">публичных слушаний по проекту планировки территории и проекту межевания территории и заключения о результатах </w:t>
      </w:r>
      <w:r w:rsidR="00E043A9">
        <w:t>общественных обсуждений или</w:t>
      </w:r>
      <w:r w:rsidR="00E043A9" w:rsidRPr="000D7A98">
        <w:t xml:space="preserve"> </w:t>
      </w:r>
      <w:r w:rsidR="00FE2A4E" w:rsidRPr="000D7A98">
        <w:t>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E2A4E" w:rsidRPr="000D7A98" w:rsidRDefault="00744EFB" w:rsidP="00FE2A4E">
      <w:r w:rsidRPr="000D7A98">
        <w:t>1</w:t>
      </w:r>
      <w:r w:rsidR="00663313">
        <w:t>2</w:t>
      </w:r>
      <w:r w:rsidR="00FE2A4E" w:rsidRPr="000D7A98">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gramStart"/>
      <w:r w:rsidR="00FE2A4E" w:rsidRPr="000D7A98">
        <w:t>Администрации</w:t>
      </w:r>
      <w:proofErr w:type="gramEnd"/>
      <w:r w:rsidR="00FE2A4E" w:rsidRPr="000D7A98">
        <w:t xml:space="preserve"> </w:t>
      </w:r>
      <w:r w:rsidR="00855A89" w:rsidRPr="000D7A98">
        <w:t xml:space="preserve">ЗАТО г. Зеленогорска </w:t>
      </w:r>
      <w:r w:rsidR="00FE2A4E" w:rsidRPr="000D7A98">
        <w:t>в сети «Интернет».</w:t>
      </w:r>
    </w:p>
    <w:p w:rsidR="001E0E51" w:rsidRDefault="001E0E51" w:rsidP="00FE2A4E"/>
    <w:p w:rsidR="00663313" w:rsidRDefault="00DA2D4F" w:rsidP="00B4199D">
      <w:pPr>
        <w:pStyle w:val="1"/>
        <w:spacing w:after="0"/>
        <w:ind w:left="1701" w:right="1701"/>
      </w:pPr>
      <w:bookmarkStart w:id="13" w:name="_Toc326239877"/>
      <w:bookmarkStart w:id="14" w:name="_Toc443052497"/>
      <w:r>
        <w:t>1.</w:t>
      </w:r>
      <w:r w:rsidR="00F018F5">
        <w:t>5</w:t>
      </w:r>
      <w:r w:rsidR="00935550" w:rsidRPr="009A24F5">
        <w:t xml:space="preserve">. Порядок проведения </w:t>
      </w:r>
      <w:r w:rsidR="000D45BA">
        <w:t xml:space="preserve">общественных обсуждений </w:t>
      </w:r>
    </w:p>
    <w:p w:rsidR="00663313" w:rsidRDefault="000D45BA" w:rsidP="00B4199D">
      <w:pPr>
        <w:pStyle w:val="1"/>
        <w:spacing w:after="0"/>
        <w:ind w:left="1701" w:right="1701"/>
      </w:pPr>
      <w:r>
        <w:t xml:space="preserve">или </w:t>
      </w:r>
      <w:r w:rsidR="00663313">
        <w:t>п</w:t>
      </w:r>
      <w:r w:rsidR="00935550" w:rsidRPr="009A24F5">
        <w:t>убличных слушаний</w:t>
      </w:r>
      <w:r w:rsidR="00663313">
        <w:t xml:space="preserve"> </w:t>
      </w:r>
      <w:r w:rsidR="00935550" w:rsidRPr="009A24F5">
        <w:t xml:space="preserve">по вопросам </w:t>
      </w:r>
    </w:p>
    <w:p w:rsidR="003273D3" w:rsidRPr="005818F1" w:rsidRDefault="00935550" w:rsidP="00B4199D">
      <w:pPr>
        <w:pStyle w:val="1"/>
        <w:spacing w:after="0"/>
        <w:ind w:left="1701" w:right="1701"/>
      </w:pPr>
      <w:r w:rsidRPr="009A24F5">
        <w:t>землепользования и застройки</w:t>
      </w:r>
      <w:bookmarkEnd w:id="13"/>
      <w:bookmarkEnd w:id="14"/>
    </w:p>
    <w:p w:rsidR="00B4199D" w:rsidRPr="005818F1" w:rsidRDefault="00B4199D" w:rsidP="00B4199D"/>
    <w:p w:rsidR="00663313" w:rsidRDefault="00AF4101" w:rsidP="00663313">
      <w:pPr>
        <w:autoSpaceDE w:val="0"/>
        <w:autoSpaceDN w:val="0"/>
        <w:adjustRightInd w:val="0"/>
      </w:pPr>
      <w:r w:rsidRPr="00AF4101">
        <w:t xml:space="preserve">1. Порядок организации и проведения </w:t>
      </w:r>
      <w:r w:rsidR="003D760D">
        <w:t xml:space="preserve">общественных обсуждений или </w:t>
      </w:r>
      <w:r w:rsidRPr="00AF4101">
        <w:t xml:space="preserve">публичных слушаний по вопросам, связанным с землепользованием и застройкой, определяется </w:t>
      </w:r>
      <w:r w:rsidR="00663313">
        <w:t xml:space="preserve">Уставом города Зеленогорска и (или) решением Совета </w:t>
      </w:r>
      <w:proofErr w:type="gramStart"/>
      <w:r w:rsidR="00663313">
        <w:t>депутатов</w:t>
      </w:r>
      <w:proofErr w:type="gramEnd"/>
      <w:r w:rsidR="00663313">
        <w:t xml:space="preserve"> ЗАТО г. Зеленогорска, в соответствии с Градостроительным кодексом Российской Федерации.</w:t>
      </w:r>
    </w:p>
    <w:p w:rsidR="00C84A27" w:rsidRPr="00A21F24" w:rsidRDefault="00C84A27" w:rsidP="00C84A27">
      <w:pPr>
        <w:widowControl w:val="0"/>
        <w:autoSpaceDE w:val="0"/>
        <w:autoSpaceDN w:val="0"/>
        <w:adjustRightInd w:val="0"/>
        <w:rPr>
          <w:rFonts w:eastAsia="SimSun"/>
          <w:lang w:eastAsia="zh-CN"/>
        </w:rPr>
      </w:pPr>
      <w:r w:rsidRPr="00A21F24">
        <w:rPr>
          <w:rFonts w:eastAsia="SimSun"/>
          <w:lang w:eastAsia="zh-CN"/>
        </w:rPr>
        <w:t xml:space="preserve">2. </w:t>
      </w:r>
      <w:r w:rsidR="003D760D">
        <w:rPr>
          <w:rFonts w:eastAsia="SimSun"/>
          <w:lang w:eastAsia="zh-CN"/>
        </w:rPr>
        <w:t>О</w:t>
      </w:r>
      <w:r w:rsidR="003D760D">
        <w:t>бщественные обсуждения или</w:t>
      </w:r>
      <w:r w:rsidR="003D760D" w:rsidRPr="00A21F24">
        <w:rPr>
          <w:rFonts w:eastAsia="SimSun"/>
          <w:lang w:eastAsia="zh-CN"/>
        </w:rPr>
        <w:t xml:space="preserve"> </w:t>
      </w:r>
      <w:r w:rsidR="003D760D">
        <w:rPr>
          <w:rFonts w:eastAsia="SimSun"/>
          <w:lang w:eastAsia="zh-CN"/>
        </w:rPr>
        <w:t>п</w:t>
      </w:r>
      <w:r w:rsidRPr="00A21F24">
        <w:rPr>
          <w:rFonts w:eastAsia="SimSun"/>
          <w:lang w:eastAsia="zh-CN"/>
        </w:rPr>
        <w:t xml:space="preserve">убличные слушания по вопросам землепользования и застройки проводятся </w:t>
      </w:r>
      <w:r w:rsidR="00BD1F0E" w:rsidRPr="00BD1F0E">
        <w:rPr>
          <w:rFonts w:eastAsia="SimSun"/>
          <w:lang w:eastAsia="zh-CN"/>
        </w:rPr>
        <w:t xml:space="preserve">в случаях, установленных Градостроительным кодексом Российской Федерации, в том числе </w:t>
      </w:r>
      <w:proofErr w:type="gramStart"/>
      <w:r w:rsidR="00BD1F0E" w:rsidRPr="00BD1F0E">
        <w:rPr>
          <w:rFonts w:eastAsia="SimSun"/>
          <w:lang w:eastAsia="zh-CN"/>
        </w:rPr>
        <w:t>по</w:t>
      </w:r>
      <w:proofErr w:type="gramEnd"/>
      <w:r w:rsidR="00BD1F0E" w:rsidRPr="00BD1F0E">
        <w:rPr>
          <w:rFonts w:eastAsia="SimSun"/>
          <w:lang w:eastAsia="zh-CN"/>
        </w:rPr>
        <w:t>:</w:t>
      </w:r>
    </w:p>
    <w:p w:rsidR="00C84A27" w:rsidRPr="00A21F24" w:rsidRDefault="00C84A27" w:rsidP="00C84A27">
      <w:pPr>
        <w:widowControl w:val="0"/>
        <w:autoSpaceDE w:val="0"/>
        <w:autoSpaceDN w:val="0"/>
        <w:adjustRightInd w:val="0"/>
        <w:rPr>
          <w:rFonts w:eastAsia="SimSun"/>
          <w:lang w:eastAsia="zh-CN"/>
        </w:rPr>
      </w:pPr>
      <w:r w:rsidRPr="00A21F24">
        <w:rPr>
          <w:rFonts w:eastAsia="SimSun"/>
          <w:lang w:eastAsia="zh-CN"/>
        </w:rPr>
        <w:t xml:space="preserve">1) </w:t>
      </w:r>
      <w:r w:rsidR="00FD611F" w:rsidRPr="00FD611F">
        <w:rPr>
          <w:rFonts w:eastAsia="SimSun"/>
          <w:lang w:eastAsia="zh-CN"/>
        </w:rPr>
        <w:t xml:space="preserve">проекту Правил, </w:t>
      </w:r>
      <w:r w:rsidR="00EB3465">
        <w:rPr>
          <w:rFonts w:eastAsia="SimSun"/>
          <w:lang w:eastAsia="zh-CN"/>
        </w:rPr>
        <w:t>П</w:t>
      </w:r>
      <w:r w:rsidRPr="00A21F24">
        <w:rPr>
          <w:rFonts w:eastAsia="SimSun"/>
          <w:lang w:eastAsia="zh-CN"/>
        </w:rPr>
        <w:t>роекту изменений;</w:t>
      </w:r>
    </w:p>
    <w:p w:rsidR="00C84A27" w:rsidRPr="007A418D" w:rsidRDefault="00C84A27" w:rsidP="00C84A27">
      <w:pPr>
        <w:widowControl w:val="0"/>
        <w:autoSpaceDE w:val="0"/>
        <w:autoSpaceDN w:val="0"/>
        <w:adjustRightInd w:val="0"/>
        <w:rPr>
          <w:rFonts w:eastAsia="SimSun"/>
          <w:lang w:eastAsia="zh-CN"/>
        </w:rPr>
      </w:pPr>
      <w:r w:rsidRPr="00A21F24">
        <w:rPr>
          <w:rFonts w:eastAsia="SimSun"/>
          <w:lang w:eastAsia="zh-CN"/>
        </w:rPr>
        <w:t>2) проектам планировки территории и проектам межевания территории</w:t>
      </w:r>
      <w:r w:rsidR="007A418D" w:rsidRPr="007A418D">
        <w:rPr>
          <w:rFonts w:eastAsia="SimSun"/>
          <w:lang w:eastAsia="zh-CN"/>
        </w:rPr>
        <w:t>;</w:t>
      </w:r>
    </w:p>
    <w:p w:rsidR="00C84A27" w:rsidRPr="00A21F24" w:rsidRDefault="00C84A27" w:rsidP="00C84A27">
      <w:pPr>
        <w:widowControl w:val="0"/>
        <w:autoSpaceDE w:val="0"/>
        <w:autoSpaceDN w:val="0"/>
        <w:adjustRightInd w:val="0"/>
        <w:rPr>
          <w:rFonts w:eastAsia="SimSun"/>
          <w:lang w:eastAsia="zh-CN"/>
        </w:rPr>
      </w:pPr>
      <w:r w:rsidRPr="00A21F24">
        <w:rPr>
          <w:rFonts w:eastAsia="SimSun"/>
          <w:lang w:eastAsia="zh-CN"/>
        </w:rPr>
        <w:t xml:space="preserve">3) </w:t>
      </w:r>
      <w:r w:rsidR="007F0BCF">
        <w:rPr>
          <w:rFonts w:eastAsia="SimSun"/>
          <w:lang w:eastAsia="zh-CN"/>
        </w:rPr>
        <w:t xml:space="preserve">вопросу о </w:t>
      </w:r>
      <w:r w:rsidRPr="00A21F24">
        <w:rPr>
          <w:rFonts w:eastAsia="SimSun"/>
          <w:lang w:eastAsia="zh-CN"/>
        </w:rPr>
        <w:t>предоставлени</w:t>
      </w:r>
      <w:r w:rsidR="007F0BCF">
        <w:rPr>
          <w:rFonts w:eastAsia="SimSun"/>
          <w:lang w:eastAsia="zh-CN"/>
        </w:rPr>
        <w:t>и</w:t>
      </w:r>
      <w:r w:rsidRPr="00A21F24">
        <w:rPr>
          <w:rFonts w:eastAsia="SimSun"/>
          <w:lang w:eastAsia="zh-CN"/>
        </w:rPr>
        <w:t xml:space="preserve"> разрешения на условно разрешенный вид использования земельного участка или объекта капитального строительства;</w:t>
      </w:r>
    </w:p>
    <w:p w:rsidR="00C84A27" w:rsidRDefault="00C84A27" w:rsidP="00C84A27">
      <w:pPr>
        <w:rPr>
          <w:rFonts w:eastAsia="SimSun"/>
          <w:lang w:eastAsia="zh-CN"/>
        </w:rPr>
      </w:pPr>
      <w:r w:rsidRPr="00A21F24">
        <w:rPr>
          <w:rFonts w:eastAsia="SimSun"/>
          <w:lang w:eastAsia="zh-CN"/>
        </w:rPr>
        <w:lastRenderedPageBreak/>
        <w:t xml:space="preserve">4) </w:t>
      </w:r>
      <w:r w:rsidR="007F0BCF">
        <w:rPr>
          <w:rFonts w:eastAsia="SimSun"/>
          <w:lang w:eastAsia="zh-CN"/>
        </w:rPr>
        <w:t xml:space="preserve">вопросу о </w:t>
      </w:r>
      <w:r w:rsidRPr="00A21F24">
        <w:rPr>
          <w:rFonts w:eastAsia="SimSun"/>
          <w:lang w:eastAsia="zh-CN"/>
        </w:rPr>
        <w:t>предоставлени</w:t>
      </w:r>
      <w:r w:rsidR="007F0BCF">
        <w:rPr>
          <w:rFonts w:eastAsia="SimSun"/>
          <w:lang w:eastAsia="zh-CN"/>
        </w:rPr>
        <w:t>и</w:t>
      </w:r>
      <w:r w:rsidRPr="00A21F24">
        <w:rPr>
          <w:rFonts w:eastAsia="SimSun"/>
          <w:lang w:eastAsia="zh-CN"/>
        </w:rPr>
        <w:t xml:space="preserve"> разрешения на отклонение от предельных параметров разрешенного строительства, реконструкции объе</w:t>
      </w:r>
      <w:r>
        <w:rPr>
          <w:rFonts w:eastAsia="SimSun"/>
          <w:lang w:eastAsia="zh-CN"/>
        </w:rPr>
        <w:t>ктов капитального строительства.</w:t>
      </w:r>
    </w:p>
    <w:p w:rsidR="002E5D4D" w:rsidRDefault="002E5D4D" w:rsidP="002E5D4D"/>
    <w:p w:rsidR="00F46F93" w:rsidRDefault="00FD611F" w:rsidP="00E664E7">
      <w:pPr>
        <w:pStyle w:val="1"/>
      </w:pPr>
      <w:bookmarkStart w:id="15" w:name="_Toc329100182"/>
      <w:bookmarkStart w:id="16" w:name="_Toc443052498"/>
      <w:r>
        <w:rPr>
          <w:rFonts w:eastAsia="Arial Unicode MS"/>
          <w:lang w:eastAsia="ar-SA"/>
        </w:rPr>
        <w:t>1.</w:t>
      </w:r>
      <w:r w:rsidR="007F0BCF">
        <w:rPr>
          <w:rFonts w:eastAsia="Arial Unicode MS"/>
          <w:lang w:eastAsia="ar-SA"/>
        </w:rPr>
        <w:t>6</w:t>
      </w:r>
      <w:r w:rsidR="00E664E7" w:rsidRPr="00F46F93">
        <w:rPr>
          <w:rFonts w:eastAsia="Arial Unicode MS"/>
          <w:lang w:eastAsia="ar-SA"/>
        </w:rPr>
        <w:t xml:space="preserve">. </w:t>
      </w:r>
      <w:bookmarkEnd w:id="15"/>
      <w:r w:rsidR="00E664E7" w:rsidRPr="00F46F93">
        <w:rPr>
          <w:rFonts w:eastAsia="Arial Unicode MS"/>
          <w:lang w:eastAsia="ar-SA"/>
        </w:rPr>
        <w:t>И</w:t>
      </w:r>
      <w:r w:rsidR="00E664E7" w:rsidRPr="00F46F93">
        <w:t>зменение видов разрешенного использования земельных участков и объектов</w:t>
      </w:r>
      <w:r w:rsidR="00B4199D" w:rsidRPr="00B4199D">
        <w:t xml:space="preserve"> </w:t>
      </w:r>
      <w:r w:rsidR="00E664E7" w:rsidRPr="00F46F93">
        <w:t>капитального строительства физическими и юридическими лицами</w:t>
      </w:r>
      <w:bookmarkEnd w:id="16"/>
    </w:p>
    <w:p w:rsidR="00FD611F" w:rsidRDefault="00FD611F" w:rsidP="00B629F0">
      <w:pPr>
        <w:ind w:right="-1"/>
      </w:pPr>
      <w:r>
        <w:t xml:space="preserve">1. </w:t>
      </w:r>
      <w:r w:rsidRPr="00FD611F">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664E7" w:rsidRDefault="00FD611F" w:rsidP="00B629F0">
      <w:pPr>
        <w:ind w:right="-1"/>
      </w:pPr>
      <w:r>
        <w:t>2</w:t>
      </w:r>
      <w:r w:rsidR="00E664E7" w:rsidRPr="00F46F93">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w:t>
      </w:r>
      <w:r w:rsidR="00EB3465">
        <w:t>я</w:t>
      </w:r>
      <w:r w:rsidR="00E664E7" w:rsidRPr="00F46F93">
        <w:t>.</w:t>
      </w:r>
    </w:p>
    <w:p w:rsidR="00FA51DE" w:rsidRDefault="00FA51DE" w:rsidP="00B45716">
      <w:pPr>
        <w:rPr>
          <w:bCs/>
        </w:rPr>
      </w:pPr>
      <w:r w:rsidRPr="00FA51DE">
        <w:rPr>
          <w:bCs/>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45716" w:rsidRDefault="00FA51DE" w:rsidP="00B45716">
      <w:pPr>
        <w:rPr>
          <w:bCs/>
        </w:rPr>
      </w:pPr>
      <w:r>
        <w:rPr>
          <w:bCs/>
        </w:rPr>
        <w:t>4</w:t>
      </w:r>
      <w:r w:rsidR="00B45716" w:rsidRPr="00F46F93">
        <w:rPr>
          <w:bCs/>
        </w:rPr>
        <w:t xml:space="preserve">. Предоставление разрешения на условно разрешенный вид использования земельного участка или объекта капитального </w:t>
      </w:r>
      <w:r w:rsidR="00B45716" w:rsidRPr="000D7A98">
        <w:rPr>
          <w:bCs/>
        </w:rPr>
        <w:t xml:space="preserve">строительства </w:t>
      </w:r>
      <w:r w:rsidR="007F0BCF" w:rsidRPr="000D7A98">
        <w:rPr>
          <w:bCs/>
        </w:rPr>
        <w:t>осуществля</w:t>
      </w:r>
      <w:r w:rsidR="00055BB1" w:rsidRPr="000D7A98">
        <w:rPr>
          <w:bCs/>
        </w:rPr>
        <w:t>е</w:t>
      </w:r>
      <w:r w:rsidR="007F0BCF" w:rsidRPr="000D7A98">
        <w:rPr>
          <w:bCs/>
        </w:rPr>
        <w:t>тся</w:t>
      </w:r>
      <w:r w:rsidR="00B45716" w:rsidRPr="00F46F93">
        <w:rPr>
          <w:bCs/>
        </w:rPr>
        <w:t xml:space="preserve"> в соответствии с Градостроительным кодексом Российской Федерации.</w:t>
      </w:r>
    </w:p>
    <w:p w:rsidR="00A007A5" w:rsidRDefault="00A007A5" w:rsidP="00B629F0">
      <w:pPr>
        <w:ind w:right="-1"/>
        <w:rPr>
          <w:b/>
        </w:rPr>
      </w:pPr>
    </w:p>
    <w:p w:rsidR="0080508F" w:rsidRDefault="00226B92" w:rsidP="00F641F6">
      <w:pPr>
        <w:pStyle w:val="1"/>
        <w:rPr>
          <w:lang w:eastAsia="ru-RU"/>
        </w:rPr>
      </w:pPr>
      <w:bookmarkStart w:id="17" w:name="_Toc329100195"/>
      <w:bookmarkStart w:id="18" w:name="_Toc443052499"/>
      <w:r>
        <w:rPr>
          <w:rFonts w:eastAsia="Arial Unicode MS"/>
          <w:lang w:eastAsia="ar-SA"/>
        </w:rPr>
        <w:t>1.</w:t>
      </w:r>
      <w:r w:rsidR="00403ABD">
        <w:rPr>
          <w:rFonts w:eastAsia="Arial Unicode MS"/>
          <w:lang w:eastAsia="ar-SA"/>
        </w:rPr>
        <w:t>7</w:t>
      </w:r>
      <w:r w:rsidR="00F641F6" w:rsidRPr="0080508F">
        <w:rPr>
          <w:rFonts w:eastAsia="Arial Unicode MS"/>
          <w:lang w:eastAsia="ar-SA"/>
        </w:rPr>
        <w:t xml:space="preserve">. </w:t>
      </w:r>
      <w:bookmarkEnd w:id="17"/>
      <w:r w:rsidR="00F641F6" w:rsidRPr="0080508F">
        <w:rPr>
          <w:lang w:eastAsia="ru-RU"/>
        </w:rPr>
        <w:t>Действие Правил по отношению к ранее возникшим правоотношениям</w:t>
      </w:r>
      <w:bookmarkEnd w:id="18"/>
    </w:p>
    <w:p w:rsidR="00F641F6" w:rsidRDefault="004B5B36" w:rsidP="006C394D">
      <w:r>
        <w:t xml:space="preserve">1. Разрешения на строительства, выданные до вступления в силу </w:t>
      </w:r>
      <w:r w:rsidR="006C394D">
        <w:t>Правил, изменений в них, сохраняют свою силу, если иное не предусмотрено Градостроительным кодексом Российской Федерации.</w:t>
      </w:r>
      <w:r w:rsidR="00D57B23" w:rsidRPr="0080508F">
        <w:t xml:space="preserve"> </w:t>
      </w:r>
    </w:p>
    <w:p w:rsidR="0051074D" w:rsidRDefault="00046AC5" w:rsidP="0051074D">
      <w:pPr>
        <w:rPr>
          <w:bCs/>
        </w:rPr>
      </w:pPr>
      <w:r>
        <w:t>2</w:t>
      </w:r>
      <w:r w:rsidR="0051074D" w:rsidRPr="0080508F">
        <w:t xml:space="preserve">. </w:t>
      </w:r>
      <w:r w:rsidR="0051074D">
        <w:t>Использование з</w:t>
      </w:r>
      <w:r w:rsidR="0051074D" w:rsidRPr="0080508F">
        <w:rPr>
          <w:bCs/>
        </w:rPr>
        <w:t>емельны</w:t>
      </w:r>
      <w:r w:rsidR="0051074D">
        <w:rPr>
          <w:bCs/>
        </w:rPr>
        <w:t>х</w:t>
      </w:r>
      <w:r w:rsidR="0051074D" w:rsidRPr="0080508F">
        <w:rPr>
          <w:bCs/>
        </w:rPr>
        <w:t xml:space="preserve"> участк</w:t>
      </w:r>
      <w:r w:rsidR="0051074D">
        <w:rPr>
          <w:bCs/>
        </w:rPr>
        <w:t>ов</w:t>
      </w:r>
      <w:r w:rsidR="0051074D" w:rsidRPr="0080508F">
        <w:rPr>
          <w:bCs/>
        </w:rPr>
        <w:t xml:space="preserve"> или объект</w:t>
      </w:r>
      <w:r w:rsidR="0051074D">
        <w:rPr>
          <w:bCs/>
        </w:rPr>
        <w:t>ов</w:t>
      </w:r>
      <w:r w:rsidR="0051074D" w:rsidRPr="0080508F">
        <w:rPr>
          <w:bCs/>
        </w:rPr>
        <w:t xml:space="preserve">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w:t>
      </w:r>
      <w:r w:rsidR="0051074D">
        <w:rPr>
          <w:bCs/>
        </w:rPr>
        <w:t xml:space="preserve">определяется </w:t>
      </w:r>
      <w:r w:rsidR="00AE2AAF">
        <w:rPr>
          <w:bCs/>
        </w:rPr>
        <w:t>Градостроительным кодексом Российской Федерации</w:t>
      </w:r>
      <w:r w:rsidR="0051074D">
        <w:rPr>
          <w:bCs/>
        </w:rPr>
        <w:t>.</w:t>
      </w:r>
    </w:p>
    <w:p w:rsidR="001E0E51" w:rsidRPr="00046AC5" w:rsidRDefault="001E0E51" w:rsidP="0051074D">
      <w:pPr>
        <w:rPr>
          <w:bCs/>
        </w:rPr>
      </w:pPr>
    </w:p>
    <w:p w:rsidR="00446C34" w:rsidRDefault="00DD3C1A" w:rsidP="00446C34">
      <w:pPr>
        <w:pStyle w:val="1"/>
      </w:pPr>
      <w:bookmarkStart w:id="19" w:name="_Toc443052500"/>
      <w:bookmarkStart w:id="20" w:name="_Toc252392613"/>
      <w:bookmarkStart w:id="21" w:name="_Toc326239859"/>
      <w:r>
        <w:t>1.</w:t>
      </w:r>
      <w:r w:rsidR="00402C12">
        <w:t>8</w:t>
      </w:r>
      <w:r w:rsidR="009D307D" w:rsidRPr="006E3E5C">
        <w:t xml:space="preserve">. </w:t>
      </w:r>
      <w:r w:rsidR="00446C34">
        <w:t>В</w:t>
      </w:r>
      <w:r w:rsidR="00446C34" w:rsidRPr="006E3E5C">
        <w:t xml:space="preserve">иды </w:t>
      </w:r>
      <w:r w:rsidR="0020302F">
        <w:t xml:space="preserve">территориальных </w:t>
      </w:r>
      <w:r w:rsidR="00446C34" w:rsidRPr="006E3E5C">
        <w:t>зон</w:t>
      </w:r>
      <w:r w:rsidR="00446C34">
        <w:t xml:space="preserve"> и порядок установления их границ</w:t>
      </w:r>
      <w:bookmarkEnd w:id="19"/>
    </w:p>
    <w:bookmarkEnd w:id="20"/>
    <w:bookmarkEnd w:id="21"/>
    <w:p w:rsidR="009D307D" w:rsidRPr="00D7345C" w:rsidRDefault="009D307D" w:rsidP="00D7345C">
      <w:pPr>
        <w:pStyle w:val="ConsPlusNormal"/>
        <w:ind w:firstLine="709"/>
        <w:jc w:val="both"/>
        <w:rPr>
          <w:rFonts w:ascii="Times New Roman" w:eastAsia="SimSun" w:hAnsi="Times New Roman" w:cs="Times New Roman"/>
          <w:snapToGrid w:val="0"/>
          <w:sz w:val="24"/>
          <w:szCs w:val="24"/>
          <w:lang w:eastAsia="zh-CN"/>
        </w:rPr>
      </w:pPr>
      <w:r w:rsidRPr="00D7345C">
        <w:rPr>
          <w:rFonts w:ascii="Times New Roman" w:eastAsia="SimSun" w:hAnsi="Times New Roman" w:cs="Times New Roman"/>
          <w:snapToGrid w:val="0"/>
          <w:sz w:val="24"/>
          <w:szCs w:val="24"/>
          <w:lang w:eastAsia="zh-CN"/>
        </w:rPr>
        <w:t xml:space="preserve">1. Границы территориальных зон, </w:t>
      </w:r>
      <w:r w:rsidR="00446C34" w:rsidRPr="00D7345C">
        <w:rPr>
          <w:rFonts w:ascii="Times New Roman" w:eastAsia="SimSun" w:hAnsi="Times New Roman" w:cs="Times New Roman"/>
          <w:snapToGrid w:val="0"/>
          <w:sz w:val="24"/>
          <w:szCs w:val="24"/>
          <w:lang w:eastAsia="zh-CN"/>
        </w:rPr>
        <w:t xml:space="preserve">а также </w:t>
      </w:r>
      <w:r w:rsidR="00446C34" w:rsidRPr="00D7345C">
        <w:rPr>
          <w:rFonts w:ascii="Times New Roman" w:hAnsi="Times New Roman" w:cs="Times New Roman"/>
          <w:sz w:val="24"/>
          <w:szCs w:val="24"/>
        </w:rPr>
        <w:t>зон с особыми условиями использования территорий,</w:t>
      </w:r>
      <w:r w:rsidR="00446C34" w:rsidRPr="00D7345C">
        <w:rPr>
          <w:rFonts w:ascii="Times New Roman" w:eastAsia="SimSun" w:hAnsi="Times New Roman" w:cs="Times New Roman"/>
          <w:snapToGrid w:val="0"/>
          <w:sz w:val="24"/>
          <w:szCs w:val="24"/>
          <w:lang w:eastAsia="zh-CN"/>
        </w:rPr>
        <w:t xml:space="preserve"> </w:t>
      </w:r>
      <w:r w:rsidR="0093564B" w:rsidRPr="00D7345C">
        <w:rPr>
          <w:rFonts w:ascii="Times New Roman" w:eastAsia="SimSun" w:hAnsi="Times New Roman" w:cs="Times New Roman"/>
          <w:snapToGrid w:val="0"/>
          <w:sz w:val="24"/>
          <w:szCs w:val="24"/>
          <w:lang w:eastAsia="zh-CN"/>
        </w:rPr>
        <w:t xml:space="preserve">территорий объектов культурного наследия, </w:t>
      </w:r>
      <w:r w:rsidR="00D7345C" w:rsidRPr="00D7345C">
        <w:rPr>
          <w:rFonts w:ascii="Times New Roman" w:hAnsi="Times New Roman" w:cs="Times New Roman"/>
          <w:sz w:val="24"/>
          <w:szCs w:val="24"/>
        </w:rPr>
        <w:t>территорий исторических поселений федерального значения, территорий исторических поселений регионального значения</w:t>
      </w:r>
      <w:r w:rsidR="00D7345C">
        <w:rPr>
          <w:rFonts w:ascii="Times New Roman" w:hAnsi="Times New Roman" w:cs="Times New Roman"/>
          <w:sz w:val="24"/>
          <w:szCs w:val="24"/>
        </w:rPr>
        <w:t>,</w:t>
      </w:r>
      <w:r w:rsidR="00D7345C" w:rsidRPr="00D7345C">
        <w:rPr>
          <w:rFonts w:ascii="Times New Roman" w:hAnsi="Times New Roman" w:cs="Times New Roman"/>
          <w:sz w:val="24"/>
          <w:szCs w:val="24"/>
        </w:rPr>
        <w:t xml:space="preserve"> </w:t>
      </w:r>
      <w:r w:rsidRPr="00D7345C">
        <w:rPr>
          <w:rFonts w:ascii="Times New Roman" w:eastAsia="SimSun" w:hAnsi="Times New Roman" w:cs="Times New Roman"/>
          <w:snapToGrid w:val="0"/>
          <w:sz w:val="24"/>
          <w:szCs w:val="24"/>
          <w:lang w:eastAsia="zh-CN"/>
        </w:rPr>
        <w:t xml:space="preserve">отображаемые на карте градостроительного зонирования, устанавливаются </w:t>
      </w:r>
      <w:r w:rsidR="0093564B" w:rsidRPr="00D7345C">
        <w:rPr>
          <w:rFonts w:ascii="Times New Roman" w:eastAsia="SimSun" w:hAnsi="Times New Roman" w:cs="Times New Roman"/>
          <w:snapToGrid w:val="0"/>
          <w:sz w:val="24"/>
          <w:szCs w:val="24"/>
          <w:lang w:eastAsia="zh-CN"/>
        </w:rPr>
        <w:t>в соответствии с законодательством Российской Федерации.</w:t>
      </w:r>
    </w:p>
    <w:p w:rsidR="00446C34" w:rsidRDefault="00446C34" w:rsidP="00446C34">
      <w:r w:rsidRPr="000A4A88">
        <w:t>2. На карте градостроительного зонирования</w:t>
      </w:r>
      <w:r w:rsidR="000F4AA3">
        <w:t xml:space="preserve"> </w:t>
      </w:r>
      <w:r w:rsidR="000F4AA3" w:rsidRPr="000D7A98">
        <w:t>согласно приложению № 1 к Правилам</w:t>
      </w:r>
      <w:r w:rsidRPr="000A4A88">
        <w:t xml:space="preserve"> </w:t>
      </w:r>
      <w:r w:rsidR="0098744D">
        <w:t>у</w:t>
      </w:r>
      <w:r w:rsidR="00E33B7D">
        <w:t>с</w:t>
      </w:r>
      <w:r w:rsidR="0098744D">
        <w:t>танавливаются</w:t>
      </w:r>
      <w:r w:rsidRPr="000A4A88">
        <w:t xml:space="preserve"> </w:t>
      </w:r>
      <w:r w:rsidR="007F6CB2">
        <w:t xml:space="preserve">границы </w:t>
      </w:r>
      <w:r w:rsidRPr="000A4A88">
        <w:t>следующи</w:t>
      </w:r>
      <w:r w:rsidR="007F6CB2">
        <w:t>х</w:t>
      </w:r>
      <w:r w:rsidRPr="000A4A88">
        <w:t xml:space="preserve">  территориальных зон:</w:t>
      </w:r>
    </w:p>
    <w:p w:rsidR="00446C34" w:rsidRDefault="002B6D33" w:rsidP="00446C34">
      <w:pPr>
        <w:rPr>
          <w:rFonts w:eastAsia="Times New Roman"/>
          <w:lang w:eastAsia="ru-RU"/>
        </w:rPr>
      </w:pPr>
      <w:r w:rsidRPr="000A4A88">
        <w:rPr>
          <w:rFonts w:eastAsia="Times New Roman"/>
          <w:lang w:eastAsia="ru-RU"/>
        </w:rPr>
        <w:t>2.1. Жилые зоны (</w:t>
      </w:r>
      <w:r w:rsidR="007F6CB2">
        <w:rPr>
          <w:rFonts w:eastAsia="Times New Roman"/>
          <w:lang w:eastAsia="ru-RU"/>
        </w:rPr>
        <w:t>«</w:t>
      </w:r>
      <w:r w:rsidRPr="000A4A88">
        <w:rPr>
          <w:rFonts w:eastAsia="Times New Roman"/>
          <w:lang w:eastAsia="ru-RU"/>
        </w:rPr>
        <w:t>Ж</w:t>
      </w:r>
      <w:r w:rsidR="007F6CB2">
        <w:rPr>
          <w:rFonts w:eastAsia="Times New Roman"/>
          <w:lang w:eastAsia="ru-RU"/>
        </w:rPr>
        <w:t>»</w:t>
      </w:r>
      <w:r w:rsidRPr="000A4A88">
        <w:rPr>
          <w:rFonts w:eastAsia="Times New Roman"/>
          <w:lang w:eastAsia="ru-RU"/>
        </w:rPr>
        <w:t>):</w:t>
      </w:r>
    </w:p>
    <w:p w:rsidR="002B6D33" w:rsidRDefault="002B6D33" w:rsidP="002B6D33">
      <w:pPr>
        <w:rPr>
          <w:bCs/>
        </w:rPr>
      </w:pPr>
      <w:r w:rsidRPr="000A4A88">
        <w:rPr>
          <w:bCs/>
        </w:rPr>
        <w:t xml:space="preserve">1) зона застройки </w:t>
      </w:r>
      <w:r>
        <w:rPr>
          <w:bCs/>
        </w:rPr>
        <w:t xml:space="preserve">малоэтажными жилыми домами </w:t>
      </w:r>
      <w:r w:rsidRPr="000A4A88">
        <w:rPr>
          <w:bCs/>
        </w:rPr>
        <w:t>(«Ж</w:t>
      </w:r>
      <w:r w:rsidR="007F6CB2">
        <w:rPr>
          <w:bCs/>
        </w:rPr>
        <w:t>-</w:t>
      </w:r>
      <w:r w:rsidRPr="000A4A88">
        <w:rPr>
          <w:bCs/>
        </w:rPr>
        <w:t>1»);</w:t>
      </w:r>
    </w:p>
    <w:p w:rsidR="002B6D33" w:rsidRDefault="002B6D33" w:rsidP="002B6D33">
      <w:r w:rsidRPr="000A4A88">
        <w:rPr>
          <w:bCs/>
        </w:rPr>
        <w:t xml:space="preserve">2) зона застройки </w:t>
      </w:r>
      <w:proofErr w:type="spellStart"/>
      <w:r>
        <w:rPr>
          <w:bCs/>
        </w:rPr>
        <w:t>средне</w:t>
      </w:r>
      <w:r w:rsidRPr="000A4A88">
        <w:rPr>
          <w:bCs/>
        </w:rPr>
        <w:t>этажными</w:t>
      </w:r>
      <w:proofErr w:type="spellEnd"/>
      <w:r w:rsidRPr="000A4A88">
        <w:rPr>
          <w:bCs/>
        </w:rPr>
        <w:t xml:space="preserve"> многоквартирными домами («Ж</w:t>
      </w:r>
      <w:r w:rsidR="007F6CB2">
        <w:rPr>
          <w:bCs/>
        </w:rPr>
        <w:t>-</w:t>
      </w:r>
      <w:r w:rsidRPr="000A4A88">
        <w:rPr>
          <w:bCs/>
        </w:rPr>
        <w:t>2»);</w:t>
      </w:r>
    </w:p>
    <w:p w:rsidR="005F249C" w:rsidRDefault="005F249C" w:rsidP="005F249C">
      <w:pPr>
        <w:rPr>
          <w:bCs/>
        </w:rPr>
      </w:pPr>
      <w:r w:rsidRPr="000A4A88">
        <w:rPr>
          <w:bCs/>
        </w:rPr>
        <w:t>3) зона застройки многоэтажными многоквартирными домами («Ж</w:t>
      </w:r>
      <w:r w:rsidR="007F6CB2">
        <w:rPr>
          <w:bCs/>
        </w:rPr>
        <w:t>-</w:t>
      </w:r>
      <w:r w:rsidR="002B246D">
        <w:rPr>
          <w:bCs/>
        </w:rPr>
        <w:t>3»).</w:t>
      </w:r>
    </w:p>
    <w:p w:rsidR="005F249C" w:rsidRDefault="00E14511" w:rsidP="005F249C">
      <w:r w:rsidRPr="000A4A88">
        <w:t>2.2. Общественно-деловые зоны (</w:t>
      </w:r>
      <w:r w:rsidR="007F6CB2">
        <w:t>«</w:t>
      </w:r>
      <w:r w:rsidRPr="000A4A88">
        <w:t>ОД</w:t>
      </w:r>
      <w:r w:rsidR="007F6CB2">
        <w:t>»</w:t>
      </w:r>
      <w:r w:rsidRPr="000A4A88">
        <w:t>):</w:t>
      </w:r>
    </w:p>
    <w:p w:rsidR="00E14511" w:rsidRDefault="00E14511" w:rsidP="005F249C">
      <w:pPr>
        <w:rPr>
          <w:bCs/>
        </w:rPr>
      </w:pPr>
      <w:r w:rsidRPr="000A4A88">
        <w:rPr>
          <w:bCs/>
        </w:rPr>
        <w:t>1) зона общественно-делового назначения («ОД-1»);</w:t>
      </w:r>
    </w:p>
    <w:p w:rsidR="00E14511" w:rsidRDefault="00E14511" w:rsidP="00E14511">
      <w:pPr>
        <w:rPr>
          <w:bCs/>
        </w:rPr>
      </w:pPr>
      <w:r w:rsidRPr="000A4A88">
        <w:rPr>
          <w:bCs/>
        </w:rPr>
        <w:t xml:space="preserve">2) зона </w:t>
      </w:r>
      <w:r w:rsidR="007F6CB2">
        <w:rPr>
          <w:bCs/>
        </w:rPr>
        <w:t>объектов</w:t>
      </w:r>
      <w:r w:rsidRPr="000A4A88">
        <w:rPr>
          <w:bCs/>
        </w:rPr>
        <w:t xml:space="preserve"> здравоохранения («ОД-2»);</w:t>
      </w:r>
    </w:p>
    <w:p w:rsidR="00E14511" w:rsidRDefault="00E14511" w:rsidP="00E14511">
      <w:pPr>
        <w:rPr>
          <w:bCs/>
        </w:rPr>
      </w:pPr>
      <w:r w:rsidRPr="000A4A88">
        <w:rPr>
          <w:bCs/>
        </w:rPr>
        <w:t xml:space="preserve">3) зона </w:t>
      </w:r>
      <w:r w:rsidR="007F6CB2">
        <w:rPr>
          <w:bCs/>
        </w:rPr>
        <w:t>объектов профессионального и высшего образования</w:t>
      </w:r>
      <w:r w:rsidRPr="000A4A88">
        <w:rPr>
          <w:bCs/>
        </w:rPr>
        <w:t xml:space="preserve"> («ОД-3»).</w:t>
      </w:r>
    </w:p>
    <w:p w:rsidR="00E14511" w:rsidRDefault="00E14511" w:rsidP="00E14511">
      <w:r w:rsidRPr="000A4A88">
        <w:t>2.3. Зоны рекреационного назначения (</w:t>
      </w:r>
      <w:r w:rsidR="007F6CB2">
        <w:t>«</w:t>
      </w:r>
      <w:r w:rsidRPr="000A4A88">
        <w:t>Р</w:t>
      </w:r>
      <w:r w:rsidR="007F6CB2">
        <w:t>»</w:t>
      </w:r>
      <w:r w:rsidRPr="000A4A88">
        <w:t>):</w:t>
      </w:r>
    </w:p>
    <w:p w:rsidR="00E14511" w:rsidRPr="002D0E0D" w:rsidRDefault="00C71636" w:rsidP="00E14511">
      <w:pPr>
        <w:rPr>
          <w:bCs/>
        </w:rPr>
      </w:pPr>
      <w:r w:rsidRPr="000A4A88">
        <w:rPr>
          <w:bCs/>
        </w:rPr>
        <w:t xml:space="preserve">1) зона </w:t>
      </w:r>
      <w:r w:rsidR="00154C32">
        <w:rPr>
          <w:bCs/>
        </w:rPr>
        <w:t xml:space="preserve">объектов рекреации </w:t>
      </w:r>
      <w:r w:rsidR="002B246D">
        <w:rPr>
          <w:bCs/>
        </w:rPr>
        <w:t>(«Р-1»)</w:t>
      </w:r>
      <w:r w:rsidR="002D0E0D">
        <w:rPr>
          <w:bCs/>
        </w:rPr>
        <w:t>;</w:t>
      </w:r>
    </w:p>
    <w:p w:rsidR="002D0E0D" w:rsidRDefault="002D0E0D" w:rsidP="002D0E0D">
      <w:pPr>
        <w:rPr>
          <w:bCs/>
        </w:rPr>
      </w:pPr>
      <w:r>
        <w:rPr>
          <w:bCs/>
        </w:rPr>
        <w:t xml:space="preserve">2) </w:t>
      </w:r>
      <w:r w:rsidR="00B63BEA">
        <w:rPr>
          <w:bCs/>
        </w:rPr>
        <w:t xml:space="preserve">зона </w:t>
      </w:r>
      <w:r>
        <w:rPr>
          <w:bCs/>
        </w:rPr>
        <w:t>г</w:t>
      </w:r>
      <w:r w:rsidRPr="00063164">
        <w:rPr>
          <w:bCs/>
        </w:rPr>
        <w:t>ородски</w:t>
      </w:r>
      <w:r w:rsidR="00B63BEA">
        <w:rPr>
          <w:bCs/>
        </w:rPr>
        <w:t>х</w:t>
      </w:r>
      <w:r w:rsidRPr="00063164">
        <w:rPr>
          <w:bCs/>
        </w:rPr>
        <w:t xml:space="preserve"> лес</w:t>
      </w:r>
      <w:r w:rsidR="00B63BEA">
        <w:rPr>
          <w:bCs/>
        </w:rPr>
        <w:t>ов</w:t>
      </w:r>
      <w:r w:rsidRPr="00063164">
        <w:rPr>
          <w:bCs/>
        </w:rPr>
        <w:t xml:space="preserve"> </w:t>
      </w:r>
      <w:r>
        <w:rPr>
          <w:bCs/>
        </w:rPr>
        <w:t>(</w:t>
      </w:r>
      <w:r w:rsidR="00B63BEA">
        <w:rPr>
          <w:bCs/>
        </w:rPr>
        <w:t>«Р-2</w:t>
      </w:r>
      <w:r w:rsidRPr="00063164">
        <w:rPr>
          <w:bCs/>
        </w:rPr>
        <w:t>»</w:t>
      </w:r>
      <w:r>
        <w:rPr>
          <w:bCs/>
        </w:rPr>
        <w:t>)</w:t>
      </w:r>
      <w:r w:rsidRPr="00F74BB0">
        <w:rPr>
          <w:bCs/>
        </w:rPr>
        <w:t>;</w:t>
      </w:r>
    </w:p>
    <w:p w:rsidR="002D0E0D" w:rsidRPr="00F74BB0" w:rsidRDefault="002D0E0D" w:rsidP="002D0E0D">
      <w:pPr>
        <w:rPr>
          <w:bCs/>
        </w:rPr>
      </w:pPr>
      <w:r>
        <w:rPr>
          <w:bCs/>
        </w:rPr>
        <w:t>3</w:t>
      </w:r>
      <w:r w:rsidRPr="00F74BB0">
        <w:rPr>
          <w:bCs/>
        </w:rPr>
        <w:t xml:space="preserve">) </w:t>
      </w:r>
      <w:r w:rsidR="00B63BEA">
        <w:rPr>
          <w:bCs/>
        </w:rPr>
        <w:t xml:space="preserve">зона </w:t>
      </w:r>
      <w:r>
        <w:rPr>
          <w:bCs/>
        </w:rPr>
        <w:t>е</w:t>
      </w:r>
      <w:r w:rsidRPr="00063164">
        <w:rPr>
          <w:bCs/>
        </w:rPr>
        <w:t>стественн</w:t>
      </w:r>
      <w:r w:rsidR="00B63BEA">
        <w:rPr>
          <w:bCs/>
        </w:rPr>
        <w:t>ого</w:t>
      </w:r>
      <w:r w:rsidRPr="00063164">
        <w:rPr>
          <w:bCs/>
        </w:rPr>
        <w:t xml:space="preserve"> ландшафт</w:t>
      </w:r>
      <w:r w:rsidR="00B63BEA">
        <w:rPr>
          <w:bCs/>
        </w:rPr>
        <w:t>а</w:t>
      </w:r>
      <w:r w:rsidRPr="00063164">
        <w:rPr>
          <w:bCs/>
        </w:rPr>
        <w:t xml:space="preserve"> </w:t>
      </w:r>
      <w:r>
        <w:rPr>
          <w:bCs/>
        </w:rPr>
        <w:t>(</w:t>
      </w:r>
      <w:r w:rsidRPr="00063164">
        <w:rPr>
          <w:bCs/>
        </w:rPr>
        <w:t>«</w:t>
      </w:r>
      <w:r w:rsidR="00B63BEA">
        <w:rPr>
          <w:bCs/>
        </w:rPr>
        <w:t>Р-3</w:t>
      </w:r>
      <w:r w:rsidRPr="00063164">
        <w:rPr>
          <w:bCs/>
        </w:rPr>
        <w:t>»</w:t>
      </w:r>
      <w:r>
        <w:rPr>
          <w:bCs/>
        </w:rPr>
        <w:t>)</w:t>
      </w:r>
      <w:r w:rsidRPr="00F74BB0">
        <w:rPr>
          <w:bCs/>
        </w:rPr>
        <w:t>;</w:t>
      </w:r>
      <w:r w:rsidRPr="003063B4">
        <w:rPr>
          <w:bCs/>
        </w:rPr>
        <w:t xml:space="preserve"> </w:t>
      </w:r>
    </w:p>
    <w:p w:rsidR="002D0E0D" w:rsidRDefault="002D0E0D" w:rsidP="00E14511">
      <w:pPr>
        <w:rPr>
          <w:bCs/>
        </w:rPr>
      </w:pPr>
      <w:r>
        <w:rPr>
          <w:bCs/>
        </w:rPr>
        <w:t xml:space="preserve">4) </w:t>
      </w:r>
      <w:r w:rsidR="00B63BEA">
        <w:rPr>
          <w:bCs/>
        </w:rPr>
        <w:t xml:space="preserve">зона </w:t>
      </w:r>
      <w:r>
        <w:rPr>
          <w:bCs/>
        </w:rPr>
        <w:t>в</w:t>
      </w:r>
      <w:r w:rsidRPr="00063164">
        <w:rPr>
          <w:bCs/>
        </w:rPr>
        <w:t>одны</w:t>
      </w:r>
      <w:r w:rsidR="00B63BEA">
        <w:rPr>
          <w:bCs/>
        </w:rPr>
        <w:t>х</w:t>
      </w:r>
      <w:r w:rsidRPr="00063164">
        <w:rPr>
          <w:bCs/>
        </w:rPr>
        <w:t xml:space="preserve"> объект</w:t>
      </w:r>
      <w:r w:rsidR="00B63BEA">
        <w:rPr>
          <w:bCs/>
        </w:rPr>
        <w:t>ов</w:t>
      </w:r>
      <w:r w:rsidRPr="00063164">
        <w:rPr>
          <w:bCs/>
        </w:rPr>
        <w:t xml:space="preserve"> </w:t>
      </w:r>
      <w:r>
        <w:rPr>
          <w:bCs/>
        </w:rPr>
        <w:t>(</w:t>
      </w:r>
      <w:r w:rsidR="00B63BEA">
        <w:rPr>
          <w:bCs/>
        </w:rPr>
        <w:t>«Р-4</w:t>
      </w:r>
      <w:r w:rsidRPr="00063164">
        <w:rPr>
          <w:bCs/>
        </w:rPr>
        <w:t>»</w:t>
      </w:r>
      <w:r>
        <w:rPr>
          <w:bCs/>
        </w:rPr>
        <w:t>).</w:t>
      </w:r>
    </w:p>
    <w:p w:rsidR="00063164" w:rsidRDefault="00063164" w:rsidP="00063164">
      <w:r w:rsidRPr="000A4A88">
        <w:t>2.4. Зоны инженерной и транспортной инфраструктуры (</w:t>
      </w:r>
      <w:r w:rsidR="007F6CB2">
        <w:t>«</w:t>
      </w:r>
      <w:r w:rsidRPr="000A4A88">
        <w:t>ИТ</w:t>
      </w:r>
      <w:r w:rsidR="007F6CB2">
        <w:t>»</w:t>
      </w:r>
      <w:r w:rsidRPr="000A4A88">
        <w:t>):</w:t>
      </w:r>
    </w:p>
    <w:p w:rsidR="00063164" w:rsidRPr="00063164" w:rsidRDefault="00063164" w:rsidP="00E14511">
      <w:pPr>
        <w:rPr>
          <w:bCs/>
        </w:rPr>
      </w:pPr>
      <w:r>
        <w:rPr>
          <w:bCs/>
        </w:rPr>
        <w:lastRenderedPageBreak/>
        <w:t>1) з</w:t>
      </w:r>
      <w:r w:rsidRPr="00063164">
        <w:rPr>
          <w:bCs/>
        </w:rPr>
        <w:t xml:space="preserve">она объектов инженерной инфраструктуры </w:t>
      </w:r>
      <w:r w:rsidR="007F6CB2">
        <w:rPr>
          <w:bCs/>
        </w:rPr>
        <w:t>(</w:t>
      </w:r>
      <w:r w:rsidRPr="00063164">
        <w:rPr>
          <w:bCs/>
        </w:rPr>
        <w:t>«ИТ-1»</w:t>
      </w:r>
      <w:r w:rsidR="007F6CB2">
        <w:rPr>
          <w:bCs/>
        </w:rPr>
        <w:t>)</w:t>
      </w:r>
      <w:r w:rsidRPr="00063164">
        <w:rPr>
          <w:bCs/>
        </w:rPr>
        <w:t>;</w:t>
      </w:r>
    </w:p>
    <w:p w:rsidR="00063164" w:rsidRDefault="00063164" w:rsidP="00E14511">
      <w:pPr>
        <w:rPr>
          <w:bCs/>
        </w:rPr>
      </w:pPr>
      <w:r>
        <w:rPr>
          <w:bCs/>
        </w:rPr>
        <w:t>2) з</w:t>
      </w:r>
      <w:r w:rsidRPr="00063164">
        <w:rPr>
          <w:bCs/>
        </w:rPr>
        <w:t xml:space="preserve">она железнодорожного транспорта </w:t>
      </w:r>
      <w:r w:rsidR="007F6CB2">
        <w:rPr>
          <w:bCs/>
        </w:rPr>
        <w:t>(</w:t>
      </w:r>
      <w:r w:rsidRPr="00063164">
        <w:rPr>
          <w:bCs/>
        </w:rPr>
        <w:t>«ИТ-2»</w:t>
      </w:r>
      <w:r w:rsidR="007F6CB2">
        <w:rPr>
          <w:bCs/>
        </w:rPr>
        <w:t>)</w:t>
      </w:r>
      <w:r w:rsidR="002D0E0D">
        <w:rPr>
          <w:bCs/>
        </w:rPr>
        <w:t>;</w:t>
      </w:r>
    </w:p>
    <w:p w:rsidR="002D0E0D" w:rsidRPr="00063164" w:rsidRDefault="002D0E0D" w:rsidP="00E14511">
      <w:pPr>
        <w:rPr>
          <w:bCs/>
        </w:rPr>
      </w:pPr>
      <w:r>
        <w:rPr>
          <w:bCs/>
        </w:rPr>
        <w:t xml:space="preserve">3) </w:t>
      </w:r>
      <w:r w:rsidR="00D37A7F">
        <w:rPr>
          <w:bCs/>
        </w:rPr>
        <w:t xml:space="preserve">зона </w:t>
      </w:r>
      <w:r>
        <w:rPr>
          <w:bCs/>
        </w:rPr>
        <w:t>у</w:t>
      </w:r>
      <w:r w:rsidRPr="00063164">
        <w:rPr>
          <w:bCs/>
        </w:rPr>
        <w:t>лично-дорожн</w:t>
      </w:r>
      <w:r w:rsidR="00D37A7F">
        <w:rPr>
          <w:bCs/>
        </w:rPr>
        <w:t>ой</w:t>
      </w:r>
      <w:r w:rsidRPr="00063164">
        <w:rPr>
          <w:bCs/>
        </w:rPr>
        <w:t xml:space="preserve"> сет</w:t>
      </w:r>
      <w:r w:rsidR="00D37A7F">
        <w:rPr>
          <w:bCs/>
        </w:rPr>
        <w:t>и</w:t>
      </w:r>
      <w:r w:rsidRPr="00063164">
        <w:rPr>
          <w:bCs/>
        </w:rPr>
        <w:t xml:space="preserve"> города </w:t>
      </w:r>
      <w:r>
        <w:rPr>
          <w:bCs/>
        </w:rPr>
        <w:t>(</w:t>
      </w:r>
      <w:r w:rsidRPr="00063164">
        <w:rPr>
          <w:bCs/>
        </w:rPr>
        <w:t>«</w:t>
      </w:r>
      <w:r w:rsidR="00D37A7F">
        <w:rPr>
          <w:bCs/>
        </w:rPr>
        <w:t>ИТ-3</w:t>
      </w:r>
      <w:r w:rsidRPr="00063164">
        <w:rPr>
          <w:bCs/>
        </w:rPr>
        <w:t>»</w:t>
      </w:r>
      <w:r>
        <w:rPr>
          <w:bCs/>
        </w:rPr>
        <w:t>).</w:t>
      </w:r>
    </w:p>
    <w:p w:rsidR="00063164" w:rsidRDefault="00063164" w:rsidP="00E14511">
      <w:pPr>
        <w:rPr>
          <w:bCs/>
        </w:rPr>
      </w:pPr>
      <w:r w:rsidRPr="000A4A88">
        <w:t>2.5. Производственные зоны (</w:t>
      </w:r>
      <w:r w:rsidR="007F6CB2">
        <w:t>«</w:t>
      </w:r>
      <w:r w:rsidRPr="000A4A88">
        <w:t>П</w:t>
      </w:r>
      <w:r w:rsidR="007F6CB2">
        <w:t>»</w:t>
      </w:r>
      <w:r w:rsidRPr="000A4A88">
        <w:t>):</w:t>
      </w:r>
    </w:p>
    <w:p w:rsidR="00063164" w:rsidRDefault="00063164" w:rsidP="00E14511">
      <w:pPr>
        <w:rPr>
          <w:bCs/>
        </w:rPr>
      </w:pPr>
      <w:r>
        <w:rPr>
          <w:bCs/>
        </w:rPr>
        <w:t>1) з</w:t>
      </w:r>
      <w:r w:rsidRPr="00063164">
        <w:rPr>
          <w:bCs/>
        </w:rPr>
        <w:t>она про</w:t>
      </w:r>
      <w:r w:rsidR="009432AF">
        <w:rPr>
          <w:bCs/>
        </w:rPr>
        <w:t xml:space="preserve">изводственных объектов </w:t>
      </w:r>
      <w:r w:rsidRPr="00063164">
        <w:rPr>
          <w:bCs/>
        </w:rPr>
        <w:t xml:space="preserve">I-III класса </w:t>
      </w:r>
      <w:r w:rsidR="007F6CB2">
        <w:rPr>
          <w:bCs/>
        </w:rPr>
        <w:t>опасности (</w:t>
      </w:r>
      <w:r w:rsidRPr="00063164">
        <w:rPr>
          <w:bCs/>
        </w:rPr>
        <w:t>«П-1»</w:t>
      </w:r>
      <w:r w:rsidR="007F6CB2">
        <w:rPr>
          <w:bCs/>
        </w:rPr>
        <w:t>)</w:t>
      </w:r>
      <w:r w:rsidRPr="00063164">
        <w:rPr>
          <w:bCs/>
        </w:rPr>
        <w:t>;</w:t>
      </w:r>
    </w:p>
    <w:p w:rsidR="00063164" w:rsidRDefault="00063164" w:rsidP="00E14511">
      <w:pPr>
        <w:rPr>
          <w:bCs/>
        </w:rPr>
      </w:pPr>
      <w:r w:rsidRPr="00063164">
        <w:rPr>
          <w:bCs/>
        </w:rPr>
        <w:t>2</w:t>
      </w:r>
      <w:r>
        <w:rPr>
          <w:bCs/>
        </w:rPr>
        <w:t>) з</w:t>
      </w:r>
      <w:r w:rsidRPr="00063164">
        <w:rPr>
          <w:bCs/>
        </w:rPr>
        <w:t xml:space="preserve">она </w:t>
      </w:r>
      <w:r w:rsidR="009E0495">
        <w:rPr>
          <w:bCs/>
        </w:rPr>
        <w:t>про</w:t>
      </w:r>
      <w:r w:rsidR="009432AF">
        <w:rPr>
          <w:bCs/>
        </w:rPr>
        <w:t>изводственных объектов</w:t>
      </w:r>
      <w:r w:rsidR="009E0495">
        <w:rPr>
          <w:bCs/>
        </w:rPr>
        <w:t xml:space="preserve"> </w:t>
      </w:r>
      <w:r w:rsidRPr="00063164">
        <w:rPr>
          <w:bCs/>
        </w:rPr>
        <w:t xml:space="preserve">и объектов коммунально-складского назначения IV-V класса опасности </w:t>
      </w:r>
      <w:r w:rsidR="007F6CB2">
        <w:rPr>
          <w:bCs/>
        </w:rPr>
        <w:t>(</w:t>
      </w:r>
      <w:r w:rsidRPr="00063164">
        <w:rPr>
          <w:bCs/>
        </w:rPr>
        <w:t>«П-2»</w:t>
      </w:r>
      <w:r w:rsidR="007F6CB2">
        <w:rPr>
          <w:bCs/>
        </w:rPr>
        <w:t>)</w:t>
      </w:r>
      <w:r w:rsidRPr="00063164">
        <w:rPr>
          <w:bCs/>
        </w:rPr>
        <w:t>;</w:t>
      </w:r>
    </w:p>
    <w:p w:rsidR="00063164" w:rsidRPr="00060632" w:rsidRDefault="00063164" w:rsidP="00E14511">
      <w:pPr>
        <w:rPr>
          <w:bCs/>
        </w:rPr>
      </w:pPr>
      <w:r>
        <w:rPr>
          <w:bCs/>
        </w:rPr>
        <w:t>3) з</w:t>
      </w:r>
      <w:r w:rsidRPr="00063164">
        <w:rPr>
          <w:bCs/>
        </w:rPr>
        <w:t xml:space="preserve">она объектов автотранспорта </w:t>
      </w:r>
      <w:r w:rsidR="007F6CB2">
        <w:rPr>
          <w:bCs/>
        </w:rPr>
        <w:t>(</w:t>
      </w:r>
      <w:r w:rsidRPr="00063164">
        <w:rPr>
          <w:bCs/>
        </w:rPr>
        <w:t>«П-3»</w:t>
      </w:r>
      <w:r w:rsidR="007F6CB2">
        <w:rPr>
          <w:bCs/>
        </w:rPr>
        <w:t>)</w:t>
      </w:r>
      <w:r w:rsidR="00060632">
        <w:rPr>
          <w:bCs/>
        </w:rPr>
        <w:t>.</w:t>
      </w:r>
    </w:p>
    <w:p w:rsidR="00063164" w:rsidRDefault="00F74BB0" w:rsidP="00E14511">
      <w:pPr>
        <w:rPr>
          <w:bCs/>
        </w:rPr>
      </w:pPr>
      <w:r w:rsidRPr="000A4A88">
        <w:t>2.6. Зоны сельскохозяйственного использования (</w:t>
      </w:r>
      <w:r w:rsidR="007F6CB2">
        <w:t>«</w:t>
      </w:r>
      <w:r w:rsidRPr="000A4A88">
        <w:t>СХ</w:t>
      </w:r>
      <w:r w:rsidR="007F6CB2">
        <w:t>»</w:t>
      </w:r>
      <w:r w:rsidRPr="000A4A88">
        <w:t>):</w:t>
      </w:r>
    </w:p>
    <w:p w:rsidR="00063164" w:rsidRPr="005F1B15" w:rsidRDefault="00F74BB0" w:rsidP="00E14511">
      <w:pPr>
        <w:rPr>
          <w:bCs/>
        </w:rPr>
      </w:pPr>
      <w:r>
        <w:rPr>
          <w:bCs/>
        </w:rPr>
        <w:t>1) з</w:t>
      </w:r>
      <w:r w:rsidR="00063164" w:rsidRPr="00063164">
        <w:rPr>
          <w:bCs/>
        </w:rPr>
        <w:t xml:space="preserve">она садоводства и огородничества </w:t>
      </w:r>
      <w:r w:rsidR="007F6CB2">
        <w:rPr>
          <w:bCs/>
        </w:rPr>
        <w:t>(</w:t>
      </w:r>
      <w:r w:rsidR="00063164" w:rsidRPr="00063164">
        <w:rPr>
          <w:bCs/>
        </w:rPr>
        <w:t>«СХ</w:t>
      </w:r>
      <w:r w:rsidR="00063164">
        <w:rPr>
          <w:bCs/>
        </w:rPr>
        <w:t>-</w:t>
      </w:r>
      <w:r w:rsidR="00063164" w:rsidRPr="00063164">
        <w:rPr>
          <w:bCs/>
        </w:rPr>
        <w:t>1»</w:t>
      </w:r>
      <w:r w:rsidR="007F6CB2">
        <w:rPr>
          <w:bCs/>
        </w:rPr>
        <w:t>)</w:t>
      </w:r>
      <w:r w:rsidRPr="00F74BB0">
        <w:rPr>
          <w:bCs/>
        </w:rPr>
        <w:t>;</w:t>
      </w:r>
    </w:p>
    <w:p w:rsidR="00063164" w:rsidRPr="005F1B15" w:rsidRDefault="00F74BB0" w:rsidP="00E14511">
      <w:pPr>
        <w:rPr>
          <w:bCs/>
        </w:rPr>
      </w:pPr>
      <w:r w:rsidRPr="00F74BB0">
        <w:rPr>
          <w:bCs/>
        </w:rPr>
        <w:t>2</w:t>
      </w:r>
      <w:r>
        <w:rPr>
          <w:bCs/>
        </w:rPr>
        <w:t>) з</w:t>
      </w:r>
      <w:r w:rsidR="00063164" w:rsidRPr="00063164">
        <w:rPr>
          <w:bCs/>
        </w:rPr>
        <w:t xml:space="preserve">она сельскохозяйственных угодий </w:t>
      </w:r>
      <w:r w:rsidR="007F6CB2">
        <w:rPr>
          <w:bCs/>
        </w:rPr>
        <w:t>(</w:t>
      </w:r>
      <w:r w:rsidR="00063164" w:rsidRPr="00063164">
        <w:rPr>
          <w:bCs/>
        </w:rPr>
        <w:t>«СХ-2»</w:t>
      </w:r>
      <w:r w:rsidR="007F6CB2">
        <w:rPr>
          <w:bCs/>
        </w:rPr>
        <w:t>)</w:t>
      </w:r>
      <w:r w:rsidRPr="00F74BB0">
        <w:rPr>
          <w:bCs/>
        </w:rPr>
        <w:t>;</w:t>
      </w:r>
    </w:p>
    <w:p w:rsidR="00063164" w:rsidRDefault="00B7726A" w:rsidP="00E14511">
      <w:pPr>
        <w:rPr>
          <w:bCs/>
        </w:rPr>
      </w:pPr>
      <w:r>
        <w:rPr>
          <w:bCs/>
        </w:rPr>
        <w:t>3</w:t>
      </w:r>
      <w:r w:rsidR="002B246D">
        <w:rPr>
          <w:bCs/>
        </w:rPr>
        <w:t xml:space="preserve">) </w:t>
      </w:r>
      <w:r>
        <w:rPr>
          <w:bCs/>
        </w:rPr>
        <w:t>з</w:t>
      </w:r>
      <w:r w:rsidR="00063164" w:rsidRPr="00063164">
        <w:rPr>
          <w:bCs/>
        </w:rPr>
        <w:t xml:space="preserve">она объектов сельскохозяйственного назначения </w:t>
      </w:r>
      <w:r w:rsidR="007F6CB2">
        <w:rPr>
          <w:bCs/>
        </w:rPr>
        <w:t>(</w:t>
      </w:r>
      <w:r w:rsidR="00063164" w:rsidRPr="00063164">
        <w:rPr>
          <w:bCs/>
        </w:rPr>
        <w:t>«СХ-3»</w:t>
      </w:r>
      <w:r w:rsidR="007F6CB2">
        <w:rPr>
          <w:bCs/>
        </w:rPr>
        <w:t>)</w:t>
      </w:r>
      <w:r w:rsidR="00F74BB0">
        <w:rPr>
          <w:bCs/>
        </w:rPr>
        <w:t>.</w:t>
      </w:r>
    </w:p>
    <w:p w:rsidR="00F74BB0" w:rsidRPr="000A4A88" w:rsidRDefault="00016135" w:rsidP="00F74BB0">
      <w:pPr>
        <w:rPr>
          <w:rFonts w:eastAsia="Times New Roman"/>
          <w:bCs/>
          <w:lang w:eastAsia="ru-RU"/>
        </w:rPr>
      </w:pPr>
      <w:r>
        <w:rPr>
          <w:rFonts w:eastAsia="Times New Roman"/>
          <w:bCs/>
          <w:lang w:eastAsia="ru-RU"/>
        </w:rPr>
        <w:t>2.7</w:t>
      </w:r>
      <w:r w:rsidR="00F74BB0" w:rsidRPr="000A4A88">
        <w:rPr>
          <w:rFonts w:eastAsia="Times New Roman"/>
          <w:bCs/>
          <w:lang w:eastAsia="ru-RU"/>
        </w:rPr>
        <w:t>. Зоны специального назначения:</w:t>
      </w:r>
    </w:p>
    <w:p w:rsidR="00063164" w:rsidRPr="0061620E" w:rsidRDefault="00F74BB0" w:rsidP="00E14511">
      <w:pPr>
        <w:rPr>
          <w:bCs/>
        </w:rPr>
      </w:pPr>
      <w:r>
        <w:rPr>
          <w:bCs/>
        </w:rPr>
        <w:t>1) з</w:t>
      </w:r>
      <w:r w:rsidR="00063164" w:rsidRPr="00063164">
        <w:rPr>
          <w:bCs/>
        </w:rPr>
        <w:t xml:space="preserve">она ритуального назначения </w:t>
      </w:r>
      <w:r w:rsidR="007F6CB2">
        <w:rPr>
          <w:bCs/>
        </w:rPr>
        <w:t>(</w:t>
      </w:r>
      <w:r w:rsidR="00063164" w:rsidRPr="00063164">
        <w:rPr>
          <w:bCs/>
        </w:rPr>
        <w:t>«СН-1»</w:t>
      </w:r>
      <w:r w:rsidR="007F6CB2">
        <w:rPr>
          <w:bCs/>
        </w:rPr>
        <w:t>)</w:t>
      </w:r>
      <w:r w:rsidRPr="00F74BB0">
        <w:rPr>
          <w:bCs/>
        </w:rPr>
        <w:t>;</w:t>
      </w:r>
    </w:p>
    <w:p w:rsidR="00063164" w:rsidRDefault="00F74BB0" w:rsidP="00E14511">
      <w:pPr>
        <w:rPr>
          <w:bCs/>
        </w:rPr>
      </w:pPr>
      <w:r w:rsidRPr="00F74BB0">
        <w:rPr>
          <w:bCs/>
        </w:rPr>
        <w:t>2</w:t>
      </w:r>
      <w:r>
        <w:rPr>
          <w:bCs/>
        </w:rPr>
        <w:t>) з</w:t>
      </w:r>
      <w:r w:rsidR="00063164" w:rsidRPr="00063164">
        <w:rPr>
          <w:bCs/>
        </w:rPr>
        <w:t xml:space="preserve">она размещения отходов </w:t>
      </w:r>
      <w:r w:rsidR="007F6CB2">
        <w:rPr>
          <w:bCs/>
        </w:rPr>
        <w:t>(</w:t>
      </w:r>
      <w:r w:rsidR="00063164" w:rsidRPr="00063164">
        <w:rPr>
          <w:bCs/>
        </w:rPr>
        <w:t>«СН-2»</w:t>
      </w:r>
      <w:r w:rsidR="007F6CB2">
        <w:rPr>
          <w:bCs/>
        </w:rPr>
        <w:t>)</w:t>
      </w:r>
      <w:r w:rsidRPr="00F74BB0">
        <w:rPr>
          <w:bCs/>
        </w:rPr>
        <w:t>;</w:t>
      </w:r>
    </w:p>
    <w:p w:rsidR="00063164" w:rsidRDefault="00F74BB0" w:rsidP="00E14511">
      <w:pPr>
        <w:rPr>
          <w:bCs/>
        </w:rPr>
      </w:pPr>
      <w:r w:rsidRPr="00F74BB0">
        <w:rPr>
          <w:bCs/>
        </w:rPr>
        <w:t>3</w:t>
      </w:r>
      <w:r>
        <w:rPr>
          <w:bCs/>
        </w:rPr>
        <w:t>) з</w:t>
      </w:r>
      <w:r w:rsidR="00063164" w:rsidRPr="00063164">
        <w:rPr>
          <w:bCs/>
        </w:rPr>
        <w:t xml:space="preserve">она рекультивации </w:t>
      </w:r>
      <w:r w:rsidR="007F6CB2">
        <w:rPr>
          <w:bCs/>
        </w:rPr>
        <w:t>(</w:t>
      </w:r>
      <w:r w:rsidR="00063164" w:rsidRPr="00063164">
        <w:rPr>
          <w:bCs/>
        </w:rPr>
        <w:t>«СН-3»</w:t>
      </w:r>
      <w:r w:rsidR="007F6CB2">
        <w:rPr>
          <w:bCs/>
        </w:rPr>
        <w:t>)</w:t>
      </w:r>
      <w:r w:rsidRPr="00F74BB0">
        <w:rPr>
          <w:bCs/>
        </w:rPr>
        <w:t>;</w:t>
      </w:r>
    </w:p>
    <w:p w:rsidR="00687C43" w:rsidRDefault="00687C43" w:rsidP="00687C43">
      <w:pPr>
        <w:rPr>
          <w:bCs/>
        </w:rPr>
      </w:pPr>
      <w:r>
        <w:rPr>
          <w:bCs/>
        </w:rPr>
        <w:t xml:space="preserve">4) зона </w:t>
      </w:r>
      <w:r w:rsidRPr="00063164">
        <w:rPr>
          <w:bCs/>
        </w:rPr>
        <w:t xml:space="preserve">добычи полезных ископаемых </w:t>
      </w:r>
      <w:r>
        <w:rPr>
          <w:bCs/>
        </w:rPr>
        <w:t>(«СН-4</w:t>
      </w:r>
      <w:r w:rsidRPr="00063164">
        <w:rPr>
          <w:bCs/>
        </w:rPr>
        <w:t>»</w:t>
      </w:r>
      <w:r>
        <w:rPr>
          <w:bCs/>
        </w:rPr>
        <w:t>);</w:t>
      </w:r>
    </w:p>
    <w:p w:rsidR="003E36D5" w:rsidRDefault="00687C43" w:rsidP="003E36D5">
      <w:pPr>
        <w:rPr>
          <w:bCs/>
        </w:rPr>
      </w:pPr>
      <w:r>
        <w:rPr>
          <w:bCs/>
        </w:rPr>
        <w:t>5</w:t>
      </w:r>
      <w:r w:rsidR="00F74BB0">
        <w:rPr>
          <w:bCs/>
        </w:rPr>
        <w:t>) з</w:t>
      </w:r>
      <w:r w:rsidR="00063164" w:rsidRPr="00063164">
        <w:rPr>
          <w:bCs/>
        </w:rPr>
        <w:t xml:space="preserve">она режимной территории </w:t>
      </w:r>
      <w:r w:rsidR="007F6CB2">
        <w:rPr>
          <w:bCs/>
        </w:rPr>
        <w:t>(</w:t>
      </w:r>
      <w:r w:rsidR="00063164" w:rsidRPr="00063164">
        <w:rPr>
          <w:bCs/>
        </w:rPr>
        <w:t>«РТ»</w:t>
      </w:r>
      <w:r w:rsidR="007F6CB2">
        <w:rPr>
          <w:bCs/>
        </w:rPr>
        <w:t>)</w:t>
      </w:r>
      <w:r>
        <w:rPr>
          <w:bCs/>
        </w:rPr>
        <w:t>.</w:t>
      </w:r>
    </w:p>
    <w:p w:rsidR="000A34C2" w:rsidRDefault="000A34C2" w:rsidP="003E36D5">
      <w:pPr>
        <w:rPr>
          <w:bCs/>
        </w:rPr>
      </w:pPr>
    </w:p>
    <w:p w:rsidR="002B6D33" w:rsidRPr="00422426" w:rsidRDefault="002B6D33" w:rsidP="001E57FB">
      <w:pPr>
        <w:pStyle w:val="2"/>
        <w:rPr>
          <w:rFonts w:eastAsia="Calibri"/>
        </w:rPr>
      </w:pPr>
      <w:bookmarkStart w:id="22" w:name="_Toc443052501"/>
      <w:r w:rsidRPr="00422426">
        <w:rPr>
          <w:rFonts w:eastAsia="Calibri"/>
        </w:rPr>
        <w:t>2. Градостроительные регламенты</w:t>
      </w:r>
      <w:bookmarkEnd w:id="22"/>
    </w:p>
    <w:p w:rsidR="001810A2" w:rsidRPr="004E65C6" w:rsidRDefault="00DD3C1A" w:rsidP="004E65C6">
      <w:pPr>
        <w:pStyle w:val="1"/>
        <w:rPr>
          <w:lang w:eastAsia="ru-RU"/>
        </w:rPr>
      </w:pPr>
      <w:bookmarkStart w:id="23" w:name="_Toc443052502"/>
      <w:r>
        <w:rPr>
          <w:lang w:eastAsia="ru-RU"/>
        </w:rPr>
        <w:t>2.</w:t>
      </w:r>
      <w:r w:rsidR="004E65C6" w:rsidRPr="00A47554">
        <w:rPr>
          <w:lang w:eastAsia="ru-RU"/>
        </w:rPr>
        <w:t>1. Зон</w:t>
      </w:r>
      <w:r w:rsidR="004E65C6">
        <w:rPr>
          <w:lang w:eastAsia="ru-RU"/>
        </w:rPr>
        <w:t>а</w:t>
      </w:r>
      <w:r w:rsidR="004E65C6" w:rsidRPr="00A47554">
        <w:rPr>
          <w:lang w:eastAsia="ru-RU"/>
        </w:rPr>
        <w:t xml:space="preserve"> застройки </w:t>
      </w:r>
      <w:r w:rsidR="004E65C6">
        <w:rPr>
          <w:lang w:eastAsia="ru-RU"/>
        </w:rPr>
        <w:t xml:space="preserve">малоэтажными </w:t>
      </w:r>
      <w:r w:rsidR="004E65C6" w:rsidRPr="00A47554">
        <w:rPr>
          <w:lang w:eastAsia="ru-RU"/>
        </w:rPr>
        <w:t>жилыми домами «Ж-1»</w:t>
      </w:r>
      <w:bookmarkEnd w:id="23"/>
    </w:p>
    <w:p w:rsidR="00BA4745" w:rsidRDefault="00BE198F" w:rsidP="007D547A">
      <w:pPr>
        <w:pStyle w:val="afe"/>
        <w:rPr>
          <w:b w:val="0"/>
        </w:rPr>
      </w:pPr>
      <w:r w:rsidRPr="00BE198F">
        <w:rPr>
          <w:b w:val="0"/>
        </w:rPr>
        <w:t>1</w:t>
      </w:r>
      <w:r w:rsidR="00E47B63" w:rsidRPr="00BE198F">
        <w:rPr>
          <w:b w:val="0"/>
        </w:rPr>
        <w:t>. Основные виды разрешённого использования:</w:t>
      </w:r>
    </w:p>
    <w:p w:rsidR="00D072E1" w:rsidRPr="00BE198F" w:rsidRDefault="00D072E1" w:rsidP="007D547A">
      <w:pPr>
        <w:pStyle w:val="afe"/>
        <w:rPr>
          <w:b w:val="0"/>
        </w:rPr>
      </w:pPr>
    </w:p>
    <w:tbl>
      <w:tblPr>
        <w:tblStyle w:val="a3"/>
        <w:tblW w:w="5000" w:type="pct"/>
        <w:tblLayout w:type="fixed"/>
        <w:tblLook w:val="04A0" w:firstRow="1" w:lastRow="0" w:firstColumn="1" w:lastColumn="0" w:noHBand="0" w:noVBand="1"/>
      </w:tblPr>
      <w:tblGrid>
        <w:gridCol w:w="960"/>
        <w:gridCol w:w="2128"/>
        <w:gridCol w:w="4108"/>
        <w:gridCol w:w="3224"/>
      </w:tblGrid>
      <w:tr w:rsidR="00D072E1" w:rsidRPr="007068D0" w:rsidTr="00D072E1">
        <w:tc>
          <w:tcPr>
            <w:tcW w:w="461" w:type="pct"/>
          </w:tcPr>
          <w:p w:rsidR="00DA4F20" w:rsidRPr="00B431BB" w:rsidRDefault="006E2ADA" w:rsidP="00F46EA2">
            <w:pPr>
              <w:ind w:firstLine="0"/>
              <w:jc w:val="center"/>
              <w:rPr>
                <w:rFonts w:eastAsia="Times New Roman"/>
                <w:iCs/>
                <w:color w:val="000000" w:themeColor="text1"/>
                <w:lang w:eastAsia="ru-RU"/>
              </w:rPr>
            </w:pPr>
            <w:r>
              <w:rPr>
                <w:rFonts w:eastAsia="Times New Roman"/>
                <w:iCs/>
                <w:color w:val="000000" w:themeColor="text1"/>
                <w:lang w:eastAsia="ru-RU"/>
              </w:rPr>
              <w:t>Код</w:t>
            </w:r>
            <w:r w:rsidR="00DA4F20">
              <w:rPr>
                <w:rStyle w:val="aff1"/>
                <w:rFonts w:eastAsia="Times New Roman"/>
                <w:iCs/>
                <w:color w:val="000000" w:themeColor="text1"/>
                <w:lang w:val="en-US" w:eastAsia="ru-RU"/>
              </w:rPr>
              <w:endnoteReference w:customMarkFollows="1" w:id="1"/>
              <w:t>&lt;1&gt;</w:t>
            </w:r>
          </w:p>
        </w:tc>
        <w:tc>
          <w:tcPr>
            <w:tcW w:w="1021" w:type="pct"/>
          </w:tcPr>
          <w:p w:rsidR="00DA4F20" w:rsidRPr="007068D0" w:rsidRDefault="00DA4F20" w:rsidP="007068D0">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Pr>
                <w:rStyle w:val="aff1"/>
                <w:rFonts w:eastAsia="Times New Roman"/>
                <w:iCs/>
                <w:color w:val="000000" w:themeColor="text1"/>
                <w:lang w:eastAsia="ru-RU"/>
              </w:rPr>
              <w:endnoteReference w:customMarkFollows="1" w:id="2"/>
              <w:t>&lt;2&gt;</w:t>
            </w:r>
          </w:p>
        </w:tc>
        <w:tc>
          <w:tcPr>
            <w:tcW w:w="1971" w:type="pct"/>
          </w:tcPr>
          <w:p w:rsidR="006E2ADA" w:rsidRPr="007068D0" w:rsidRDefault="006E2ADA" w:rsidP="00A027DD">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547" w:type="pct"/>
          </w:tcPr>
          <w:p w:rsidR="006E2ADA" w:rsidRDefault="006E2ADA" w:rsidP="0028346C">
            <w:pPr>
              <w:rPr>
                <w:lang w:eastAsia="ru-RU"/>
              </w:rPr>
            </w:pPr>
            <w:r>
              <w:rPr>
                <w:lang w:eastAsia="ru-RU"/>
              </w:rPr>
              <w:t>Ограничения использования земельных участков и объектов капитального строительства</w:t>
            </w:r>
          </w:p>
        </w:tc>
      </w:tr>
      <w:tr w:rsidR="00D072E1" w:rsidRPr="007068D0" w:rsidTr="00D072E1">
        <w:tc>
          <w:tcPr>
            <w:tcW w:w="461" w:type="pct"/>
          </w:tcPr>
          <w:p w:rsidR="006E2ADA" w:rsidRPr="007E0022" w:rsidRDefault="006E2ADA" w:rsidP="00C457E5">
            <w:pPr>
              <w:ind w:firstLine="0"/>
              <w:rPr>
                <w:rFonts w:eastAsia="Times New Roman"/>
                <w:iCs/>
                <w:color w:val="000000" w:themeColor="text1"/>
                <w:lang w:eastAsia="ru-RU"/>
              </w:rPr>
            </w:pPr>
            <w:r>
              <w:rPr>
                <w:rFonts w:eastAsia="Times New Roman"/>
                <w:iCs/>
                <w:color w:val="000000" w:themeColor="text1"/>
                <w:lang w:eastAsia="ru-RU"/>
              </w:rPr>
              <w:t>2.1</w:t>
            </w:r>
          </w:p>
        </w:tc>
        <w:tc>
          <w:tcPr>
            <w:tcW w:w="1021" w:type="pct"/>
          </w:tcPr>
          <w:p w:rsidR="006E2ADA" w:rsidRPr="007068D0" w:rsidRDefault="006E2ADA" w:rsidP="007068D0">
            <w:pPr>
              <w:ind w:firstLine="0"/>
              <w:jc w:val="left"/>
              <w:rPr>
                <w:rFonts w:eastAsia="Times New Roman"/>
                <w:iCs/>
                <w:color w:val="000000" w:themeColor="text1"/>
                <w:lang w:eastAsia="ru-RU"/>
              </w:rPr>
            </w:pPr>
            <w:r>
              <w:rPr>
                <w:rFonts w:eastAsia="Times New Roman"/>
                <w:iCs/>
                <w:color w:val="000000" w:themeColor="text1"/>
                <w:lang w:eastAsia="ru-RU"/>
              </w:rPr>
              <w:t>Д</w:t>
            </w:r>
            <w:r w:rsidRPr="007068D0">
              <w:rPr>
                <w:rFonts w:eastAsia="Times New Roman"/>
                <w:iCs/>
                <w:color w:val="000000" w:themeColor="text1"/>
                <w:lang w:eastAsia="ru-RU"/>
              </w:rPr>
              <w:t>ля индивидуального жилищного строительства</w:t>
            </w:r>
          </w:p>
        </w:tc>
        <w:tc>
          <w:tcPr>
            <w:tcW w:w="1971" w:type="pct"/>
          </w:tcPr>
          <w:p w:rsidR="006E2ADA" w:rsidRPr="00E97B4D" w:rsidRDefault="006E2ADA" w:rsidP="00BF6F65">
            <w:pPr>
              <w:pStyle w:val="05"/>
            </w:pPr>
            <w:r>
              <w:t>Предельные р</w:t>
            </w:r>
            <w:r w:rsidRPr="00BA4745">
              <w:t>азмеры земельного участка</w:t>
            </w:r>
            <w:r w:rsidRPr="00E97B4D">
              <w:t>:</w:t>
            </w:r>
          </w:p>
          <w:p w:rsidR="006E2ADA" w:rsidRPr="00BA4745" w:rsidRDefault="006E2ADA" w:rsidP="00BF6F65">
            <w:pPr>
              <w:pStyle w:val="05"/>
            </w:pPr>
            <w:r>
              <w:t>площадь</w:t>
            </w:r>
            <w:r w:rsidRPr="00BA4745">
              <w:t xml:space="preserve"> </w:t>
            </w:r>
            <w:r>
              <w:t>- от</w:t>
            </w:r>
            <w:r w:rsidRPr="00BA4745">
              <w:t xml:space="preserve"> 600 </w:t>
            </w:r>
            <w:r>
              <w:t>кв. метров до 2500 кв. метров</w:t>
            </w:r>
            <w:r w:rsidRPr="00A379DC">
              <w:t>;</w:t>
            </w:r>
          </w:p>
          <w:p w:rsidR="009A0DD8" w:rsidRDefault="009A0DD8" w:rsidP="00BF6F65">
            <w:pPr>
              <w:pStyle w:val="05"/>
            </w:pPr>
            <w:r>
              <w:t>ширина (сумма длин отрезков, расположенных между характерными точками границы земельного участка вдоль проезжей части улиц (за исключением хозяйственных проездов и скотопрогонов)) – не менее 25 метров. В случае расположения земельного участка на пересечении улиц шириной считается наименьшее значение.</w:t>
            </w:r>
          </w:p>
          <w:p w:rsidR="006E2ADA" w:rsidRPr="008615A1" w:rsidRDefault="006E2ADA" w:rsidP="00BF6F65">
            <w:pPr>
              <w:pStyle w:val="05"/>
            </w:pPr>
            <w:r w:rsidRPr="00BA4745">
              <w:t>Минимальн</w:t>
            </w:r>
            <w:r>
              <w:t>ые</w:t>
            </w:r>
            <w:r w:rsidRPr="00BA4745">
              <w:t xml:space="preserve"> </w:t>
            </w:r>
            <w:r>
              <w:t>отступы</w:t>
            </w:r>
            <w:r w:rsidRPr="00BA4745">
              <w:t xml:space="preserve"> от границ</w:t>
            </w:r>
            <w:r>
              <w:t>ы</w:t>
            </w:r>
            <w:r w:rsidRPr="00BA4745">
              <w:t xml:space="preserve"> земельного участка </w:t>
            </w:r>
            <w:r w:rsidRPr="00993DB0">
              <w:t>до  индивидуального жилого дома</w:t>
            </w:r>
            <w:r w:rsidRPr="00BA4745">
              <w:t xml:space="preserve"> - </w:t>
            </w:r>
            <w:r>
              <w:t>3 метра.</w:t>
            </w:r>
          </w:p>
          <w:p w:rsidR="006E2ADA" w:rsidRPr="00BA4745" w:rsidRDefault="00F34F8A" w:rsidP="00BF6F65">
            <w:pPr>
              <w:pStyle w:val="05"/>
            </w:pPr>
            <w:r>
              <w:t>Минимальный отступ</w:t>
            </w:r>
            <w:r w:rsidR="006E2ADA" w:rsidRPr="00AB709C">
              <w:t xml:space="preserve"> от </w:t>
            </w:r>
            <w:r w:rsidR="006E2ADA" w:rsidRPr="00AB709C">
              <w:rPr>
                <w:bCs/>
              </w:rPr>
              <w:t>красн</w:t>
            </w:r>
            <w:r>
              <w:rPr>
                <w:bCs/>
              </w:rPr>
              <w:t>ой</w:t>
            </w:r>
            <w:r w:rsidR="006E2ADA" w:rsidRPr="00AB709C">
              <w:rPr>
                <w:bCs/>
              </w:rPr>
              <w:t xml:space="preserve"> </w:t>
            </w:r>
            <w:r w:rsidR="006E2ADA">
              <w:rPr>
                <w:bCs/>
              </w:rPr>
              <w:t>л</w:t>
            </w:r>
            <w:r w:rsidR="006E2ADA" w:rsidRPr="00AB709C">
              <w:rPr>
                <w:bCs/>
              </w:rPr>
              <w:t>ини</w:t>
            </w:r>
            <w:r>
              <w:rPr>
                <w:bCs/>
              </w:rPr>
              <w:t>и</w:t>
            </w:r>
            <w:r w:rsidR="006E2ADA">
              <w:rPr>
                <w:bCs/>
              </w:rPr>
              <w:t xml:space="preserve"> </w:t>
            </w:r>
            <w:r w:rsidR="006E2ADA" w:rsidRPr="00AB709C">
              <w:rPr>
                <w:bCs/>
              </w:rPr>
              <w:t xml:space="preserve">до линии </w:t>
            </w:r>
            <w:r w:rsidR="006E2ADA" w:rsidRPr="00DE1EA1">
              <w:rPr>
                <w:bCs/>
              </w:rPr>
              <w:t>регулирования застройки, являющейся границей застройки (далее – линия регулирования застройки)</w:t>
            </w:r>
            <w:r w:rsidR="00430CB8">
              <w:rPr>
                <w:bCs/>
              </w:rPr>
              <w:t>,</w:t>
            </w:r>
            <w:r w:rsidR="006E2ADA" w:rsidRPr="00DE1EA1">
              <w:rPr>
                <w:bCs/>
              </w:rPr>
              <w:t xml:space="preserve">  </w:t>
            </w:r>
            <w:r w:rsidR="006E2ADA" w:rsidRPr="00DE1EA1">
              <w:t>-</w:t>
            </w:r>
            <w:r w:rsidR="006E2ADA" w:rsidRPr="00D93865">
              <w:t xml:space="preserve"> </w:t>
            </w:r>
            <w:r w:rsidR="006E2ADA">
              <w:t>3 метр</w:t>
            </w:r>
            <w:r>
              <w:t>а</w:t>
            </w:r>
            <w:r w:rsidR="006E2ADA">
              <w:t>.</w:t>
            </w:r>
          </w:p>
          <w:p w:rsidR="006E2ADA" w:rsidRDefault="006E2ADA" w:rsidP="00BF6F65">
            <w:pPr>
              <w:pStyle w:val="05"/>
            </w:pPr>
            <w:r w:rsidRPr="00BA4745">
              <w:t xml:space="preserve">Предельное </w:t>
            </w:r>
            <w:r>
              <w:t xml:space="preserve">(максимальное) </w:t>
            </w:r>
            <w:r w:rsidRPr="00BA4745">
              <w:lastRenderedPageBreak/>
              <w:t xml:space="preserve">количество </w:t>
            </w:r>
            <w:r w:rsidR="00F46EA2">
              <w:t xml:space="preserve">надземных </w:t>
            </w:r>
            <w:r>
              <w:t xml:space="preserve">этажей - </w:t>
            </w:r>
            <w:r w:rsidRPr="00BA4745">
              <w:t>3.</w:t>
            </w:r>
          </w:p>
          <w:p w:rsidR="00926A57" w:rsidRPr="00BA4745" w:rsidRDefault="00926A57" w:rsidP="00BF6F65">
            <w:pPr>
              <w:pStyle w:val="05"/>
            </w:pPr>
            <w:r>
              <w:t>Максимальная высота здания – 20 метров.</w:t>
            </w:r>
          </w:p>
          <w:p w:rsidR="006E2ADA" w:rsidRPr="007068D0" w:rsidRDefault="006E2ADA" w:rsidP="00BF6F65">
            <w:pPr>
              <w:pStyle w:val="05"/>
              <w:rPr>
                <w:rFonts w:eastAsia="Times New Roman"/>
                <w:iCs/>
                <w:color w:val="000000" w:themeColor="text1"/>
                <w:lang w:eastAsia="ru-RU"/>
              </w:rPr>
            </w:pPr>
            <w:r w:rsidRPr="00BA4745">
              <w:t xml:space="preserve">Максимальный процент застройки </w:t>
            </w:r>
            <w:r>
              <w:t xml:space="preserve">в границах </w:t>
            </w:r>
            <w:r w:rsidRPr="00BA4745">
              <w:t xml:space="preserve">земельного участка </w:t>
            </w:r>
            <w:r>
              <w:t>–</w:t>
            </w:r>
            <w:r w:rsidRPr="00BA4745">
              <w:t xml:space="preserve"> 30</w:t>
            </w:r>
            <w:r>
              <w:t xml:space="preserve"> процентов.</w:t>
            </w:r>
          </w:p>
        </w:tc>
        <w:tc>
          <w:tcPr>
            <w:tcW w:w="1547" w:type="pct"/>
          </w:tcPr>
          <w:p w:rsidR="006E2ADA" w:rsidRDefault="00D072E1" w:rsidP="00D072E1">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6E2ADA" w:rsidRPr="007E0022" w:rsidRDefault="006E2ADA" w:rsidP="00C457E5">
            <w:pPr>
              <w:ind w:firstLine="0"/>
              <w:rPr>
                <w:rFonts w:eastAsia="Times New Roman"/>
                <w:iCs/>
                <w:color w:val="000000" w:themeColor="text1"/>
                <w:lang w:eastAsia="ru-RU"/>
              </w:rPr>
            </w:pPr>
            <w:r>
              <w:rPr>
                <w:rFonts w:eastAsia="Times New Roman"/>
                <w:iCs/>
                <w:color w:val="000000" w:themeColor="text1"/>
                <w:lang w:eastAsia="ru-RU"/>
              </w:rPr>
              <w:lastRenderedPageBreak/>
              <w:t>2.1.1</w:t>
            </w:r>
          </w:p>
        </w:tc>
        <w:tc>
          <w:tcPr>
            <w:tcW w:w="1021" w:type="pct"/>
          </w:tcPr>
          <w:p w:rsidR="006E2ADA" w:rsidRPr="007068D0" w:rsidRDefault="006E2ADA" w:rsidP="007068D0">
            <w:pPr>
              <w:ind w:firstLine="0"/>
              <w:jc w:val="left"/>
              <w:rPr>
                <w:rFonts w:eastAsia="Times New Roman"/>
                <w:iCs/>
                <w:color w:val="000000" w:themeColor="text1"/>
                <w:lang w:eastAsia="ru-RU"/>
              </w:rPr>
            </w:pPr>
            <w:r>
              <w:rPr>
                <w:rFonts w:eastAsia="Times New Roman"/>
                <w:iCs/>
                <w:color w:val="000000" w:themeColor="text1"/>
                <w:lang w:eastAsia="ru-RU"/>
              </w:rPr>
              <w:t>М</w:t>
            </w:r>
            <w:r w:rsidRPr="007068D0">
              <w:rPr>
                <w:rFonts w:eastAsia="Times New Roman"/>
                <w:iCs/>
                <w:color w:val="000000" w:themeColor="text1"/>
                <w:lang w:eastAsia="ru-RU"/>
              </w:rPr>
              <w:t>алоэтажная многоквартирная жилая застройка</w:t>
            </w:r>
          </w:p>
        </w:tc>
        <w:tc>
          <w:tcPr>
            <w:tcW w:w="1971" w:type="pct"/>
          </w:tcPr>
          <w:p w:rsidR="006E2ADA" w:rsidRDefault="006E2ADA" w:rsidP="00BF6F65">
            <w:pPr>
              <w:pStyle w:val="05"/>
            </w:pPr>
            <w:r>
              <w:t xml:space="preserve"> Максимальное число квартир</w:t>
            </w:r>
            <w:r w:rsidRPr="000A34C2">
              <w:t xml:space="preserve"> - </w:t>
            </w:r>
            <w:r>
              <w:t>до 4 включительно.</w:t>
            </w:r>
          </w:p>
          <w:p w:rsidR="006E2ADA" w:rsidRPr="00E97B4D" w:rsidRDefault="006E2ADA" w:rsidP="00BF6F65">
            <w:pPr>
              <w:pStyle w:val="05"/>
            </w:pPr>
            <w:r>
              <w:t xml:space="preserve"> Предельные р</w:t>
            </w:r>
            <w:r w:rsidRPr="00BA4745">
              <w:t>азмеры земельного участка</w:t>
            </w:r>
            <w:r w:rsidRPr="00E97B4D">
              <w:t>:</w:t>
            </w:r>
          </w:p>
          <w:p w:rsidR="006E2ADA" w:rsidRPr="00FD7DB3" w:rsidRDefault="00A777E5" w:rsidP="00BF6F65">
            <w:pPr>
              <w:pStyle w:val="05"/>
            </w:pPr>
            <w:r>
              <w:t>ширина (сумма длин отрезков, расположенных между характерными точками границы земельного участка вдоль проезжей части улиц (за исключением хозяйственных проездов и скотопрогонов)) – не менее 25 метров. В случае расположения земельного участка на пересечении улиц шириной считается наименьшее значение</w:t>
            </w:r>
            <w:r w:rsidR="006E2ADA">
              <w:t>;</w:t>
            </w:r>
          </w:p>
          <w:p w:rsidR="006E2ADA" w:rsidRPr="00BA4745" w:rsidRDefault="006E2ADA" w:rsidP="00BF6F65">
            <w:pPr>
              <w:pStyle w:val="05"/>
            </w:pPr>
            <w:r>
              <w:t>площадь</w:t>
            </w:r>
            <w:r w:rsidRPr="00BA4745">
              <w:t xml:space="preserve"> </w:t>
            </w:r>
            <w:r>
              <w:t>- от</w:t>
            </w:r>
            <w:r w:rsidRPr="00BA4745">
              <w:t xml:space="preserve"> 600 </w:t>
            </w:r>
            <w:r>
              <w:t>кв. метров до 2500 кв. метров.</w:t>
            </w:r>
          </w:p>
          <w:p w:rsidR="006E2ADA" w:rsidRPr="003E1796" w:rsidRDefault="006E2ADA" w:rsidP="008615A1">
            <w:pPr>
              <w:pStyle w:val="05"/>
            </w:pPr>
            <w:r>
              <w:t xml:space="preserve"> </w:t>
            </w:r>
            <w:r w:rsidRPr="00BA4745">
              <w:t>Минимальн</w:t>
            </w:r>
            <w:r>
              <w:t>ые</w:t>
            </w:r>
            <w:r w:rsidRPr="00BA4745">
              <w:t xml:space="preserve"> </w:t>
            </w:r>
            <w:r>
              <w:t>отступы</w:t>
            </w:r>
            <w:r w:rsidRPr="00BA4745">
              <w:t xml:space="preserve"> от границ земельного участка </w:t>
            </w:r>
            <w:r w:rsidRPr="00993DB0">
              <w:t>до многоквартирного дома</w:t>
            </w:r>
            <w:r w:rsidRPr="00BA4745">
              <w:t xml:space="preserve"> - </w:t>
            </w:r>
            <w:r>
              <w:t>3 метра.</w:t>
            </w:r>
          </w:p>
          <w:p w:rsidR="006E2ADA" w:rsidRPr="00BA4745" w:rsidRDefault="00F34F8A" w:rsidP="00BF6F65">
            <w:pPr>
              <w:pStyle w:val="05"/>
            </w:pPr>
            <w:r>
              <w:t>Минимальный отступ</w:t>
            </w:r>
            <w:r w:rsidR="006E2ADA" w:rsidRPr="00AB709C">
              <w:t xml:space="preserve"> от </w:t>
            </w:r>
            <w:r w:rsidR="006E2ADA" w:rsidRPr="00AB709C">
              <w:rPr>
                <w:bCs/>
              </w:rPr>
              <w:t>красн</w:t>
            </w:r>
            <w:r>
              <w:rPr>
                <w:bCs/>
              </w:rPr>
              <w:t>ой</w:t>
            </w:r>
            <w:r w:rsidR="006E2ADA" w:rsidRPr="00AB709C">
              <w:rPr>
                <w:bCs/>
              </w:rPr>
              <w:t xml:space="preserve"> </w:t>
            </w:r>
            <w:r w:rsidR="006E2ADA">
              <w:rPr>
                <w:bCs/>
              </w:rPr>
              <w:t>л</w:t>
            </w:r>
            <w:r w:rsidR="006E2ADA" w:rsidRPr="00AB709C">
              <w:rPr>
                <w:bCs/>
              </w:rPr>
              <w:t>ини</w:t>
            </w:r>
            <w:r>
              <w:rPr>
                <w:bCs/>
              </w:rPr>
              <w:t>и</w:t>
            </w:r>
            <w:r w:rsidR="006E2ADA">
              <w:rPr>
                <w:bCs/>
              </w:rPr>
              <w:t xml:space="preserve"> </w:t>
            </w:r>
            <w:r w:rsidR="006E2ADA" w:rsidRPr="00AB709C">
              <w:rPr>
                <w:bCs/>
              </w:rPr>
              <w:t xml:space="preserve">до линии регулирования </w:t>
            </w:r>
            <w:r w:rsidR="006E2ADA" w:rsidRPr="005F4639">
              <w:rPr>
                <w:bCs/>
              </w:rPr>
              <w:t>застройки</w:t>
            </w:r>
            <w:r>
              <w:rPr>
                <w:bCs/>
              </w:rPr>
              <w:t xml:space="preserve"> -</w:t>
            </w:r>
            <w:r w:rsidR="006E2ADA" w:rsidRPr="00D93865">
              <w:t xml:space="preserve"> </w:t>
            </w:r>
            <w:r w:rsidR="006E2ADA">
              <w:t>3 метр</w:t>
            </w:r>
            <w:r>
              <w:t>а</w:t>
            </w:r>
            <w:r w:rsidR="006E2ADA">
              <w:t>.</w:t>
            </w:r>
          </w:p>
          <w:p w:rsidR="006E2ADA" w:rsidRPr="000A34C2" w:rsidRDefault="006E2ADA" w:rsidP="00BF6F65">
            <w:pPr>
              <w:pStyle w:val="05"/>
            </w:pPr>
            <w:r>
              <w:t xml:space="preserve"> </w:t>
            </w:r>
            <w:r w:rsidRPr="00BA4745">
              <w:t xml:space="preserve">Предельное </w:t>
            </w:r>
            <w:r>
              <w:t xml:space="preserve">(максимальное) </w:t>
            </w:r>
            <w:r w:rsidRPr="00BA4745">
              <w:t xml:space="preserve">количество </w:t>
            </w:r>
            <w:r>
              <w:t xml:space="preserve">этажей - </w:t>
            </w:r>
            <w:r w:rsidRPr="005F4639">
              <w:t>4</w:t>
            </w:r>
            <w:r w:rsidRPr="00BA4745">
              <w:t>.</w:t>
            </w:r>
          </w:p>
          <w:p w:rsidR="006E2ADA" w:rsidRPr="007068D0" w:rsidRDefault="006E2ADA" w:rsidP="00BC55C6">
            <w:pPr>
              <w:pStyle w:val="05"/>
              <w:rPr>
                <w:rFonts w:eastAsia="Times New Roman"/>
                <w:iCs/>
                <w:color w:val="000000" w:themeColor="text1"/>
                <w:lang w:eastAsia="ru-RU"/>
              </w:rPr>
            </w:pPr>
            <w:r>
              <w:t xml:space="preserve"> </w:t>
            </w:r>
            <w:r w:rsidRPr="00BA4745">
              <w:t xml:space="preserve">Максимальный процент застройки </w:t>
            </w:r>
            <w:r>
              <w:t xml:space="preserve">в границах </w:t>
            </w:r>
            <w:r w:rsidRPr="00BA4745">
              <w:t>земельного участка</w:t>
            </w:r>
            <w:r>
              <w:t xml:space="preserve"> –</w:t>
            </w:r>
            <w:r w:rsidRPr="00BA4745">
              <w:t xml:space="preserve"> 30</w:t>
            </w:r>
            <w:r>
              <w:t xml:space="preserve"> процентов.</w:t>
            </w:r>
          </w:p>
        </w:tc>
        <w:tc>
          <w:tcPr>
            <w:tcW w:w="1547" w:type="pct"/>
          </w:tcPr>
          <w:p w:rsidR="006E2ADA"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6E2ADA" w:rsidRPr="007E0022" w:rsidRDefault="006E2ADA" w:rsidP="00C457E5">
            <w:pPr>
              <w:ind w:firstLine="0"/>
              <w:rPr>
                <w:rFonts w:eastAsia="Times New Roman"/>
                <w:iCs/>
                <w:color w:val="000000" w:themeColor="text1"/>
                <w:lang w:eastAsia="ru-RU"/>
              </w:rPr>
            </w:pPr>
            <w:r>
              <w:rPr>
                <w:rFonts w:eastAsia="Times New Roman"/>
                <w:iCs/>
                <w:color w:val="000000" w:themeColor="text1"/>
                <w:lang w:eastAsia="ru-RU"/>
              </w:rPr>
              <w:t>2.3</w:t>
            </w:r>
          </w:p>
        </w:tc>
        <w:tc>
          <w:tcPr>
            <w:tcW w:w="1021" w:type="pct"/>
          </w:tcPr>
          <w:p w:rsidR="006E2ADA" w:rsidRPr="007068D0" w:rsidRDefault="006E2ADA" w:rsidP="0017049E">
            <w:pPr>
              <w:ind w:firstLine="0"/>
              <w:jc w:val="left"/>
              <w:rPr>
                <w:rFonts w:eastAsia="Times New Roman"/>
                <w:iCs/>
                <w:color w:val="000000" w:themeColor="text1"/>
                <w:lang w:eastAsia="ru-RU"/>
              </w:rPr>
            </w:pPr>
            <w:r>
              <w:rPr>
                <w:rFonts w:eastAsia="Times New Roman"/>
                <w:iCs/>
                <w:color w:val="000000" w:themeColor="text1"/>
                <w:lang w:eastAsia="ru-RU"/>
              </w:rPr>
              <w:t>Б</w:t>
            </w:r>
            <w:r w:rsidRPr="007068D0">
              <w:rPr>
                <w:rFonts w:eastAsia="Times New Roman"/>
                <w:iCs/>
                <w:color w:val="000000" w:themeColor="text1"/>
                <w:lang w:eastAsia="ru-RU"/>
              </w:rPr>
              <w:t>локированная жилая застройка</w:t>
            </w:r>
          </w:p>
        </w:tc>
        <w:tc>
          <w:tcPr>
            <w:tcW w:w="1971" w:type="pct"/>
          </w:tcPr>
          <w:p w:rsidR="006E2ADA" w:rsidRDefault="006E2ADA" w:rsidP="00BF6F65">
            <w:pPr>
              <w:pStyle w:val="05"/>
            </w:pPr>
            <w:r w:rsidRPr="00C457E5">
              <w:t>Минимальн</w:t>
            </w:r>
            <w:r>
              <w:t>ая</w:t>
            </w:r>
            <w:r w:rsidRPr="00C457E5">
              <w:t xml:space="preserve"> </w:t>
            </w:r>
            <w:r>
              <w:t>площадь</w:t>
            </w:r>
            <w:r w:rsidRPr="00C457E5">
              <w:t xml:space="preserve"> земельного участка - 300 </w:t>
            </w:r>
            <w:r>
              <w:t>кв. метров</w:t>
            </w:r>
            <w:r w:rsidRPr="00C457E5">
              <w:t>.</w:t>
            </w:r>
          </w:p>
          <w:p w:rsidR="006E2ADA" w:rsidRPr="00C457E5" w:rsidRDefault="006E2ADA" w:rsidP="00BF6F65">
            <w:pPr>
              <w:pStyle w:val="05"/>
            </w:pPr>
            <w:r w:rsidRPr="00C457E5">
              <w:t xml:space="preserve">Минимальные отступы от границ земельного участка </w:t>
            </w:r>
            <w:r w:rsidRPr="00993DB0">
              <w:t>до жилого дома</w:t>
            </w:r>
            <w:r>
              <w:t>, за исключением места примыкания к соседнему блоку</w:t>
            </w:r>
            <w:r w:rsidR="00BC55C6">
              <w:t>,</w:t>
            </w:r>
            <w:r w:rsidRPr="00C457E5">
              <w:t xml:space="preserve"> - </w:t>
            </w:r>
            <w:r>
              <w:t>3 метра.</w:t>
            </w:r>
          </w:p>
          <w:p w:rsidR="006E2ADA" w:rsidRPr="00BA4745" w:rsidRDefault="00F34F8A" w:rsidP="00BF6F65">
            <w:pPr>
              <w:pStyle w:val="05"/>
            </w:pPr>
            <w:r>
              <w:t>Минимальный отступ</w:t>
            </w:r>
            <w:r w:rsidR="006E2ADA" w:rsidRPr="00AB709C">
              <w:t xml:space="preserve"> от </w:t>
            </w:r>
            <w:r w:rsidR="006E2ADA" w:rsidRPr="00AB709C">
              <w:rPr>
                <w:bCs/>
              </w:rPr>
              <w:t xml:space="preserve">красной линии до линии регулирования </w:t>
            </w:r>
            <w:r w:rsidR="006E2ADA" w:rsidRPr="008615A1">
              <w:rPr>
                <w:bCs/>
              </w:rPr>
              <w:t>застройки</w:t>
            </w:r>
            <w:r w:rsidR="006E2ADA" w:rsidRPr="00AB709C">
              <w:rPr>
                <w:bCs/>
              </w:rPr>
              <w:t xml:space="preserve"> </w:t>
            </w:r>
            <w:r w:rsidR="006E2ADA" w:rsidRPr="00D93865">
              <w:t xml:space="preserve">- </w:t>
            </w:r>
            <w:r w:rsidR="006E2ADA">
              <w:t>3 метр</w:t>
            </w:r>
            <w:r>
              <w:t>а</w:t>
            </w:r>
            <w:r w:rsidR="006E2ADA">
              <w:t>.</w:t>
            </w:r>
          </w:p>
          <w:p w:rsidR="006E2ADA" w:rsidRPr="00C457E5" w:rsidRDefault="006E2ADA" w:rsidP="00BF6F65">
            <w:pPr>
              <w:pStyle w:val="05"/>
            </w:pPr>
            <w:r w:rsidRPr="00C457E5">
              <w:t xml:space="preserve">Предельное </w:t>
            </w:r>
            <w:r>
              <w:t xml:space="preserve">(максимальное) </w:t>
            </w:r>
            <w:r w:rsidRPr="00C457E5">
              <w:t xml:space="preserve">количество этажей </w:t>
            </w:r>
            <w:r>
              <w:t xml:space="preserve">- </w:t>
            </w:r>
            <w:r w:rsidRPr="00C457E5">
              <w:t>3.</w:t>
            </w:r>
          </w:p>
          <w:p w:rsidR="006E2ADA" w:rsidRPr="007068D0" w:rsidRDefault="006E2ADA" w:rsidP="00BF6F65">
            <w:pPr>
              <w:pStyle w:val="05"/>
              <w:rPr>
                <w:rFonts w:eastAsia="Times New Roman"/>
                <w:iCs/>
                <w:color w:val="000000" w:themeColor="text1"/>
                <w:lang w:eastAsia="ru-RU"/>
              </w:rPr>
            </w:pPr>
            <w:r w:rsidRPr="00C457E5">
              <w:t xml:space="preserve">Максимальный процент застройки </w:t>
            </w:r>
            <w:r>
              <w:t xml:space="preserve">в границах </w:t>
            </w:r>
            <w:r w:rsidRPr="00C457E5">
              <w:t xml:space="preserve">земельного участка </w:t>
            </w:r>
            <w:r>
              <w:t>–</w:t>
            </w:r>
            <w:r w:rsidRPr="00C457E5">
              <w:t xml:space="preserve"> 30</w:t>
            </w:r>
            <w:r>
              <w:t xml:space="preserve">  процентов.</w:t>
            </w:r>
          </w:p>
        </w:tc>
        <w:tc>
          <w:tcPr>
            <w:tcW w:w="1547" w:type="pct"/>
          </w:tcPr>
          <w:p w:rsidR="006E2ADA" w:rsidRDefault="00D072E1" w:rsidP="00D072E1">
            <w:pPr>
              <w:pStyle w:val="aff2"/>
              <w:widowControl w:val="0"/>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6E2ADA" w:rsidRPr="007E0022" w:rsidRDefault="006E2ADA" w:rsidP="00C457E5">
            <w:pPr>
              <w:ind w:firstLine="0"/>
              <w:rPr>
                <w:iCs/>
                <w:color w:val="000000" w:themeColor="text1"/>
              </w:rPr>
            </w:pPr>
            <w:r>
              <w:rPr>
                <w:iCs/>
                <w:color w:val="000000" w:themeColor="text1"/>
              </w:rPr>
              <w:t>3.1</w:t>
            </w:r>
          </w:p>
        </w:tc>
        <w:tc>
          <w:tcPr>
            <w:tcW w:w="1021" w:type="pct"/>
          </w:tcPr>
          <w:p w:rsidR="006E2ADA" w:rsidRPr="007068D0" w:rsidRDefault="006E2ADA" w:rsidP="00F00A16">
            <w:pPr>
              <w:ind w:firstLine="0"/>
              <w:jc w:val="left"/>
              <w:rPr>
                <w:iCs/>
                <w:color w:val="000000" w:themeColor="text1"/>
              </w:rPr>
            </w:pPr>
            <w:r w:rsidRPr="007068D0">
              <w:rPr>
                <w:iCs/>
                <w:color w:val="000000" w:themeColor="text1"/>
              </w:rPr>
              <w:t xml:space="preserve"> </w:t>
            </w:r>
            <w:r>
              <w:rPr>
                <w:iCs/>
                <w:color w:val="000000" w:themeColor="text1"/>
              </w:rPr>
              <w:t>К</w:t>
            </w:r>
            <w:r w:rsidRPr="007068D0">
              <w:rPr>
                <w:iCs/>
                <w:color w:val="000000" w:themeColor="text1"/>
              </w:rPr>
              <w:t>оммунальное обслуживание</w:t>
            </w:r>
          </w:p>
        </w:tc>
        <w:tc>
          <w:tcPr>
            <w:tcW w:w="1971" w:type="pct"/>
          </w:tcPr>
          <w:p w:rsidR="006E2ADA" w:rsidRDefault="006E2ADA" w:rsidP="00BF6F65">
            <w:pPr>
              <w:pStyle w:val="05"/>
            </w:pPr>
            <w:r>
              <w:t xml:space="preserve">Площадь земельного участка от 1 </w:t>
            </w:r>
            <w:r w:rsidR="00BC55C6">
              <w:t xml:space="preserve">кв. метра </w:t>
            </w:r>
            <w:r>
              <w:t xml:space="preserve">до </w:t>
            </w:r>
            <w:r w:rsidR="006B0CA9">
              <w:t>50</w:t>
            </w:r>
            <w:r>
              <w:t>0 кв. метров.</w:t>
            </w:r>
          </w:p>
          <w:p w:rsidR="006E2ADA" w:rsidRPr="00DD2799" w:rsidRDefault="006E2ADA" w:rsidP="00BF6F65">
            <w:pPr>
              <w:pStyle w:val="05"/>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DD2799">
              <w:t xml:space="preserve"> </w:t>
            </w:r>
            <w:r w:rsidR="00533DBD">
              <w:t xml:space="preserve"> </w:t>
            </w:r>
            <w:r w:rsidRPr="00DD2799">
              <w:t xml:space="preserve">- 0,5 </w:t>
            </w:r>
            <w:r>
              <w:t>метра.</w:t>
            </w:r>
          </w:p>
          <w:p w:rsidR="006E2ADA" w:rsidRDefault="006E2ADA" w:rsidP="00BF6F65">
            <w:pPr>
              <w:pStyle w:val="05"/>
              <w:rPr>
                <w:iCs/>
                <w:color w:val="000000" w:themeColor="text1"/>
              </w:rPr>
            </w:pPr>
            <w:r w:rsidRPr="00DD2799">
              <w:t xml:space="preserve">Предельная </w:t>
            </w:r>
            <w:r w:rsidR="00141440">
              <w:t xml:space="preserve">(максимальная) </w:t>
            </w:r>
            <w:r w:rsidRPr="00DD2799">
              <w:t xml:space="preserve">высота </w:t>
            </w:r>
            <w:r>
              <w:t>здания, строения, сооружения</w:t>
            </w:r>
            <w:r w:rsidRPr="00DD2799">
              <w:t xml:space="preserve"> </w:t>
            </w:r>
            <w:r w:rsidRPr="00DD2799">
              <w:lastRenderedPageBreak/>
              <w:t xml:space="preserve">- 6 </w:t>
            </w:r>
            <w:r>
              <w:t>метров.</w:t>
            </w:r>
            <w:r w:rsidRPr="007068D0">
              <w:rPr>
                <w:iCs/>
                <w:color w:val="000000" w:themeColor="text1"/>
              </w:rPr>
              <w:t xml:space="preserve"> </w:t>
            </w:r>
          </w:p>
          <w:p w:rsidR="00CF618A" w:rsidRPr="007068D0" w:rsidRDefault="00CF618A" w:rsidP="00BF6F65">
            <w:pPr>
              <w:pStyle w:val="05"/>
              <w:rPr>
                <w:iCs/>
                <w:color w:val="000000" w:themeColor="text1"/>
              </w:rPr>
            </w:pPr>
            <w:r w:rsidRPr="00CF618A">
              <w:rPr>
                <w:iCs/>
                <w:color w:val="000000" w:themeColor="text1"/>
              </w:rPr>
              <w:t>Максимальный процент застройки в границах земельного участка не подлежит установлению.</w:t>
            </w:r>
          </w:p>
        </w:tc>
        <w:tc>
          <w:tcPr>
            <w:tcW w:w="1547" w:type="pct"/>
          </w:tcPr>
          <w:p w:rsidR="006E2ADA" w:rsidRDefault="00D072E1" w:rsidP="00D072E1">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pStyle w:val="ConsPlusNormal"/>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lastRenderedPageBreak/>
              <w:t>3.4.1</w:t>
            </w:r>
          </w:p>
        </w:tc>
        <w:tc>
          <w:tcPr>
            <w:tcW w:w="1021" w:type="pct"/>
          </w:tcPr>
          <w:p w:rsidR="00AB1A7A" w:rsidRPr="007068D0" w:rsidRDefault="00AB1A7A" w:rsidP="00B26367">
            <w:pPr>
              <w:pStyle w:val="ConsPlusNormal"/>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Ам</w:t>
            </w:r>
            <w:r w:rsidRPr="007068D0">
              <w:rPr>
                <w:rFonts w:ascii="Times New Roman" w:eastAsia="Times New Roman" w:hAnsi="Times New Roman" w:cs="Times New Roman"/>
                <w:iCs/>
                <w:color w:val="000000" w:themeColor="text1"/>
                <w:sz w:val="24"/>
                <w:szCs w:val="24"/>
                <w:lang w:eastAsia="ru-RU"/>
              </w:rPr>
              <w:t>булаторно-поликлиническое обслуживание</w:t>
            </w:r>
          </w:p>
        </w:tc>
        <w:tc>
          <w:tcPr>
            <w:tcW w:w="1971" w:type="pct"/>
          </w:tcPr>
          <w:p w:rsidR="00AB1A7A" w:rsidRPr="006E2ADA" w:rsidRDefault="00AB1A7A" w:rsidP="00AB1A7A">
            <w:pPr>
              <w:pStyle w:val="05"/>
            </w:pPr>
            <w:r>
              <w:t>Минимальная площадь</w:t>
            </w:r>
            <w:r w:rsidRPr="00AC65E1">
              <w:t xml:space="preserve"> земельного участка для отдельно стоящего объекта</w:t>
            </w:r>
            <w:r w:rsidRPr="006E2ADA">
              <w:t>:</w:t>
            </w:r>
          </w:p>
          <w:p w:rsidR="00AB1A7A" w:rsidRPr="00FD7DB3" w:rsidRDefault="00AB1A7A" w:rsidP="00AB1A7A">
            <w:pPr>
              <w:pStyle w:val="05"/>
            </w:pPr>
            <w:r>
              <w:t xml:space="preserve">с числом посещений </w:t>
            </w:r>
            <w:r w:rsidR="00430CB8">
              <w:t xml:space="preserve">в смену </w:t>
            </w:r>
            <w:r>
              <w:t xml:space="preserve">менее 100 – </w:t>
            </w:r>
            <w:r w:rsidRPr="005171B6">
              <w:t>1</w:t>
            </w:r>
            <w:r>
              <w:t>000 кв.</w:t>
            </w:r>
            <w:r w:rsidR="00C10C60">
              <w:t xml:space="preserve"> </w:t>
            </w:r>
            <w:r>
              <w:t>метров</w:t>
            </w:r>
            <w:r w:rsidRPr="00FD7DB3">
              <w:t>;</w:t>
            </w:r>
          </w:p>
          <w:p w:rsidR="00AB1A7A" w:rsidRPr="006E2ADA" w:rsidRDefault="00AB1A7A" w:rsidP="00AB1A7A">
            <w:pPr>
              <w:pStyle w:val="05"/>
            </w:pPr>
            <w:r>
              <w:t xml:space="preserve">с числом посещений 100 </w:t>
            </w:r>
            <w:r w:rsidR="00430CB8">
              <w:t xml:space="preserve">в смену </w:t>
            </w:r>
            <w:r>
              <w:t>и более – 1000 кв. метров на каждые 100 посещений</w:t>
            </w:r>
            <w:r w:rsidR="00430CB8">
              <w:t xml:space="preserve"> в смену</w:t>
            </w:r>
            <w:r>
              <w:t>.</w:t>
            </w:r>
          </w:p>
          <w:p w:rsidR="00AB1A7A" w:rsidRDefault="00AB1A7A" w:rsidP="00AB1A7A">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AB1A7A" w:rsidRDefault="00AB1A7A" w:rsidP="00AB1A7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w:t>
            </w:r>
            <w:r w:rsidR="00A9299B">
              <w:t>а</w:t>
            </w:r>
            <w:r>
              <w:t>.</w:t>
            </w:r>
          </w:p>
          <w:p w:rsidR="00AB1A7A" w:rsidRPr="00331E57" w:rsidRDefault="00AB1A7A" w:rsidP="00AB1A7A">
            <w:pPr>
              <w:pStyle w:val="05"/>
            </w:pPr>
            <w:r w:rsidRPr="00143A00">
              <w:t xml:space="preserve">Предельное </w:t>
            </w:r>
            <w:r>
              <w:t xml:space="preserve">(максимальное) </w:t>
            </w:r>
            <w:r w:rsidRPr="00143A00">
              <w:t xml:space="preserve">количество этажей - </w:t>
            </w:r>
            <w:r>
              <w:t>5</w:t>
            </w:r>
            <w:r w:rsidRPr="00143A00">
              <w:t>.</w:t>
            </w:r>
          </w:p>
          <w:p w:rsidR="00AB1A7A" w:rsidRPr="003828A1" w:rsidRDefault="00AB1A7A" w:rsidP="00AB1A7A">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Максимальный процент застройки земельного участка – 50</w:t>
            </w:r>
            <w:r>
              <w:rPr>
                <w:rFonts w:ascii="Times New Roman" w:hAnsi="Times New Roman" w:cs="Times New Roman"/>
                <w:sz w:val="24"/>
                <w:szCs w:val="24"/>
              </w:rPr>
              <w:t xml:space="preserve"> процентов.</w:t>
            </w:r>
          </w:p>
        </w:tc>
        <w:tc>
          <w:tcPr>
            <w:tcW w:w="1547" w:type="pct"/>
          </w:tcPr>
          <w:p w:rsidR="00AB1A7A" w:rsidRPr="00DD2799"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autoSpaceDE w:val="0"/>
              <w:autoSpaceDN w:val="0"/>
              <w:adjustRightInd w:val="0"/>
              <w:ind w:firstLine="0"/>
              <w:rPr>
                <w:rFonts w:eastAsia="Times New Roman"/>
                <w:iCs/>
                <w:color w:val="000000" w:themeColor="text1"/>
                <w:lang w:eastAsia="ru-RU"/>
              </w:rPr>
            </w:pPr>
            <w:r>
              <w:rPr>
                <w:rFonts w:eastAsia="Times New Roman"/>
                <w:iCs/>
                <w:color w:val="000000" w:themeColor="text1"/>
                <w:lang w:eastAsia="ru-RU"/>
              </w:rPr>
              <w:t>3.5.1</w:t>
            </w:r>
          </w:p>
        </w:tc>
        <w:tc>
          <w:tcPr>
            <w:tcW w:w="1021" w:type="pct"/>
          </w:tcPr>
          <w:p w:rsidR="00AB1A7A" w:rsidRPr="007068D0" w:rsidRDefault="00AB1A7A" w:rsidP="007068D0">
            <w:pPr>
              <w:autoSpaceDE w:val="0"/>
              <w:autoSpaceDN w:val="0"/>
              <w:adjustRightInd w:val="0"/>
              <w:ind w:firstLine="0"/>
              <w:jc w:val="left"/>
              <w:rPr>
                <w:rFonts w:eastAsia="Times New Roman"/>
                <w:iCs/>
                <w:color w:val="000000" w:themeColor="text1"/>
                <w:lang w:eastAsia="ru-RU"/>
              </w:rPr>
            </w:pPr>
            <w:r>
              <w:rPr>
                <w:rFonts w:eastAsia="Times New Roman"/>
                <w:iCs/>
                <w:color w:val="000000" w:themeColor="text1"/>
                <w:lang w:eastAsia="ru-RU"/>
              </w:rPr>
              <w:t>Д</w:t>
            </w:r>
            <w:r w:rsidRPr="007068D0">
              <w:rPr>
                <w:rFonts w:eastAsia="Times New Roman"/>
                <w:iCs/>
                <w:color w:val="000000" w:themeColor="text1"/>
                <w:lang w:eastAsia="ru-RU"/>
              </w:rPr>
              <w:t>ошкольное, начальное и среднее общее образование</w:t>
            </w:r>
          </w:p>
        </w:tc>
        <w:tc>
          <w:tcPr>
            <w:tcW w:w="1971" w:type="pct"/>
          </w:tcPr>
          <w:p w:rsidR="00AB1A7A" w:rsidRPr="00AC65E1" w:rsidRDefault="00AB1A7A" w:rsidP="00BF6F65">
            <w:pPr>
              <w:pStyle w:val="05"/>
            </w:pPr>
            <w:r>
              <w:t>Для объектов капитального строительства, предназначенных для дошкольного образования</w:t>
            </w:r>
            <w:r w:rsidRPr="00AC65E1">
              <w:t>:</w:t>
            </w:r>
          </w:p>
          <w:p w:rsidR="00AB1A7A" w:rsidRPr="001D2C43" w:rsidRDefault="00AB1A7A" w:rsidP="00BF6F65">
            <w:pPr>
              <w:pStyle w:val="05"/>
            </w:pPr>
            <w:r w:rsidRPr="00AC65E1">
              <w:t>Минимальн</w:t>
            </w:r>
            <w:r>
              <w:t xml:space="preserve">ая площадь </w:t>
            </w:r>
            <w:r w:rsidRPr="00AC65E1">
              <w:t>земельного участка для отдельно стоящего объекта</w:t>
            </w:r>
            <w:r w:rsidRPr="007A0B38">
              <w:t>:</w:t>
            </w:r>
            <w:r>
              <w:t xml:space="preserve"> </w:t>
            </w:r>
          </w:p>
          <w:p w:rsidR="00AB1A7A" w:rsidRPr="00AC65E1" w:rsidRDefault="00AB1A7A" w:rsidP="00BF6F65">
            <w:pPr>
              <w:pStyle w:val="05"/>
            </w:pPr>
            <w:r w:rsidRPr="00AC65E1">
              <w:t xml:space="preserve">- при вместимости до 100 мест - 40 </w:t>
            </w:r>
            <w:r>
              <w:t>кв. метров</w:t>
            </w:r>
            <w:r w:rsidRPr="00AC65E1">
              <w:t xml:space="preserve"> на 1 место;</w:t>
            </w:r>
          </w:p>
          <w:p w:rsidR="00AB1A7A" w:rsidRPr="00AC65E1" w:rsidRDefault="00AB1A7A" w:rsidP="00BF6F65">
            <w:pPr>
              <w:pStyle w:val="05"/>
            </w:pPr>
            <w:r w:rsidRPr="00AC65E1">
              <w:t xml:space="preserve">- при вместимости свыше 100 мест - 35 </w:t>
            </w:r>
            <w:r>
              <w:t>кв. метров</w:t>
            </w:r>
            <w:r w:rsidRPr="00AC65E1">
              <w:t xml:space="preserve"> на 1 место.</w:t>
            </w:r>
          </w:p>
          <w:p w:rsidR="00AB1A7A" w:rsidRPr="00AC65E1" w:rsidRDefault="00AB1A7A" w:rsidP="00BF6F65">
            <w:pPr>
              <w:pStyle w:val="05"/>
            </w:pPr>
            <w:r w:rsidRPr="00AC65E1">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AC65E1">
              <w:t xml:space="preserve"> - 5 </w:t>
            </w:r>
            <w:r>
              <w:t>метров.</w:t>
            </w:r>
          </w:p>
          <w:p w:rsidR="00AB1A7A" w:rsidRPr="00AC65E1" w:rsidRDefault="00AB1A7A" w:rsidP="00BF6F65">
            <w:pPr>
              <w:pStyle w:val="05"/>
            </w:pPr>
            <w:r w:rsidRPr="00AC65E1">
              <w:t xml:space="preserve">Минимальный отступ от красной линии до </w:t>
            </w:r>
            <w:r>
              <w:t>линии регулирования застройки</w:t>
            </w:r>
            <w:r w:rsidRPr="00AC65E1">
              <w:t xml:space="preserve"> - 25 </w:t>
            </w:r>
            <w:r>
              <w:t>метров.</w:t>
            </w:r>
          </w:p>
          <w:p w:rsidR="00AB1A7A" w:rsidRPr="00AC65E1" w:rsidRDefault="00AB1A7A" w:rsidP="00BF6F65">
            <w:pPr>
              <w:pStyle w:val="05"/>
            </w:pPr>
            <w:r w:rsidRPr="00AC65E1">
              <w:t xml:space="preserve">Предельное </w:t>
            </w:r>
            <w:r>
              <w:t xml:space="preserve">(максимальное) </w:t>
            </w:r>
            <w:r w:rsidRPr="00AC65E1">
              <w:t>количество</w:t>
            </w:r>
            <w:r>
              <w:t xml:space="preserve"> </w:t>
            </w:r>
            <w:r w:rsidRPr="00AC65E1">
              <w:t>этажей -</w:t>
            </w:r>
            <w:r>
              <w:t xml:space="preserve"> 3</w:t>
            </w:r>
            <w:r w:rsidRPr="00AC65E1">
              <w:t>.</w:t>
            </w:r>
          </w:p>
          <w:p w:rsidR="00AB1A7A" w:rsidRDefault="00AB1A7A" w:rsidP="00BF6F65">
            <w:pPr>
              <w:pStyle w:val="05"/>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30</w:t>
            </w:r>
            <w:r>
              <w:t xml:space="preserve">  процентов.</w:t>
            </w:r>
          </w:p>
          <w:p w:rsidR="00AB1A7A" w:rsidRDefault="00AB1A7A" w:rsidP="00BF6F65">
            <w:pPr>
              <w:pStyle w:val="05"/>
              <w:rPr>
                <w:color w:val="000000" w:themeColor="text1"/>
              </w:rPr>
            </w:pPr>
          </w:p>
          <w:p w:rsidR="00AB1A7A" w:rsidRPr="001D2C43" w:rsidRDefault="00AB1A7A" w:rsidP="00BF6F65">
            <w:pPr>
              <w:pStyle w:val="05"/>
              <w:rPr>
                <w:color w:val="000000" w:themeColor="text1"/>
              </w:rPr>
            </w:pPr>
            <w:r>
              <w:rPr>
                <w:color w:val="000000" w:themeColor="text1"/>
              </w:rPr>
              <w:t xml:space="preserve">Для объектов </w:t>
            </w:r>
            <w:r>
              <w:t>капитального строительства, предназначенных для</w:t>
            </w:r>
            <w:r>
              <w:rPr>
                <w:color w:val="000000" w:themeColor="text1"/>
              </w:rPr>
              <w:t xml:space="preserve"> начального </w:t>
            </w:r>
            <w:r w:rsidR="00643A92">
              <w:rPr>
                <w:color w:val="000000" w:themeColor="text1"/>
              </w:rPr>
              <w:t>общего</w:t>
            </w:r>
            <w:r w:rsidR="002A4E79">
              <w:rPr>
                <w:color w:val="000000" w:themeColor="text1"/>
              </w:rPr>
              <w:t>, основного общего</w:t>
            </w:r>
            <w:r w:rsidR="00643A92">
              <w:rPr>
                <w:color w:val="000000" w:themeColor="text1"/>
              </w:rPr>
              <w:t xml:space="preserve"> </w:t>
            </w:r>
            <w:r>
              <w:rPr>
                <w:color w:val="000000" w:themeColor="text1"/>
              </w:rPr>
              <w:t>и среднего общего образования</w:t>
            </w:r>
            <w:r w:rsidRPr="00AC65E1">
              <w:rPr>
                <w:color w:val="000000" w:themeColor="text1"/>
              </w:rPr>
              <w:t>:</w:t>
            </w:r>
          </w:p>
          <w:p w:rsidR="00AB1A7A" w:rsidRPr="00AC65E1" w:rsidRDefault="00AB1A7A" w:rsidP="00BF6F65">
            <w:pPr>
              <w:pStyle w:val="05"/>
            </w:pPr>
            <w:r w:rsidRPr="00AC65E1">
              <w:t>Минимальн</w:t>
            </w:r>
            <w:r>
              <w:t>ая площадь</w:t>
            </w:r>
            <w:r w:rsidRPr="00AC65E1">
              <w:t xml:space="preserve"> земельного участка при вместимости:</w:t>
            </w:r>
          </w:p>
          <w:p w:rsidR="00AB1A7A" w:rsidRPr="00AC65E1" w:rsidRDefault="00AB1A7A" w:rsidP="00BF6F65">
            <w:pPr>
              <w:pStyle w:val="05"/>
            </w:pPr>
            <w:r w:rsidRPr="00AC65E1">
              <w:t xml:space="preserve">- до 400 мест - 50 </w:t>
            </w:r>
            <w:r>
              <w:t>кв. метров</w:t>
            </w:r>
            <w:r w:rsidRPr="00AC65E1">
              <w:t xml:space="preserve"> на 1 </w:t>
            </w:r>
            <w:r w:rsidRPr="00AC65E1">
              <w:lastRenderedPageBreak/>
              <w:t>место;</w:t>
            </w:r>
          </w:p>
          <w:p w:rsidR="00AB1A7A" w:rsidRPr="00AC65E1" w:rsidRDefault="00AB1A7A" w:rsidP="00BF6F65">
            <w:pPr>
              <w:pStyle w:val="05"/>
            </w:pPr>
            <w:r w:rsidRPr="00AC65E1">
              <w:t xml:space="preserve">- от 401 до 500 мест - 60 </w:t>
            </w:r>
            <w:r>
              <w:t>кв. метров</w:t>
            </w:r>
            <w:r w:rsidRPr="00AC65E1">
              <w:t xml:space="preserve"> на 1 место;</w:t>
            </w:r>
          </w:p>
          <w:p w:rsidR="00AB1A7A" w:rsidRPr="00AC65E1" w:rsidRDefault="00AB1A7A" w:rsidP="00BF6F65">
            <w:pPr>
              <w:pStyle w:val="05"/>
            </w:pPr>
            <w:r w:rsidRPr="00AC65E1">
              <w:t xml:space="preserve">- от 501 до 600 мест - 50 </w:t>
            </w:r>
            <w:r>
              <w:t>кв. метров</w:t>
            </w:r>
            <w:r w:rsidRPr="00AC65E1">
              <w:t xml:space="preserve"> на 1 место;</w:t>
            </w:r>
          </w:p>
          <w:p w:rsidR="00AB1A7A" w:rsidRPr="00AC65E1" w:rsidRDefault="00AB1A7A" w:rsidP="00BF6F65">
            <w:pPr>
              <w:pStyle w:val="05"/>
            </w:pPr>
            <w:r w:rsidRPr="00AC65E1">
              <w:t xml:space="preserve">- от 601 до 800 мест - 40 </w:t>
            </w:r>
            <w:r>
              <w:t>кв. метров</w:t>
            </w:r>
            <w:r w:rsidRPr="00AC65E1">
              <w:t xml:space="preserve"> на 1 место.</w:t>
            </w:r>
          </w:p>
          <w:p w:rsidR="00AB1A7A" w:rsidRPr="00AC65E1" w:rsidRDefault="00AB1A7A"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AB1A7A" w:rsidRPr="00AC65E1" w:rsidRDefault="00AB1A7A" w:rsidP="00BF6F65">
            <w:pPr>
              <w:pStyle w:val="05"/>
            </w:pPr>
            <w:r w:rsidRPr="00AC65E1">
              <w:t xml:space="preserve">Минимальный отступ от красной линии до </w:t>
            </w:r>
            <w:r>
              <w:t>линии регулирования застройки</w:t>
            </w:r>
            <w:r w:rsidRPr="00AC65E1">
              <w:t xml:space="preserve"> - 25 </w:t>
            </w:r>
            <w:r>
              <w:t>метров.</w:t>
            </w:r>
          </w:p>
          <w:p w:rsidR="00AB1A7A" w:rsidRPr="00AC65E1" w:rsidRDefault="00AB1A7A" w:rsidP="00BF6F65">
            <w:pPr>
              <w:pStyle w:val="05"/>
            </w:pPr>
            <w:r>
              <w:t>Предельное (максимальное) количество этажей</w:t>
            </w:r>
            <w:r w:rsidRPr="00AC65E1">
              <w:t xml:space="preserve"> - 3.</w:t>
            </w:r>
          </w:p>
          <w:p w:rsidR="00AB1A7A" w:rsidRPr="00AC65E1" w:rsidRDefault="00AB1A7A" w:rsidP="00BF6F65">
            <w:pPr>
              <w:pStyle w:val="05"/>
              <w:rPr>
                <w:color w:val="000000" w:themeColor="text1"/>
              </w:rPr>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40 </w:t>
            </w:r>
            <w:r>
              <w:t xml:space="preserve"> процентов.</w:t>
            </w:r>
          </w:p>
        </w:tc>
        <w:tc>
          <w:tcPr>
            <w:tcW w:w="1547" w:type="pct"/>
          </w:tcPr>
          <w:p w:rsidR="002A4E79" w:rsidRDefault="00D072E1" w:rsidP="00D072E1">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2A4E79" w:rsidRDefault="002A4E79" w:rsidP="0028346C">
            <w:pPr>
              <w:pStyle w:val="aff2"/>
            </w:pPr>
          </w:p>
          <w:p w:rsidR="00AB1A7A" w:rsidRDefault="00AB1A7A" w:rsidP="00D072E1">
            <w:pPr>
              <w:pStyle w:val="aff2"/>
              <w:ind w:firstLine="0"/>
            </w:pPr>
          </w:p>
        </w:tc>
      </w:tr>
      <w:tr w:rsidR="00D072E1" w:rsidRPr="007068D0" w:rsidTr="00D072E1">
        <w:tc>
          <w:tcPr>
            <w:tcW w:w="461" w:type="pct"/>
          </w:tcPr>
          <w:p w:rsidR="00AB1A7A" w:rsidRPr="007E0022" w:rsidRDefault="00AB1A7A" w:rsidP="00C457E5">
            <w:pPr>
              <w:ind w:firstLine="0"/>
              <w:rPr>
                <w:iCs/>
                <w:color w:val="000000" w:themeColor="text1"/>
              </w:rPr>
            </w:pPr>
            <w:r>
              <w:rPr>
                <w:iCs/>
                <w:color w:val="000000" w:themeColor="text1"/>
              </w:rPr>
              <w:lastRenderedPageBreak/>
              <w:t>4.4</w:t>
            </w:r>
          </w:p>
        </w:tc>
        <w:tc>
          <w:tcPr>
            <w:tcW w:w="1021" w:type="pct"/>
          </w:tcPr>
          <w:p w:rsidR="00AB1A7A" w:rsidRPr="007068D0" w:rsidRDefault="00AB1A7A" w:rsidP="007068D0">
            <w:pPr>
              <w:ind w:firstLine="0"/>
              <w:jc w:val="left"/>
              <w:rPr>
                <w:iCs/>
                <w:color w:val="000000" w:themeColor="text1"/>
              </w:rPr>
            </w:pPr>
            <w:r>
              <w:rPr>
                <w:iCs/>
                <w:color w:val="000000" w:themeColor="text1"/>
              </w:rPr>
              <w:t>М</w:t>
            </w:r>
            <w:r w:rsidRPr="007068D0">
              <w:rPr>
                <w:iCs/>
                <w:color w:val="000000" w:themeColor="text1"/>
              </w:rPr>
              <w:t>агазины</w:t>
            </w:r>
          </w:p>
        </w:tc>
        <w:tc>
          <w:tcPr>
            <w:tcW w:w="1971" w:type="pct"/>
          </w:tcPr>
          <w:p w:rsidR="00AB1A7A" w:rsidRPr="00CD5ED0" w:rsidRDefault="00AB1A7A" w:rsidP="00BF6F65">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предназначенных для продажи товаров</w:t>
            </w:r>
            <w:r w:rsidRPr="00CD5ED0">
              <w:t>:</w:t>
            </w:r>
          </w:p>
          <w:p w:rsidR="00AB1A7A" w:rsidRDefault="00AB1A7A" w:rsidP="00BF6F65">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AB1A7A" w:rsidRPr="00CD5ED0" w:rsidRDefault="00AB1A7A" w:rsidP="00BF6F65">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AB1A7A" w:rsidRDefault="00AB1A7A" w:rsidP="00BF6F65">
            <w:pPr>
              <w:pStyle w:val="05"/>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3C7DCB" w:rsidRPr="00CD5ED0" w:rsidRDefault="003C7DCB" w:rsidP="00BF6F65">
            <w:pPr>
              <w:pStyle w:val="05"/>
            </w:pPr>
            <w:r>
              <w:t xml:space="preserve">Минимальный отступ </w:t>
            </w:r>
            <w:r w:rsidRPr="00AB709C">
              <w:t xml:space="preserve">от </w:t>
            </w:r>
            <w:r w:rsidRPr="00AB709C">
              <w:rPr>
                <w:bCs/>
              </w:rPr>
              <w:t xml:space="preserve">красной линии </w:t>
            </w:r>
            <w:r>
              <w:rPr>
                <w:bCs/>
              </w:rPr>
              <w:t xml:space="preserve">до </w:t>
            </w:r>
            <w:r w:rsidRPr="00AB709C">
              <w:rPr>
                <w:bCs/>
              </w:rPr>
              <w:t>линии регулирования застройки</w:t>
            </w:r>
            <w:r>
              <w:rPr>
                <w:bCs/>
              </w:rPr>
              <w:t xml:space="preserve"> </w:t>
            </w:r>
            <w:r w:rsidRPr="00D93865">
              <w:t xml:space="preserve">- </w:t>
            </w:r>
            <w:r>
              <w:t>3 метр</w:t>
            </w:r>
            <w:r w:rsidR="00A9299B">
              <w:t>а</w:t>
            </w:r>
            <w:r>
              <w:t>.</w:t>
            </w:r>
          </w:p>
          <w:p w:rsidR="00AB1A7A" w:rsidRPr="00CD5ED0" w:rsidRDefault="00AB1A7A" w:rsidP="00BF6F65">
            <w:pPr>
              <w:pStyle w:val="05"/>
            </w:pPr>
            <w:r w:rsidRPr="00CD5ED0">
              <w:t xml:space="preserve">Предельное </w:t>
            </w:r>
            <w:r>
              <w:t xml:space="preserve">(максимальное) </w:t>
            </w:r>
            <w:r w:rsidRPr="00CD5ED0">
              <w:t>количество</w:t>
            </w:r>
            <w:r>
              <w:t xml:space="preserve"> </w:t>
            </w:r>
            <w:r w:rsidRPr="00CD5ED0">
              <w:t>этажей - 3.</w:t>
            </w:r>
          </w:p>
          <w:p w:rsidR="00AB1A7A" w:rsidRPr="00CD5ED0" w:rsidRDefault="00AB1A7A" w:rsidP="003C7DCB">
            <w:pPr>
              <w:pStyle w:val="05"/>
              <w:rPr>
                <w:rFonts w:eastAsia="Times New Roman"/>
                <w:iCs/>
                <w:color w:val="000000" w:themeColor="text1"/>
                <w:lang w:eastAsia="ru-RU"/>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1547" w:type="pct"/>
          </w:tcPr>
          <w:p w:rsidR="00AB1A7A" w:rsidRPr="00FD7DB3"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ind w:firstLine="0"/>
              <w:rPr>
                <w:rFonts w:eastAsia="Times New Roman"/>
                <w:iCs/>
                <w:color w:val="000000" w:themeColor="text1"/>
                <w:lang w:eastAsia="ru-RU"/>
              </w:rPr>
            </w:pPr>
            <w:r>
              <w:rPr>
                <w:rFonts w:eastAsia="Times New Roman"/>
                <w:iCs/>
                <w:color w:val="000000" w:themeColor="text1"/>
                <w:lang w:eastAsia="ru-RU"/>
              </w:rPr>
              <w:t>5.1</w:t>
            </w:r>
          </w:p>
        </w:tc>
        <w:tc>
          <w:tcPr>
            <w:tcW w:w="1021" w:type="pct"/>
          </w:tcPr>
          <w:p w:rsidR="00AB1A7A" w:rsidRPr="007068D0" w:rsidRDefault="00AB1A7A" w:rsidP="007068D0">
            <w:pPr>
              <w:ind w:firstLine="0"/>
              <w:jc w:val="left"/>
              <w:rPr>
                <w:rFonts w:eastAsia="Times New Roman"/>
                <w:iCs/>
                <w:color w:val="000000" w:themeColor="text1"/>
                <w:lang w:eastAsia="ru-RU"/>
              </w:rPr>
            </w:pPr>
            <w:r>
              <w:rPr>
                <w:rFonts w:eastAsia="Times New Roman"/>
                <w:iCs/>
                <w:color w:val="000000" w:themeColor="text1"/>
                <w:lang w:eastAsia="ru-RU"/>
              </w:rPr>
              <w:t>С</w:t>
            </w:r>
            <w:r w:rsidRPr="007068D0">
              <w:rPr>
                <w:rFonts w:eastAsia="Times New Roman"/>
                <w:iCs/>
                <w:color w:val="000000" w:themeColor="text1"/>
                <w:lang w:eastAsia="ru-RU"/>
              </w:rPr>
              <w:t>порт</w:t>
            </w:r>
          </w:p>
        </w:tc>
        <w:tc>
          <w:tcPr>
            <w:tcW w:w="1971" w:type="pct"/>
          </w:tcPr>
          <w:p w:rsidR="00AB1A7A" w:rsidRPr="00BA4745" w:rsidRDefault="00AB1A7A" w:rsidP="00FD6DCC">
            <w:pPr>
              <w:pStyle w:val="05"/>
            </w:pPr>
            <w:r>
              <w:t xml:space="preserve">Площадь </w:t>
            </w:r>
            <w:r w:rsidRPr="00BA4745">
              <w:t>земельного участка</w:t>
            </w:r>
            <w:r>
              <w:t xml:space="preserve"> от</w:t>
            </w:r>
            <w:r w:rsidRPr="00BA4745">
              <w:t xml:space="preserve"> </w:t>
            </w:r>
            <w:r>
              <w:t>5</w:t>
            </w:r>
            <w:r w:rsidRPr="00BA4745">
              <w:t xml:space="preserve">0 </w:t>
            </w:r>
            <w:r>
              <w:t>кв. метров до 3000 кв. метров.</w:t>
            </w:r>
          </w:p>
          <w:p w:rsidR="00AB1A7A" w:rsidRDefault="00AB1A7A" w:rsidP="00BF6F65">
            <w:pPr>
              <w:pStyle w:val="05"/>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DD2799">
              <w:t xml:space="preserve"> - </w:t>
            </w:r>
            <w:r>
              <w:t>3 метра.</w:t>
            </w:r>
          </w:p>
          <w:p w:rsidR="00AB1A7A" w:rsidRPr="00DD2799" w:rsidRDefault="00AB1A7A" w:rsidP="00BF6F65">
            <w:pPr>
              <w:pStyle w:val="05"/>
            </w:pPr>
            <w:r>
              <w:t xml:space="preserve">Минимальный отступ </w:t>
            </w:r>
            <w:r w:rsidRPr="00AB709C">
              <w:t xml:space="preserve">от </w:t>
            </w:r>
            <w:r w:rsidRPr="00AB709C">
              <w:rPr>
                <w:bCs/>
              </w:rPr>
              <w:t xml:space="preserve">красной линии до линии регулирования застройки </w:t>
            </w:r>
            <w:r w:rsidRPr="00D93865">
              <w:t xml:space="preserve">- </w:t>
            </w:r>
            <w:r>
              <w:t>3 метра.</w:t>
            </w:r>
          </w:p>
          <w:p w:rsidR="00AB1A7A" w:rsidRPr="00DD2799" w:rsidRDefault="00AB1A7A" w:rsidP="00BF6F65">
            <w:pPr>
              <w:pStyle w:val="05"/>
            </w:pPr>
            <w:r w:rsidRPr="00DD2799">
              <w:t xml:space="preserve">Предельное </w:t>
            </w:r>
            <w:r>
              <w:t xml:space="preserve">(максимальное) </w:t>
            </w:r>
            <w:r w:rsidRPr="00DD2799">
              <w:t>количество</w:t>
            </w:r>
            <w:r>
              <w:t xml:space="preserve"> </w:t>
            </w:r>
            <w:r w:rsidRPr="00DD2799">
              <w:t>этажей</w:t>
            </w:r>
            <w:r>
              <w:t xml:space="preserve"> </w:t>
            </w:r>
            <w:r w:rsidRPr="00DD2799">
              <w:t>- 3.</w:t>
            </w:r>
          </w:p>
          <w:p w:rsidR="00AB1A7A" w:rsidRPr="007068D0" w:rsidRDefault="00AB1A7A" w:rsidP="00BF6F65">
            <w:pPr>
              <w:pStyle w:val="05"/>
              <w:rPr>
                <w:color w:val="000000" w:themeColor="text1"/>
              </w:rPr>
            </w:pPr>
            <w:r w:rsidRPr="00DD2799">
              <w:lastRenderedPageBreak/>
              <w:t xml:space="preserve">Максимальный процент застройки </w:t>
            </w:r>
            <w:r>
              <w:t xml:space="preserve">в границах </w:t>
            </w:r>
            <w:r w:rsidRPr="00DD2799">
              <w:t xml:space="preserve">земельного участка </w:t>
            </w:r>
            <w:r>
              <w:t>–</w:t>
            </w:r>
            <w:r w:rsidRPr="00DD2799">
              <w:t xml:space="preserve"> 45</w:t>
            </w:r>
            <w:r>
              <w:t xml:space="preserve">  процентов.</w:t>
            </w:r>
          </w:p>
        </w:tc>
        <w:tc>
          <w:tcPr>
            <w:tcW w:w="1547" w:type="pct"/>
          </w:tcPr>
          <w:p w:rsidR="00AB1A7A" w:rsidRPr="00DD2799" w:rsidRDefault="00D072E1" w:rsidP="00D072E1">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ind w:firstLine="0"/>
              <w:rPr>
                <w:iCs/>
                <w:color w:val="000000" w:themeColor="text1"/>
              </w:rPr>
            </w:pPr>
            <w:r>
              <w:rPr>
                <w:iCs/>
                <w:color w:val="000000" w:themeColor="text1"/>
              </w:rPr>
              <w:lastRenderedPageBreak/>
              <w:t>12.0</w:t>
            </w:r>
          </w:p>
        </w:tc>
        <w:tc>
          <w:tcPr>
            <w:tcW w:w="1021" w:type="pct"/>
          </w:tcPr>
          <w:p w:rsidR="00AB1A7A" w:rsidRPr="007068D0" w:rsidRDefault="00AB1A7A" w:rsidP="009A629A">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1971" w:type="pct"/>
          </w:tcPr>
          <w:p w:rsidR="00AB1A7A" w:rsidRPr="007068D0" w:rsidRDefault="0049581C"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1547" w:type="pct"/>
          </w:tcPr>
          <w:p w:rsidR="00AB1A7A"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072E1" w:rsidRPr="007068D0" w:rsidTr="00D072E1">
        <w:tc>
          <w:tcPr>
            <w:tcW w:w="461" w:type="pct"/>
          </w:tcPr>
          <w:p w:rsidR="00AB1A7A" w:rsidRPr="007E0022" w:rsidRDefault="00AB1A7A" w:rsidP="00C457E5">
            <w:pPr>
              <w:ind w:firstLine="0"/>
              <w:rPr>
                <w:color w:val="000000" w:themeColor="text1"/>
              </w:rPr>
            </w:pPr>
            <w:r>
              <w:rPr>
                <w:color w:val="000000" w:themeColor="text1"/>
              </w:rPr>
              <w:t>13.1</w:t>
            </w:r>
          </w:p>
        </w:tc>
        <w:tc>
          <w:tcPr>
            <w:tcW w:w="1021" w:type="pct"/>
          </w:tcPr>
          <w:p w:rsidR="00AB1A7A" w:rsidRPr="007068D0" w:rsidRDefault="00AB1A7A" w:rsidP="007068D0">
            <w:pPr>
              <w:ind w:firstLine="0"/>
              <w:jc w:val="left"/>
              <w:rPr>
                <w:color w:val="000000" w:themeColor="text1"/>
                <w:lang w:val="en-US"/>
              </w:rPr>
            </w:pPr>
            <w:r>
              <w:rPr>
                <w:color w:val="000000" w:themeColor="text1"/>
              </w:rPr>
              <w:t>В</w:t>
            </w:r>
            <w:r w:rsidRPr="007068D0">
              <w:rPr>
                <w:color w:val="000000" w:themeColor="text1"/>
              </w:rPr>
              <w:t>едение огородничества</w:t>
            </w:r>
          </w:p>
        </w:tc>
        <w:tc>
          <w:tcPr>
            <w:tcW w:w="1971" w:type="pct"/>
          </w:tcPr>
          <w:p w:rsidR="00AB1A7A" w:rsidRDefault="00AB1A7A" w:rsidP="007775B6">
            <w:pPr>
              <w:pStyle w:val="05"/>
            </w:pPr>
            <w:r>
              <w:t>Площадь</w:t>
            </w:r>
            <w:r w:rsidRPr="00BA4745">
              <w:t xml:space="preserve"> </w:t>
            </w:r>
            <w:r>
              <w:t>земельного участка от</w:t>
            </w:r>
            <w:r w:rsidRPr="00BA4745">
              <w:t xml:space="preserve"> </w:t>
            </w:r>
            <w:r>
              <w:t>1</w:t>
            </w:r>
            <w:r w:rsidRPr="00BA4745">
              <w:t xml:space="preserve">00 </w:t>
            </w:r>
            <w:r>
              <w:t>кв. метров до 1500 кв. метров</w:t>
            </w:r>
            <w:r w:rsidRPr="006908DD">
              <w:t>.</w:t>
            </w:r>
          </w:p>
          <w:p w:rsidR="00A777E5" w:rsidRPr="007E0022" w:rsidRDefault="00A777E5" w:rsidP="007775B6">
            <w:pPr>
              <w:pStyle w:val="05"/>
            </w:pPr>
            <w:r w:rsidRPr="00A777E5">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1547" w:type="pct"/>
          </w:tcPr>
          <w:p w:rsidR="00AB1A7A" w:rsidRDefault="00AB1A7A" w:rsidP="00D072E1">
            <w:pPr>
              <w:pStyle w:val="aff2"/>
              <w:ind w:firstLine="0"/>
              <w:jc w:val="left"/>
            </w:pPr>
            <w:r>
              <w:t>Запрещается возведение капитальных зданий и сооружений.</w:t>
            </w:r>
          </w:p>
          <w:p w:rsidR="00D072E1" w:rsidRDefault="00D072E1" w:rsidP="00D072E1">
            <w:pPr>
              <w:pStyle w:val="aff2"/>
              <w:ind w:firstLine="0"/>
              <w:jc w:val="left"/>
            </w:pPr>
          </w:p>
          <w:p w:rsidR="00D072E1" w:rsidRDefault="00D072E1" w:rsidP="00D072E1">
            <w:pPr>
              <w:pStyle w:val="aff2"/>
              <w:ind w:firstLine="0"/>
              <w:jc w:val="left"/>
            </w:pPr>
            <w:r>
              <w:t>Иные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353E5F" w:rsidRDefault="00353E5F" w:rsidP="00A80FB8">
      <w:pPr>
        <w:rPr>
          <w:iCs/>
        </w:rPr>
      </w:pPr>
    </w:p>
    <w:p w:rsidR="00690119" w:rsidRDefault="00BE198F" w:rsidP="007D547A">
      <w:pPr>
        <w:pStyle w:val="afe"/>
        <w:rPr>
          <w:b w:val="0"/>
          <w:iCs/>
        </w:rPr>
      </w:pPr>
      <w:r w:rsidRPr="00BE198F">
        <w:rPr>
          <w:b w:val="0"/>
          <w:iCs/>
        </w:rPr>
        <w:t>2</w:t>
      </w:r>
      <w:r w:rsidR="00690119" w:rsidRPr="00BE198F">
        <w:rPr>
          <w:b w:val="0"/>
          <w:iCs/>
        </w:rPr>
        <w:t>. Условно разрешённые виды использования:</w:t>
      </w:r>
    </w:p>
    <w:p w:rsidR="000F4AA3" w:rsidRPr="00BE198F" w:rsidRDefault="000F4AA3" w:rsidP="007D547A">
      <w:pPr>
        <w:pStyle w:val="afe"/>
        <w:rPr>
          <w:b w:val="0"/>
          <w:iCs/>
        </w:rPr>
      </w:pPr>
    </w:p>
    <w:tbl>
      <w:tblPr>
        <w:tblStyle w:val="a3"/>
        <w:tblW w:w="0" w:type="auto"/>
        <w:tblLook w:val="04A0" w:firstRow="1" w:lastRow="0" w:firstColumn="1" w:lastColumn="0" w:noHBand="0" w:noVBand="1"/>
      </w:tblPr>
      <w:tblGrid>
        <w:gridCol w:w="879"/>
        <w:gridCol w:w="2490"/>
        <w:gridCol w:w="3827"/>
        <w:gridCol w:w="3224"/>
      </w:tblGrid>
      <w:tr w:rsidR="00FB39E3" w:rsidRPr="00CA1F28" w:rsidTr="00D072E1">
        <w:tc>
          <w:tcPr>
            <w:tcW w:w="879" w:type="dxa"/>
          </w:tcPr>
          <w:p w:rsidR="00FB39E3" w:rsidRPr="000A043F" w:rsidRDefault="00FB39E3" w:rsidP="002174FF">
            <w:pPr>
              <w:ind w:firstLine="0"/>
              <w:jc w:val="center"/>
              <w:rPr>
                <w:rFonts w:eastAsia="Times New Roman"/>
                <w:iCs/>
                <w:color w:val="000000" w:themeColor="text1"/>
                <w:lang w:val="en-US"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BA4DE5">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FB39E3" w:rsidRPr="00CA1F28" w:rsidTr="00D072E1">
        <w:tc>
          <w:tcPr>
            <w:tcW w:w="879" w:type="dxa"/>
          </w:tcPr>
          <w:p w:rsidR="00FB39E3" w:rsidRPr="00CA1F28" w:rsidRDefault="00FB39E3" w:rsidP="00BA4DE5">
            <w:pPr>
              <w:ind w:firstLine="0"/>
              <w:rPr>
                <w:rFonts w:eastAsia="Times New Roman"/>
                <w:iCs/>
                <w:color w:val="000000" w:themeColor="text1"/>
                <w:lang w:eastAsia="ru-RU"/>
              </w:rPr>
            </w:pPr>
            <w:r>
              <w:rPr>
                <w:rFonts w:eastAsia="Times New Roman"/>
                <w:iCs/>
                <w:color w:val="000000" w:themeColor="text1"/>
                <w:lang w:eastAsia="ru-RU"/>
              </w:rPr>
              <w:t>3.2</w:t>
            </w:r>
          </w:p>
        </w:tc>
        <w:tc>
          <w:tcPr>
            <w:tcW w:w="2490" w:type="dxa"/>
          </w:tcPr>
          <w:p w:rsidR="00FB39E3" w:rsidRPr="00CA1F28" w:rsidRDefault="00FB39E3" w:rsidP="00116A8B">
            <w:pPr>
              <w:ind w:firstLine="0"/>
              <w:rPr>
                <w:rFonts w:eastAsia="Times New Roman"/>
                <w:iCs/>
                <w:color w:val="000000" w:themeColor="text1"/>
                <w:lang w:eastAsia="ru-RU"/>
              </w:rPr>
            </w:pPr>
            <w:r>
              <w:rPr>
                <w:rFonts w:eastAsia="Times New Roman"/>
                <w:iCs/>
                <w:color w:val="000000" w:themeColor="text1"/>
                <w:lang w:eastAsia="ru-RU"/>
              </w:rPr>
              <w:t>С</w:t>
            </w:r>
            <w:r w:rsidRPr="00CA1F28">
              <w:rPr>
                <w:rFonts w:eastAsia="Times New Roman"/>
                <w:iCs/>
                <w:color w:val="000000" w:themeColor="text1"/>
                <w:lang w:eastAsia="ru-RU"/>
              </w:rPr>
              <w:t>оциальное обслуживание</w:t>
            </w:r>
          </w:p>
        </w:tc>
        <w:tc>
          <w:tcPr>
            <w:tcW w:w="3827" w:type="dxa"/>
          </w:tcPr>
          <w:p w:rsidR="00CB1E93" w:rsidRDefault="00FB39E3" w:rsidP="00BF6F65">
            <w:pPr>
              <w:pStyle w:val="05"/>
            </w:pPr>
            <w:r w:rsidRPr="000D561C">
              <w:t>Минимальн</w:t>
            </w:r>
            <w:r w:rsidR="007A0B38">
              <w:t>ая</w:t>
            </w:r>
            <w:r w:rsidRPr="000D561C">
              <w:t xml:space="preserve"> </w:t>
            </w:r>
            <w:r w:rsidR="007A0B38">
              <w:t xml:space="preserve">площадь </w:t>
            </w:r>
            <w:r w:rsidRPr="000D561C">
              <w:t xml:space="preserve">земельного участка </w:t>
            </w:r>
            <w:r w:rsidR="00CB1E93">
              <w:t>– 2000 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F34F8A" w:rsidP="00BF6F65">
            <w:pPr>
              <w:pStyle w:val="05"/>
            </w:pPr>
            <w:r>
              <w:t>Минимальный отступ</w:t>
            </w:r>
            <w:r w:rsidR="00FB39E3" w:rsidRPr="00AB709C">
              <w:t xml:space="preserve"> от </w:t>
            </w:r>
            <w:r w:rsidR="00FB39E3" w:rsidRPr="00AB709C">
              <w:rPr>
                <w:bCs/>
              </w:rPr>
              <w:t xml:space="preserve">красной линии до линии регулирования застройки </w:t>
            </w:r>
            <w:r w:rsidR="00FB39E3" w:rsidRPr="00D93865">
              <w:t xml:space="preserve">- </w:t>
            </w:r>
            <w:r w:rsidR="00FB39E3">
              <w:t>3 метр</w:t>
            </w:r>
            <w:r>
              <w:t>а</w:t>
            </w:r>
            <w:r w:rsidR="00FB39E3">
              <w:t>.</w:t>
            </w:r>
          </w:p>
          <w:p w:rsidR="00FB39E3" w:rsidRPr="000D561C" w:rsidRDefault="00FB39E3" w:rsidP="00BF6F65">
            <w:pPr>
              <w:pStyle w:val="05"/>
            </w:pPr>
            <w:r w:rsidRPr="000D561C">
              <w:t>Предельное</w:t>
            </w:r>
            <w:r w:rsidR="006D1403">
              <w:t xml:space="preserve"> (максимальное)</w:t>
            </w:r>
            <w:r w:rsidRPr="000D561C">
              <w:t xml:space="preserve"> количество этажей - </w:t>
            </w:r>
            <w:r>
              <w:t>3</w:t>
            </w:r>
            <w:r w:rsidRPr="000D561C">
              <w:t>.</w:t>
            </w:r>
          </w:p>
          <w:p w:rsidR="00FB39E3" w:rsidRPr="000D561C" w:rsidRDefault="00FB39E3" w:rsidP="00BF6F65">
            <w:pPr>
              <w:pStyle w:val="05"/>
              <w:rPr>
                <w:rFonts w:eastAsia="Times New Roman"/>
                <w:iCs/>
                <w:color w:val="000000" w:themeColor="text1"/>
                <w:lang w:eastAsia="ru-RU"/>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FB39E3" w:rsidRPr="000D561C"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rFonts w:eastAsia="Times New Roman"/>
                <w:iCs/>
                <w:lang w:eastAsia="ru-RU"/>
              </w:rPr>
            </w:pPr>
            <w:r>
              <w:rPr>
                <w:rFonts w:eastAsia="Times New Roman"/>
                <w:iCs/>
                <w:lang w:eastAsia="ru-RU"/>
              </w:rPr>
              <w:t>3.7</w:t>
            </w:r>
          </w:p>
        </w:tc>
        <w:tc>
          <w:tcPr>
            <w:tcW w:w="2490" w:type="dxa"/>
          </w:tcPr>
          <w:p w:rsidR="00FB39E3" w:rsidRPr="00CA1F28" w:rsidRDefault="00FB39E3" w:rsidP="00BA4DE5">
            <w:pPr>
              <w:ind w:firstLine="0"/>
              <w:rPr>
                <w:rFonts w:eastAsia="Times New Roman"/>
                <w:iCs/>
                <w:lang w:eastAsia="ru-RU"/>
              </w:rPr>
            </w:pPr>
            <w:r>
              <w:rPr>
                <w:rFonts w:eastAsia="Times New Roman"/>
                <w:iCs/>
                <w:lang w:eastAsia="ru-RU"/>
              </w:rPr>
              <w:t>Р</w:t>
            </w:r>
            <w:r w:rsidRPr="00CA1F28">
              <w:rPr>
                <w:rFonts w:eastAsia="Times New Roman"/>
                <w:iCs/>
                <w:lang w:eastAsia="ru-RU"/>
              </w:rPr>
              <w:t xml:space="preserve">елигиозное </w:t>
            </w:r>
            <w:r w:rsidRPr="00CA1F28">
              <w:rPr>
                <w:rFonts w:eastAsia="Times New Roman"/>
                <w:iCs/>
                <w:lang w:eastAsia="ru-RU"/>
              </w:rPr>
              <w:lastRenderedPageBreak/>
              <w:t>использование</w:t>
            </w:r>
          </w:p>
        </w:tc>
        <w:tc>
          <w:tcPr>
            <w:tcW w:w="3827" w:type="dxa"/>
          </w:tcPr>
          <w:p w:rsidR="00FB39E3" w:rsidRPr="000D561C" w:rsidRDefault="00070ABE" w:rsidP="00BF6F65">
            <w:pPr>
              <w:pStyle w:val="05"/>
            </w:pPr>
            <w:r w:rsidRPr="000D561C">
              <w:lastRenderedPageBreak/>
              <w:t>Минимальн</w:t>
            </w:r>
            <w:r w:rsidR="007A0B38">
              <w:t>ая площадь</w:t>
            </w:r>
            <w:r w:rsidRPr="000D561C">
              <w:t xml:space="preserve"> </w:t>
            </w:r>
            <w:r w:rsidRPr="000D561C">
              <w:lastRenderedPageBreak/>
              <w:t xml:space="preserve">земельного участка </w:t>
            </w:r>
            <w:r>
              <w:t>– 2000 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F34F8A"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FB39E3" w:rsidP="00BF6F65">
            <w:pPr>
              <w:pStyle w:val="05"/>
            </w:pPr>
            <w:r w:rsidRPr="000D561C">
              <w:t xml:space="preserve">Предельная </w:t>
            </w:r>
            <w:r w:rsidR="00CB1E93">
              <w:t xml:space="preserve">(максимальная) </w:t>
            </w:r>
            <w:r w:rsidRPr="000D561C">
              <w:t xml:space="preserve">высота </w:t>
            </w:r>
            <w:r>
              <w:t>зданий, строений, сооружений</w:t>
            </w:r>
            <w:r w:rsidRPr="000D561C">
              <w:t xml:space="preserve"> - 30 </w:t>
            </w:r>
            <w:r>
              <w:t>метров.</w:t>
            </w:r>
          </w:p>
          <w:p w:rsidR="00FB39E3" w:rsidRPr="000D561C" w:rsidRDefault="00FB39E3" w:rsidP="00BF6F65">
            <w:pPr>
              <w:pStyle w:val="05"/>
              <w:rPr>
                <w:rFonts w:eastAsia="Times New Roman"/>
                <w:iCs/>
                <w:lang w:eastAsia="ru-RU"/>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FB39E3" w:rsidRPr="000D561C" w:rsidRDefault="00D072E1" w:rsidP="00D072E1">
            <w:pPr>
              <w:pStyle w:val="aff2"/>
              <w:ind w:firstLine="0"/>
              <w:jc w:val="left"/>
            </w:pPr>
            <w:r>
              <w:lastRenderedPageBreak/>
              <w:t xml:space="preserve">Ограничения использования </w:t>
            </w:r>
            <w:r>
              <w:lastRenderedPageBreak/>
              <w:t>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lastRenderedPageBreak/>
              <w:t>3.8</w:t>
            </w:r>
          </w:p>
        </w:tc>
        <w:tc>
          <w:tcPr>
            <w:tcW w:w="2490" w:type="dxa"/>
          </w:tcPr>
          <w:p w:rsidR="00FB39E3" w:rsidRPr="00CA1F28" w:rsidRDefault="00FB39E3" w:rsidP="00CA1F28">
            <w:pPr>
              <w:ind w:firstLine="0"/>
              <w:rPr>
                <w:iCs/>
              </w:rPr>
            </w:pPr>
            <w:r>
              <w:rPr>
                <w:iCs/>
              </w:rPr>
              <w:t>О</w:t>
            </w:r>
            <w:r w:rsidRPr="00CA1F28">
              <w:rPr>
                <w:iCs/>
              </w:rPr>
              <w:t>бщественное управление</w:t>
            </w:r>
          </w:p>
        </w:tc>
        <w:tc>
          <w:tcPr>
            <w:tcW w:w="3827" w:type="dxa"/>
          </w:tcPr>
          <w:p w:rsidR="00FB39E3" w:rsidRPr="000D561C" w:rsidRDefault="00FB39E3" w:rsidP="00BF6F65">
            <w:pPr>
              <w:pStyle w:val="05"/>
            </w:pPr>
            <w:r w:rsidRPr="000D561C">
              <w:t>Минимальн</w:t>
            </w:r>
            <w:r>
              <w:t>ая</w:t>
            </w:r>
            <w:r w:rsidRPr="000D561C">
              <w:t xml:space="preserve"> </w:t>
            </w:r>
            <w:r>
              <w:t xml:space="preserve"> площадь</w:t>
            </w:r>
            <w:r w:rsidRPr="000D561C">
              <w:t xml:space="preserve"> земельного участка - 300 </w:t>
            </w:r>
            <w:r>
              <w:t>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w:t>
            </w:r>
            <w:r w:rsidR="001E606B">
              <w:t>а</w:t>
            </w:r>
            <w:r>
              <w:t>.</w:t>
            </w:r>
          </w:p>
          <w:p w:rsidR="001E606B" w:rsidRDefault="001E606B"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6D1403" w:rsidP="00BF6F65">
            <w:pPr>
              <w:pStyle w:val="05"/>
            </w:pPr>
            <w:r>
              <w:t>Предельное (максимальное)</w:t>
            </w:r>
            <w:r w:rsidR="00FB39E3" w:rsidRPr="000D561C">
              <w:t xml:space="preserve"> количество</w:t>
            </w:r>
            <w:r w:rsidR="00FB39E3">
              <w:t xml:space="preserve"> </w:t>
            </w:r>
            <w:r w:rsidR="00FB39E3" w:rsidRPr="000D561C">
              <w:t>этажей - 3.</w:t>
            </w:r>
          </w:p>
          <w:p w:rsidR="00FB39E3" w:rsidRPr="000D561C" w:rsidRDefault="00FB39E3" w:rsidP="00BF6F65">
            <w:pPr>
              <w:pStyle w:val="05"/>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w:t>
            </w:r>
            <w:r>
              <w:t>8</w:t>
            </w:r>
            <w:r w:rsidRPr="000D561C">
              <w:t>0</w:t>
            </w:r>
            <w:r>
              <w:t xml:space="preserve"> процентов.</w:t>
            </w:r>
          </w:p>
        </w:tc>
        <w:tc>
          <w:tcPr>
            <w:tcW w:w="3224" w:type="dxa"/>
          </w:tcPr>
          <w:p w:rsidR="00FB39E3" w:rsidRPr="000D561C"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t>3.10.1</w:t>
            </w:r>
          </w:p>
        </w:tc>
        <w:tc>
          <w:tcPr>
            <w:tcW w:w="2490" w:type="dxa"/>
          </w:tcPr>
          <w:p w:rsidR="00FB39E3" w:rsidRPr="00CA1F28" w:rsidRDefault="00FB39E3" w:rsidP="00CA1F28">
            <w:pPr>
              <w:ind w:firstLine="0"/>
              <w:rPr>
                <w:iCs/>
              </w:rPr>
            </w:pPr>
            <w:r>
              <w:rPr>
                <w:iCs/>
              </w:rPr>
              <w:t>А</w:t>
            </w:r>
            <w:r w:rsidRPr="00CA1F28">
              <w:rPr>
                <w:iCs/>
              </w:rPr>
              <w:t>мбулаторное</w:t>
            </w:r>
            <w:r>
              <w:rPr>
                <w:iCs/>
              </w:rPr>
              <w:t xml:space="preserve"> </w:t>
            </w:r>
            <w:r w:rsidRPr="00CA1F28">
              <w:rPr>
                <w:iCs/>
              </w:rPr>
              <w:t>ветеринарное обслуживание</w:t>
            </w:r>
          </w:p>
        </w:tc>
        <w:tc>
          <w:tcPr>
            <w:tcW w:w="3827" w:type="dxa"/>
          </w:tcPr>
          <w:p w:rsidR="001A059E" w:rsidRPr="000D561C" w:rsidRDefault="001A059E" w:rsidP="001A059E">
            <w:pPr>
              <w:pStyle w:val="05"/>
            </w:pPr>
            <w:r>
              <w:t>Площадь</w:t>
            </w:r>
            <w:r w:rsidRPr="000D561C">
              <w:t xml:space="preserve"> земельного участка </w:t>
            </w:r>
            <w:r>
              <w:t>–</w:t>
            </w:r>
            <w:r w:rsidRPr="000D561C">
              <w:t xml:space="preserve"> </w:t>
            </w:r>
            <w:r>
              <w:t>от 3</w:t>
            </w:r>
            <w:r w:rsidRPr="000D561C">
              <w:t xml:space="preserve">00 </w:t>
            </w:r>
            <w:r w:rsidR="007A0B38">
              <w:t xml:space="preserve">кв. метров </w:t>
            </w:r>
            <w:r>
              <w:t>до 2000 кв. метров.</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F34F8A"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FB39E3" w:rsidP="00BF6F65">
            <w:pPr>
              <w:pStyle w:val="05"/>
            </w:pPr>
            <w:r w:rsidRPr="000D561C">
              <w:t xml:space="preserve">Предельное </w:t>
            </w:r>
            <w:r w:rsidR="001A059E">
              <w:t xml:space="preserve">(максимальное) </w:t>
            </w:r>
            <w:r w:rsidRPr="000D561C">
              <w:t xml:space="preserve">количество этажей - </w:t>
            </w:r>
            <w:r>
              <w:t>3</w:t>
            </w:r>
            <w:r w:rsidRPr="000D561C">
              <w:t>.</w:t>
            </w:r>
          </w:p>
          <w:p w:rsidR="00FB39E3" w:rsidRPr="000D561C" w:rsidRDefault="00FB39E3" w:rsidP="00BF6F65">
            <w:pPr>
              <w:pStyle w:val="05"/>
              <w:rPr>
                <w:iCs/>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FB39E3" w:rsidRPr="000D561C"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t>4.6</w:t>
            </w:r>
          </w:p>
        </w:tc>
        <w:tc>
          <w:tcPr>
            <w:tcW w:w="2490" w:type="dxa"/>
          </w:tcPr>
          <w:p w:rsidR="00FB39E3" w:rsidRPr="00CA1F28" w:rsidRDefault="00FB39E3" w:rsidP="00BA4DE5">
            <w:pPr>
              <w:ind w:firstLine="0"/>
              <w:rPr>
                <w:iCs/>
              </w:rPr>
            </w:pPr>
            <w:r>
              <w:rPr>
                <w:rFonts w:eastAsia="Times New Roman"/>
                <w:iCs/>
                <w:lang w:eastAsia="ru-RU"/>
              </w:rPr>
              <w:t>О</w:t>
            </w:r>
            <w:r w:rsidRPr="00CA1F28">
              <w:rPr>
                <w:rFonts w:eastAsia="Times New Roman"/>
                <w:iCs/>
                <w:lang w:eastAsia="ru-RU"/>
              </w:rPr>
              <w:t>бщественное питание</w:t>
            </w:r>
          </w:p>
        </w:tc>
        <w:tc>
          <w:tcPr>
            <w:tcW w:w="3827" w:type="dxa"/>
          </w:tcPr>
          <w:p w:rsidR="00FB39E3" w:rsidRPr="000D561C" w:rsidRDefault="00FB39E3" w:rsidP="00BF6F65">
            <w:pPr>
              <w:pStyle w:val="05"/>
            </w:pPr>
            <w:r w:rsidRPr="000D561C">
              <w:t>Минимальн</w:t>
            </w:r>
            <w:r>
              <w:t>ая</w:t>
            </w:r>
            <w:r w:rsidRPr="000D561C">
              <w:t xml:space="preserve"> </w:t>
            </w:r>
            <w:r>
              <w:t>площадь</w:t>
            </w:r>
            <w:r w:rsidRPr="000D561C">
              <w:t xml:space="preserve"> земельного участка</w:t>
            </w:r>
            <w:r>
              <w:t xml:space="preserve"> для  </w:t>
            </w:r>
            <w:r w:rsidR="007A0B38">
              <w:t>размещения объекта</w:t>
            </w:r>
            <w:r>
              <w:t xml:space="preserve"> общественного питания</w:t>
            </w:r>
            <w:r w:rsidRPr="000D561C">
              <w:t>:</w:t>
            </w:r>
          </w:p>
          <w:p w:rsidR="00FB39E3" w:rsidRPr="000D561C" w:rsidRDefault="00FB39E3" w:rsidP="00BF6F65">
            <w:pPr>
              <w:pStyle w:val="05"/>
            </w:pPr>
            <w:r w:rsidRPr="000D561C">
              <w:t xml:space="preserve">- </w:t>
            </w:r>
            <w:r>
              <w:t xml:space="preserve">с числом </w:t>
            </w:r>
            <w:r w:rsidR="00BE49D9">
              <w:t xml:space="preserve">посадочных </w:t>
            </w:r>
            <w:r>
              <w:t xml:space="preserve">мест </w:t>
            </w:r>
            <w:r w:rsidRPr="000D561C">
              <w:t xml:space="preserve">до </w:t>
            </w:r>
            <w:r w:rsidRPr="000D561C">
              <w:lastRenderedPageBreak/>
              <w:t xml:space="preserve">50 - </w:t>
            </w:r>
            <w:r>
              <w:t>1</w:t>
            </w:r>
            <w:r w:rsidRPr="000D561C">
              <w:t xml:space="preserve">000 </w:t>
            </w:r>
            <w:r>
              <w:t>кв. метров</w:t>
            </w:r>
            <w:r w:rsidRPr="000D561C">
              <w:t>;</w:t>
            </w:r>
          </w:p>
          <w:p w:rsidR="00FB39E3" w:rsidRPr="000D561C" w:rsidRDefault="00FB39E3" w:rsidP="00BF6F65">
            <w:pPr>
              <w:pStyle w:val="05"/>
            </w:pPr>
            <w:r w:rsidRPr="000D561C">
              <w:t xml:space="preserve">- </w:t>
            </w:r>
            <w:r>
              <w:t xml:space="preserve">с числом </w:t>
            </w:r>
            <w:r w:rsidR="00BE49D9">
              <w:t xml:space="preserve">посадочных </w:t>
            </w:r>
            <w:r>
              <w:t>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FB39E3"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FB39E3" w:rsidRPr="000D561C" w:rsidRDefault="00160573" w:rsidP="00BF6F65">
            <w:pPr>
              <w:pStyle w:val="05"/>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3 метра.</w:t>
            </w:r>
          </w:p>
          <w:p w:rsidR="00FB39E3" w:rsidRPr="000D561C" w:rsidRDefault="00FB39E3" w:rsidP="00BF6F65">
            <w:pPr>
              <w:pStyle w:val="05"/>
            </w:pPr>
            <w:proofErr w:type="gramStart"/>
            <w:r w:rsidRPr="000D561C">
              <w:t>Предельное</w:t>
            </w:r>
            <w:proofErr w:type="gramEnd"/>
            <w:r w:rsidR="00975A7C">
              <w:t xml:space="preserve"> (максимальное)</w:t>
            </w:r>
            <w:r>
              <w:t xml:space="preserve"> </w:t>
            </w:r>
            <w:r w:rsidRPr="000D561C">
              <w:t xml:space="preserve">этажей - </w:t>
            </w:r>
            <w:r>
              <w:t>3</w:t>
            </w:r>
            <w:r w:rsidRPr="000D561C">
              <w:t>.</w:t>
            </w:r>
          </w:p>
          <w:p w:rsidR="00FB39E3" w:rsidRPr="00CA1F28" w:rsidRDefault="00FB39E3" w:rsidP="00BF6F65">
            <w:pPr>
              <w:pStyle w:val="05"/>
              <w:rPr>
                <w:iCs/>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w:t>
            </w:r>
            <w:r>
              <w:t>80  процентов.</w:t>
            </w:r>
          </w:p>
        </w:tc>
        <w:tc>
          <w:tcPr>
            <w:tcW w:w="3224" w:type="dxa"/>
          </w:tcPr>
          <w:p w:rsidR="00FB39E3" w:rsidRPr="000D561C" w:rsidRDefault="00D072E1" w:rsidP="00D072E1">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w:t>
            </w:r>
            <w:r>
              <w:lastRenderedPageBreak/>
              <w:t>соответствии с законодательством Российской Федерации.</w:t>
            </w:r>
          </w:p>
        </w:tc>
      </w:tr>
      <w:tr w:rsidR="00FB39E3" w:rsidRPr="00CA1F28" w:rsidTr="00D072E1">
        <w:tc>
          <w:tcPr>
            <w:tcW w:w="879" w:type="dxa"/>
          </w:tcPr>
          <w:p w:rsidR="00FB39E3" w:rsidRPr="00CA1F28" w:rsidRDefault="00FB39E3" w:rsidP="00BA4DE5">
            <w:pPr>
              <w:ind w:firstLine="0"/>
              <w:rPr>
                <w:iCs/>
              </w:rPr>
            </w:pPr>
            <w:r>
              <w:rPr>
                <w:iCs/>
              </w:rPr>
              <w:lastRenderedPageBreak/>
              <w:t>6.8</w:t>
            </w:r>
          </w:p>
        </w:tc>
        <w:tc>
          <w:tcPr>
            <w:tcW w:w="2490" w:type="dxa"/>
          </w:tcPr>
          <w:p w:rsidR="00FB39E3" w:rsidRPr="00CA1F28" w:rsidRDefault="00FB39E3" w:rsidP="00CA1F28">
            <w:pPr>
              <w:ind w:firstLine="0"/>
              <w:rPr>
                <w:iCs/>
              </w:rPr>
            </w:pPr>
            <w:r>
              <w:rPr>
                <w:iCs/>
              </w:rPr>
              <w:t>С</w:t>
            </w:r>
            <w:r w:rsidRPr="00CA1F28">
              <w:rPr>
                <w:iCs/>
              </w:rPr>
              <w:t>вязь</w:t>
            </w:r>
          </w:p>
        </w:tc>
        <w:tc>
          <w:tcPr>
            <w:tcW w:w="3827" w:type="dxa"/>
          </w:tcPr>
          <w:p w:rsidR="00FB39E3" w:rsidRPr="00900488" w:rsidRDefault="00E06955" w:rsidP="00BF6F65">
            <w:pPr>
              <w:pStyle w:val="05"/>
            </w:pPr>
            <w:r>
              <w:t>Площадь</w:t>
            </w:r>
            <w:r w:rsidR="00FB39E3" w:rsidRPr="00900488">
              <w:t xml:space="preserve"> земельного участка</w:t>
            </w:r>
            <w:r w:rsidR="008D1733">
              <w:t xml:space="preserve"> </w:t>
            </w:r>
            <w:r w:rsidR="00E3793B">
              <w:t>от</w:t>
            </w:r>
            <w:r w:rsidR="008D1733">
              <w:t xml:space="preserve"> 50 </w:t>
            </w:r>
            <w:r w:rsidR="00381ED3">
              <w:t>кв.</w:t>
            </w:r>
            <w:r w:rsidR="00C10C60">
              <w:t xml:space="preserve"> </w:t>
            </w:r>
            <w:r w:rsidR="00381ED3">
              <w:t>м</w:t>
            </w:r>
            <w:r w:rsidR="00491E48">
              <w:t>етров</w:t>
            </w:r>
            <w:r w:rsidR="00381ED3">
              <w:t xml:space="preserve"> </w:t>
            </w:r>
            <w:r w:rsidR="00E3793B">
              <w:t xml:space="preserve">до 100 </w:t>
            </w:r>
            <w:r w:rsidR="008D1733">
              <w:t>кв. метров</w:t>
            </w:r>
            <w:r w:rsidR="00FB39E3" w:rsidRPr="00900488">
              <w:t>.</w:t>
            </w:r>
          </w:p>
          <w:p w:rsidR="00FB39E3" w:rsidRPr="00900488" w:rsidRDefault="00FB39E3"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метра.</w:t>
            </w:r>
          </w:p>
          <w:p w:rsidR="00A777E5" w:rsidRDefault="00FB39E3" w:rsidP="00BF6F65">
            <w:pPr>
              <w:pStyle w:val="05"/>
            </w:pPr>
            <w:r w:rsidRPr="00900488">
              <w:t xml:space="preserve">Предельная </w:t>
            </w:r>
            <w:r w:rsidR="00975A7C">
              <w:t xml:space="preserve">(максимальная) </w:t>
            </w:r>
            <w:r w:rsidRPr="00900488">
              <w:t>высота объекта - 6 м</w:t>
            </w:r>
            <w:r>
              <w:t>етров</w:t>
            </w:r>
            <w:r w:rsidRPr="00900488">
              <w:t>, за исключением вышек связи</w:t>
            </w:r>
            <w:r>
              <w:t>.</w:t>
            </w:r>
          </w:p>
          <w:p w:rsidR="00FB39E3" w:rsidRPr="00CA1F28" w:rsidRDefault="00A777E5" w:rsidP="00BF6F65">
            <w:pPr>
              <w:pStyle w:val="05"/>
              <w:rPr>
                <w:iCs/>
              </w:rPr>
            </w:pPr>
            <w:r>
              <w:t xml:space="preserve"> </w:t>
            </w:r>
            <w:r w:rsidRPr="00A777E5">
              <w:t>Максимальный процент застройки в границах земельного участка не подлежит установлению.</w:t>
            </w:r>
          </w:p>
        </w:tc>
        <w:tc>
          <w:tcPr>
            <w:tcW w:w="3224" w:type="dxa"/>
          </w:tcPr>
          <w:p w:rsidR="00FB39E3" w:rsidRPr="00900488" w:rsidRDefault="00D072E1" w:rsidP="00D072E1">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D072E1" w:rsidRDefault="00D072E1" w:rsidP="00D072E1">
      <w:bookmarkStart w:id="24" w:name="_Toc443052503"/>
    </w:p>
    <w:p w:rsidR="00DC69C2" w:rsidRDefault="00DD3C1A" w:rsidP="00BC410A">
      <w:pPr>
        <w:pStyle w:val="1"/>
      </w:pPr>
      <w:r>
        <w:t>2.2</w:t>
      </w:r>
      <w:r w:rsidR="00BC410A" w:rsidRPr="005D098A">
        <w:t>. Зон</w:t>
      </w:r>
      <w:r w:rsidR="00BC410A">
        <w:t>а</w:t>
      </w:r>
      <w:r w:rsidR="00BC410A" w:rsidRPr="005D098A">
        <w:t xml:space="preserve"> застройки </w:t>
      </w:r>
      <w:proofErr w:type="spellStart"/>
      <w:r w:rsidR="00BC410A">
        <w:t>среднеэтажными</w:t>
      </w:r>
      <w:proofErr w:type="spellEnd"/>
      <w:r w:rsidR="00BC410A">
        <w:t xml:space="preserve"> </w:t>
      </w:r>
      <w:r w:rsidR="00BC410A" w:rsidRPr="005D098A">
        <w:t>многоквартирными домами «Ж</w:t>
      </w:r>
      <w:r w:rsidR="006F2D66" w:rsidRPr="006F2D66">
        <w:t>-</w:t>
      </w:r>
      <w:r w:rsidR="00BC410A" w:rsidRPr="005D098A">
        <w:t>2»</w:t>
      </w:r>
      <w:bookmarkEnd w:id="24"/>
    </w:p>
    <w:p w:rsidR="00BC410A" w:rsidRDefault="00DA4A52" w:rsidP="007D547A">
      <w:pPr>
        <w:pStyle w:val="afe"/>
        <w:rPr>
          <w:b w:val="0"/>
        </w:rPr>
      </w:pPr>
      <w:r w:rsidRPr="00DA4A52">
        <w:rPr>
          <w:b w:val="0"/>
        </w:rPr>
        <w:t>1</w:t>
      </w:r>
      <w:r w:rsidR="00BC410A" w:rsidRPr="00DA4A52">
        <w:rPr>
          <w:b w:val="0"/>
        </w:rPr>
        <w:t>. Основные виды разрешённого использования:</w:t>
      </w:r>
    </w:p>
    <w:p w:rsidR="000F4AA3" w:rsidRPr="00DA4A52"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FB39E3" w:rsidRPr="001D421B" w:rsidTr="008E1F96">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BA4DE5">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FB39E3" w:rsidRPr="001D421B" w:rsidTr="008E1F96">
        <w:tc>
          <w:tcPr>
            <w:tcW w:w="879" w:type="dxa"/>
          </w:tcPr>
          <w:p w:rsidR="00FB39E3" w:rsidRPr="007E0022" w:rsidRDefault="00FB39E3" w:rsidP="00100389">
            <w:pPr>
              <w:ind w:firstLine="0"/>
              <w:rPr>
                <w:rFonts w:eastAsia="Times New Roman"/>
                <w:iCs/>
                <w:color w:val="000000" w:themeColor="text1"/>
                <w:lang w:eastAsia="ru-RU"/>
              </w:rPr>
            </w:pPr>
            <w:r>
              <w:rPr>
                <w:rFonts w:eastAsia="Times New Roman"/>
                <w:iCs/>
                <w:color w:val="000000" w:themeColor="text1"/>
                <w:lang w:eastAsia="ru-RU"/>
              </w:rPr>
              <w:t>2.1.1</w:t>
            </w:r>
          </w:p>
        </w:tc>
        <w:tc>
          <w:tcPr>
            <w:tcW w:w="2490" w:type="dxa"/>
          </w:tcPr>
          <w:p w:rsidR="00FB39E3" w:rsidRPr="007068D0" w:rsidRDefault="00FB39E3" w:rsidP="00100389">
            <w:pPr>
              <w:ind w:firstLine="0"/>
              <w:jc w:val="left"/>
              <w:rPr>
                <w:rFonts w:eastAsia="Times New Roman"/>
                <w:iCs/>
                <w:color w:val="000000" w:themeColor="text1"/>
                <w:lang w:eastAsia="ru-RU"/>
              </w:rPr>
            </w:pPr>
            <w:r>
              <w:rPr>
                <w:rFonts w:eastAsia="Times New Roman"/>
                <w:iCs/>
                <w:color w:val="000000" w:themeColor="text1"/>
                <w:lang w:eastAsia="ru-RU"/>
              </w:rPr>
              <w:t>М</w:t>
            </w:r>
            <w:r w:rsidRPr="007068D0">
              <w:rPr>
                <w:rFonts w:eastAsia="Times New Roman"/>
                <w:iCs/>
                <w:color w:val="000000" w:themeColor="text1"/>
                <w:lang w:eastAsia="ru-RU"/>
              </w:rPr>
              <w:t>алоэтажная многоквартирная жилая застройка</w:t>
            </w:r>
          </w:p>
        </w:tc>
        <w:tc>
          <w:tcPr>
            <w:tcW w:w="3685" w:type="dxa"/>
          </w:tcPr>
          <w:p w:rsidR="00FB39E3" w:rsidRDefault="00FB39E3" w:rsidP="00100389">
            <w:pPr>
              <w:autoSpaceDE w:val="0"/>
              <w:autoSpaceDN w:val="0"/>
              <w:adjustRightInd w:val="0"/>
              <w:ind w:firstLine="284"/>
              <w:rPr>
                <w:rFonts w:eastAsia="Times New Roman"/>
                <w:lang w:eastAsia="ru-RU"/>
              </w:rPr>
            </w:pPr>
            <w:r>
              <w:rPr>
                <w:rFonts w:eastAsia="Times New Roman"/>
                <w:lang w:eastAsia="ru-RU"/>
              </w:rPr>
              <w:t>Минимальное число квартир – 4.</w:t>
            </w:r>
          </w:p>
          <w:p w:rsidR="00FB39E3" w:rsidRPr="00BA4745" w:rsidRDefault="00FB39E3" w:rsidP="00100389">
            <w:pPr>
              <w:autoSpaceDE w:val="0"/>
              <w:autoSpaceDN w:val="0"/>
              <w:adjustRightInd w:val="0"/>
              <w:ind w:firstLine="284"/>
            </w:pPr>
            <w:r>
              <w:rPr>
                <w:rFonts w:eastAsia="Times New Roman"/>
                <w:lang w:eastAsia="ru-RU"/>
              </w:rPr>
              <w:t xml:space="preserve">Минимальная </w:t>
            </w:r>
            <w:r w:rsidRPr="00100389">
              <w:rPr>
                <w:rFonts w:eastAsia="Times New Roman"/>
                <w:lang w:eastAsia="ru-RU"/>
              </w:rPr>
              <w:t>площадь земельного участка</w:t>
            </w:r>
            <w:r w:rsidRPr="00BA4745">
              <w:t xml:space="preserve"> </w:t>
            </w:r>
            <w:r>
              <w:t>–</w:t>
            </w:r>
            <w:r w:rsidR="004303BA">
              <w:t xml:space="preserve"> </w:t>
            </w:r>
            <w:r w:rsidRPr="00BA4745">
              <w:t xml:space="preserve">600 </w:t>
            </w:r>
            <w:r>
              <w:t>кв. метров.</w:t>
            </w:r>
          </w:p>
          <w:p w:rsidR="00FB39E3" w:rsidRDefault="00FB39E3" w:rsidP="00100389">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w:t>
            </w:r>
            <w:r w:rsidR="00F34F8A">
              <w:t>а</w:t>
            </w:r>
            <w:r>
              <w:t>.</w:t>
            </w:r>
          </w:p>
          <w:p w:rsidR="00FB39E3" w:rsidRPr="00BA4745" w:rsidRDefault="00FB39E3" w:rsidP="00100389">
            <w:pPr>
              <w:ind w:firstLine="0"/>
            </w:pPr>
            <w:r>
              <w:t xml:space="preserve">     </w:t>
            </w:r>
            <w:r w:rsidR="00F34F8A">
              <w:t>Минимальный отступ</w:t>
            </w:r>
            <w:r w:rsidR="00F34F8A" w:rsidRPr="00AB709C">
              <w:t xml:space="preserve"> от </w:t>
            </w:r>
            <w:r w:rsidR="00F34F8A" w:rsidRPr="00AB709C">
              <w:rPr>
                <w:bCs/>
              </w:rPr>
              <w:t xml:space="preserve">красной линии до линии </w:t>
            </w:r>
            <w:r w:rsidR="00F34F8A" w:rsidRPr="00AB709C">
              <w:rPr>
                <w:bCs/>
              </w:rPr>
              <w:lastRenderedPageBreak/>
              <w:t xml:space="preserve">регулирования застройки </w:t>
            </w:r>
            <w:r w:rsidR="00F34F8A" w:rsidRPr="00D93865">
              <w:t xml:space="preserve">- </w:t>
            </w:r>
            <w:r w:rsidR="00F34F8A">
              <w:t>3 метра.</w:t>
            </w:r>
          </w:p>
          <w:p w:rsidR="00FB39E3" w:rsidRPr="000A34C2" w:rsidRDefault="00FB39E3" w:rsidP="00100389">
            <w:pPr>
              <w:autoSpaceDE w:val="0"/>
              <w:autoSpaceDN w:val="0"/>
              <w:adjustRightInd w:val="0"/>
              <w:ind w:firstLine="0"/>
            </w:pPr>
            <w:r>
              <w:t xml:space="preserve">     </w:t>
            </w:r>
            <w:r w:rsidRPr="00BA4745">
              <w:t>Предельное</w:t>
            </w:r>
            <w:r w:rsidR="004303BA">
              <w:t xml:space="preserve"> (максимальное)</w:t>
            </w:r>
            <w:r w:rsidRPr="00BA4745">
              <w:t xml:space="preserve"> количество этажей </w:t>
            </w:r>
            <w:r>
              <w:t xml:space="preserve">– </w:t>
            </w:r>
            <w:r w:rsidR="004303BA">
              <w:t>4</w:t>
            </w:r>
            <w:r w:rsidRPr="00BA4745">
              <w:t>.</w:t>
            </w:r>
          </w:p>
          <w:p w:rsidR="00FB39E3" w:rsidRPr="007068D0" w:rsidRDefault="00FB39E3" w:rsidP="004303BA">
            <w:pPr>
              <w:autoSpaceDE w:val="0"/>
              <w:autoSpaceDN w:val="0"/>
              <w:adjustRightInd w:val="0"/>
              <w:ind w:firstLine="284"/>
              <w:rPr>
                <w:rFonts w:eastAsia="Times New Roman"/>
                <w:iCs/>
                <w:color w:val="000000" w:themeColor="text1"/>
                <w:lang w:eastAsia="ru-RU"/>
              </w:rPr>
            </w:pPr>
            <w:r w:rsidRPr="00BA4DE5">
              <w:t xml:space="preserve">Максимальный процент застройки </w:t>
            </w:r>
            <w:r>
              <w:t xml:space="preserve">в границах </w:t>
            </w:r>
            <w:r w:rsidRPr="00BA4DE5">
              <w:t xml:space="preserve">земельного участка </w:t>
            </w:r>
            <w:r>
              <w:t>–</w:t>
            </w:r>
            <w:r w:rsidRPr="00BA4DE5">
              <w:t xml:space="preserve"> </w:t>
            </w:r>
            <w:r>
              <w:t>40 процентов.</w:t>
            </w:r>
          </w:p>
        </w:tc>
        <w:tc>
          <w:tcPr>
            <w:tcW w:w="3366" w:type="dxa"/>
          </w:tcPr>
          <w:p w:rsidR="00FB39E3" w:rsidRDefault="005778D3" w:rsidP="005778D3">
            <w:pPr>
              <w:pStyle w:val="aff2"/>
              <w:ind w:firstLine="0"/>
              <w:jc w:val="left"/>
              <w:rPr>
                <w:lang w:eastAsia="ru-RU"/>
              </w:rPr>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1D421B" w:rsidTr="008E1F96">
        <w:tc>
          <w:tcPr>
            <w:tcW w:w="879" w:type="dxa"/>
          </w:tcPr>
          <w:p w:rsidR="00FB39E3" w:rsidRPr="001D421B" w:rsidRDefault="00FB39E3" w:rsidP="00BA4DE5">
            <w:pPr>
              <w:ind w:firstLine="0"/>
              <w:rPr>
                <w:iCs/>
                <w:color w:val="000000" w:themeColor="text1"/>
              </w:rPr>
            </w:pPr>
            <w:r>
              <w:rPr>
                <w:iCs/>
                <w:color w:val="000000" w:themeColor="text1"/>
              </w:rPr>
              <w:lastRenderedPageBreak/>
              <w:t>2.5</w:t>
            </w:r>
          </w:p>
        </w:tc>
        <w:tc>
          <w:tcPr>
            <w:tcW w:w="2490" w:type="dxa"/>
          </w:tcPr>
          <w:p w:rsidR="00FB39E3" w:rsidRPr="001D421B" w:rsidRDefault="00FB39E3" w:rsidP="00BA4DE5">
            <w:pPr>
              <w:ind w:firstLine="0"/>
              <w:rPr>
                <w:iCs/>
                <w:color w:val="000000" w:themeColor="text1"/>
              </w:rPr>
            </w:pPr>
            <w:proofErr w:type="spellStart"/>
            <w:r>
              <w:rPr>
                <w:iCs/>
                <w:color w:val="000000" w:themeColor="text1"/>
              </w:rPr>
              <w:t>С</w:t>
            </w:r>
            <w:r w:rsidRPr="001D421B">
              <w:rPr>
                <w:iCs/>
                <w:color w:val="000000" w:themeColor="text1"/>
              </w:rPr>
              <w:t>реднеэтажная</w:t>
            </w:r>
            <w:proofErr w:type="spellEnd"/>
            <w:r w:rsidRPr="001D421B">
              <w:rPr>
                <w:iCs/>
                <w:color w:val="000000" w:themeColor="text1"/>
              </w:rPr>
              <w:t xml:space="preserve"> жилая застройка</w:t>
            </w:r>
          </w:p>
        </w:tc>
        <w:tc>
          <w:tcPr>
            <w:tcW w:w="3685" w:type="dxa"/>
          </w:tcPr>
          <w:p w:rsidR="00FB39E3" w:rsidRPr="00BA4DE5" w:rsidRDefault="00FB39E3" w:rsidP="002D3741">
            <w:pPr>
              <w:autoSpaceDE w:val="0"/>
              <w:autoSpaceDN w:val="0"/>
              <w:adjustRightInd w:val="0"/>
              <w:ind w:firstLine="284"/>
            </w:pPr>
            <w:r w:rsidRPr="00BA4DE5">
              <w:t>Минимальн</w:t>
            </w:r>
            <w:r>
              <w:t>ая</w:t>
            </w:r>
            <w:r w:rsidRPr="00BA4DE5">
              <w:t xml:space="preserve"> </w:t>
            </w:r>
            <w:r>
              <w:t>площадь</w:t>
            </w:r>
            <w:r w:rsidRPr="00BA4DE5">
              <w:t xml:space="preserve"> земельного участка - </w:t>
            </w:r>
            <w:r>
              <w:t>12</w:t>
            </w:r>
            <w:r w:rsidRPr="00BA4DE5">
              <w:t xml:space="preserve">00 </w:t>
            </w:r>
            <w:r>
              <w:t>кв. метров</w:t>
            </w:r>
            <w:r w:rsidRPr="00BA4DE5">
              <w:t>.</w:t>
            </w:r>
          </w:p>
          <w:p w:rsidR="00FB39E3" w:rsidRDefault="00FB39E3" w:rsidP="002D3741">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метра.</w:t>
            </w:r>
          </w:p>
          <w:p w:rsidR="00FB39E3" w:rsidRPr="00BA4DE5" w:rsidRDefault="00F34F8A" w:rsidP="002D3741">
            <w:pPr>
              <w:autoSpaceDE w:val="0"/>
              <w:autoSpaceDN w:val="0"/>
              <w:adjustRightInd w:val="0"/>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FB39E3" w:rsidRPr="00BA4DE5" w:rsidRDefault="00FB39E3" w:rsidP="002D3741">
            <w:pPr>
              <w:autoSpaceDE w:val="0"/>
              <w:autoSpaceDN w:val="0"/>
              <w:adjustRightInd w:val="0"/>
              <w:ind w:firstLine="284"/>
            </w:pPr>
            <w:r w:rsidRPr="00BA4DE5">
              <w:t>Предельное</w:t>
            </w:r>
            <w:r>
              <w:t xml:space="preserve"> </w:t>
            </w:r>
            <w:r w:rsidR="004303BA">
              <w:t xml:space="preserve">(максимальное) </w:t>
            </w:r>
            <w:r w:rsidRPr="00BA4DE5">
              <w:t xml:space="preserve">количество </w:t>
            </w:r>
            <w:r w:rsidR="008F41ED">
              <w:t xml:space="preserve">надземных </w:t>
            </w:r>
            <w:r w:rsidRPr="00BA4DE5">
              <w:t xml:space="preserve">этажей </w:t>
            </w:r>
            <w:r>
              <w:t>–</w:t>
            </w:r>
            <w:r w:rsidRPr="00BA4DE5">
              <w:t xml:space="preserve"> </w:t>
            </w:r>
            <w:r w:rsidR="004303BA">
              <w:t>8</w:t>
            </w:r>
            <w:r w:rsidRPr="00BA4DE5">
              <w:t>.</w:t>
            </w:r>
          </w:p>
          <w:p w:rsidR="00FB39E3" w:rsidRPr="00BA4DE5" w:rsidRDefault="00FB39E3" w:rsidP="004303BA">
            <w:pPr>
              <w:autoSpaceDE w:val="0"/>
              <w:autoSpaceDN w:val="0"/>
              <w:adjustRightInd w:val="0"/>
              <w:ind w:firstLine="284"/>
              <w:rPr>
                <w:iCs/>
                <w:color w:val="000000" w:themeColor="text1"/>
              </w:rPr>
            </w:pPr>
            <w:r w:rsidRPr="00BA4DE5">
              <w:t xml:space="preserve">Максимальный процент застройки </w:t>
            </w:r>
            <w:r>
              <w:t xml:space="preserve">в границах </w:t>
            </w:r>
            <w:r w:rsidRPr="00BA4DE5">
              <w:t xml:space="preserve">земельного участка </w:t>
            </w:r>
            <w:r>
              <w:t>–</w:t>
            </w:r>
            <w:r w:rsidRPr="00BA4DE5">
              <w:t xml:space="preserve"> </w:t>
            </w:r>
            <w:r>
              <w:t>40 процентов.</w:t>
            </w:r>
          </w:p>
        </w:tc>
        <w:tc>
          <w:tcPr>
            <w:tcW w:w="3366" w:type="dxa"/>
          </w:tcPr>
          <w:p w:rsidR="00FB39E3" w:rsidRPr="00BA4DE5"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1D421B" w:rsidTr="008E1F96">
        <w:tc>
          <w:tcPr>
            <w:tcW w:w="879" w:type="dxa"/>
          </w:tcPr>
          <w:p w:rsidR="00FB39E3" w:rsidRPr="001D421B" w:rsidRDefault="00FB39E3" w:rsidP="00BA4DE5">
            <w:pPr>
              <w:ind w:firstLine="0"/>
              <w:rPr>
                <w:iCs/>
              </w:rPr>
            </w:pPr>
            <w:r>
              <w:rPr>
                <w:iCs/>
              </w:rPr>
              <w:t>3.1</w:t>
            </w:r>
          </w:p>
        </w:tc>
        <w:tc>
          <w:tcPr>
            <w:tcW w:w="2490" w:type="dxa"/>
          </w:tcPr>
          <w:p w:rsidR="00FB39E3" w:rsidRPr="001D421B" w:rsidRDefault="00FB39E3" w:rsidP="00E95A87">
            <w:pPr>
              <w:ind w:firstLine="0"/>
              <w:rPr>
                <w:iCs/>
              </w:rPr>
            </w:pPr>
            <w:r>
              <w:rPr>
                <w:iCs/>
              </w:rPr>
              <w:t>К</w:t>
            </w:r>
            <w:r w:rsidRPr="001D421B">
              <w:rPr>
                <w:iCs/>
              </w:rPr>
              <w:t>оммунальное обслуживание</w:t>
            </w:r>
          </w:p>
        </w:tc>
        <w:tc>
          <w:tcPr>
            <w:tcW w:w="3685" w:type="dxa"/>
          </w:tcPr>
          <w:p w:rsidR="00180DF9" w:rsidRDefault="00180DF9" w:rsidP="00A777E5">
            <w:pPr>
              <w:autoSpaceDE w:val="0"/>
              <w:autoSpaceDN w:val="0"/>
              <w:adjustRightInd w:val="0"/>
              <w:ind w:firstLine="284"/>
            </w:pPr>
            <w:r>
              <w:t xml:space="preserve">Площадь земельного участка от 1 </w:t>
            </w:r>
            <w:r w:rsidR="008F41ED">
              <w:t xml:space="preserve">кв. метра </w:t>
            </w:r>
            <w:r>
              <w:t>до 500 кв. метров.</w:t>
            </w:r>
          </w:p>
          <w:p w:rsidR="00FB39E3" w:rsidRPr="00DD2799" w:rsidRDefault="00FB39E3" w:rsidP="00A777E5">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DD2799">
              <w:t xml:space="preserve"> - 0,5 </w:t>
            </w:r>
            <w:r>
              <w:t>метра.</w:t>
            </w:r>
          </w:p>
          <w:p w:rsidR="00A777E5" w:rsidRDefault="00FB39E3" w:rsidP="00A777E5">
            <w:pPr>
              <w:autoSpaceDE w:val="0"/>
              <w:autoSpaceDN w:val="0"/>
              <w:adjustRightInd w:val="0"/>
              <w:ind w:firstLine="284"/>
              <w:rPr>
                <w:iCs/>
                <w:color w:val="000000" w:themeColor="text1"/>
              </w:rPr>
            </w:pPr>
            <w:r w:rsidRPr="00DD2799">
              <w:t xml:space="preserve">Предельная </w:t>
            </w:r>
            <w:r w:rsidR="00180DF9">
              <w:t xml:space="preserve">(максимальная) </w:t>
            </w:r>
            <w:r w:rsidRPr="00DD2799">
              <w:t xml:space="preserve">высота </w:t>
            </w:r>
            <w:r>
              <w:t>здания, строения, сооружения</w:t>
            </w:r>
            <w:r w:rsidRPr="00DD2799">
              <w:t xml:space="preserve"> - 6 </w:t>
            </w:r>
            <w:r>
              <w:t>метров.</w:t>
            </w:r>
            <w:r w:rsidRPr="007068D0">
              <w:rPr>
                <w:iCs/>
                <w:color w:val="000000" w:themeColor="text1"/>
              </w:rPr>
              <w:t xml:space="preserve"> </w:t>
            </w:r>
          </w:p>
          <w:p w:rsidR="00FB39E3" w:rsidRPr="007068D0" w:rsidRDefault="00FB39E3" w:rsidP="00A777E5">
            <w:pPr>
              <w:autoSpaceDE w:val="0"/>
              <w:autoSpaceDN w:val="0"/>
              <w:adjustRightInd w:val="0"/>
              <w:ind w:firstLine="284"/>
              <w:rPr>
                <w:iCs/>
                <w:color w:val="000000" w:themeColor="text1"/>
              </w:rPr>
            </w:pPr>
            <w:r w:rsidRPr="007068D0">
              <w:rPr>
                <w:iCs/>
                <w:color w:val="000000" w:themeColor="text1"/>
              </w:rPr>
              <w:t xml:space="preserve"> </w:t>
            </w:r>
            <w:r w:rsidR="00A777E5" w:rsidRPr="00A777E5">
              <w:rPr>
                <w:iCs/>
                <w:color w:val="000000" w:themeColor="text1"/>
              </w:rPr>
              <w:t>Максимальный процент застройки в границах земельного участка не подлежит установлению.</w:t>
            </w:r>
          </w:p>
        </w:tc>
        <w:tc>
          <w:tcPr>
            <w:tcW w:w="3366" w:type="dxa"/>
          </w:tcPr>
          <w:p w:rsidR="00FB39E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right="-1" w:firstLine="0"/>
            </w:pPr>
            <w:r>
              <w:t>3.3</w:t>
            </w:r>
          </w:p>
        </w:tc>
        <w:tc>
          <w:tcPr>
            <w:tcW w:w="2490" w:type="dxa"/>
          </w:tcPr>
          <w:p w:rsidR="005778D3" w:rsidRPr="001D421B" w:rsidRDefault="005778D3" w:rsidP="00BA4DE5">
            <w:pPr>
              <w:ind w:right="-1" w:firstLine="0"/>
            </w:pPr>
            <w:r>
              <w:t>Б</w:t>
            </w:r>
            <w:r w:rsidRPr="001D421B">
              <w:t>ытовое обслуживание</w:t>
            </w:r>
          </w:p>
        </w:tc>
        <w:tc>
          <w:tcPr>
            <w:tcW w:w="3685" w:type="dxa"/>
          </w:tcPr>
          <w:p w:rsidR="005778D3" w:rsidRPr="00331E57" w:rsidRDefault="005778D3" w:rsidP="0036550E">
            <w:pPr>
              <w:autoSpaceDE w:val="0"/>
              <w:autoSpaceDN w:val="0"/>
              <w:adjustRightInd w:val="0"/>
              <w:ind w:firstLine="284"/>
            </w:pPr>
            <w:r w:rsidRPr="00331E57">
              <w:t>Минимальн</w:t>
            </w:r>
            <w:r>
              <w:t xml:space="preserve">ая </w:t>
            </w:r>
            <w:r w:rsidRPr="00331E57">
              <w:t xml:space="preserve"> </w:t>
            </w:r>
            <w:r>
              <w:t>площадь</w:t>
            </w:r>
            <w:r w:rsidRPr="00331E57">
              <w:t xml:space="preserve"> земельного участка - 300 </w:t>
            </w:r>
            <w:r>
              <w:t>кв. метров</w:t>
            </w:r>
            <w:r w:rsidRPr="00331E57">
              <w:t>.</w:t>
            </w:r>
          </w:p>
          <w:p w:rsidR="005778D3" w:rsidRDefault="005778D3" w:rsidP="0036550E">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5778D3" w:rsidRPr="00331E57" w:rsidRDefault="005778D3" w:rsidP="0036550E">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331E57" w:rsidRDefault="005778D3" w:rsidP="0036550E">
            <w:pPr>
              <w:autoSpaceDE w:val="0"/>
              <w:autoSpaceDN w:val="0"/>
              <w:adjustRightInd w:val="0"/>
              <w:ind w:firstLine="284"/>
            </w:pPr>
            <w:r w:rsidRPr="00331E57">
              <w:t>Предельное</w:t>
            </w:r>
            <w:r>
              <w:t xml:space="preserve"> (максимальное) </w:t>
            </w:r>
            <w:r w:rsidRPr="00331E57">
              <w:t xml:space="preserve"> количество этажей - </w:t>
            </w:r>
            <w:r>
              <w:t>3</w:t>
            </w:r>
            <w:r w:rsidRPr="00331E57">
              <w:t>.</w:t>
            </w:r>
          </w:p>
          <w:p w:rsidR="005778D3" w:rsidRPr="001D421B" w:rsidRDefault="005778D3" w:rsidP="0036550E">
            <w:pPr>
              <w:autoSpaceDE w:val="0"/>
              <w:autoSpaceDN w:val="0"/>
              <w:adjustRightInd w:val="0"/>
              <w:ind w:firstLine="284"/>
              <w:rPr>
                <w:iCs/>
                <w:color w:val="00B050"/>
              </w:rPr>
            </w:pPr>
            <w:r w:rsidRPr="00331E57">
              <w:t xml:space="preserve">Максимальный процент застройки </w:t>
            </w:r>
            <w:r>
              <w:t xml:space="preserve">в границах </w:t>
            </w:r>
            <w:r w:rsidRPr="00331E57">
              <w:t xml:space="preserve">земельного </w:t>
            </w:r>
            <w:r w:rsidRPr="00331E57">
              <w:lastRenderedPageBreak/>
              <w:t xml:space="preserve">участка </w:t>
            </w:r>
            <w:r>
              <w:t>–</w:t>
            </w:r>
            <w:r w:rsidRPr="00331E57">
              <w:t xml:space="preserve"> </w:t>
            </w:r>
            <w:r>
              <w:t>8</w:t>
            </w:r>
            <w:r w:rsidRPr="00331E57">
              <w:t>0</w:t>
            </w:r>
            <w:r>
              <w:t xml:space="preserve"> процентов.</w:t>
            </w:r>
          </w:p>
        </w:tc>
        <w:tc>
          <w:tcPr>
            <w:tcW w:w="3366" w:type="dxa"/>
          </w:tcPr>
          <w:p w:rsidR="005778D3" w:rsidRDefault="005778D3" w:rsidP="005778D3">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3.4.1</w:t>
            </w:r>
          </w:p>
        </w:tc>
        <w:tc>
          <w:tcPr>
            <w:tcW w:w="2490" w:type="dxa"/>
          </w:tcPr>
          <w:p w:rsidR="005778D3" w:rsidRPr="001D421B" w:rsidRDefault="005778D3" w:rsidP="00BA4DE5">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w:t>
            </w:r>
            <w:r w:rsidRPr="001D421B">
              <w:rPr>
                <w:rFonts w:ascii="Times New Roman" w:eastAsia="Times New Roman" w:hAnsi="Times New Roman" w:cs="Times New Roman"/>
                <w:iCs/>
                <w:color w:val="000000"/>
                <w:sz w:val="24"/>
                <w:szCs w:val="24"/>
                <w:lang w:eastAsia="ru-RU"/>
              </w:rPr>
              <w:t>мбулаторно-поликлиническое обслуживание</w:t>
            </w:r>
          </w:p>
        </w:tc>
        <w:tc>
          <w:tcPr>
            <w:tcW w:w="3685" w:type="dxa"/>
          </w:tcPr>
          <w:p w:rsidR="005778D3" w:rsidRPr="006E2ADA" w:rsidRDefault="005778D3" w:rsidP="00A03D77">
            <w:pPr>
              <w:pStyle w:val="05"/>
            </w:pPr>
            <w:r>
              <w:t>Минимальная площадь</w:t>
            </w:r>
            <w:r w:rsidRPr="00AC65E1">
              <w:t xml:space="preserve"> земельного участка для отдельно стоящего объекта</w:t>
            </w:r>
            <w:r w:rsidRPr="006E2ADA">
              <w:t>:</w:t>
            </w:r>
          </w:p>
          <w:p w:rsidR="005778D3" w:rsidRPr="00FD7DB3" w:rsidRDefault="005778D3" w:rsidP="00A03D77">
            <w:pPr>
              <w:pStyle w:val="05"/>
            </w:pPr>
            <w:r>
              <w:t xml:space="preserve">с числом посещений в смену менее 100 – </w:t>
            </w:r>
            <w:r w:rsidRPr="005171B6">
              <w:t>1</w:t>
            </w:r>
            <w:r>
              <w:t xml:space="preserve">000 </w:t>
            </w:r>
            <w:proofErr w:type="spellStart"/>
            <w:r>
              <w:t>кв</w:t>
            </w:r>
            <w:proofErr w:type="gramStart"/>
            <w:r>
              <w:t>.м</w:t>
            </w:r>
            <w:proofErr w:type="gramEnd"/>
            <w:r>
              <w:t>етров</w:t>
            </w:r>
            <w:proofErr w:type="spellEnd"/>
            <w:r w:rsidRPr="00FD7DB3">
              <w:t>;</w:t>
            </w:r>
          </w:p>
          <w:p w:rsidR="005778D3" w:rsidRPr="006E2ADA" w:rsidRDefault="005778D3" w:rsidP="00A03D77">
            <w:pPr>
              <w:pStyle w:val="05"/>
            </w:pPr>
            <w:r>
              <w:t>с числом посещений в смену 100 и более – 1000 кв. метров на каждые 100 посещений в смену.</w:t>
            </w:r>
          </w:p>
          <w:p w:rsidR="005778D3" w:rsidRDefault="005778D3" w:rsidP="0036550E">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5778D3" w:rsidRDefault="005778D3" w:rsidP="0036550E">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331E57" w:rsidRDefault="005778D3" w:rsidP="00A03D77">
            <w:pPr>
              <w:pStyle w:val="05"/>
            </w:pPr>
            <w:r w:rsidRPr="00143A00">
              <w:t xml:space="preserve">Предельное </w:t>
            </w:r>
            <w:r>
              <w:t xml:space="preserve">(максимальное) </w:t>
            </w:r>
            <w:r w:rsidRPr="00143A00">
              <w:t xml:space="preserve">количество этажей - </w:t>
            </w:r>
            <w:r>
              <w:t>5</w:t>
            </w:r>
            <w:r w:rsidRPr="00143A00">
              <w:t>.</w:t>
            </w:r>
          </w:p>
          <w:p w:rsidR="005778D3" w:rsidRPr="003828A1" w:rsidRDefault="005778D3" w:rsidP="0036550E">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Максимальный процент застройки земельного участка – 50</w:t>
            </w:r>
            <w:r>
              <w:rPr>
                <w:rFonts w:ascii="Times New Roman" w:hAnsi="Times New Roman" w:cs="Times New Roman"/>
                <w:sz w:val="24"/>
                <w:szCs w:val="24"/>
              </w:rP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autoSpaceDE w:val="0"/>
              <w:autoSpaceDN w:val="0"/>
              <w:adjustRightInd w:val="0"/>
              <w:ind w:firstLine="0"/>
              <w:rPr>
                <w:rFonts w:eastAsia="Times New Roman"/>
                <w:iCs/>
                <w:color w:val="000000"/>
                <w:lang w:eastAsia="ru-RU"/>
              </w:rPr>
            </w:pPr>
            <w:r>
              <w:rPr>
                <w:rFonts w:eastAsia="Times New Roman"/>
                <w:iCs/>
                <w:color w:val="000000"/>
                <w:lang w:eastAsia="ru-RU"/>
              </w:rPr>
              <w:t>3.5.1</w:t>
            </w:r>
          </w:p>
        </w:tc>
        <w:tc>
          <w:tcPr>
            <w:tcW w:w="2490" w:type="dxa"/>
          </w:tcPr>
          <w:p w:rsidR="005778D3" w:rsidRPr="001D421B" w:rsidRDefault="005778D3" w:rsidP="00BA4DE5">
            <w:pPr>
              <w:autoSpaceDE w:val="0"/>
              <w:autoSpaceDN w:val="0"/>
              <w:adjustRightInd w:val="0"/>
              <w:ind w:firstLine="0"/>
              <w:rPr>
                <w:rFonts w:eastAsia="Times New Roman"/>
                <w:iCs/>
                <w:color w:val="000000"/>
                <w:lang w:eastAsia="ru-RU"/>
              </w:rPr>
            </w:pPr>
            <w:r>
              <w:rPr>
                <w:rFonts w:eastAsia="Times New Roman"/>
                <w:iCs/>
                <w:color w:val="000000"/>
                <w:lang w:eastAsia="ru-RU"/>
              </w:rPr>
              <w:t>Д</w:t>
            </w:r>
            <w:r w:rsidRPr="001D421B">
              <w:rPr>
                <w:rFonts w:eastAsia="Times New Roman"/>
                <w:iCs/>
                <w:color w:val="000000"/>
                <w:lang w:eastAsia="ru-RU"/>
              </w:rPr>
              <w:t>ошкольное, начальное и среднее общее образование</w:t>
            </w:r>
          </w:p>
        </w:tc>
        <w:tc>
          <w:tcPr>
            <w:tcW w:w="3685" w:type="dxa"/>
          </w:tcPr>
          <w:p w:rsidR="005778D3" w:rsidRPr="00AC65E1" w:rsidRDefault="005778D3" w:rsidP="00BA66F9">
            <w:pPr>
              <w:autoSpaceDE w:val="0"/>
              <w:autoSpaceDN w:val="0"/>
              <w:adjustRightInd w:val="0"/>
              <w:ind w:firstLine="284"/>
            </w:pPr>
            <w:r>
              <w:t>Для объектов капитального строительства, предназначенных для дошкольного образования</w:t>
            </w:r>
            <w:r w:rsidRPr="00AC65E1">
              <w:t>:</w:t>
            </w:r>
          </w:p>
          <w:p w:rsidR="005778D3" w:rsidRPr="001D2C43" w:rsidRDefault="005778D3" w:rsidP="00BA66F9">
            <w:pPr>
              <w:autoSpaceDE w:val="0"/>
              <w:autoSpaceDN w:val="0"/>
              <w:adjustRightInd w:val="0"/>
              <w:ind w:firstLine="284"/>
            </w:pPr>
            <w:r w:rsidRPr="00AC65E1">
              <w:t>Минимальн</w:t>
            </w:r>
            <w:r>
              <w:t>ая</w:t>
            </w:r>
            <w:r w:rsidRPr="00AC65E1">
              <w:t xml:space="preserve"> </w:t>
            </w:r>
            <w:r>
              <w:t xml:space="preserve">площадь </w:t>
            </w:r>
            <w:r w:rsidRPr="00AC65E1">
              <w:t>земельного участка для отдельно стоящего объекта</w:t>
            </w:r>
            <w:r w:rsidRPr="008B32EC">
              <w:t>:</w:t>
            </w:r>
            <w:r>
              <w:t xml:space="preserve"> </w:t>
            </w:r>
          </w:p>
          <w:p w:rsidR="005778D3" w:rsidRPr="00AC65E1" w:rsidRDefault="005778D3" w:rsidP="00BA66F9">
            <w:pPr>
              <w:autoSpaceDE w:val="0"/>
              <w:autoSpaceDN w:val="0"/>
              <w:adjustRightInd w:val="0"/>
              <w:ind w:firstLine="284"/>
            </w:pPr>
            <w:r w:rsidRPr="00AC65E1">
              <w:t xml:space="preserve">- при вместимости до 100 мест - 40 </w:t>
            </w:r>
            <w:r>
              <w:t>кв. метров</w:t>
            </w:r>
            <w:r w:rsidRPr="00AC65E1">
              <w:t xml:space="preserve"> на 1 место;</w:t>
            </w:r>
          </w:p>
          <w:p w:rsidR="005778D3" w:rsidRPr="00AC65E1" w:rsidRDefault="005778D3" w:rsidP="00BA66F9">
            <w:pPr>
              <w:autoSpaceDE w:val="0"/>
              <w:autoSpaceDN w:val="0"/>
              <w:adjustRightInd w:val="0"/>
              <w:ind w:firstLine="284"/>
            </w:pPr>
            <w:r w:rsidRPr="00AC65E1">
              <w:t xml:space="preserve">- при вместимости свыше 100 мест - 35 </w:t>
            </w:r>
            <w:r>
              <w:t>кв. метров</w:t>
            </w:r>
            <w:r w:rsidRPr="00AC65E1">
              <w:t xml:space="preserve"> на 1 место.</w:t>
            </w:r>
          </w:p>
          <w:p w:rsidR="005778D3" w:rsidRPr="00AC65E1" w:rsidRDefault="005778D3" w:rsidP="00BA66F9">
            <w:pPr>
              <w:autoSpaceDE w:val="0"/>
              <w:autoSpaceDN w:val="0"/>
              <w:adjustRightInd w:val="0"/>
              <w:ind w:firstLine="284"/>
            </w:pPr>
            <w:r w:rsidRPr="00AC65E1">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AC65E1">
              <w:t xml:space="preserve"> - 5 </w:t>
            </w:r>
            <w:r>
              <w:t>метров.</w:t>
            </w:r>
          </w:p>
          <w:p w:rsidR="005778D3" w:rsidRPr="00AC65E1" w:rsidRDefault="005778D3" w:rsidP="00BA66F9">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25 метров.</w:t>
            </w:r>
          </w:p>
          <w:p w:rsidR="005778D3" w:rsidRPr="00AC65E1" w:rsidRDefault="005778D3" w:rsidP="00BA66F9">
            <w:pPr>
              <w:autoSpaceDE w:val="0"/>
              <w:autoSpaceDN w:val="0"/>
              <w:adjustRightInd w:val="0"/>
              <w:ind w:firstLine="284"/>
            </w:pPr>
            <w:r w:rsidRPr="00AC65E1">
              <w:t xml:space="preserve">Предельное </w:t>
            </w:r>
            <w:r>
              <w:t xml:space="preserve">(максимальное) </w:t>
            </w:r>
            <w:r w:rsidRPr="00AC65E1">
              <w:t xml:space="preserve">количество этажей - </w:t>
            </w:r>
            <w:r>
              <w:t>3</w:t>
            </w:r>
            <w:r w:rsidRPr="00AC65E1">
              <w:t>.</w:t>
            </w:r>
          </w:p>
          <w:p w:rsidR="005778D3" w:rsidRDefault="005778D3" w:rsidP="00BA66F9">
            <w:pPr>
              <w:autoSpaceDE w:val="0"/>
              <w:autoSpaceDN w:val="0"/>
              <w:adjustRightInd w:val="0"/>
              <w:ind w:firstLine="284"/>
            </w:pPr>
            <w:r w:rsidRPr="00AC65E1">
              <w:t xml:space="preserve">Максимальный процент застройки земельного участка </w:t>
            </w:r>
            <w:r>
              <w:t>–</w:t>
            </w:r>
            <w:r w:rsidRPr="00AC65E1">
              <w:t xml:space="preserve"> 30</w:t>
            </w:r>
            <w:r>
              <w:t xml:space="preserve">  процентов.</w:t>
            </w:r>
          </w:p>
          <w:p w:rsidR="005778D3" w:rsidRDefault="005778D3" w:rsidP="006A139F">
            <w:pPr>
              <w:autoSpaceDE w:val="0"/>
              <w:autoSpaceDN w:val="0"/>
              <w:adjustRightInd w:val="0"/>
              <w:ind w:firstLine="0"/>
              <w:jc w:val="left"/>
              <w:rPr>
                <w:color w:val="000000" w:themeColor="text1"/>
              </w:rPr>
            </w:pPr>
          </w:p>
          <w:p w:rsidR="005778D3" w:rsidRPr="001D2C43" w:rsidRDefault="005778D3" w:rsidP="00E3047F">
            <w:pPr>
              <w:autoSpaceDE w:val="0"/>
              <w:autoSpaceDN w:val="0"/>
              <w:adjustRightInd w:val="0"/>
              <w:spacing w:line="270" w:lineRule="exact"/>
              <w:ind w:firstLine="284"/>
              <w:rPr>
                <w:color w:val="000000" w:themeColor="text1"/>
              </w:rPr>
            </w:pPr>
            <w:r>
              <w:rPr>
                <w:color w:val="000000" w:themeColor="text1"/>
              </w:rPr>
              <w:t xml:space="preserve">Для объектов </w:t>
            </w:r>
            <w:r>
              <w:t>капитального строительства, предназначенных для</w:t>
            </w:r>
            <w:r>
              <w:rPr>
                <w:color w:val="000000" w:themeColor="text1"/>
              </w:rPr>
              <w:t xml:space="preserve"> начального общего, основного общего и среднего общего образования</w:t>
            </w:r>
            <w:r w:rsidRPr="00AC65E1">
              <w:rPr>
                <w:color w:val="000000" w:themeColor="text1"/>
              </w:rPr>
              <w:t>:</w:t>
            </w:r>
          </w:p>
          <w:p w:rsidR="005778D3" w:rsidRPr="00AC65E1" w:rsidRDefault="005778D3" w:rsidP="00E3047F">
            <w:pPr>
              <w:autoSpaceDE w:val="0"/>
              <w:autoSpaceDN w:val="0"/>
              <w:adjustRightInd w:val="0"/>
              <w:spacing w:line="270" w:lineRule="exact"/>
              <w:ind w:firstLine="284"/>
            </w:pPr>
            <w:r w:rsidRPr="00AC65E1">
              <w:t>Минимальн</w:t>
            </w:r>
            <w:r>
              <w:t>ая</w:t>
            </w:r>
            <w:r w:rsidRPr="00AC65E1">
              <w:t xml:space="preserve"> </w:t>
            </w:r>
            <w:r>
              <w:t xml:space="preserve">площадь </w:t>
            </w:r>
            <w:r w:rsidRPr="00AC65E1">
              <w:t>земельного участка при вместимости:</w:t>
            </w:r>
          </w:p>
          <w:p w:rsidR="005778D3" w:rsidRPr="00AC65E1" w:rsidRDefault="005778D3" w:rsidP="00E3047F">
            <w:pPr>
              <w:autoSpaceDE w:val="0"/>
              <w:autoSpaceDN w:val="0"/>
              <w:adjustRightInd w:val="0"/>
              <w:spacing w:line="270" w:lineRule="exact"/>
              <w:ind w:firstLine="284"/>
            </w:pPr>
            <w:r w:rsidRPr="00AC65E1">
              <w:lastRenderedPageBreak/>
              <w:t xml:space="preserve">- до 400 мест - 50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rsidRPr="00AC65E1">
              <w:t xml:space="preserve">- от 401 до 500 мест - 60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rsidRPr="00AC65E1">
              <w:t xml:space="preserve">- от 501 до 600 мест - 50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rsidRPr="00AC65E1">
              <w:t xml:space="preserve">- от 601 до 800 мест - 40 </w:t>
            </w:r>
            <w:r>
              <w:t>кв. метров</w:t>
            </w:r>
            <w:r w:rsidRPr="00AC65E1">
              <w:t xml:space="preserve"> на 1 место.</w:t>
            </w:r>
          </w:p>
          <w:p w:rsidR="005778D3" w:rsidRPr="00AC65E1" w:rsidRDefault="005778D3" w:rsidP="00E3047F">
            <w:pPr>
              <w:autoSpaceDE w:val="0"/>
              <w:autoSpaceDN w:val="0"/>
              <w:adjustRightInd w:val="0"/>
              <w:spacing w:line="270" w:lineRule="exact"/>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5778D3" w:rsidRPr="00AC65E1" w:rsidRDefault="005778D3" w:rsidP="00E3047F">
            <w:pPr>
              <w:spacing w:line="270" w:lineRule="exact"/>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25 метров.</w:t>
            </w:r>
          </w:p>
          <w:p w:rsidR="005778D3" w:rsidRPr="00AC65E1" w:rsidRDefault="005778D3" w:rsidP="00E3047F">
            <w:pPr>
              <w:autoSpaceDE w:val="0"/>
              <w:autoSpaceDN w:val="0"/>
              <w:adjustRightInd w:val="0"/>
              <w:spacing w:line="270" w:lineRule="exact"/>
              <w:ind w:firstLine="284"/>
            </w:pPr>
            <w:r>
              <w:t>Предельное (максимальное) количество этажей</w:t>
            </w:r>
            <w:r w:rsidRPr="00AC65E1">
              <w:t xml:space="preserve"> - 3.</w:t>
            </w:r>
          </w:p>
          <w:p w:rsidR="005778D3" w:rsidRPr="001D421B" w:rsidRDefault="005778D3" w:rsidP="00E3047F">
            <w:pPr>
              <w:autoSpaceDE w:val="0"/>
              <w:autoSpaceDN w:val="0"/>
              <w:adjustRightInd w:val="0"/>
              <w:spacing w:line="270" w:lineRule="exact"/>
              <w:ind w:firstLine="284"/>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40 </w:t>
            </w:r>
            <w:r>
              <w:t xml:space="preserve"> процентов.</w:t>
            </w:r>
          </w:p>
        </w:tc>
        <w:tc>
          <w:tcPr>
            <w:tcW w:w="3366" w:type="dxa"/>
          </w:tcPr>
          <w:p w:rsidR="005778D3" w:rsidRDefault="005778D3" w:rsidP="005778D3">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firstLine="0"/>
              <w:rPr>
                <w:iCs/>
              </w:rPr>
            </w:pPr>
            <w:r>
              <w:rPr>
                <w:iCs/>
              </w:rPr>
              <w:lastRenderedPageBreak/>
              <w:t>3.8</w:t>
            </w:r>
          </w:p>
        </w:tc>
        <w:tc>
          <w:tcPr>
            <w:tcW w:w="2490" w:type="dxa"/>
          </w:tcPr>
          <w:p w:rsidR="005778D3" w:rsidRPr="001D421B" w:rsidRDefault="005778D3" w:rsidP="00BA4DE5">
            <w:pPr>
              <w:ind w:firstLine="0"/>
              <w:rPr>
                <w:iCs/>
              </w:rPr>
            </w:pPr>
            <w:r>
              <w:rPr>
                <w:iCs/>
              </w:rPr>
              <w:t>О</w:t>
            </w:r>
            <w:r w:rsidRPr="001D421B">
              <w:rPr>
                <w:iCs/>
              </w:rPr>
              <w:t>бщественное управление</w:t>
            </w:r>
          </w:p>
        </w:tc>
        <w:tc>
          <w:tcPr>
            <w:tcW w:w="3685" w:type="dxa"/>
          </w:tcPr>
          <w:p w:rsidR="005778D3" w:rsidRPr="00331E57" w:rsidRDefault="005778D3" w:rsidP="006A139F">
            <w:pPr>
              <w:autoSpaceDE w:val="0"/>
              <w:autoSpaceDN w:val="0"/>
              <w:adjustRightInd w:val="0"/>
              <w:ind w:firstLine="284"/>
            </w:pPr>
            <w:r w:rsidRPr="00331E57">
              <w:t>Минимальн</w:t>
            </w:r>
            <w:r>
              <w:t>ая площадь</w:t>
            </w:r>
            <w:r w:rsidRPr="00331E57">
              <w:t xml:space="preserve"> земельного участка - 300 </w:t>
            </w:r>
            <w:r>
              <w:t>кв. метров</w:t>
            </w:r>
            <w:r w:rsidRPr="00331E57">
              <w:t>.</w:t>
            </w:r>
          </w:p>
          <w:p w:rsidR="005778D3" w:rsidRDefault="005778D3" w:rsidP="006A139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метра.</w:t>
            </w:r>
          </w:p>
          <w:p w:rsidR="005778D3" w:rsidRPr="00331E57" w:rsidRDefault="005778D3" w:rsidP="006A139F">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331E57" w:rsidRDefault="005778D3" w:rsidP="006A139F">
            <w:pPr>
              <w:autoSpaceDE w:val="0"/>
              <w:autoSpaceDN w:val="0"/>
              <w:adjustRightInd w:val="0"/>
              <w:ind w:firstLine="284"/>
            </w:pPr>
            <w:r>
              <w:t>Предельное (максимальное) количество этажей</w:t>
            </w:r>
            <w:r w:rsidRPr="00331E57">
              <w:t xml:space="preserve"> - </w:t>
            </w:r>
            <w:r>
              <w:t>4</w:t>
            </w:r>
            <w:r w:rsidRPr="00331E57">
              <w:t>.</w:t>
            </w:r>
          </w:p>
          <w:p w:rsidR="005778D3" w:rsidRPr="00331E57" w:rsidRDefault="005778D3" w:rsidP="006A139F">
            <w:pPr>
              <w:autoSpaceDE w:val="0"/>
              <w:autoSpaceDN w:val="0"/>
              <w:adjustRightInd w:val="0"/>
              <w:ind w:firstLine="284"/>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50</w:t>
            </w:r>
            <w: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firstLine="0"/>
              <w:rPr>
                <w:iCs/>
                <w:color w:val="000000" w:themeColor="text1"/>
              </w:rPr>
            </w:pPr>
            <w:r>
              <w:rPr>
                <w:iCs/>
                <w:color w:val="000000" w:themeColor="text1"/>
              </w:rPr>
              <w:t>4.4</w:t>
            </w:r>
          </w:p>
        </w:tc>
        <w:tc>
          <w:tcPr>
            <w:tcW w:w="2490" w:type="dxa"/>
          </w:tcPr>
          <w:p w:rsidR="005778D3" w:rsidRPr="001D421B" w:rsidRDefault="005778D3" w:rsidP="00BA4DE5">
            <w:pPr>
              <w:ind w:firstLine="0"/>
              <w:rPr>
                <w:iCs/>
                <w:color w:val="000000" w:themeColor="text1"/>
              </w:rPr>
            </w:pPr>
            <w:r>
              <w:rPr>
                <w:iCs/>
                <w:color w:val="000000" w:themeColor="text1"/>
              </w:rPr>
              <w:t>М</w:t>
            </w:r>
            <w:r w:rsidRPr="001D421B">
              <w:rPr>
                <w:iCs/>
                <w:color w:val="000000" w:themeColor="text1"/>
              </w:rPr>
              <w:t>агазины</w:t>
            </w:r>
          </w:p>
        </w:tc>
        <w:tc>
          <w:tcPr>
            <w:tcW w:w="3685" w:type="dxa"/>
          </w:tcPr>
          <w:p w:rsidR="005778D3" w:rsidRPr="00CD5ED0" w:rsidRDefault="005778D3" w:rsidP="00F5656F">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предназначенных для продажи товаров</w:t>
            </w:r>
            <w:r w:rsidRPr="00CD5ED0">
              <w:t>:</w:t>
            </w:r>
          </w:p>
          <w:p w:rsidR="005778D3" w:rsidRDefault="005778D3" w:rsidP="00F5656F">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5778D3" w:rsidRPr="00CD5ED0" w:rsidRDefault="005778D3" w:rsidP="00F5656F">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5778D3" w:rsidRDefault="005778D3" w:rsidP="006A139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 xml:space="preserve">3 </w:t>
            </w:r>
            <w:proofErr w:type="spellStart"/>
            <w:r>
              <w:lastRenderedPageBreak/>
              <w:t>метр</w:t>
            </w:r>
            <w:proofErr w:type="gramStart"/>
            <w:r>
              <w:t>a</w:t>
            </w:r>
            <w:proofErr w:type="spellEnd"/>
            <w:proofErr w:type="gramEnd"/>
            <w:r>
              <w:t>.</w:t>
            </w:r>
          </w:p>
          <w:p w:rsidR="005778D3" w:rsidRPr="00CD5ED0" w:rsidRDefault="005778D3"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CD5ED0" w:rsidRDefault="005778D3" w:rsidP="006A139F">
            <w:pPr>
              <w:autoSpaceDE w:val="0"/>
              <w:autoSpaceDN w:val="0"/>
              <w:adjustRightInd w:val="0"/>
              <w:ind w:firstLine="284"/>
            </w:pPr>
            <w:r w:rsidRPr="00CD5ED0">
              <w:t xml:space="preserve">Предельное </w:t>
            </w:r>
            <w:r>
              <w:t xml:space="preserve">(максимальное) </w:t>
            </w:r>
            <w:r w:rsidRPr="00CD5ED0">
              <w:t xml:space="preserve">количество этажей - </w:t>
            </w:r>
            <w:r>
              <w:t>5</w:t>
            </w:r>
            <w:r w:rsidRPr="00CD5ED0">
              <w:t>.</w:t>
            </w:r>
          </w:p>
          <w:p w:rsidR="005778D3" w:rsidRPr="001D421B" w:rsidRDefault="005778D3" w:rsidP="00F5656F">
            <w:pPr>
              <w:autoSpaceDE w:val="0"/>
              <w:autoSpaceDN w:val="0"/>
              <w:adjustRightInd w:val="0"/>
              <w:ind w:firstLine="284"/>
              <w:rPr>
                <w:color w:val="000000" w:themeColor="text1"/>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5778D3" w:rsidRDefault="005778D3" w:rsidP="005778D3">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firstLine="0"/>
              <w:rPr>
                <w:iCs/>
              </w:rPr>
            </w:pPr>
            <w:r>
              <w:rPr>
                <w:iCs/>
              </w:rPr>
              <w:lastRenderedPageBreak/>
              <w:t>5.1</w:t>
            </w:r>
          </w:p>
        </w:tc>
        <w:tc>
          <w:tcPr>
            <w:tcW w:w="2490" w:type="dxa"/>
          </w:tcPr>
          <w:p w:rsidR="005778D3" w:rsidRPr="001D421B" w:rsidRDefault="005778D3" w:rsidP="00BA4DE5">
            <w:pPr>
              <w:ind w:firstLine="0"/>
              <w:rPr>
                <w:iCs/>
              </w:rPr>
            </w:pPr>
            <w:r>
              <w:rPr>
                <w:rFonts w:eastAsia="SimSun"/>
                <w:lang w:eastAsia="zh-CN"/>
              </w:rPr>
              <w:t>С</w:t>
            </w:r>
            <w:r w:rsidRPr="001D421B">
              <w:rPr>
                <w:rFonts w:eastAsia="SimSun"/>
                <w:lang w:eastAsia="zh-CN"/>
              </w:rPr>
              <w:t>порт</w:t>
            </w:r>
          </w:p>
        </w:tc>
        <w:tc>
          <w:tcPr>
            <w:tcW w:w="3685" w:type="dxa"/>
          </w:tcPr>
          <w:p w:rsidR="005778D3" w:rsidRDefault="005778D3" w:rsidP="00D8549F">
            <w:pPr>
              <w:autoSpaceDE w:val="0"/>
              <w:autoSpaceDN w:val="0"/>
              <w:adjustRightInd w:val="0"/>
              <w:ind w:firstLine="284"/>
            </w:pPr>
            <w:r>
              <w:t xml:space="preserve">Площадь </w:t>
            </w:r>
            <w:r w:rsidRPr="00BA4745">
              <w:t>земельного участка</w:t>
            </w:r>
            <w:r>
              <w:t xml:space="preserve"> от</w:t>
            </w:r>
            <w:r w:rsidRPr="00BA4745">
              <w:t xml:space="preserve"> </w:t>
            </w:r>
            <w:r>
              <w:t>5</w:t>
            </w:r>
            <w:r w:rsidRPr="00BA4745">
              <w:t xml:space="preserve">0 </w:t>
            </w:r>
            <w:r>
              <w:t>кв. метров до 5000 кв. метров.</w:t>
            </w:r>
          </w:p>
          <w:p w:rsidR="005778D3" w:rsidRDefault="005778D3" w:rsidP="00D8549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5778D3" w:rsidRDefault="005778D3"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5778D3" w:rsidRPr="00DD2799" w:rsidRDefault="005778D3" w:rsidP="00D8549F">
            <w:pPr>
              <w:autoSpaceDE w:val="0"/>
              <w:autoSpaceDN w:val="0"/>
              <w:adjustRightInd w:val="0"/>
              <w:ind w:firstLine="284"/>
            </w:pPr>
            <w:r>
              <w:t>Предельное (максимальное) количество этажей</w:t>
            </w:r>
            <w:r w:rsidRPr="00DD2799">
              <w:t xml:space="preserve"> - 3.</w:t>
            </w:r>
          </w:p>
          <w:p w:rsidR="005778D3" w:rsidRPr="001D421B" w:rsidRDefault="005778D3" w:rsidP="00D8549F">
            <w:pPr>
              <w:ind w:firstLine="284"/>
              <w:rPr>
                <w:iCs/>
              </w:rPr>
            </w:pPr>
            <w:r w:rsidRPr="00DD2799">
              <w:t xml:space="preserve">Максимальный процент застройки земельного участка </w:t>
            </w:r>
            <w:r>
              <w:t>–</w:t>
            </w:r>
            <w:r w:rsidRPr="00DD2799">
              <w:t xml:space="preserve"> 45</w:t>
            </w:r>
            <w:r>
              <w:t xml:space="preserve">  процентов.</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778D3" w:rsidRPr="001D421B" w:rsidTr="008E1F96">
        <w:tc>
          <w:tcPr>
            <w:tcW w:w="879" w:type="dxa"/>
          </w:tcPr>
          <w:p w:rsidR="005778D3" w:rsidRPr="001D421B" w:rsidRDefault="005778D3" w:rsidP="00BA4DE5">
            <w:pPr>
              <w:ind w:firstLine="0"/>
              <w:rPr>
                <w:iCs/>
              </w:rPr>
            </w:pPr>
            <w:r>
              <w:rPr>
                <w:iCs/>
              </w:rPr>
              <w:t>12.0</w:t>
            </w:r>
          </w:p>
        </w:tc>
        <w:tc>
          <w:tcPr>
            <w:tcW w:w="2490" w:type="dxa"/>
          </w:tcPr>
          <w:p w:rsidR="005778D3" w:rsidRPr="007068D0" w:rsidRDefault="005778D3" w:rsidP="0031133E">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5778D3" w:rsidRPr="007068D0" w:rsidRDefault="005778D3"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5778D3" w:rsidRDefault="005778D3" w:rsidP="005778D3">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DC3162" w:rsidRDefault="00A82613" w:rsidP="007D547A">
      <w:pPr>
        <w:pStyle w:val="afe"/>
        <w:rPr>
          <w:b w:val="0"/>
        </w:rPr>
      </w:pPr>
      <w:r w:rsidRPr="00A82613">
        <w:rPr>
          <w:b w:val="0"/>
        </w:rPr>
        <w:t>2</w:t>
      </w:r>
      <w:r w:rsidR="00DC3162" w:rsidRPr="00A82613">
        <w:rPr>
          <w:b w:val="0"/>
        </w:rPr>
        <w:t>. Условно разрешённые виды использования:</w:t>
      </w:r>
    </w:p>
    <w:p w:rsidR="000F4AA3"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093E7D" w:rsidTr="00FB39E3">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2A0FAC" w:rsidRPr="00093E7D" w:rsidTr="00FB39E3">
        <w:tc>
          <w:tcPr>
            <w:tcW w:w="879" w:type="dxa"/>
          </w:tcPr>
          <w:p w:rsidR="002A0FAC" w:rsidRPr="00093E7D" w:rsidRDefault="002A0FAC" w:rsidP="0021481B">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3.2</w:t>
            </w:r>
          </w:p>
        </w:tc>
        <w:tc>
          <w:tcPr>
            <w:tcW w:w="2490" w:type="dxa"/>
          </w:tcPr>
          <w:p w:rsidR="002A0FAC" w:rsidRPr="00093E7D" w:rsidRDefault="002A0FAC" w:rsidP="00093E7D">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w:t>
            </w:r>
            <w:r w:rsidRPr="00093E7D">
              <w:rPr>
                <w:rFonts w:ascii="Times New Roman" w:eastAsia="Times New Roman" w:hAnsi="Times New Roman" w:cs="Times New Roman"/>
                <w:iCs/>
                <w:color w:val="000000"/>
                <w:sz w:val="24"/>
                <w:szCs w:val="24"/>
                <w:lang w:eastAsia="ru-RU"/>
              </w:rPr>
              <w:t>оциальное обслуживание</w:t>
            </w:r>
          </w:p>
        </w:tc>
        <w:tc>
          <w:tcPr>
            <w:tcW w:w="3827" w:type="dxa"/>
          </w:tcPr>
          <w:p w:rsidR="002A0FAC" w:rsidRDefault="002A0FAC" w:rsidP="00BA66F9">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BA66F9">
            <w:pPr>
              <w:autoSpaceDE w:val="0"/>
              <w:autoSpaceDN w:val="0"/>
              <w:adjustRightInd w:val="0"/>
              <w:ind w:firstLine="284"/>
            </w:pPr>
            <w:r>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w:t>
            </w:r>
            <w:r w:rsidRPr="000D561C">
              <w:t xml:space="preserve"> - </w:t>
            </w:r>
            <w:r>
              <w:t>3 метра.</w:t>
            </w:r>
          </w:p>
          <w:p w:rsidR="002A0FAC" w:rsidRPr="000D561C" w:rsidRDefault="002A0FAC" w:rsidP="00BA66F9">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0D561C" w:rsidRDefault="002A0FAC" w:rsidP="00BA66F9">
            <w:pPr>
              <w:autoSpaceDE w:val="0"/>
              <w:autoSpaceDN w:val="0"/>
              <w:adjustRightInd w:val="0"/>
              <w:ind w:firstLine="284"/>
            </w:pPr>
            <w:r>
              <w:t>Предельное (максимальное) количество этажей</w:t>
            </w:r>
            <w:r w:rsidRPr="000D561C">
              <w:t xml:space="preserve"> - </w:t>
            </w:r>
            <w:r>
              <w:t>3</w:t>
            </w:r>
            <w:r w:rsidRPr="000D561C">
              <w:t>.</w:t>
            </w:r>
          </w:p>
          <w:p w:rsidR="002A0FAC" w:rsidRPr="00093E7D" w:rsidRDefault="002A0FAC" w:rsidP="00BA66F9">
            <w:pPr>
              <w:autoSpaceDE w:val="0"/>
              <w:autoSpaceDN w:val="0"/>
              <w:adjustRightInd w:val="0"/>
              <w:ind w:firstLine="284"/>
              <w:rPr>
                <w:iCs/>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2A0FAC" w:rsidRDefault="002A0FAC" w:rsidP="00C17A72">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w:t>
            </w:r>
            <w:r>
              <w:lastRenderedPageBreak/>
              <w:t>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lastRenderedPageBreak/>
              <w:t>3.6</w:t>
            </w:r>
          </w:p>
        </w:tc>
        <w:tc>
          <w:tcPr>
            <w:tcW w:w="2490" w:type="dxa"/>
          </w:tcPr>
          <w:p w:rsidR="002A0FAC" w:rsidRPr="00093E7D" w:rsidRDefault="002A0FAC" w:rsidP="0021481B">
            <w:pPr>
              <w:ind w:firstLine="0"/>
              <w:rPr>
                <w:iCs/>
              </w:rPr>
            </w:pPr>
            <w:r>
              <w:rPr>
                <w:iCs/>
              </w:rPr>
              <w:t>К</w:t>
            </w:r>
            <w:r w:rsidRPr="00093E7D">
              <w:rPr>
                <w:iCs/>
              </w:rPr>
              <w:t>ультурное развитие</w:t>
            </w:r>
          </w:p>
        </w:tc>
        <w:tc>
          <w:tcPr>
            <w:tcW w:w="3827" w:type="dxa"/>
          </w:tcPr>
          <w:p w:rsidR="002A0FAC" w:rsidRPr="00A84C8F" w:rsidRDefault="002A0FAC" w:rsidP="000D7507">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A84C8F">
              <w:t xml:space="preserve"> - </w:t>
            </w:r>
            <w:r>
              <w:t>3 метра.</w:t>
            </w:r>
          </w:p>
          <w:p w:rsidR="002A0FAC" w:rsidRPr="00A84C8F"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A84C8F" w:rsidRDefault="002A0FAC" w:rsidP="000D7507">
            <w:pPr>
              <w:autoSpaceDE w:val="0"/>
              <w:autoSpaceDN w:val="0"/>
              <w:adjustRightInd w:val="0"/>
              <w:ind w:firstLine="284"/>
            </w:pPr>
            <w:r>
              <w:t>Предельное (максимальное) количество этажей</w:t>
            </w:r>
            <w:r w:rsidRPr="00A84C8F">
              <w:t xml:space="preserve"> - </w:t>
            </w:r>
            <w:r w:rsidRPr="001D2C43">
              <w:t>4</w:t>
            </w:r>
            <w:r w:rsidRPr="00A84C8F">
              <w:t>.</w:t>
            </w:r>
          </w:p>
          <w:p w:rsidR="002A0FAC" w:rsidRPr="00093E7D" w:rsidRDefault="002A0FAC" w:rsidP="000D7507">
            <w:pPr>
              <w:autoSpaceDE w:val="0"/>
              <w:autoSpaceDN w:val="0"/>
              <w:adjustRightInd w:val="0"/>
              <w:ind w:firstLine="284"/>
              <w:rPr>
                <w:rFonts w:eastAsia="Times New Roman"/>
                <w:iCs/>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rFonts w:eastAsia="Times New Roman"/>
                <w:iCs/>
                <w:lang w:eastAsia="ru-RU"/>
              </w:rPr>
            </w:pPr>
            <w:r>
              <w:rPr>
                <w:rFonts w:eastAsia="Times New Roman"/>
                <w:iCs/>
                <w:lang w:eastAsia="ru-RU"/>
              </w:rPr>
              <w:t>3.7</w:t>
            </w:r>
          </w:p>
        </w:tc>
        <w:tc>
          <w:tcPr>
            <w:tcW w:w="2490" w:type="dxa"/>
          </w:tcPr>
          <w:p w:rsidR="002A0FAC" w:rsidRPr="00093E7D" w:rsidRDefault="002A0FAC" w:rsidP="0021481B">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827" w:type="dxa"/>
          </w:tcPr>
          <w:p w:rsidR="002A0FAC" w:rsidRPr="000D561C" w:rsidRDefault="002A0FAC" w:rsidP="000D7507">
            <w:pPr>
              <w:autoSpaceDE w:val="0"/>
              <w:autoSpaceDN w:val="0"/>
              <w:adjustRightInd w:val="0"/>
              <w:ind w:firstLine="284"/>
            </w:pPr>
            <w:r>
              <w:t>Минимальная площадь</w:t>
            </w:r>
            <w:r w:rsidRPr="000D561C">
              <w:t xml:space="preserve"> земельного участка </w:t>
            </w:r>
            <w:r>
              <w:t>– 2000 кв. метров.</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0D7507">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0D561C" w:rsidRDefault="002A0FAC" w:rsidP="000D7507">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2A0FAC" w:rsidRPr="00093E7D" w:rsidRDefault="002A0FAC" w:rsidP="000D7507">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rFonts w:eastAsia="Times New Roman"/>
                <w:iCs/>
                <w:lang w:eastAsia="ru-RU"/>
              </w:rPr>
            </w:pPr>
            <w:r>
              <w:rPr>
                <w:rFonts w:eastAsia="Times New Roman"/>
                <w:iCs/>
                <w:lang w:eastAsia="ru-RU"/>
              </w:rPr>
              <w:t>4.6</w:t>
            </w:r>
          </w:p>
        </w:tc>
        <w:tc>
          <w:tcPr>
            <w:tcW w:w="2490" w:type="dxa"/>
          </w:tcPr>
          <w:p w:rsidR="002A0FAC" w:rsidRPr="00093E7D" w:rsidRDefault="002A0FAC" w:rsidP="0021481B">
            <w:pPr>
              <w:ind w:firstLine="0"/>
              <w:rPr>
                <w:rFonts w:eastAsia="Times New Roman"/>
                <w:iCs/>
                <w:lang w:eastAsia="ru-RU"/>
              </w:rPr>
            </w:pPr>
            <w:r>
              <w:rPr>
                <w:rFonts w:eastAsia="Times New Roman"/>
                <w:iCs/>
                <w:lang w:eastAsia="ru-RU"/>
              </w:rPr>
              <w:t>О</w:t>
            </w:r>
            <w:r w:rsidRPr="00093E7D">
              <w:rPr>
                <w:rFonts w:eastAsia="Times New Roman"/>
                <w:iCs/>
                <w:lang w:eastAsia="ru-RU"/>
              </w:rPr>
              <w:t>бщественное питание</w:t>
            </w:r>
          </w:p>
        </w:tc>
        <w:tc>
          <w:tcPr>
            <w:tcW w:w="3827" w:type="dxa"/>
          </w:tcPr>
          <w:p w:rsidR="002A0FAC" w:rsidRPr="000D561C" w:rsidRDefault="002A0FAC" w:rsidP="00CE259C">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w:t>
            </w:r>
            <w:r>
              <w:t xml:space="preserve"> для  размещения объектов общественного питания</w:t>
            </w:r>
            <w:r w:rsidRPr="000D561C">
              <w:t>:</w:t>
            </w:r>
          </w:p>
          <w:p w:rsidR="002A0FAC" w:rsidRPr="000D561C" w:rsidRDefault="002A0FAC" w:rsidP="00CE259C">
            <w:pPr>
              <w:autoSpaceDE w:val="0"/>
              <w:autoSpaceDN w:val="0"/>
              <w:adjustRightInd w:val="0"/>
              <w:ind w:firstLine="284"/>
            </w:pPr>
            <w:r w:rsidRPr="000D561C">
              <w:t xml:space="preserve">- </w:t>
            </w:r>
            <w:r>
              <w:t xml:space="preserve">с числом посадочных мест </w:t>
            </w:r>
            <w:r w:rsidRPr="000D561C">
              <w:t xml:space="preserve">до 50 - </w:t>
            </w:r>
            <w:r>
              <w:t>1</w:t>
            </w:r>
            <w:r w:rsidRPr="000D561C">
              <w:t xml:space="preserve">000 </w:t>
            </w:r>
            <w:r>
              <w:t>кв. метров</w:t>
            </w:r>
            <w:r w:rsidRPr="000D561C">
              <w:t>;</w:t>
            </w:r>
          </w:p>
          <w:p w:rsidR="002A0FAC" w:rsidRPr="000D561C" w:rsidRDefault="002A0FAC" w:rsidP="00CE259C">
            <w:pPr>
              <w:autoSpaceDE w:val="0"/>
              <w:autoSpaceDN w:val="0"/>
              <w:adjustRightInd w:val="0"/>
              <w:ind w:firstLine="284"/>
            </w:pPr>
            <w:r w:rsidRPr="000D561C">
              <w:t xml:space="preserve">- </w:t>
            </w:r>
            <w:r>
              <w:t>с числом посадочных 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2A0FAC" w:rsidRDefault="002A0FAC" w:rsidP="000D7507">
            <w:pPr>
              <w:autoSpaceDE w:val="0"/>
              <w:autoSpaceDN w:val="0"/>
              <w:adjustRightInd w:val="0"/>
              <w:ind w:firstLine="284"/>
            </w:pPr>
            <w:r>
              <w:lastRenderedPageBreak/>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0D561C" w:rsidRDefault="002A0FAC" w:rsidP="000D7507">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0D7507">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C17A72">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lastRenderedPageBreak/>
              <w:t>6.3</w:t>
            </w:r>
          </w:p>
        </w:tc>
        <w:tc>
          <w:tcPr>
            <w:tcW w:w="2490" w:type="dxa"/>
          </w:tcPr>
          <w:p w:rsidR="002A0FAC" w:rsidRPr="00093E7D" w:rsidRDefault="002A0FAC" w:rsidP="0021481B">
            <w:pPr>
              <w:ind w:firstLine="0"/>
              <w:rPr>
                <w:iCs/>
              </w:rPr>
            </w:pPr>
            <w:r>
              <w:rPr>
                <w:iCs/>
              </w:rPr>
              <w:t>Л</w:t>
            </w:r>
            <w:r w:rsidRPr="00093E7D">
              <w:rPr>
                <w:iCs/>
              </w:rPr>
              <w:t>егкая промышленность</w:t>
            </w:r>
          </w:p>
        </w:tc>
        <w:tc>
          <w:tcPr>
            <w:tcW w:w="3827" w:type="dxa"/>
          </w:tcPr>
          <w:p w:rsidR="002A0FAC" w:rsidRDefault="002A0FAC" w:rsidP="000D7507">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Default="002A0FAC" w:rsidP="000D7507">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BE5A0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7</w:t>
            </w:r>
            <w:r w:rsidRPr="000D561C">
              <w:t>0</w:t>
            </w:r>
            <w:r>
              <w:t xml:space="preserve">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t>6.4</w:t>
            </w:r>
          </w:p>
        </w:tc>
        <w:tc>
          <w:tcPr>
            <w:tcW w:w="2490" w:type="dxa"/>
          </w:tcPr>
          <w:p w:rsidR="002A0FAC" w:rsidRPr="00093E7D" w:rsidRDefault="002A0FAC" w:rsidP="0021481B">
            <w:pPr>
              <w:ind w:firstLine="0"/>
              <w:rPr>
                <w:iCs/>
              </w:rPr>
            </w:pPr>
            <w:r>
              <w:rPr>
                <w:iCs/>
              </w:rPr>
              <w:t>П</w:t>
            </w:r>
            <w:r w:rsidRPr="00093E7D">
              <w:rPr>
                <w:iCs/>
              </w:rPr>
              <w:t>ищевая промышленность</w:t>
            </w:r>
          </w:p>
        </w:tc>
        <w:tc>
          <w:tcPr>
            <w:tcW w:w="3827" w:type="dxa"/>
          </w:tcPr>
          <w:p w:rsidR="002A0FAC" w:rsidRDefault="002A0FAC" w:rsidP="000D7507">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0D7507">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Default="002A0FAC" w:rsidP="000D7507">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BE5A0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5</w:t>
            </w:r>
            <w:r w:rsidRPr="000D561C">
              <w:t>0</w:t>
            </w:r>
            <w:r>
              <w:t xml:space="preserve">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093E7D" w:rsidTr="00FB39E3">
        <w:tc>
          <w:tcPr>
            <w:tcW w:w="879" w:type="dxa"/>
          </w:tcPr>
          <w:p w:rsidR="002A0FAC" w:rsidRPr="00093E7D" w:rsidRDefault="002A0FAC" w:rsidP="0021481B">
            <w:pPr>
              <w:ind w:firstLine="0"/>
              <w:rPr>
                <w:iCs/>
              </w:rPr>
            </w:pPr>
            <w:r>
              <w:rPr>
                <w:iCs/>
              </w:rPr>
              <w:t>6.8</w:t>
            </w:r>
          </w:p>
        </w:tc>
        <w:tc>
          <w:tcPr>
            <w:tcW w:w="2490" w:type="dxa"/>
          </w:tcPr>
          <w:p w:rsidR="002A0FAC" w:rsidRPr="00093E7D" w:rsidRDefault="002A0FAC" w:rsidP="00093E7D">
            <w:pPr>
              <w:ind w:firstLine="0"/>
              <w:rPr>
                <w:iCs/>
              </w:rPr>
            </w:pPr>
            <w:r>
              <w:rPr>
                <w:iCs/>
              </w:rPr>
              <w:t>С</w:t>
            </w:r>
            <w:r w:rsidRPr="00093E7D">
              <w:rPr>
                <w:iCs/>
              </w:rPr>
              <w:t>вязь</w:t>
            </w:r>
          </w:p>
        </w:tc>
        <w:tc>
          <w:tcPr>
            <w:tcW w:w="3827" w:type="dxa"/>
          </w:tcPr>
          <w:p w:rsidR="002A0FAC" w:rsidRPr="00900488" w:rsidRDefault="002A0FAC" w:rsidP="00CE259C">
            <w:pPr>
              <w:autoSpaceDE w:val="0"/>
              <w:autoSpaceDN w:val="0"/>
              <w:adjustRightInd w:val="0"/>
              <w:ind w:firstLine="284"/>
            </w:pPr>
            <w:r>
              <w:t>Площадь</w:t>
            </w:r>
            <w:r w:rsidRPr="00900488">
              <w:t xml:space="preserve"> земельного участка</w:t>
            </w:r>
            <w:r>
              <w:t xml:space="preserve"> от 50 кв. метров до 100 кв. метров</w:t>
            </w:r>
            <w:r w:rsidRPr="00900488">
              <w:t>.</w:t>
            </w:r>
          </w:p>
          <w:p w:rsidR="002A0FAC" w:rsidRPr="00900488" w:rsidRDefault="002A0FAC" w:rsidP="00CE259C">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метра.</w:t>
            </w:r>
          </w:p>
          <w:p w:rsidR="002A0FAC" w:rsidRDefault="002A0FAC" w:rsidP="00A6582D">
            <w:pPr>
              <w:ind w:firstLine="284"/>
            </w:pPr>
            <w:r w:rsidRPr="00900488">
              <w:t xml:space="preserve">Предельная </w:t>
            </w:r>
            <w:r>
              <w:t xml:space="preserve">(максимальная) </w:t>
            </w:r>
            <w:r w:rsidRPr="00900488">
              <w:lastRenderedPageBreak/>
              <w:t xml:space="preserve">высота </w:t>
            </w:r>
            <w:r>
              <w:t>зданий, строений, сооружений</w:t>
            </w:r>
            <w:r w:rsidRPr="00900488">
              <w:t xml:space="preserve"> - 6 м</w:t>
            </w:r>
            <w:r>
              <w:t>етров</w:t>
            </w:r>
            <w:r w:rsidRPr="00900488">
              <w:t>, за исключением вышек связи</w:t>
            </w:r>
            <w:r>
              <w:t xml:space="preserve">. </w:t>
            </w:r>
          </w:p>
          <w:p w:rsidR="002A0FAC" w:rsidRPr="00093E7D" w:rsidRDefault="002A0FAC" w:rsidP="00A6582D">
            <w:pPr>
              <w:ind w:firstLine="284"/>
              <w:rPr>
                <w:iCs/>
              </w:rPr>
            </w:pPr>
            <w:r w:rsidRPr="00BA66F9">
              <w:t>Максимальный процент застройки в границах земельного участка не подлежит установлению.</w:t>
            </w:r>
          </w:p>
        </w:tc>
        <w:tc>
          <w:tcPr>
            <w:tcW w:w="3224" w:type="dxa"/>
          </w:tcPr>
          <w:p w:rsidR="002A0FAC" w:rsidRDefault="002A0FAC" w:rsidP="00C17A72">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E5D4D" w:rsidRDefault="002E5D4D" w:rsidP="002E5D4D"/>
    <w:p w:rsidR="003E64D0" w:rsidRDefault="00DD3C1A" w:rsidP="00DC5320">
      <w:pPr>
        <w:pStyle w:val="1"/>
      </w:pPr>
      <w:bookmarkStart w:id="25" w:name="_Toc443052504"/>
      <w:r>
        <w:t>2.3</w:t>
      </w:r>
      <w:r w:rsidR="00DC5320">
        <w:t xml:space="preserve">. </w:t>
      </w:r>
      <w:r w:rsidR="00DC5320" w:rsidRPr="00055C8A">
        <w:t>Зон</w:t>
      </w:r>
      <w:r w:rsidR="00655F53">
        <w:t>а</w:t>
      </w:r>
      <w:r w:rsidR="00DC5320" w:rsidRPr="00055C8A">
        <w:t xml:space="preserve"> застройки многоэтажными многоквартирными домами «Ж</w:t>
      </w:r>
      <w:r w:rsidR="006F2D66" w:rsidRPr="00EB45C9">
        <w:t>-</w:t>
      </w:r>
      <w:r w:rsidR="00DC5320" w:rsidRPr="00055C8A">
        <w:t>3»</w:t>
      </w:r>
      <w:bookmarkEnd w:id="25"/>
    </w:p>
    <w:p w:rsidR="00EC55E9" w:rsidRDefault="00A82613" w:rsidP="007D547A">
      <w:pPr>
        <w:pStyle w:val="afe"/>
        <w:rPr>
          <w:b w:val="0"/>
        </w:rPr>
      </w:pPr>
      <w:r w:rsidRPr="00A82613">
        <w:rPr>
          <w:b w:val="0"/>
        </w:rPr>
        <w:t>1</w:t>
      </w:r>
      <w:r w:rsidR="00DC5320" w:rsidRPr="00A82613">
        <w:rPr>
          <w:b w:val="0"/>
        </w:rPr>
        <w:t>. Основные виды разрешённого использования:</w:t>
      </w:r>
    </w:p>
    <w:p w:rsidR="000F4AA3" w:rsidRPr="00A82613"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EC55E9" w:rsidTr="00FB39E3">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2A0FAC" w:rsidRPr="001D421B" w:rsidTr="00FB39E3">
        <w:tc>
          <w:tcPr>
            <w:tcW w:w="879" w:type="dxa"/>
          </w:tcPr>
          <w:p w:rsidR="002A0FAC" w:rsidRPr="001D421B" w:rsidRDefault="002A0FAC" w:rsidP="0031133E">
            <w:pPr>
              <w:ind w:firstLine="0"/>
              <w:rPr>
                <w:iCs/>
                <w:color w:val="000000" w:themeColor="text1"/>
              </w:rPr>
            </w:pPr>
            <w:r>
              <w:rPr>
                <w:iCs/>
                <w:color w:val="000000" w:themeColor="text1"/>
              </w:rPr>
              <w:t>2.5</w:t>
            </w:r>
          </w:p>
        </w:tc>
        <w:tc>
          <w:tcPr>
            <w:tcW w:w="2490" w:type="dxa"/>
          </w:tcPr>
          <w:p w:rsidR="002A0FAC" w:rsidRPr="001D421B" w:rsidRDefault="002A0FAC" w:rsidP="0031133E">
            <w:pPr>
              <w:ind w:firstLine="0"/>
              <w:rPr>
                <w:iCs/>
                <w:color w:val="000000" w:themeColor="text1"/>
              </w:rPr>
            </w:pPr>
            <w:proofErr w:type="spellStart"/>
            <w:r>
              <w:rPr>
                <w:iCs/>
                <w:color w:val="000000" w:themeColor="text1"/>
              </w:rPr>
              <w:t>С</w:t>
            </w:r>
            <w:r w:rsidRPr="001D421B">
              <w:rPr>
                <w:iCs/>
                <w:color w:val="000000" w:themeColor="text1"/>
              </w:rPr>
              <w:t>реднеэтажная</w:t>
            </w:r>
            <w:proofErr w:type="spellEnd"/>
            <w:r w:rsidRPr="001D421B">
              <w:rPr>
                <w:iCs/>
                <w:color w:val="000000" w:themeColor="text1"/>
              </w:rPr>
              <w:t xml:space="preserve"> жилая застройка</w:t>
            </w:r>
          </w:p>
        </w:tc>
        <w:tc>
          <w:tcPr>
            <w:tcW w:w="3827" w:type="dxa"/>
          </w:tcPr>
          <w:p w:rsidR="002A0FAC" w:rsidRPr="00BA4DE5" w:rsidRDefault="002A0FAC" w:rsidP="0031133E">
            <w:pPr>
              <w:autoSpaceDE w:val="0"/>
              <w:autoSpaceDN w:val="0"/>
              <w:adjustRightInd w:val="0"/>
              <w:ind w:firstLine="284"/>
            </w:pPr>
            <w:r w:rsidRPr="00BA4DE5">
              <w:t>Минимальн</w:t>
            </w:r>
            <w:r>
              <w:t>ая</w:t>
            </w:r>
            <w:r w:rsidRPr="00BA4DE5">
              <w:t xml:space="preserve"> </w:t>
            </w:r>
            <w:r>
              <w:t>площадь</w:t>
            </w:r>
            <w:r w:rsidRPr="00BA4DE5">
              <w:t xml:space="preserve"> земельного участка - </w:t>
            </w:r>
            <w:r>
              <w:t>12</w:t>
            </w:r>
            <w:r w:rsidRPr="00BA4DE5">
              <w:t xml:space="preserve">00 </w:t>
            </w:r>
            <w:r>
              <w:t>кв. метров</w:t>
            </w:r>
            <w:r w:rsidRPr="00BA4DE5">
              <w:t>.</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метра.</w:t>
            </w:r>
          </w:p>
          <w:p w:rsidR="002A0FAC" w:rsidRPr="00BA4DE5"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BA4DE5" w:rsidRDefault="002A0FAC" w:rsidP="0031133E">
            <w:pPr>
              <w:autoSpaceDE w:val="0"/>
              <w:autoSpaceDN w:val="0"/>
              <w:adjustRightInd w:val="0"/>
              <w:ind w:firstLine="284"/>
            </w:pPr>
            <w:r w:rsidRPr="00BA4DE5">
              <w:t>Предельное</w:t>
            </w:r>
            <w:r>
              <w:t xml:space="preserve"> (максимальное) </w:t>
            </w:r>
            <w:r w:rsidRPr="00BA4DE5">
              <w:t xml:space="preserve">количество этажей </w:t>
            </w:r>
            <w:r>
              <w:t>– 8</w:t>
            </w:r>
            <w:r w:rsidRPr="00BA4DE5">
              <w:t>.</w:t>
            </w:r>
          </w:p>
          <w:p w:rsidR="002A0FAC" w:rsidRPr="00BA4DE5" w:rsidRDefault="002A0FAC" w:rsidP="00A6582D">
            <w:pPr>
              <w:autoSpaceDE w:val="0"/>
              <w:autoSpaceDN w:val="0"/>
              <w:adjustRightInd w:val="0"/>
              <w:ind w:firstLine="284"/>
              <w:rPr>
                <w:iCs/>
                <w:color w:val="000000" w:themeColor="text1"/>
              </w:rPr>
            </w:pPr>
            <w:r w:rsidRPr="00BA4DE5">
              <w:t xml:space="preserve">Максимальный процент застройки </w:t>
            </w:r>
            <w:r>
              <w:t xml:space="preserve">в границах </w:t>
            </w:r>
            <w:r w:rsidRPr="00BA4DE5">
              <w:t xml:space="preserve">земельного участка </w:t>
            </w:r>
            <w:r>
              <w:t>–</w:t>
            </w:r>
            <w:r w:rsidRPr="00BA4DE5">
              <w:t xml:space="preserve"> </w:t>
            </w:r>
            <w:r>
              <w:t>40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2.6</w:t>
            </w:r>
          </w:p>
        </w:tc>
        <w:tc>
          <w:tcPr>
            <w:tcW w:w="2490" w:type="dxa"/>
          </w:tcPr>
          <w:p w:rsidR="002A0FAC" w:rsidRPr="00EC55E9" w:rsidRDefault="002A0FAC" w:rsidP="00EC55E9">
            <w:pPr>
              <w:ind w:firstLine="0"/>
              <w:rPr>
                <w:iCs/>
              </w:rPr>
            </w:pPr>
            <w:r>
              <w:rPr>
                <w:iCs/>
              </w:rPr>
              <w:t>М</w:t>
            </w:r>
            <w:r w:rsidRPr="00EC55E9">
              <w:rPr>
                <w:iCs/>
              </w:rPr>
              <w:t>ногоэтажная жилая застройка (высотная застройка)</w:t>
            </w:r>
          </w:p>
        </w:tc>
        <w:tc>
          <w:tcPr>
            <w:tcW w:w="3827" w:type="dxa"/>
          </w:tcPr>
          <w:p w:rsidR="002A0FAC" w:rsidRPr="007219C6" w:rsidRDefault="002A0FAC" w:rsidP="00BE5A0E">
            <w:pPr>
              <w:autoSpaceDE w:val="0"/>
              <w:autoSpaceDN w:val="0"/>
              <w:adjustRightInd w:val="0"/>
              <w:ind w:firstLine="284"/>
            </w:pPr>
            <w:r w:rsidRPr="007219C6">
              <w:t>Минимальн</w:t>
            </w:r>
            <w:r>
              <w:t>ая</w:t>
            </w:r>
            <w:r w:rsidRPr="007219C6">
              <w:t xml:space="preserve"> </w:t>
            </w:r>
            <w:r>
              <w:t>площадь</w:t>
            </w:r>
            <w:r w:rsidRPr="007219C6">
              <w:t xml:space="preserve"> земельного участка - </w:t>
            </w:r>
            <w:r>
              <w:t>2400</w:t>
            </w:r>
            <w:r w:rsidRPr="007219C6">
              <w:t xml:space="preserve"> </w:t>
            </w:r>
            <w:r>
              <w:t>кв. метров</w:t>
            </w:r>
            <w:r w:rsidRPr="007219C6">
              <w:t>.</w:t>
            </w:r>
          </w:p>
          <w:p w:rsidR="002A0FAC" w:rsidRDefault="002A0FAC" w:rsidP="00BE5A0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7219C6">
              <w:t xml:space="preserve"> - </w:t>
            </w:r>
            <w:r>
              <w:t>3 метра.</w:t>
            </w:r>
          </w:p>
          <w:p w:rsidR="002A0FAC" w:rsidRPr="007219C6"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7219C6" w:rsidRDefault="002A0FAC" w:rsidP="00BE5A0E">
            <w:pPr>
              <w:autoSpaceDE w:val="0"/>
              <w:autoSpaceDN w:val="0"/>
              <w:adjustRightInd w:val="0"/>
              <w:ind w:firstLine="284"/>
            </w:pPr>
            <w:r>
              <w:t>Предельное (минимальное) количество этажей</w:t>
            </w:r>
            <w:r w:rsidRPr="007219C6">
              <w:t xml:space="preserve"> - </w:t>
            </w:r>
            <w:r>
              <w:t>9</w:t>
            </w:r>
            <w:r w:rsidRPr="007219C6">
              <w:t>.</w:t>
            </w:r>
          </w:p>
          <w:p w:rsidR="002A0FAC" w:rsidRPr="007219C6" w:rsidRDefault="002A0FAC" w:rsidP="008732AC">
            <w:pPr>
              <w:autoSpaceDE w:val="0"/>
              <w:autoSpaceDN w:val="0"/>
              <w:adjustRightInd w:val="0"/>
              <w:ind w:firstLine="284"/>
              <w:rPr>
                <w:iCs/>
              </w:rPr>
            </w:pPr>
            <w:r w:rsidRPr="007219C6">
              <w:t xml:space="preserve">Максимальный процент застройки земельного участка </w:t>
            </w:r>
            <w:r>
              <w:t>–</w:t>
            </w:r>
            <w:r w:rsidRPr="007219C6">
              <w:t xml:space="preserve"> </w:t>
            </w:r>
            <w:r>
              <w:t>40 процентов</w:t>
            </w:r>
            <w:r w:rsidRPr="007219C6">
              <w:t>.</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3.1</w:t>
            </w:r>
          </w:p>
        </w:tc>
        <w:tc>
          <w:tcPr>
            <w:tcW w:w="2490" w:type="dxa"/>
          </w:tcPr>
          <w:p w:rsidR="002A0FAC" w:rsidRPr="00EC55E9" w:rsidRDefault="002A0FAC" w:rsidP="00EC55E9">
            <w:pPr>
              <w:ind w:firstLine="0"/>
              <w:rPr>
                <w:iCs/>
              </w:rPr>
            </w:pPr>
            <w:r>
              <w:rPr>
                <w:iCs/>
              </w:rPr>
              <w:t>К</w:t>
            </w:r>
            <w:r w:rsidRPr="00EC55E9">
              <w:rPr>
                <w:iCs/>
              </w:rPr>
              <w:t>оммунальное обслуживание</w:t>
            </w:r>
          </w:p>
        </w:tc>
        <w:tc>
          <w:tcPr>
            <w:tcW w:w="3827" w:type="dxa"/>
          </w:tcPr>
          <w:p w:rsidR="002A0FAC" w:rsidRPr="00DD2799" w:rsidRDefault="002A0FAC" w:rsidP="00BE5A0E">
            <w:pPr>
              <w:autoSpaceDE w:val="0"/>
              <w:autoSpaceDN w:val="0"/>
              <w:adjustRightInd w:val="0"/>
              <w:ind w:firstLine="284"/>
            </w:pPr>
            <w:r>
              <w:t>Площадь земельного участка от 1 кв. метра до 500 кв. метров.</w:t>
            </w:r>
          </w:p>
          <w:p w:rsidR="002A0FAC" w:rsidRPr="00DD2799" w:rsidRDefault="002A0FAC" w:rsidP="00BE5A0E">
            <w:pPr>
              <w:autoSpaceDE w:val="0"/>
              <w:autoSpaceDN w:val="0"/>
              <w:adjustRightInd w:val="0"/>
              <w:ind w:firstLine="284"/>
            </w:pPr>
            <w:r>
              <w:t xml:space="preserve">Минимальные отступы от </w:t>
            </w:r>
            <w:r>
              <w:lastRenderedPageBreak/>
              <w:t>границ земельного участка в целях определения мест допустимого размещения зданий, строений, сооружений</w:t>
            </w:r>
            <w:r w:rsidRPr="00DD2799">
              <w:t xml:space="preserve"> - 0,5 </w:t>
            </w:r>
            <w:r>
              <w:t>метра.</w:t>
            </w:r>
          </w:p>
          <w:p w:rsidR="002A0FAC" w:rsidRDefault="002A0FAC" w:rsidP="00BE5A0E">
            <w:pPr>
              <w:autoSpaceDE w:val="0"/>
              <w:autoSpaceDN w:val="0"/>
              <w:adjustRightInd w:val="0"/>
              <w:ind w:firstLine="284"/>
            </w:pPr>
            <w:r w:rsidRPr="00DD2799">
              <w:t xml:space="preserve">Предельная </w:t>
            </w:r>
            <w:r>
              <w:t xml:space="preserve">(максимальная) </w:t>
            </w:r>
            <w:r w:rsidRPr="00DD2799">
              <w:t xml:space="preserve">высота объекта - 6 </w:t>
            </w:r>
            <w:r>
              <w:t>метров.</w:t>
            </w:r>
          </w:p>
          <w:p w:rsidR="002A0FAC" w:rsidRPr="007068D0" w:rsidRDefault="002A0FAC" w:rsidP="00BE5A0E">
            <w:pPr>
              <w:autoSpaceDE w:val="0"/>
              <w:autoSpaceDN w:val="0"/>
              <w:adjustRightInd w:val="0"/>
              <w:ind w:firstLine="284"/>
              <w:rPr>
                <w:iCs/>
                <w:color w:val="000000" w:themeColor="text1"/>
              </w:rPr>
            </w:pPr>
            <w:r w:rsidRPr="007068D0">
              <w:rPr>
                <w:iCs/>
                <w:color w:val="000000" w:themeColor="text1"/>
              </w:rPr>
              <w:t xml:space="preserve"> </w:t>
            </w:r>
            <w:r w:rsidRPr="00E00CBB">
              <w:rPr>
                <w:iCs/>
                <w:color w:val="000000" w:themeColor="text1"/>
              </w:rPr>
              <w:t>Максимальный процент застройки в границах земельного участка не подлежит установлению.</w:t>
            </w:r>
          </w:p>
        </w:tc>
        <w:tc>
          <w:tcPr>
            <w:tcW w:w="3224" w:type="dxa"/>
          </w:tcPr>
          <w:p w:rsidR="002A0FAC" w:rsidRDefault="002A0FAC" w:rsidP="00C17A72">
            <w:pPr>
              <w:pStyle w:val="aff2"/>
              <w:ind w:firstLine="0"/>
              <w:jc w:val="left"/>
            </w:pPr>
            <w:r>
              <w:lastRenderedPageBreak/>
              <w:t xml:space="preserve">Ограничения использования земельных участков и объектов капитального </w:t>
            </w:r>
            <w:r>
              <w:lastRenderedPageBreak/>
              <w:t>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right="-1" w:firstLine="0"/>
            </w:pPr>
            <w:r>
              <w:lastRenderedPageBreak/>
              <w:t>3.3</w:t>
            </w:r>
          </w:p>
        </w:tc>
        <w:tc>
          <w:tcPr>
            <w:tcW w:w="2490" w:type="dxa"/>
          </w:tcPr>
          <w:p w:rsidR="002A0FAC" w:rsidRPr="00EC55E9" w:rsidRDefault="002A0FAC" w:rsidP="00333A83">
            <w:pPr>
              <w:ind w:right="-1" w:firstLine="0"/>
            </w:pPr>
            <w:r>
              <w:t>Б</w:t>
            </w:r>
            <w:r w:rsidRPr="00EC55E9">
              <w:t>ытовое обслуживание</w:t>
            </w:r>
          </w:p>
        </w:tc>
        <w:tc>
          <w:tcPr>
            <w:tcW w:w="3827" w:type="dxa"/>
          </w:tcPr>
          <w:p w:rsidR="002A0FAC" w:rsidRPr="00331E57" w:rsidRDefault="002A0FAC" w:rsidP="00333A83">
            <w:pPr>
              <w:autoSpaceDE w:val="0"/>
              <w:autoSpaceDN w:val="0"/>
              <w:adjustRightInd w:val="0"/>
              <w:ind w:firstLine="284"/>
            </w:pPr>
            <w:r w:rsidRPr="00331E57">
              <w:t>Минимальн</w:t>
            </w:r>
            <w:r>
              <w:t xml:space="preserve">ая </w:t>
            </w:r>
            <w:r w:rsidRPr="00331E57">
              <w:t xml:space="preserve"> </w:t>
            </w:r>
            <w:r>
              <w:t>площадь</w:t>
            </w:r>
            <w:r w:rsidRPr="00331E57">
              <w:t xml:space="preserve"> земельного участка - 300 </w:t>
            </w:r>
            <w:r>
              <w:t>кв. метров</w:t>
            </w:r>
            <w:r w:rsidRPr="00331E57">
              <w:t>.</w:t>
            </w:r>
          </w:p>
          <w:p w:rsidR="002A0FAC" w:rsidRDefault="002A0FAC" w:rsidP="00333A83">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2A0FAC" w:rsidRPr="00331E57" w:rsidRDefault="002A0FAC" w:rsidP="00333A83">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331E57" w:rsidRDefault="002A0FAC" w:rsidP="00333A83">
            <w:pPr>
              <w:autoSpaceDE w:val="0"/>
              <w:autoSpaceDN w:val="0"/>
              <w:adjustRightInd w:val="0"/>
              <w:ind w:firstLine="284"/>
            </w:pPr>
            <w:r w:rsidRPr="00331E57">
              <w:t>Предельное</w:t>
            </w:r>
            <w:r>
              <w:t xml:space="preserve"> (максимальное) </w:t>
            </w:r>
            <w:r w:rsidRPr="00331E57">
              <w:t xml:space="preserve"> количество этажей - </w:t>
            </w:r>
            <w:r w:rsidRPr="00D25313">
              <w:t>5</w:t>
            </w:r>
            <w:r w:rsidRPr="00331E57">
              <w:t>.</w:t>
            </w:r>
          </w:p>
          <w:p w:rsidR="002A0FAC" w:rsidRPr="001D421B" w:rsidRDefault="002A0FAC" w:rsidP="00333A83">
            <w:pPr>
              <w:pStyle w:val="05"/>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w:t>
            </w:r>
            <w:r>
              <w:t>8</w:t>
            </w:r>
            <w:r w:rsidRPr="00331E57">
              <w:t>0</w:t>
            </w:r>
            <w:r>
              <w:t xml:space="preserve">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3.4.1</w:t>
            </w:r>
          </w:p>
        </w:tc>
        <w:tc>
          <w:tcPr>
            <w:tcW w:w="2490" w:type="dxa"/>
          </w:tcPr>
          <w:p w:rsidR="002A0FAC" w:rsidRPr="001D421B" w:rsidRDefault="002A0FAC" w:rsidP="0031133E">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w:t>
            </w:r>
            <w:r w:rsidRPr="001D421B">
              <w:rPr>
                <w:rFonts w:ascii="Times New Roman" w:eastAsia="Times New Roman" w:hAnsi="Times New Roman" w:cs="Times New Roman"/>
                <w:iCs/>
                <w:color w:val="000000"/>
                <w:sz w:val="24"/>
                <w:szCs w:val="24"/>
                <w:lang w:eastAsia="ru-RU"/>
              </w:rPr>
              <w:t>мбулаторно-поликлиническое обслуживание</w:t>
            </w:r>
          </w:p>
        </w:tc>
        <w:tc>
          <w:tcPr>
            <w:tcW w:w="3827" w:type="dxa"/>
          </w:tcPr>
          <w:p w:rsidR="002A0FAC" w:rsidRPr="006E2ADA" w:rsidRDefault="002A0FAC" w:rsidP="00F34F8A">
            <w:pPr>
              <w:pStyle w:val="05"/>
            </w:pPr>
            <w:r>
              <w:t>Минимальная площадь</w:t>
            </w:r>
            <w:r w:rsidRPr="00AC65E1">
              <w:t xml:space="preserve"> земельного участка для отдельно стоящего объекта</w:t>
            </w:r>
            <w:r w:rsidRPr="006E2ADA">
              <w:t>:</w:t>
            </w:r>
          </w:p>
          <w:p w:rsidR="002A0FAC" w:rsidRPr="00FD7DB3" w:rsidRDefault="002A0FAC" w:rsidP="00F34F8A">
            <w:pPr>
              <w:pStyle w:val="05"/>
            </w:pPr>
            <w:r>
              <w:t xml:space="preserve">с числом посещений в смену менее 100 – </w:t>
            </w:r>
            <w:r w:rsidRPr="005171B6">
              <w:t>1</w:t>
            </w:r>
            <w:r>
              <w:t>000 кв. метров</w:t>
            </w:r>
            <w:r w:rsidRPr="00FD7DB3">
              <w:t>;</w:t>
            </w:r>
          </w:p>
          <w:p w:rsidR="002A0FAC" w:rsidRPr="006E2ADA" w:rsidRDefault="002A0FAC" w:rsidP="00F34F8A">
            <w:pPr>
              <w:pStyle w:val="05"/>
            </w:pPr>
            <w:r>
              <w:t>с числом посещений 100 в смену и более – 1000 кв. метров на каждые 100 посещений в смену.</w:t>
            </w:r>
          </w:p>
          <w:p w:rsidR="002A0FAC" w:rsidRDefault="002A0FAC" w:rsidP="00F34F8A">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2A0FAC" w:rsidRDefault="002A0FAC" w:rsidP="00F34F8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2A0FAC" w:rsidRPr="00331E57" w:rsidRDefault="002A0FAC" w:rsidP="00F34F8A">
            <w:pPr>
              <w:pStyle w:val="05"/>
            </w:pPr>
            <w:r w:rsidRPr="00143A00">
              <w:t xml:space="preserve">Предельное </w:t>
            </w:r>
            <w:r>
              <w:t xml:space="preserve">(максимальное) </w:t>
            </w:r>
            <w:r w:rsidRPr="00143A00">
              <w:t xml:space="preserve">количество этажей - </w:t>
            </w:r>
            <w:r>
              <w:t>5</w:t>
            </w:r>
            <w:r w:rsidRPr="00143A00">
              <w:t>.</w:t>
            </w:r>
          </w:p>
          <w:p w:rsidR="002A0FAC" w:rsidRPr="003828A1" w:rsidRDefault="002A0FAC" w:rsidP="00F34F8A">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Максимальный процент застройки земельного участка – 50</w:t>
            </w:r>
            <w:r>
              <w:rPr>
                <w:rFonts w:ascii="Times New Roman" w:hAnsi="Times New Roman" w:cs="Times New Roman"/>
                <w:sz w:val="24"/>
                <w:szCs w:val="24"/>
              </w:rPr>
              <w:t xml:space="preserve">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autoSpaceDE w:val="0"/>
              <w:autoSpaceDN w:val="0"/>
              <w:adjustRightInd w:val="0"/>
              <w:ind w:firstLine="0"/>
              <w:rPr>
                <w:rFonts w:eastAsia="Times New Roman"/>
                <w:iCs/>
                <w:color w:val="000000"/>
                <w:lang w:eastAsia="ru-RU"/>
              </w:rPr>
            </w:pPr>
            <w:r>
              <w:rPr>
                <w:rFonts w:eastAsia="Times New Roman"/>
                <w:iCs/>
                <w:color w:val="000000"/>
                <w:lang w:eastAsia="ru-RU"/>
              </w:rPr>
              <w:t>3.5.1</w:t>
            </w:r>
          </w:p>
        </w:tc>
        <w:tc>
          <w:tcPr>
            <w:tcW w:w="2490" w:type="dxa"/>
          </w:tcPr>
          <w:p w:rsidR="002A0FAC" w:rsidRPr="001D421B" w:rsidRDefault="002A0FAC" w:rsidP="0031133E">
            <w:pPr>
              <w:autoSpaceDE w:val="0"/>
              <w:autoSpaceDN w:val="0"/>
              <w:adjustRightInd w:val="0"/>
              <w:ind w:firstLine="0"/>
              <w:rPr>
                <w:rFonts w:eastAsia="Times New Roman"/>
                <w:iCs/>
                <w:color w:val="000000"/>
                <w:lang w:eastAsia="ru-RU"/>
              </w:rPr>
            </w:pPr>
            <w:r>
              <w:rPr>
                <w:rFonts w:eastAsia="Times New Roman"/>
                <w:iCs/>
                <w:color w:val="000000"/>
                <w:lang w:eastAsia="ru-RU"/>
              </w:rPr>
              <w:t>Д</w:t>
            </w:r>
            <w:r w:rsidRPr="001D421B">
              <w:rPr>
                <w:rFonts w:eastAsia="Times New Roman"/>
                <w:iCs/>
                <w:color w:val="000000"/>
                <w:lang w:eastAsia="ru-RU"/>
              </w:rPr>
              <w:t>ошкольное, начальное и среднее общее образование</w:t>
            </w:r>
          </w:p>
        </w:tc>
        <w:tc>
          <w:tcPr>
            <w:tcW w:w="3827" w:type="dxa"/>
          </w:tcPr>
          <w:p w:rsidR="002A0FAC" w:rsidRPr="00AC65E1" w:rsidRDefault="002A0FAC" w:rsidP="00161832">
            <w:pPr>
              <w:pStyle w:val="05"/>
              <w:spacing w:line="270" w:lineRule="exact"/>
            </w:pPr>
            <w:r>
              <w:t>Для объектов капитального строительства, предназначенных для дошкольного образования</w:t>
            </w:r>
            <w:r w:rsidRPr="00AC65E1">
              <w:t>:</w:t>
            </w:r>
          </w:p>
          <w:p w:rsidR="002A0FAC" w:rsidRPr="001D2C43" w:rsidRDefault="002A0FAC" w:rsidP="00161832">
            <w:pPr>
              <w:pStyle w:val="05"/>
              <w:spacing w:line="270" w:lineRule="exact"/>
            </w:pPr>
            <w:r w:rsidRPr="00AC65E1">
              <w:t>Минимальн</w:t>
            </w:r>
            <w:r>
              <w:t>ая площадь</w:t>
            </w:r>
            <w:r w:rsidRPr="00AC65E1">
              <w:t xml:space="preserve"> земельного участка для отдельно стоящего объекта</w:t>
            </w:r>
            <w:r>
              <w:t xml:space="preserve"> </w:t>
            </w:r>
          </w:p>
          <w:p w:rsidR="002A0FAC" w:rsidRPr="00AC65E1" w:rsidRDefault="002A0FAC" w:rsidP="00161832">
            <w:pPr>
              <w:pStyle w:val="05"/>
              <w:spacing w:line="270" w:lineRule="exact"/>
            </w:pPr>
            <w:r w:rsidRPr="00AC65E1">
              <w:t xml:space="preserve">- при вместимости до 100 мест - </w:t>
            </w:r>
            <w:r w:rsidRPr="00AC65E1">
              <w:lastRenderedPageBreak/>
              <w:t xml:space="preserve">40 </w:t>
            </w:r>
            <w:r>
              <w:t>кв. метров</w:t>
            </w:r>
            <w:r w:rsidRPr="00AC65E1">
              <w:t xml:space="preserve"> на 1 место;</w:t>
            </w:r>
          </w:p>
          <w:p w:rsidR="002A0FAC" w:rsidRPr="00AC65E1" w:rsidRDefault="002A0FAC" w:rsidP="00161832">
            <w:pPr>
              <w:pStyle w:val="05"/>
              <w:spacing w:line="270" w:lineRule="exact"/>
            </w:pPr>
            <w:r w:rsidRPr="00AC65E1">
              <w:t xml:space="preserve">- при вместимости свыше 100 мест - 35 </w:t>
            </w:r>
            <w:r>
              <w:t>кв. метров</w:t>
            </w:r>
            <w:r w:rsidRPr="00AC65E1">
              <w:t xml:space="preserve"> на 1 место.</w:t>
            </w:r>
          </w:p>
          <w:p w:rsidR="002A0FAC" w:rsidRPr="00AC65E1" w:rsidRDefault="002A0FAC" w:rsidP="00161832">
            <w:pPr>
              <w:pStyle w:val="05"/>
              <w:spacing w:line="270" w:lineRule="exact"/>
            </w:pPr>
            <w:r w:rsidRPr="00AC65E1">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AC65E1">
              <w:t xml:space="preserve"> - 5 </w:t>
            </w:r>
            <w:r>
              <w:t>метров.</w:t>
            </w:r>
          </w:p>
          <w:p w:rsidR="002A0FAC" w:rsidRPr="00AC65E1" w:rsidRDefault="002A0FAC" w:rsidP="00161832">
            <w:pPr>
              <w:pStyle w:val="05"/>
              <w:spacing w:line="270" w:lineRule="exact"/>
            </w:pPr>
            <w:r w:rsidRPr="00AC65E1">
              <w:t xml:space="preserve">Минимальный отступ от красной линии до </w:t>
            </w:r>
            <w:r>
              <w:t>линии регулирования застройки</w:t>
            </w:r>
            <w:r w:rsidRPr="00AC65E1">
              <w:t xml:space="preserve"> - 25 </w:t>
            </w:r>
            <w:r>
              <w:t>метров.</w:t>
            </w:r>
          </w:p>
          <w:p w:rsidR="002A0FAC" w:rsidRPr="00AC65E1" w:rsidRDefault="002A0FAC" w:rsidP="00161832">
            <w:pPr>
              <w:pStyle w:val="05"/>
              <w:spacing w:line="270" w:lineRule="exact"/>
            </w:pPr>
            <w:r w:rsidRPr="00AC65E1">
              <w:t xml:space="preserve">Предельное </w:t>
            </w:r>
            <w:r>
              <w:t xml:space="preserve">(максимальное) </w:t>
            </w:r>
            <w:r w:rsidRPr="00AC65E1">
              <w:t xml:space="preserve">количество </w:t>
            </w:r>
            <w:r>
              <w:t xml:space="preserve"> </w:t>
            </w:r>
            <w:r w:rsidRPr="00AC65E1">
              <w:t xml:space="preserve">этажей - </w:t>
            </w:r>
            <w:r>
              <w:t>3</w:t>
            </w:r>
            <w:r w:rsidRPr="00AC65E1">
              <w:t>.</w:t>
            </w:r>
          </w:p>
          <w:p w:rsidR="002A0FAC" w:rsidRDefault="002A0FAC" w:rsidP="00161832">
            <w:pPr>
              <w:pStyle w:val="05"/>
              <w:spacing w:line="270" w:lineRule="exact"/>
            </w:pPr>
            <w:r w:rsidRPr="00AC65E1">
              <w:t xml:space="preserve">Максимальный процент застройки земельного участка </w:t>
            </w:r>
            <w:r>
              <w:t>–</w:t>
            </w:r>
            <w:r w:rsidRPr="00AC65E1">
              <w:t xml:space="preserve"> 30</w:t>
            </w:r>
            <w:r>
              <w:t xml:space="preserve">  процентов.</w:t>
            </w:r>
          </w:p>
          <w:p w:rsidR="002A0FAC" w:rsidRDefault="002A0FAC" w:rsidP="00161832">
            <w:pPr>
              <w:pStyle w:val="05"/>
              <w:spacing w:line="270" w:lineRule="exact"/>
              <w:rPr>
                <w:color w:val="000000" w:themeColor="text1"/>
              </w:rPr>
            </w:pPr>
          </w:p>
          <w:p w:rsidR="002A0FAC" w:rsidRPr="001D2C43" w:rsidRDefault="002A0FAC" w:rsidP="00161832">
            <w:pPr>
              <w:pStyle w:val="05"/>
              <w:spacing w:line="270" w:lineRule="exact"/>
              <w:rPr>
                <w:color w:val="000000" w:themeColor="text1"/>
              </w:rPr>
            </w:pPr>
            <w:r>
              <w:rPr>
                <w:color w:val="000000" w:themeColor="text1"/>
              </w:rPr>
              <w:t xml:space="preserve">Для объектов </w:t>
            </w:r>
            <w:r>
              <w:t>капитального строительства, предназначенных для</w:t>
            </w:r>
            <w:r>
              <w:rPr>
                <w:color w:val="000000" w:themeColor="text1"/>
              </w:rPr>
              <w:t xml:space="preserve"> начального общего, основного общего и среднего общего образования</w:t>
            </w:r>
            <w:r w:rsidRPr="00AC65E1">
              <w:rPr>
                <w:color w:val="000000" w:themeColor="text1"/>
              </w:rPr>
              <w:t>:</w:t>
            </w:r>
          </w:p>
          <w:p w:rsidR="002A0FAC" w:rsidRPr="00AC65E1" w:rsidRDefault="002A0FAC" w:rsidP="00333A83">
            <w:pPr>
              <w:pStyle w:val="05"/>
            </w:pPr>
            <w:r w:rsidRPr="00AC65E1">
              <w:t>Минимальн</w:t>
            </w:r>
            <w:r>
              <w:t>ая площадь</w:t>
            </w:r>
            <w:r w:rsidRPr="00AC65E1">
              <w:t xml:space="preserve"> земельного участка при вместимости:</w:t>
            </w:r>
          </w:p>
          <w:p w:rsidR="002A0FAC" w:rsidRPr="00AC65E1" w:rsidRDefault="002A0FAC" w:rsidP="00333A83">
            <w:pPr>
              <w:pStyle w:val="05"/>
            </w:pPr>
            <w:r w:rsidRPr="00AC65E1">
              <w:t xml:space="preserve">- до 400 мест - 50 </w:t>
            </w:r>
            <w:r>
              <w:t>кв. метров</w:t>
            </w:r>
            <w:r w:rsidRPr="00AC65E1">
              <w:t xml:space="preserve"> на 1 место;</w:t>
            </w:r>
          </w:p>
          <w:p w:rsidR="002A0FAC" w:rsidRPr="00AC65E1" w:rsidRDefault="002A0FAC" w:rsidP="00333A83">
            <w:pPr>
              <w:pStyle w:val="05"/>
            </w:pPr>
            <w:r w:rsidRPr="00AC65E1">
              <w:t xml:space="preserve">- от 401 до 500 мест - 60 </w:t>
            </w:r>
            <w:r>
              <w:t>кв. метров</w:t>
            </w:r>
            <w:r w:rsidRPr="00AC65E1">
              <w:t xml:space="preserve"> на 1 место;</w:t>
            </w:r>
          </w:p>
          <w:p w:rsidR="002A0FAC" w:rsidRPr="00AC65E1" w:rsidRDefault="002A0FAC" w:rsidP="00333A83">
            <w:pPr>
              <w:pStyle w:val="05"/>
            </w:pPr>
            <w:r w:rsidRPr="00AC65E1">
              <w:t xml:space="preserve">- от 501 до 600 мест - 50 </w:t>
            </w:r>
            <w:r>
              <w:t>кв. метров</w:t>
            </w:r>
            <w:r w:rsidRPr="00AC65E1">
              <w:t xml:space="preserve"> на 1 место;</w:t>
            </w:r>
          </w:p>
          <w:p w:rsidR="002A0FAC" w:rsidRPr="00AC65E1" w:rsidRDefault="002A0FAC" w:rsidP="00333A83">
            <w:pPr>
              <w:pStyle w:val="05"/>
            </w:pPr>
            <w:r w:rsidRPr="00AC65E1">
              <w:t xml:space="preserve">- от 601 до 800 мест - 40 </w:t>
            </w:r>
            <w:r>
              <w:t>кв. метров</w:t>
            </w:r>
            <w:r w:rsidRPr="00AC65E1">
              <w:t xml:space="preserve"> на 1 место.</w:t>
            </w:r>
          </w:p>
          <w:p w:rsidR="002A0FAC" w:rsidRPr="00AC65E1" w:rsidRDefault="002A0FAC" w:rsidP="00333A83">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2A0FAC" w:rsidRPr="00AC65E1" w:rsidRDefault="002A0FAC" w:rsidP="00333A83">
            <w:pPr>
              <w:pStyle w:val="05"/>
            </w:pPr>
            <w:r w:rsidRPr="00AC65E1">
              <w:t xml:space="preserve">Минимальный отступ от красной линии до </w:t>
            </w:r>
            <w:r>
              <w:t>линии регулирования застройки</w:t>
            </w:r>
            <w:r w:rsidRPr="00AC65E1">
              <w:t xml:space="preserve"> - 25 </w:t>
            </w:r>
            <w:r>
              <w:t>метров.</w:t>
            </w:r>
          </w:p>
          <w:p w:rsidR="002A0FAC" w:rsidRPr="00AC65E1" w:rsidRDefault="002A0FAC" w:rsidP="00333A83">
            <w:pPr>
              <w:pStyle w:val="05"/>
            </w:pPr>
            <w:r>
              <w:t>Предельное (максимальное) количество этажей</w:t>
            </w:r>
            <w:r w:rsidRPr="00AC65E1">
              <w:t xml:space="preserve"> - 3.</w:t>
            </w:r>
          </w:p>
          <w:p w:rsidR="002A0FAC" w:rsidRPr="001D421B" w:rsidRDefault="002A0FAC" w:rsidP="00333A83">
            <w:pPr>
              <w:pStyle w:val="05"/>
            </w:pPr>
            <w:r w:rsidRPr="00AC65E1">
              <w:t xml:space="preserve">Максимальный процент застройки </w:t>
            </w:r>
            <w:r>
              <w:t xml:space="preserve">в границах </w:t>
            </w:r>
            <w:r w:rsidRPr="00AC65E1">
              <w:t xml:space="preserve">земельного участка </w:t>
            </w:r>
            <w:r>
              <w:t>–</w:t>
            </w:r>
            <w:r w:rsidRPr="00AC65E1">
              <w:t xml:space="preserve"> 40 </w:t>
            </w:r>
            <w:r>
              <w:t xml:space="preserve"> процентов.</w:t>
            </w:r>
          </w:p>
        </w:tc>
        <w:tc>
          <w:tcPr>
            <w:tcW w:w="3224" w:type="dxa"/>
          </w:tcPr>
          <w:p w:rsidR="002A0FAC" w:rsidRDefault="002A0FAC" w:rsidP="00C17A72">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соответствии с законодательством </w:t>
            </w:r>
            <w:r>
              <w:lastRenderedPageBreak/>
              <w:t>Российской Федерации.</w:t>
            </w:r>
          </w:p>
        </w:tc>
      </w:tr>
      <w:tr w:rsidR="002A0FAC" w:rsidRPr="00EC55E9" w:rsidTr="00FB39E3">
        <w:tc>
          <w:tcPr>
            <w:tcW w:w="879" w:type="dxa"/>
          </w:tcPr>
          <w:p w:rsidR="002A0FAC" w:rsidRPr="00EC55E9" w:rsidRDefault="002A0FAC" w:rsidP="0021481B">
            <w:pPr>
              <w:ind w:firstLine="0"/>
              <w:rPr>
                <w:iCs/>
              </w:rPr>
            </w:pPr>
            <w:r>
              <w:rPr>
                <w:iCs/>
              </w:rPr>
              <w:lastRenderedPageBreak/>
              <w:t>3.6</w:t>
            </w:r>
          </w:p>
        </w:tc>
        <w:tc>
          <w:tcPr>
            <w:tcW w:w="2490" w:type="dxa"/>
          </w:tcPr>
          <w:p w:rsidR="002A0FAC" w:rsidRPr="00093E7D" w:rsidRDefault="002A0FAC" w:rsidP="0031133E">
            <w:pPr>
              <w:ind w:firstLine="0"/>
              <w:rPr>
                <w:iCs/>
              </w:rPr>
            </w:pPr>
            <w:r>
              <w:rPr>
                <w:iCs/>
              </w:rPr>
              <w:t>К</w:t>
            </w:r>
            <w:r w:rsidRPr="00093E7D">
              <w:rPr>
                <w:iCs/>
              </w:rPr>
              <w:t>ультурное развитие</w:t>
            </w:r>
          </w:p>
        </w:tc>
        <w:tc>
          <w:tcPr>
            <w:tcW w:w="3827" w:type="dxa"/>
          </w:tcPr>
          <w:p w:rsidR="002A0FAC" w:rsidRPr="00A84C8F" w:rsidRDefault="002A0FAC" w:rsidP="001C2FC4">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A84C8F">
              <w:t xml:space="preserve"> - </w:t>
            </w:r>
            <w:r>
              <w:t>3 метра.</w:t>
            </w:r>
          </w:p>
          <w:p w:rsidR="002A0FAC" w:rsidRPr="00A84C8F" w:rsidRDefault="002A0FAC" w:rsidP="0031133E">
            <w:pPr>
              <w:autoSpaceDE w:val="0"/>
              <w:autoSpaceDN w:val="0"/>
              <w:adjustRightInd w:val="0"/>
              <w:ind w:firstLine="284"/>
            </w:pPr>
            <w:r>
              <w:t xml:space="preserve">Минимальный отступ от </w:t>
            </w:r>
            <w:r>
              <w:lastRenderedPageBreak/>
              <w:t>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A84C8F" w:rsidRDefault="002A0FAC" w:rsidP="0031133E">
            <w:pPr>
              <w:autoSpaceDE w:val="0"/>
              <w:autoSpaceDN w:val="0"/>
              <w:adjustRightInd w:val="0"/>
              <w:ind w:firstLine="284"/>
            </w:pPr>
            <w:r>
              <w:t>Предельное (максимальное) количество этажей</w:t>
            </w:r>
            <w:r w:rsidRPr="00A84C8F">
              <w:t xml:space="preserve"> - </w:t>
            </w:r>
            <w:r>
              <w:t>5</w:t>
            </w:r>
            <w:r w:rsidRPr="00A84C8F">
              <w:t>.</w:t>
            </w:r>
          </w:p>
          <w:p w:rsidR="002A0FAC" w:rsidRPr="00093E7D" w:rsidRDefault="002A0FAC" w:rsidP="0031133E">
            <w:pPr>
              <w:autoSpaceDE w:val="0"/>
              <w:autoSpaceDN w:val="0"/>
              <w:adjustRightInd w:val="0"/>
              <w:ind w:firstLine="284"/>
              <w:rPr>
                <w:rFonts w:eastAsia="Times New Roman"/>
                <w:iCs/>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224" w:type="dxa"/>
          </w:tcPr>
          <w:p w:rsidR="002A0FAC" w:rsidRDefault="002A0FAC" w:rsidP="00C17A72">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lastRenderedPageBreak/>
              <w:t>3.8</w:t>
            </w:r>
          </w:p>
        </w:tc>
        <w:tc>
          <w:tcPr>
            <w:tcW w:w="2490" w:type="dxa"/>
          </w:tcPr>
          <w:p w:rsidR="002A0FAC" w:rsidRPr="001D421B" w:rsidRDefault="002A0FAC" w:rsidP="0031133E">
            <w:pPr>
              <w:ind w:firstLine="0"/>
              <w:rPr>
                <w:iCs/>
              </w:rPr>
            </w:pPr>
            <w:r>
              <w:rPr>
                <w:iCs/>
              </w:rPr>
              <w:t>О</w:t>
            </w:r>
            <w:r w:rsidRPr="001D421B">
              <w:rPr>
                <w:iCs/>
              </w:rPr>
              <w:t>бщественное управление</w:t>
            </w:r>
          </w:p>
        </w:tc>
        <w:tc>
          <w:tcPr>
            <w:tcW w:w="3827" w:type="dxa"/>
          </w:tcPr>
          <w:p w:rsidR="002A0FAC" w:rsidRPr="00331E57" w:rsidRDefault="002A0FAC" w:rsidP="008014B6">
            <w:pPr>
              <w:pStyle w:val="05"/>
            </w:pPr>
            <w:r w:rsidRPr="00331E57">
              <w:t>Минимальн</w:t>
            </w:r>
            <w:r>
              <w:t>ая</w:t>
            </w:r>
            <w:r w:rsidRPr="00331E57">
              <w:t xml:space="preserve"> </w:t>
            </w:r>
            <w:r>
              <w:t>площадь</w:t>
            </w:r>
            <w:r w:rsidRPr="00331E57">
              <w:t xml:space="preserve"> земельного участка - 300 </w:t>
            </w:r>
            <w:r>
              <w:t>кв. метров</w:t>
            </w:r>
            <w:r w:rsidRPr="00331E57">
              <w:t>.</w:t>
            </w:r>
          </w:p>
          <w:p w:rsidR="002A0FAC" w:rsidRDefault="002A0FAC" w:rsidP="008014B6">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метра.</w:t>
            </w:r>
          </w:p>
          <w:p w:rsidR="002A0FAC" w:rsidRPr="00331E57" w:rsidRDefault="002A0FAC" w:rsidP="008014B6">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8014B6">
            <w:pPr>
              <w:pStyle w:val="05"/>
            </w:pPr>
            <w:r>
              <w:t>Предельное (максимальное) количество этажей</w:t>
            </w:r>
            <w:r w:rsidRPr="00331E57">
              <w:t xml:space="preserve"> - </w:t>
            </w:r>
            <w:r>
              <w:t>5</w:t>
            </w:r>
            <w:r w:rsidRPr="00331E57">
              <w:t>.</w:t>
            </w:r>
          </w:p>
          <w:p w:rsidR="002A0FAC" w:rsidRPr="00331E57" w:rsidRDefault="002A0FAC" w:rsidP="008014B6">
            <w:pPr>
              <w:pStyle w:val="05"/>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50</w:t>
            </w:r>
            <w:r>
              <w:t xml:space="preserve">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4.4</w:t>
            </w:r>
          </w:p>
        </w:tc>
        <w:tc>
          <w:tcPr>
            <w:tcW w:w="2490" w:type="dxa"/>
          </w:tcPr>
          <w:p w:rsidR="002A0FAC" w:rsidRPr="001D421B" w:rsidRDefault="002A0FAC" w:rsidP="0031133E">
            <w:pPr>
              <w:ind w:firstLine="0"/>
              <w:rPr>
                <w:iCs/>
                <w:color w:val="000000" w:themeColor="text1"/>
              </w:rPr>
            </w:pPr>
            <w:r>
              <w:rPr>
                <w:iCs/>
                <w:color w:val="000000" w:themeColor="text1"/>
              </w:rPr>
              <w:t>М</w:t>
            </w:r>
            <w:r w:rsidRPr="001D421B">
              <w:rPr>
                <w:iCs/>
                <w:color w:val="000000" w:themeColor="text1"/>
              </w:rPr>
              <w:t>агазины</w:t>
            </w:r>
          </w:p>
        </w:tc>
        <w:tc>
          <w:tcPr>
            <w:tcW w:w="3827" w:type="dxa"/>
          </w:tcPr>
          <w:p w:rsidR="002A0FAC" w:rsidRPr="00CD5ED0" w:rsidRDefault="002A0FAC" w:rsidP="0004176E">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2A0FAC" w:rsidRDefault="002A0FAC" w:rsidP="0004176E">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2A0FAC" w:rsidRPr="00CD5ED0" w:rsidRDefault="002A0FAC" w:rsidP="0004176E">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2A0FAC" w:rsidRPr="00430CB8" w:rsidRDefault="002A0FAC" w:rsidP="0031133E">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2A0FAC" w:rsidRPr="00D43B5E"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CD5ED0" w:rsidRDefault="002A0FAC" w:rsidP="0031133E">
            <w:pPr>
              <w:autoSpaceDE w:val="0"/>
              <w:autoSpaceDN w:val="0"/>
              <w:adjustRightInd w:val="0"/>
              <w:ind w:firstLine="284"/>
            </w:pPr>
            <w:r w:rsidRPr="00CD5ED0">
              <w:t xml:space="preserve">Предельное </w:t>
            </w:r>
            <w:r>
              <w:t xml:space="preserve">(максимальное) </w:t>
            </w:r>
            <w:r w:rsidRPr="00CD5ED0">
              <w:t xml:space="preserve">количество этажей - </w:t>
            </w:r>
            <w:r>
              <w:t>5</w:t>
            </w:r>
            <w:r w:rsidRPr="00CD5ED0">
              <w:t>.</w:t>
            </w:r>
          </w:p>
          <w:p w:rsidR="002A0FAC" w:rsidRPr="001D421B" w:rsidRDefault="002A0FAC" w:rsidP="00D43B5E">
            <w:pPr>
              <w:autoSpaceDE w:val="0"/>
              <w:autoSpaceDN w:val="0"/>
              <w:adjustRightInd w:val="0"/>
              <w:ind w:firstLine="284"/>
              <w:rPr>
                <w:color w:val="000000" w:themeColor="text1"/>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5.1</w:t>
            </w:r>
          </w:p>
        </w:tc>
        <w:tc>
          <w:tcPr>
            <w:tcW w:w="2490" w:type="dxa"/>
          </w:tcPr>
          <w:p w:rsidR="002A0FAC" w:rsidRPr="001D421B" w:rsidRDefault="002A0FAC" w:rsidP="0031133E">
            <w:pPr>
              <w:ind w:firstLine="0"/>
              <w:rPr>
                <w:iCs/>
              </w:rPr>
            </w:pPr>
            <w:r>
              <w:rPr>
                <w:rFonts w:eastAsia="SimSun"/>
                <w:lang w:eastAsia="zh-CN"/>
              </w:rPr>
              <w:t>С</w:t>
            </w:r>
            <w:r w:rsidRPr="001D421B">
              <w:rPr>
                <w:rFonts w:eastAsia="SimSun"/>
                <w:lang w:eastAsia="zh-CN"/>
              </w:rPr>
              <w:t>порт</w:t>
            </w:r>
          </w:p>
        </w:tc>
        <w:tc>
          <w:tcPr>
            <w:tcW w:w="3827" w:type="dxa"/>
          </w:tcPr>
          <w:p w:rsidR="002A0FAC" w:rsidRDefault="002A0FAC" w:rsidP="00A12F68">
            <w:pPr>
              <w:pStyle w:val="05"/>
            </w:pPr>
            <w:r>
              <w:t xml:space="preserve">Площадь </w:t>
            </w:r>
            <w:r w:rsidRPr="00BA4745">
              <w:t>земельного участка</w:t>
            </w:r>
            <w:r>
              <w:t xml:space="preserve"> от</w:t>
            </w:r>
            <w:r w:rsidRPr="00BA4745">
              <w:t xml:space="preserve"> </w:t>
            </w:r>
            <w:r>
              <w:t>5</w:t>
            </w:r>
            <w:r w:rsidRPr="00BA4745">
              <w:t xml:space="preserve">0 </w:t>
            </w:r>
            <w:r>
              <w:t>кв. метров до 3000 кв. метров.</w:t>
            </w:r>
            <w:r w:rsidRPr="00CD5ED0">
              <w:t xml:space="preserve"> </w:t>
            </w:r>
          </w:p>
          <w:p w:rsidR="002A0FAC" w:rsidRDefault="002A0FAC" w:rsidP="00A12F68">
            <w:pPr>
              <w:pStyle w:val="05"/>
            </w:pPr>
            <w:r w:rsidRPr="00CD5ED0">
              <w:t xml:space="preserve">Минимальные отступы от границ земельного участка в целях определения мест допустимого </w:t>
            </w:r>
            <w:r w:rsidRPr="00CD5ED0">
              <w:lastRenderedPageBreak/>
              <w:t xml:space="preserve">размещения  </w:t>
            </w:r>
            <w:r>
              <w:t xml:space="preserve">зданий, строений сооружений </w:t>
            </w:r>
            <w:r w:rsidRPr="00CD5ED0">
              <w:t xml:space="preserve">- </w:t>
            </w:r>
            <w:r>
              <w:t>3 метра.</w:t>
            </w:r>
          </w:p>
          <w:p w:rsidR="002A0FAC" w:rsidRDefault="002A0FAC" w:rsidP="00A12F68">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DD2799" w:rsidRDefault="002A0FAC" w:rsidP="00A12F68">
            <w:pPr>
              <w:pStyle w:val="05"/>
            </w:pPr>
            <w:r>
              <w:t>Предельное (максимальное) количество этажей</w:t>
            </w:r>
            <w:r w:rsidRPr="00DD2799">
              <w:t xml:space="preserve"> - 3.</w:t>
            </w:r>
          </w:p>
          <w:p w:rsidR="002A0FAC" w:rsidRPr="001D421B" w:rsidRDefault="002A0FAC" w:rsidP="00A12F68">
            <w:pPr>
              <w:pStyle w:val="05"/>
              <w:rPr>
                <w:iCs/>
              </w:rPr>
            </w:pPr>
            <w:r w:rsidRPr="00DD2799">
              <w:t xml:space="preserve">Максимальный процент застройки земельного участка </w:t>
            </w:r>
            <w:r>
              <w:t>–</w:t>
            </w:r>
            <w:r w:rsidRPr="00DD2799">
              <w:t xml:space="preserve"> 45</w:t>
            </w:r>
            <w:r>
              <w:t xml:space="preserve">  процентов.</w:t>
            </w:r>
          </w:p>
        </w:tc>
        <w:tc>
          <w:tcPr>
            <w:tcW w:w="3224" w:type="dxa"/>
          </w:tcPr>
          <w:p w:rsidR="002A0FAC" w:rsidRDefault="002A0FAC" w:rsidP="00C17A72">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w:t>
            </w:r>
            <w:r>
              <w:lastRenderedPageBreak/>
              <w:t>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lastRenderedPageBreak/>
              <w:t>12.0</w:t>
            </w:r>
          </w:p>
        </w:tc>
        <w:tc>
          <w:tcPr>
            <w:tcW w:w="2490" w:type="dxa"/>
          </w:tcPr>
          <w:p w:rsidR="002A0FAC" w:rsidRPr="007068D0" w:rsidRDefault="002A0FAC" w:rsidP="0031133E">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827" w:type="dxa"/>
          </w:tcPr>
          <w:p w:rsidR="002A0FAC" w:rsidRPr="007068D0" w:rsidRDefault="002A0FAC"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C55E9" w:rsidRDefault="00EC55E9" w:rsidP="007D547A">
      <w:pPr>
        <w:pStyle w:val="afe"/>
        <w:rPr>
          <w:b w:val="0"/>
        </w:rPr>
      </w:pPr>
      <w:r w:rsidRPr="00EC55E9">
        <w:rPr>
          <w:b w:val="0"/>
        </w:rPr>
        <w:t>2. Условно разрешённые виды использования:</w:t>
      </w:r>
    </w:p>
    <w:p w:rsidR="000F4AA3"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EC55E9" w:rsidTr="00FB39E3">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2A0FAC" w:rsidRPr="00EC55E9" w:rsidTr="00FB39E3">
        <w:tc>
          <w:tcPr>
            <w:tcW w:w="879" w:type="dxa"/>
          </w:tcPr>
          <w:p w:rsidR="002A0FAC" w:rsidRPr="00EC55E9" w:rsidRDefault="002A0FAC" w:rsidP="0021481B">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3.2</w:t>
            </w:r>
          </w:p>
        </w:tc>
        <w:tc>
          <w:tcPr>
            <w:tcW w:w="2490" w:type="dxa"/>
          </w:tcPr>
          <w:p w:rsidR="002A0FAC" w:rsidRPr="00093E7D" w:rsidRDefault="002A0FAC" w:rsidP="0031133E">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w:t>
            </w:r>
            <w:r w:rsidRPr="00093E7D">
              <w:rPr>
                <w:rFonts w:ascii="Times New Roman" w:eastAsia="Times New Roman" w:hAnsi="Times New Roman" w:cs="Times New Roman"/>
                <w:iCs/>
                <w:color w:val="000000"/>
                <w:sz w:val="24"/>
                <w:szCs w:val="24"/>
                <w:lang w:eastAsia="ru-RU"/>
              </w:rPr>
              <w:t>оциальное обслуживание</w:t>
            </w:r>
          </w:p>
        </w:tc>
        <w:tc>
          <w:tcPr>
            <w:tcW w:w="3827" w:type="dxa"/>
          </w:tcPr>
          <w:p w:rsidR="002A0FAC" w:rsidRDefault="002A0FAC" w:rsidP="004B2D0B">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t>Предельное (максимальное) количество этажей</w:t>
            </w:r>
            <w:r w:rsidRPr="000D561C">
              <w:t xml:space="preserve"> - </w:t>
            </w:r>
            <w:r>
              <w:t>5</w:t>
            </w:r>
            <w:r w:rsidRPr="000D561C">
              <w:t>.</w:t>
            </w:r>
          </w:p>
          <w:p w:rsidR="002A0FAC" w:rsidRPr="00093E7D" w:rsidRDefault="002A0FAC" w:rsidP="00602803">
            <w:pPr>
              <w:autoSpaceDE w:val="0"/>
              <w:autoSpaceDN w:val="0"/>
              <w:adjustRightInd w:val="0"/>
              <w:ind w:firstLine="284"/>
              <w:rPr>
                <w:iCs/>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rFonts w:eastAsia="Times New Roman"/>
                <w:iCs/>
                <w:lang w:eastAsia="ru-RU"/>
              </w:rPr>
            </w:pPr>
            <w:r>
              <w:rPr>
                <w:rFonts w:eastAsia="Times New Roman"/>
                <w:iCs/>
                <w:lang w:eastAsia="ru-RU"/>
              </w:rPr>
              <w:t>3.7</w:t>
            </w:r>
          </w:p>
        </w:tc>
        <w:tc>
          <w:tcPr>
            <w:tcW w:w="2490" w:type="dxa"/>
          </w:tcPr>
          <w:p w:rsidR="002A0FAC" w:rsidRPr="00093E7D" w:rsidRDefault="002A0FAC" w:rsidP="0031133E">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827" w:type="dxa"/>
          </w:tcPr>
          <w:p w:rsidR="002A0FAC" w:rsidRPr="000D561C" w:rsidRDefault="002A0FAC" w:rsidP="0032304B">
            <w:pPr>
              <w:autoSpaceDE w:val="0"/>
              <w:autoSpaceDN w:val="0"/>
              <w:adjustRightInd w:val="0"/>
              <w:ind w:firstLine="284"/>
            </w:pPr>
            <w:r w:rsidRPr="000D561C">
              <w:t>Минимальн</w:t>
            </w:r>
            <w:r>
              <w:t>ая 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2A0FAC" w:rsidRPr="00093E7D" w:rsidRDefault="002A0FAC" w:rsidP="0031133E">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C17A72">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w:t>
            </w:r>
            <w:r>
              <w:lastRenderedPageBreak/>
              <w:t>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rFonts w:eastAsia="Times New Roman"/>
                <w:iCs/>
                <w:lang w:eastAsia="ru-RU"/>
              </w:rPr>
            </w:pPr>
            <w:r>
              <w:rPr>
                <w:rFonts w:eastAsia="Times New Roman"/>
                <w:iCs/>
                <w:lang w:eastAsia="ru-RU"/>
              </w:rPr>
              <w:lastRenderedPageBreak/>
              <w:t>4.6</w:t>
            </w:r>
          </w:p>
        </w:tc>
        <w:tc>
          <w:tcPr>
            <w:tcW w:w="2490" w:type="dxa"/>
          </w:tcPr>
          <w:p w:rsidR="002A0FAC" w:rsidRPr="00093E7D" w:rsidRDefault="002A0FAC" w:rsidP="0031133E">
            <w:pPr>
              <w:ind w:firstLine="0"/>
              <w:rPr>
                <w:rFonts w:eastAsia="Times New Roman"/>
                <w:iCs/>
                <w:lang w:eastAsia="ru-RU"/>
              </w:rPr>
            </w:pPr>
            <w:r>
              <w:rPr>
                <w:rFonts w:eastAsia="Times New Roman"/>
                <w:iCs/>
                <w:lang w:eastAsia="ru-RU"/>
              </w:rPr>
              <w:t>О</w:t>
            </w:r>
            <w:r w:rsidRPr="00093E7D">
              <w:rPr>
                <w:rFonts w:eastAsia="Times New Roman"/>
                <w:iCs/>
                <w:lang w:eastAsia="ru-RU"/>
              </w:rPr>
              <w:t>бщественное питание</w:t>
            </w:r>
          </w:p>
        </w:tc>
        <w:tc>
          <w:tcPr>
            <w:tcW w:w="3827" w:type="dxa"/>
          </w:tcPr>
          <w:p w:rsidR="002A0FAC" w:rsidRPr="000D561C" w:rsidRDefault="002A0FAC" w:rsidP="0031133E">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w:t>
            </w:r>
            <w:r>
              <w:t xml:space="preserve"> для  размещения объекта общественного питания</w:t>
            </w:r>
            <w:r w:rsidRPr="000D561C">
              <w:t>:</w:t>
            </w:r>
          </w:p>
          <w:p w:rsidR="002A0FAC" w:rsidRPr="000D561C" w:rsidRDefault="002A0FAC" w:rsidP="0031133E">
            <w:pPr>
              <w:autoSpaceDE w:val="0"/>
              <w:autoSpaceDN w:val="0"/>
              <w:adjustRightInd w:val="0"/>
              <w:ind w:firstLine="284"/>
            </w:pPr>
            <w:r w:rsidRPr="000D561C">
              <w:t xml:space="preserve">- </w:t>
            </w:r>
            <w:r>
              <w:t xml:space="preserve">с числом мест </w:t>
            </w:r>
            <w:r w:rsidRPr="000D561C">
              <w:t xml:space="preserve">до 50 - </w:t>
            </w:r>
            <w:r>
              <w:t>1</w:t>
            </w:r>
            <w:r w:rsidRPr="000D561C">
              <w:t xml:space="preserve">000 </w:t>
            </w:r>
            <w:r>
              <w:t>кв. метров</w:t>
            </w:r>
            <w:r w:rsidRPr="000D561C">
              <w:t>;</w:t>
            </w:r>
          </w:p>
          <w:p w:rsidR="002A0FAC" w:rsidRPr="000D561C" w:rsidRDefault="002A0FAC" w:rsidP="0031133E">
            <w:pPr>
              <w:autoSpaceDE w:val="0"/>
              <w:autoSpaceDN w:val="0"/>
              <w:adjustRightInd w:val="0"/>
              <w:ind w:firstLine="284"/>
            </w:pPr>
            <w:r w:rsidRPr="000D561C">
              <w:t xml:space="preserve">- </w:t>
            </w:r>
            <w:r>
              <w:t>с числом 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t>Предельное (максимальное) количество этажей</w:t>
            </w:r>
            <w:r w:rsidRPr="000D561C">
              <w:t xml:space="preserve"> - </w:t>
            </w:r>
            <w:r>
              <w:t>5</w:t>
            </w:r>
            <w:r w:rsidRPr="000D561C">
              <w:t>.</w:t>
            </w:r>
          </w:p>
          <w:p w:rsidR="002A0FAC" w:rsidRPr="00093E7D" w:rsidRDefault="002A0FAC" w:rsidP="0031133E">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6.3</w:t>
            </w:r>
          </w:p>
        </w:tc>
        <w:tc>
          <w:tcPr>
            <w:tcW w:w="2490" w:type="dxa"/>
          </w:tcPr>
          <w:p w:rsidR="002A0FAC" w:rsidRPr="00093E7D" w:rsidRDefault="002A0FAC" w:rsidP="0031133E">
            <w:pPr>
              <w:ind w:firstLine="0"/>
              <w:rPr>
                <w:iCs/>
              </w:rPr>
            </w:pPr>
            <w:r>
              <w:rPr>
                <w:iCs/>
              </w:rPr>
              <w:t>Л</w:t>
            </w:r>
            <w:r w:rsidRPr="00093E7D">
              <w:rPr>
                <w:iCs/>
              </w:rPr>
              <w:t>егкая промышленность</w:t>
            </w:r>
          </w:p>
        </w:tc>
        <w:tc>
          <w:tcPr>
            <w:tcW w:w="3827" w:type="dxa"/>
          </w:tcPr>
          <w:p w:rsidR="002A0FAC" w:rsidRDefault="002A0FAC" w:rsidP="0031133E">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Default="002A0FAC" w:rsidP="0031133E">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31133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7</w:t>
            </w:r>
            <w:r w:rsidRPr="000D561C">
              <w:t>0</w:t>
            </w:r>
            <w:r>
              <w:t xml:space="preserve"> процентов.</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t>6.4</w:t>
            </w:r>
          </w:p>
        </w:tc>
        <w:tc>
          <w:tcPr>
            <w:tcW w:w="2490" w:type="dxa"/>
          </w:tcPr>
          <w:p w:rsidR="002A0FAC" w:rsidRPr="00093E7D" w:rsidRDefault="002A0FAC" w:rsidP="0031133E">
            <w:pPr>
              <w:ind w:firstLine="0"/>
              <w:rPr>
                <w:iCs/>
              </w:rPr>
            </w:pPr>
            <w:r>
              <w:rPr>
                <w:iCs/>
              </w:rPr>
              <w:t>П</w:t>
            </w:r>
            <w:r w:rsidRPr="00093E7D">
              <w:rPr>
                <w:iCs/>
              </w:rPr>
              <w:t>ищевая промышленность</w:t>
            </w:r>
          </w:p>
        </w:tc>
        <w:tc>
          <w:tcPr>
            <w:tcW w:w="3827" w:type="dxa"/>
          </w:tcPr>
          <w:p w:rsidR="002A0FAC" w:rsidRDefault="002A0FAC" w:rsidP="0031133E">
            <w:pPr>
              <w:autoSpaceDE w:val="0"/>
              <w:autoSpaceDN w:val="0"/>
              <w:adjustRightInd w:val="0"/>
              <w:ind w:firstLine="284"/>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2A0FAC" w:rsidRDefault="002A0FAC" w:rsidP="0031133E">
            <w:pPr>
              <w:autoSpaceDE w:val="0"/>
              <w:autoSpaceDN w:val="0"/>
              <w:adjustRightInd w:val="0"/>
              <w:ind w:firstLine="284"/>
            </w:pPr>
            <w:r>
              <w:lastRenderedPageBreak/>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2A0FAC" w:rsidRPr="000D561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Default="002A0FAC" w:rsidP="0031133E">
            <w:pPr>
              <w:autoSpaceDE w:val="0"/>
              <w:autoSpaceDN w:val="0"/>
              <w:adjustRightInd w:val="0"/>
              <w:ind w:firstLine="284"/>
            </w:pPr>
            <w:r>
              <w:t>Предельное (максимальное) количество этажей</w:t>
            </w:r>
            <w:r w:rsidRPr="000D561C">
              <w:t xml:space="preserve"> - 3.</w:t>
            </w:r>
          </w:p>
          <w:p w:rsidR="002A0FAC" w:rsidRPr="00093E7D" w:rsidRDefault="002A0FAC" w:rsidP="0031133E">
            <w:pPr>
              <w:autoSpaceDE w:val="0"/>
              <w:autoSpaceDN w:val="0"/>
              <w:adjustRightInd w:val="0"/>
              <w:ind w:firstLine="284"/>
              <w:rPr>
                <w:iCs/>
              </w:rPr>
            </w:pPr>
            <w:r>
              <w:t>Максимальный процент застройки в границах земельного участка</w:t>
            </w:r>
            <w:r w:rsidRPr="000D561C">
              <w:t xml:space="preserve"> </w:t>
            </w:r>
            <w:r>
              <w:t>–</w:t>
            </w:r>
            <w:r w:rsidRPr="000D561C">
              <w:t xml:space="preserve"> </w:t>
            </w:r>
            <w:r>
              <w:t>5</w:t>
            </w:r>
            <w:r w:rsidRPr="000D561C">
              <w:t>0</w:t>
            </w:r>
            <w:r>
              <w:t xml:space="preserve"> процентов.</w:t>
            </w:r>
          </w:p>
        </w:tc>
        <w:tc>
          <w:tcPr>
            <w:tcW w:w="3224" w:type="dxa"/>
          </w:tcPr>
          <w:p w:rsidR="002A0FAC" w:rsidRDefault="002A0FAC" w:rsidP="00C17A72">
            <w:pPr>
              <w:pStyle w:val="aff2"/>
              <w:ind w:firstLine="0"/>
              <w:jc w:val="left"/>
            </w:pPr>
            <w:r>
              <w:lastRenderedPageBreak/>
              <w:t xml:space="preserve">Ограничения использования земельных участков и объектов капитального </w:t>
            </w:r>
            <w:r>
              <w:lastRenderedPageBreak/>
              <w:t>строительства устанавливаются в соответствии с законодательством Российской Федерации.</w:t>
            </w:r>
          </w:p>
        </w:tc>
      </w:tr>
      <w:tr w:rsidR="002A0FAC" w:rsidRPr="00EC55E9" w:rsidTr="00FB39E3">
        <w:tc>
          <w:tcPr>
            <w:tcW w:w="879" w:type="dxa"/>
          </w:tcPr>
          <w:p w:rsidR="002A0FAC" w:rsidRPr="00EC55E9" w:rsidRDefault="002A0FAC" w:rsidP="0021481B">
            <w:pPr>
              <w:ind w:firstLine="0"/>
              <w:rPr>
                <w:iCs/>
              </w:rPr>
            </w:pPr>
            <w:r>
              <w:rPr>
                <w:iCs/>
              </w:rPr>
              <w:lastRenderedPageBreak/>
              <w:t>6.8</w:t>
            </w:r>
          </w:p>
        </w:tc>
        <w:tc>
          <w:tcPr>
            <w:tcW w:w="2490" w:type="dxa"/>
          </w:tcPr>
          <w:p w:rsidR="002A0FAC" w:rsidRPr="00093E7D" w:rsidRDefault="002A0FAC" w:rsidP="0031133E">
            <w:pPr>
              <w:ind w:firstLine="0"/>
              <w:rPr>
                <w:iCs/>
              </w:rPr>
            </w:pPr>
            <w:r>
              <w:rPr>
                <w:iCs/>
              </w:rPr>
              <w:t>С</w:t>
            </w:r>
            <w:r w:rsidRPr="00093E7D">
              <w:rPr>
                <w:iCs/>
              </w:rPr>
              <w:t>вязь</w:t>
            </w:r>
          </w:p>
        </w:tc>
        <w:tc>
          <w:tcPr>
            <w:tcW w:w="3827" w:type="dxa"/>
          </w:tcPr>
          <w:p w:rsidR="002A0FAC" w:rsidRPr="00900488" w:rsidRDefault="002A0FAC" w:rsidP="0031133E">
            <w:pPr>
              <w:autoSpaceDE w:val="0"/>
              <w:autoSpaceDN w:val="0"/>
              <w:adjustRightInd w:val="0"/>
              <w:ind w:firstLine="284"/>
            </w:pPr>
            <w:r>
              <w:t>Площадь</w:t>
            </w:r>
            <w:r w:rsidRPr="00900488">
              <w:t xml:space="preserve"> земельного участка</w:t>
            </w:r>
            <w:r>
              <w:t xml:space="preserve"> от 50 кв. метров до 100 кв. метров</w:t>
            </w:r>
            <w:r w:rsidRPr="00900488">
              <w:t>.</w:t>
            </w:r>
          </w:p>
          <w:p w:rsidR="002A0FAC" w:rsidRPr="00900488"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метров.</w:t>
            </w:r>
          </w:p>
          <w:p w:rsidR="002A0FAC" w:rsidRDefault="002A0FAC" w:rsidP="0031133E">
            <w:pPr>
              <w:ind w:firstLine="284"/>
            </w:pPr>
            <w:r w:rsidRPr="00900488">
              <w:t xml:space="preserve">Предельная </w:t>
            </w:r>
            <w:r>
              <w:t xml:space="preserve">(максимальная) </w:t>
            </w:r>
            <w:r w:rsidRPr="00900488">
              <w:t>высота объекта - 6 м, за исключением вышек связи</w:t>
            </w:r>
            <w:r>
              <w:t>.</w:t>
            </w:r>
          </w:p>
          <w:p w:rsidR="002A0FAC" w:rsidRPr="00093E7D" w:rsidRDefault="002A0FAC" w:rsidP="0031133E">
            <w:pPr>
              <w:ind w:firstLine="284"/>
              <w:rPr>
                <w:iCs/>
              </w:rPr>
            </w:pPr>
            <w:r>
              <w:t xml:space="preserve"> </w:t>
            </w:r>
            <w:r w:rsidRPr="00E00CBB">
              <w:t>Максимальный процент застройки в границах земельного участка не подлежит установлению.</w:t>
            </w:r>
          </w:p>
        </w:tc>
        <w:tc>
          <w:tcPr>
            <w:tcW w:w="3224"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E5D4D" w:rsidRDefault="002E5D4D" w:rsidP="001B426B">
      <w:pPr>
        <w:pStyle w:val="aff2"/>
      </w:pPr>
    </w:p>
    <w:p w:rsidR="002A0FAC" w:rsidRDefault="002A0FAC" w:rsidP="001B426B">
      <w:pPr>
        <w:pStyle w:val="aff2"/>
      </w:pPr>
    </w:p>
    <w:p w:rsidR="002A0FAC" w:rsidRDefault="002A0FAC" w:rsidP="001B426B">
      <w:pPr>
        <w:pStyle w:val="aff2"/>
      </w:pPr>
    </w:p>
    <w:p w:rsidR="002A0FAC" w:rsidRDefault="002A0FAC" w:rsidP="001B426B">
      <w:pPr>
        <w:pStyle w:val="aff2"/>
      </w:pPr>
    </w:p>
    <w:p w:rsidR="002A0FAC" w:rsidRDefault="002A0FAC" w:rsidP="001B426B">
      <w:pPr>
        <w:pStyle w:val="aff2"/>
      </w:pPr>
    </w:p>
    <w:p w:rsidR="002A0FAC" w:rsidRDefault="002A0FAC" w:rsidP="001B426B">
      <w:pPr>
        <w:pStyle w:val="aff2"/>
      </w:pPr>
    </w:p>
    <w:p w:rsidR="002A0FAC" w:rsidRPr="002E5D4D" w:rsidRDefault="002A0FAC" w:rsidP="001B426B">
      <w:pPr>
        <w:pStyle w:val="aff2"/>
      </w:pPr>
    </w:p>
    <w:p w:rsidR="0054162C" w:rsidRPr="00BA448D" w:rsidRDefault="00DD3C1A" w:rsidP="0054162C">
      <w:pPr>
        <w:pStyle w:val="1"/>
      </w:pPr>
      <w:bookmarkStart w:id="26" w:name="_Toc443052505"/>
      <w:r w:rsidRPr="00BA448D">
        <w:t>2.4</w:t>
      </w:r>
      <w:r w:rsidR="0054162C" w:rsidRPr="00BA448D">
        <w:t>. Зона общественно-делового назначения «ОД-1»</w:t>
      </w:r>
      <w:bookmarkEnd w:id="26"/>
    </w:p>
    <w:p w:rsidR="00533240" w:rsidRDefault="001E1E11" w:rsidP="007D547A">
      <w:pPr>
        <w:pStyle w:val="afe"/>
        <w:rPr>
          <w:b w:val="0"/>
        </w:rPr>
      </w:pPr>
      <w:r w:rsidRPr="001E1E11">
        <w:rPr>
          <w:b w:val="0"/>
        </w:rPr>
        <w:t>1</w:t>
      </w:r>
      <w:r w:rsidR="009A4411" w:rsidRPr="001E1E11">
        <w:rPr>
          <w:b w:val="0"/>
        </w:rPr>
        <w:t>. Основные виды разрешённого использования:</w:t>
      </w:r>
    </w:p>
    <w:p w:rsidR="000F4AA3" w:rsidRPr="00533240" w:rsidRDefault="000F4AA3" w:rsidP="007D547A">
      <w:pPr>
        <w:pStyle w:val="afe"/>
        <w:rPr>
          <w:b w:val="0"/>
          <w:lang w:val="en-US"/>
        </w:rPr>
      </w:pPr>
    </w:p>
    <w:tbl>
      <w:tblPr>
        <w:tblStyle w:val="a3"/>
        <w:tblW w:w="0" w:type="auto"/>
        <w:tblLook w:val="04A0" w:firstRow="1" w:lastRow="0" w:firstColumn="1" w:lastColumn="0" w:noHBand="0" w:noVBand="1"/>
      </w:tblPr>
      <w:tblGrid>
        <w:gridCol w:w="879"/>
        <w:gridCol w:w="2490"/>
        <w:gridCol w:w="3685"/>
        <w:gridCol w:w="3366"/>
      </w:tblGrid>
      <w:tr w:rsidR="00FB39E3" w:rsidRPr="00533240" w:rsidTr="008E1F96">
        <w:tc>
          <w:tcPr>
            <w:tcW w:w="879" w:type="dxa"/>
          </w:tcPr>
          <w:p w:rsidR="00FB39E3" w:rsidRPr="007E0022" w:rsidRDefault="00FB39E3" w:rsidP="002174F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28346C">
            <w:pPr>
              <w:rPr>
                <w:lang w:eastAsia="ru-RU"/>
              </w:rPr>
            </w:pPr>
            <w:r>
              <w:rPr>
                <w:lang w:eastAsia="ru-RU"/>
              </w:rPr>
              <w:t>Ограничения использования земельных участков и объектов капитального строительства</w:t>
            </w:r>
          </w:p>
        </w:tc>
      </w:tr>
      <w:tr w:rsidR="002A0FAC" w:rsidRPr="00533240" w:rsidTr="008E1F96">
        <w:tc>
          <w:tcPr>
            <w:tcW w:w="879" w:type="dxa"/>
          </w:tcPr>
          <w:p w:rsidR="002A0FAC" w:rsidRPr="00533240" w:rsidRDefault="002A0FAC" w:rsidP="0021481B">
            <w:pPr>
              <w:ind w:firstLine="0"/>
              <w:rPr>
                <w:lang w:val="en-US"/>
              </w:rPr>
            </w:pPr>
            <w:r>
              <w:rPr>
                <w:lang w:val="en-US"/>
              </w:rPr>
              <w:t>3.1</w:t>
            </w:r>
          </w:p>
        </w:tc>
        <w:tc>
          <w:tcPr>
            <w:tcW w:w="2490" w:type="dxa"/>
          </w:tcPr>
          <w:p w:rsidR="002A0FAC" w:rsidRPr="00533240" w:rsidRDefault="002A0FAC" w:rsidP="0021481B">
            <w:pPr>
              <w:ind w:firstLine="0"/>
              <w:rPr>
                <w:lang w:val="en-US"/>
              </w:rPr>
            </w:pPr>
            <w:r>
              <w:t>К</w:t>
            </w:r>
            <w:r w:rsidRPr="00533240">
              <w:t>оммунальное обслуживание</w:t>
            </w:r>
          </w:p>
        </w:tc>
        <w:tc>
          <w:tcPr>
            <w:tcW w:w="3685" w:type="dxa"/>
          </w:tcPr>
          <w:p w:rsidR="002A0FAC" w:rsidRPr="00DD2799" w:rsidRDefault="002A0FAC" w:rsidP="00C46813">
            <w:pPr>
              <w:autoSpaceDE w:val="0"/>
              <w:autoSpaceDN w:val="0"/>
              <w:adjustRightInd w:val="0"/>
              <w:ind w:firstLine="284"/>
            </w:pPr>
            <w:r>
              <w:t>Площадь земельного участка от 1 кв. метра до 2000 кв. метров.</w:t>
            </w:r>
          </w:p>
          <w:p w:rsidR="002A0FAC" w:rsidRPr="00DD2799" w:rsidRDefault="002A0FAC" w:rsidP="00C4497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2A0FAC" w:rsidRDefault="002A0FAC" w:rsidP="00C4497F">
            <w:pPr>
              <w:pStyle w:val="05"/>
            </w:pPr>
            <w:r w:rsidRPr="00DD2799">
              <w:t xml:space="preserve">Предельная </w:t>
            </w:r>
            <w:r>
              <w:t xml:space="preserve">(максимальная) </w:t>
            </w:r>
            <w:r w:rsidRPr="00DD2799">
              <w:t xml:space="preserve">высота </w:t>
            </w:r>
            <w:r>
              <w:t xml:space="preserve">здания, строения, </w:t>
            </w:r>
            <w:r>
              <w:lastRenderedPageBreak/>
              <w:t xml:space="preserve">сооружения </w:t>
            </w:r>
            <w:r w:rsidRPr="00DD2799">
              <w:t xml:space="preserve"> - 6 </w:t>
            </w:r>
            <w:r>
              <w:t xml:space="preserve">метров. </w:t>
            </w:r>
          </w:p>
          <w:p w:rsidR="002A0FAC" w:rsidRPr="00533240" w:rsidRDefault="002A0FAC" w:rsidP="00C4497F">
            <w:pPr>
              <w:pStyle w:val="05"/>
            </w:pPr>
            <w:r w:rsidRPr="009273D5">
              <w:t>Максимальный процент застройки в границах земельного участка не подлежит установлению.</w:t>
            </w:r>
          </w:p>
        </w:tc>
        <w:tc>
          <w:tcPr>
            <w:tcW w:w="3366" w:type="dxa"/>
          </w:tcPr>
          <w:p w:rsidR="002A0FAC" w:rsidRDefault="002A0FAC" w:rsidP="00C17A72">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lastRenderedPageBreak/>
              <w:t>3.2</w:t>
            </w:r>
          </w:p>
        </w:tc>
        <w:tc>
          <w:tcPr>
            <w:tcW w:w="2490" w:type="dxa"/>
          </w:tcPr>
          <w:p w:rsidR="002A0FAC" w:rsidRPr="00CA1F28" w:rsidRDefault="002A0FAC" w:rsidP="0031133E">
            <w:pPr>
              <w:ind w:firstLine="0"/>
              <w:rPr>
                <w:rFonts w:eastAsia="Times New Roman"/>
                <w:iCs/>
                <w:color w:val="000000" w:themeColor="text1"/>
                <w:lang w:eastAsia="ru-RU"/>
              </w:rPr>
            </w:pPr>
            <w:r>
              <w:rPr>
                <w:rFonts w:eastAsia="Times New Roman"/>
                <w:iCs/>
                <w:color w:val="000000" w:themeColor="text1"/>
                <w:lang w:eastAsia="ru-RU"/>
              </w:rPr>
              <w:t>С</w:t>
            </w:r>
            <w:r w:rsidRPr="00CA1F28">
              <w:rPr>
                <w:rFonts w:eastAsia="Times New Roman"/>
                <w:iCs/>
                <w:color w:val="000000" w:themeColor="text1"/>
                <w:lang w:eastAsia="ru-RU"/>
              </w:rPr>
              <w:t>оциальное обслуживание</w:t>
            </w:r>
          </w:p>
        </w:tc>
        <w:tc>
          <w:tcPr>
            <w:tcW w:w="3685" w:type="dxa"/>
          </w:tcPr>
          <w:p w:rsidR="002A0FAC" w:rsidRDefault="002A0FAC" w:rsidP="004B2D0B">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t>5</w:t>
            </w:r>
            <w:r w:rsidRPr="00D93865">
              <w:t xml:space="preserve"> </w:t>
            </w:r>
            <w:r>
              <w:t>метров.</w:t>
            </w:r>
          </w:p>
          <w:p w:rsidR="002A0FAC" w:rsidRPr="000D561C" w:rsidRDefault="002A0FAC" w:rsidP="0031133E">
            <w:pPr>
              <w:autoSpaceDE w:val="0"/>
              <w:autoSpaceDN w:val="0"/>
              <w:adjustRightInd w:val="0"/>
              <w:ind w:firstLine="284"/>
            </w:pPr>
            <w:r w:rsidRPr="000D561C">
              <w:t xml:space="preserve">Предельное </w:t>
            </w:r>
            <w:r>
              <w:t xml:space="preserve">(максимальное) </w:t>
            </w:r>
            <w:r w:rsidRPr="000D561C">
              <w:t xml:space="preserve">количество </w:t>
            </w:r>
            <w:r>
              <w:t xml:space="preserve"> </w:t>
            </w:r>
            <w:r w:rsidRPr="000D561C">
              <w:t xml:space="preserve">этажей - </w:t>
            </w:r>
            <w:r>
              <w:t>5</w:t>
            </w:r>
            <w:r w:rsidRPr="000D561C">
              <w:t>.</w:t>
            </w:r>
          </w:p>
          <w:p w:rsidR="002A0FAC" w:rsidRPr="000D561C" w:rsidRDefault="002A0FAC" w:rsidP="0031133E">
            <w:pPr>
              <w:autoSpaceDE w:val="0"/>
              <w:autoSpaceDN w:val="0"/>
              <w:adjustRightInd w:val="0"/>
              <w:ind w:firstLine="284"/>
              <w:rPr>
                <w:rFonts w:eastAsia="Times New Roman"/>
                <w:iCs/>
                <w:color w:val="000000" w:themeColor="text1"/>
                <w:lang w:eastAsia="ru-RU"/>
              </w:rPr>
            </w:pPr>
            <w:r w:rsidRPr="000D561C">
              <w:t xml:space="preserve">Максимальный процент застройки </w:t>
            </w:r>
            <w:r>
              <w:t xml:space="preserve">в границах </w:t>
            </w:r>
            <w:r w:rsidRPr="000D561C">
              <w:t xml:space="preserve">земельного участка </w:t>
            </w:r>
            <w:r>
              <w:t>–</w:t>
            </w:r>
            <w:r w:rsidRPr="000D561C">
              <w:t xml:space="preserve"> 5</w:t>
            </w:r>
            <w:r>
              <w:t>0  процентов.</w:t>
            </w:r>
          </w:p>
        </w:tc>
        <w:tc>
          <w:tcPr>
            <w:tcW w:w="3366"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3.3</w:t>
            </w:r>
          </w:p>
        </w:tc>
        <w:tc>
          <w:tcPr>
            <w:tcW w:w="2490" w:type="dxa"/>
          </w:tcPr>
          <w:p w:rsidR="002A0FAC" w:rsidRPr="00EC55E9" w:rsidRDefault="002A0FAC" w:rsidP="0031133E">
            <w:pPr>
              <w:ind w:right="-1" w:firstLine="0"/>
            </w:pPr>
            <w:r>
              <w:t>Б</w:t>
            </w:r>
            <w:r w:rsidRPr="00EC55E9">
              <w:t>ытовое обслуживание</w:t>
            </w:r>
          </w:p>
        </w:tc>
        <w:tc>
          <w:tcPr>
            <w:tcW w:w="3685" w:type="dxa"/>
          </w:tcPr>
          <w:p w:rsidR="002A0FAC" w:rsidRPr="00331E57" w:rsidRDefault="002A0FAC" w:rsidP="0031133E">
            <w:pPr>
              <w:autoSpaceDE w:val="0"/>
              <w:autoSpaceDN w:val="0"/>
              <w:adjustRightInd w:val="0"/>
              <w:ind w:firstLine="284"/>
            </w:pPr>
            <w:r w:rsidRPr="00331E57">
              <w:t>Минимальн</w:t>
            </w:r>
            <w:r>
              <w:t xml:space="preserve">ая </w:t>
            </w:r>
            <w:r w:rsidRPr="00331E57">
              <w:t xml:space="preserve"> </w:t>
            </w:r>
            <w:r>
              <w:t>площадь</w:t>
            </w:r>
            <w:r w:rsidRPr="00331E57">
              <w:t xml:space="preserve"> земельного участка - 300 </w:t>
            </w:r>
            <w:r>
              <w:t>кв. метров</w:t>
            </w:r>
            <w:r w:rsidRPr="00331E57">
              <w:t>.</w:t>
            </w:r>
          </w:p>
          <w:p w:rsidR="002A0FAC" w:rsidRDefault="002A0FAC" w:rsidP="0031133E">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2A0FAC" w:rsidRPr="00331E57"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t>5</w:t>
            </w:r>
            <w:r w:rsidRPr="00D93865">
              <w:t xml:space="preserve"> </w:t>
            </w:r>
            <w:r>
              <w:t>метров.</w:t>
            </w:r>
          </w:p>
          <w:p w:rsidR="002A0FAC" w:rsidRPr="00331E57" w:rsidRDefault="002A0FAC" w:rsidP="0031133E">
            <w:pPr>
              <w:autoSpaceDE w:val="0"/>
              <w:autoSpaceDN w:val="0"/>
              <w:adjustRightInd w:val="0"/>
              <w:ind w:firstLine="284"/>
            </w:pPr>
            <w:r w:rsidRPr="00331E57">
              <w:t>Предельное</w:t>
            </w:r>
            <w:r>
              <w:t xml:space="preserve"> (максимальное) </w:t>
            </w:r>
            <w:r w:rsidRPr="00331E57">
              <w:t xml:space="preserve"> количество этажей - </w:t>
            </w:r>
            <w:r>
              <w:t>5</w:t>
            </w:r>
            <w:r w:rsidRPr="00331E57">
              <w:t>.</w:t>
            </w:r>
          </w:p>
          <w:p w:rsidR="002A0FAC" w:rsidRDefault="002A0FAC" w:rsidP="0031133E">
            <w:pPr>
              <w:pStyle w:val="05"/>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w:t>
            </w:r>
            <w:r>
              <w:t>8</w:t>
            </w:r>
            <w:r w:rsidRPr="00331E57">
              <w:t>0</w:t>
            </w:r>
            <w:r>
              <w:t xml:space="preserve"> процентов.</w:t>
            </w:r>
          </w:p>
          <w:p w:rsidR="002A0FAC" w:rsidRPr="001D421B" w:rsidRDefault="002A0FAC" w:rsidP="0031133E">
            <w:pPr>
              <w:pStyle w:val="05"/>
              <w:rPr>
                <w:iCs/>
                <w:color w:val="00B050"/>
              </w:rPr>
            </w:pPr>
          </w:p>
        </w:tc>
        <w:tc>
          <w:tcPr>
            <w:tcW w:w="3366"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3.6</w:t>
            </w:r>
          </w:p>
        </w:tc>
        <w:tc>
          <w:tcPr>
            <w:tcW w:w="2490" w:type="dxa"/>
          </w:tcPr>
          <w:p w:rsidR="002A0FAC" w:rsidRPr="00093E7D" w:rsidRDefault="002A0FAC" w:rsidP="0031133E">
            <w:pPr>
              <w:ind w:firstLine="0"/>
              <w:rPr>
                <w:iCs/>
              </w:rPr>
            </w:pPr>
            <w:r>
              <w:rPr>
                <w:iCs/>
              </w:rPr>
              <w:t>К</w:t>
            </w:r>
            <w:r w:rsidRPr="00093E7D">
              <w:rPr>
                <w:iCs/>
              </w:rPr>
              <w:t>ультурное развитие</w:t>
            </w:r>
          </w:p>
        </w:tc>
        <w:tc>
          <w:tcPr>
            <w:tcW w:w="3685" w:type="dxa"/>
          </w:tcPr>
          <w:p w:rsidR="002A0FAC" w:rsidRPr="00A84C8F" w:rsidRDefault="002A0FAC" w:rsidP="0031133E">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t>3</w:t>
            </w:r>
            <w:r w:rsidRPr="00D93865">
              <w:t xml:space="preserve"> </w:t>
            </w:r>
            <w:r>
              <w:t>метра.</w:t>
            </w:r>
          </w:p>
          <w:p w:rsidR="002A0FAC" w:rsidRPr="00A84C8F" w:rsidRDefault="002A0FAC" w:rsidP="0031133E">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A84C8F" w:rsidRDefault="002A0FAC" w:rsidP="0031133E">
            <w:pPr>
              <w:autoSpaceDE w:val="0"/>
              <w:autoSpaceDN w:val="0"/>
              <w:adjustRightInd w:val="0"/>
              <w:ind w:firstLine="284"/>
            </w:pPr>
            <w:r>
              <w:t>Предельное (максимальное) количество этажей</w:t>
            </w:r>
            <w:r w:rsidRPr="00A84C8F">
              <w:t xml:space="preserve"> - </w:t>
            </w:r>
            <w:r>
              <w:t>5</w:t>
            </w:r>
            <w:r w:rsidRPr="00A84C8F">
              <w:t>.</w:t>
            </w:r>
          </w:p>
          <w:p w:rsidR="002A0FAC" w:rsidRPr="00093E7D" w:rsidRDefault="002A0FAC" w:rsidP="0031133E">
            <w:pPr>
              <w:autoSpaceDE w:val="0"/>
              <w:autoSpaceDN w:val="0"/>
              <w:adjustRightInd w:val="0"/>
              <w:ind w:firstLine="284"/>
              <w:rPr>
                <w:rFonts w:eastAsia="Times New Roman"/>
                <w:iCs/>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366"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lastRenderedPageBreak/>
              <w:t>3.7</w:t>
            </w:r>
          </w:p>
        </w:tc>
        <w:tc>
          <w:tcPr>
            <w:tcW w:w="2490" w:type="dxa"/>
          </w:tcPr>
          <w:p w:rsidR="002A0FAC" w:rsidRPr="00093E7D" w:rsidRDefault="002A0FAC" w:rsidP="0031133E">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685" w:type="dxa"/>
          </w:tcPr>
          <w:p w:rsidR="002A0FAC" w:rsidRPr="000D561C" w:rsidRDefault="002A0FAC" w:rsidP="00ED3479">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2000 кв. метров.</w:t>
            </w:r>
          </w:p>
          <w:p w:rsidR="002A0FAC" w:rsidRDefault="002A0FAC" w:rsidP="0031133E">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2A0FAC" w:rsidRPr="000D561C" w:rsidRDefault="002A0FAC" w:rsidP="0031133E">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0D561C" w:rsidRDefault="002A0FAC" w:rsidP="0031133E">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2A0FAC" w:rsidRPr="00093E7D" w:rsidRDefault="002A0FAC" w:rsidP="0031133E">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366"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3.8</w:t>
            </w:r>
          </w:p>
        </w:tc>
        <w:tc>
          <w:tcPr>
            <w:tcW w:w="2490" w:type="dxa"/>
          </w:tcPr>
          <w:p w:rsidR="002A0FAC" w:rsidRPr="001D421B" w:rsidRDefault="002A0FAC" w:rsidP="0031133E">
            <w:pPr>
              <w:ind w:firstLine="0"/>
              <w:rPr>
                <w:iCs/>
              </w:rPr>
            </w:pPr>
            <w:r>
              <w:rPr>
                <w:iCs/>
              </w:rPr>
              <w:t>О</w:t>
            </w:r>
            <w:r w:rsidRPr="001D421B">
              <w:rPr>
                <w:iCs/>
              </w:rPr>
              <w:t>бщественное управление</w:t>
            </w:r>
          </w:p>
        </w:tc>
        <w:tc>
          <w:tcPr>
            <w:tcW w:w="3685" w:type="dxa"/>
          </w:tcPr>
          <w:p w:rsidR="002A0FAC" w:rsidRPr="00331E57" w:rsidRDefault="002A0FAC" w:rsidP="0031133E">
            <w:pPr>
              <w:pStyle w:val="05"/>
            </w:pPr>
            <w:r w:rsidRPr="00331E57">
              <w:t>Минимальн</w:t>
            </w:r>
            <w:r>
              <w:t>ая</w:t>
            </w:r>
            <w:r w:rsidRPr="00331E57">
              <w:t xml:space="preserve"> </w:t>
            </w:r>
            <w:r>
              <w:t>площадь земельного участка - 6</w:t>
            </w:r>
            <w:r w:rsidRPr="00331E57">
              <w:t xml:space="preserve">00 </w:t>
            </w:r>
            <w:r>
              <w:t>кв. метров</w:t>
            </w:r>
            <w:r w:rsidRPr="00331E57">
              <w:t>.</w:t>
            </w:r>
          </w:p>
          <w:p w:rsidR="002A0FAC" w:rsidRDefault="002A0FAC" w:rsidP="003113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 xml:space="preserve">3 </w:t>
            </w:r>
            <w:proofErr w:type="spellStart"/>
            <w:r>
              <w:t>метр</w:t>
            </w:r>
            <w:proofErr w:type="gramStart"/>
            <w:r>
              <w:t>a</w:t>
            </w:r>
            <w:proofErr w:type="spellEnd"/>
            <w:proofErr w:type="gramEnd"/>
            <w:r>
              <w:t>.</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5</w:t>
            </w:r>
            <w:r w:rsidRPr="00331E57">
              <w:t>.</w:t>
            </w:r>
          </w:p>
          <w:p w:rsidR="002A0FAC" w:rsidRPr="00331E57" w:rsidRDefault="002A0FAC" w:rsidP="0031133E">
            <w:pPr>
              <w:pStyle w:val="05"/>
              <w:rPr>
                <w:iCs/>
                <w:color w:val="00B050"/>
              </w:rPr>
            </w:pPr>
            <w:r w:rsidRPr="00331E57">
              <w:t xml:space="preserve">Максимальный процент застройки </w:t>
            </w:r>
            <w:r>
              <w:t xml:space="preserve">в границах </w:t>
            </w:r>
            <w:r w:rsidRPr="00331E57">
              <w:t xml:space="preserve">земельного участка </w:t>
            </w:r>
            <w:r>
              <w:t>–</w:t>
            </w:r>
            <w:r w:rsidRPr="00331E57">
              <w:t xml:space="preserve"> 50</w:t>
            </w:r>
            <w:r>
              <w:t xml:space="preserve"> процентов.</w:t>
            </w:r>
          </w:p>
        </w:tc>
        <w:tc>
          <w:tcPr>
            <w:tcW w:w="3366"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4.1</w:t>
            </w:r>
          </w:p>
        </w:tc>
        <w:tc>
          <w:tcPr>
            <w:tcW w:w="2490" w:type="dxa"/>
          </w:tcPr>
          <w:p w:rsidR="002A0FAC" w:rsidRPr="00533240" w:rsidRDefault="002A0FAC" w:rsidP="0021481B">
            <w:pPr>
              <w:ind w:firstLine="0"/>
              <w:rPr>
                <w:lang w:val="en-US"/>
              </w:rPr>
            </w:pPr>
            <w:r>
              <w:t>Д</w:t>
            </w:r>
            <w:r w:rsidRPr="00533240">
              <w:t>еловое управление</w:t>
            </w:r>
          </w:p>
        </w:tc>
        <w:tc>
          <w:tcPr>
            <w:tcW w:w="3685" w:type="dxa"/>
          </w:tcPr>
          <w:p w:rsidR="002A0FAC" w:rsidRPr="00520CCC" w:rsidRDefault="002A0FAC" w:rsidP="0031133E">
            <w:pPr>
              <w:pStyle w:val="05"/>
            </w:pPr>
            <w:r w:rsidRPr="00520CCC">
              <w:t>Минимальн</w:t>
            </w:r>
            <w:r>
              <w:t>ая</w:t>
            </w:r>
            <w:r w:rsidRPr="00520CCC">
              <w:t xml:space="preserve"> </w:t>
            </w:r>
            <w:r>
              <w:t xml:space="preserve">площадь </w:t>
            </w:r>
            <w:r w:rsidRPr="00520CCC">
              <w:t xml:space="preserve">земельного участка - </w:t>
            </w:r>
            <w:r>
              <w:t>6</w:t>
            </w:r>
            <w:r w:rsidRPr="00520CCC">
              <w:t xml:space="preserve">00 </w:t>
            </w:r>
            <w:r>
              <w:t>кв. метров</w:t>
            </w:r>
            <w:r w:rsidRPr="00520CCC">
              <w:t>.</w:t>
            </w:r>
          </w:p>
          <w:p w:rsidR="002A0FAC" w:rsidRPr="00520CCC" w:rsidRDefault="002A0FAC" w:rsidP="003113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3 метра.</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5</w:t>
            </w:r>
            <w:r w:rsidRPr="00331E57">
              <w:t>.</w:t>
            </w:r>
          </w:p>
          <w:p w:rsidR="002A0FAC" w:rsidRPr="00520CCC" w:rsidRDefault="002A0FAC" w:rsidP="0031133E">
            <w:pPr>
              <w:pStyle w:val="05"/>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iCs/>
                <w:lang w:val="en-US"/>
              </w:rPr>
            </w:pPr>
            <w:r>
              <w:rPr>
                <w:iCs/>
                <w:lang w:val="en-US"/>
              </w:rPr>
              <w:t>4.2</w:t>
            </w:r>
          </w:p>
        </w:tc>
        <w:tc>
          <w:tcPr>
            <w:tcW w:w="2490" w:type="dxa"/>
          </w:tcPr>
          <w:p w:rsidR="002A0FAC" w:rsidRPr="001D2C43" w:rsidRDefault="002A0FAC" w:rsidP="0031133E">
            <w:pPr>
              <w:ind w:firstLine="0"/>
              <w:jc w:val="left"/>
              <w:rPr>
                <w:iCs/>
              </w:rPr>
            </w:pPr>
            <w:proofErr w:type="gramStart"/>
            <w:r>
              <w:rPr>
                <w:iCs/>
              </w:rPr>
              <w:t xml:space="preserve">Объекты </w:t>
            </w:r>
            <w:r w:rsidRPr="00533240">
              <w:rPr>
                <w:iCs/>
              </w:rPr>
              <w:t>торгов</w:t>
            </w:r>
            <w:r>
              <w:rPr>
                <w:iCs/>
              </w:rPr>
              <w:t>ли</w:t>
            </w:r>
            <w:r w:rsidRPr="00533240">
              <w:rPr>
                <w:iCs/>
              </w:rPr>
              <w:t xml:space="preserve"> (торговые центры, торгово-развлекательные </w:t>
            </w:r>
            <w:r w:rsidRPr="00533240">
              <w:rPr>
                <w:iCs/>
              </w:rPr>
              <w:lastRenderedPageBreak/>
              <w:t>центры (комплексы)</w:t>
            </w:r>
            <w:proofErr w:type="gramEnd"/>
          </w:p>
        </w:tc>
        <w:tc>
          <w:tcPr>
            <w:tcW w:w="3685" w:type="dxa"/>
          </w:tcPr>
          <w:p w:rsidR="002A0FAC" w:rsidRPr="00520CCC" w:rsidRDefault="002A0FAC" w:rsidP="0031133E">
            <w:pPr>
              <w:pStyle w:val="05"/>
            </w:pPr>
            <w:r w:rsidRPr="00520CCC">
              <w:lastRenderedPageBreak/>
              <w:t>Минимальн</w:t>
            </w:r>
            <w:r>
              <w:t>ая</w:t>
            </w:r>
            <w:r w:rsidRPr="00520CCC">
              <w:t xml:space="preserve"> </w:t>
            </w:r>
            <w:r>
              <w:t>площадь</w:t>
            </w:r>
            <w:r w:rsidRPr="00520CCC">
              <w:t xml:space="preserve"> земельного участка - </w:t>
            </w:r>
            <w:r>
              <w:t>10000</w:t>
            </w:r>
            <w:r w:rsidRPr="00520CCC">
              <w:t xml:space="preserve"> </w:t>
            </w:r>
            <w:r>
              <w:t>кв. метров</w:t>
            </w:r>
            <w:r w:rsidRPr="00520CCC">
              <w:t>.</w:t>
            </w:r>
          </w:p>
          <w:p w:rsidR="002A0FAC" w:rsidRPr="00520CCC" w:rsidRDefault="002A0FAC" w:rsidP="0031133E">
            <w:pPr>
              <w:pStyle w:val="05"/>
            </w:pPr>
            <w:r>
              <w:t xml:space="preserve">Минимальные отступы от </w:t>
            </w:r>
            <w:r>
              <w:lastRenderedPageBreak/>
              <w:t>границ земельного участка в целях определения мест допустимого размещения зданий, строений, сооружений</w:t>
            </w:r>
            <w:r w:rsidRPr="00520CCC">
              <w:t xml:space="preserve"> - </w:t>
            </w:r>
            <w:r>
              <w:t>5</w:t>
            </w:r>
            <w:r w:rsidRPr="00520CCC">
              <w:t xml:space="preserve"> </w:t>
            </w:r>
            <w:r>
              <w:t>метров.</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5</w:t>
            </w:r>
            <w:r w:rsidRPr="00331E57">
              <w:t>.</w:t>
            </w:r>
          </w:p>
          <w:p w:rsidR="002A0FAC" w:rsidRPr="00533240" w:rsidRDefault="002A0FAC" w:rsidP="0031133E">
            <w:pPr>
              <w:pStyle w:val="05"/>
              <w:rPr>
                <w:iCs/>
              </w:rPr>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2A0FAC" w:rsidRDefault="002A0FAC" w:rsidP="00C17A72">
            <w:pPr>
              <w:pStyle w:val="aff2"/>
              <w:ind w:firstLine="0"/>
              <w:jc w:val="left"/>
            </w:pPr>
            <w:r>
              <w:lastRenderedPageBreak/>
              <w:t xml:space="preserve">Ограничения использования земельных участков и объектов капитального строительства </w:t>
            </w:r>
            <w:r>
              <w:lastRenderedPageBreak/>
              <w:t>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lastRenderedPageBreak/>
              <w:t>4.3</w:t>
            </w:r>
          </w:p>
        </w:tc>
        <w:tc>
          <w:tcPr>
            <w:tcW w:w="2490" w:type="dxa"/>
          </w:tcPr>
          <w:p w:rsidR="002A0FAC" w:rsidRPr="00533240" w:rsidRDefault="002A0FAC" w:rsidP="0021481B">
            <w:pPr>
              <w:ind w:firstLine="0"/>
              <w:rPr>
                <w:lang w:val="en-US"/>
              </w:rPr>
            </w:pPr>
            <w:r>
              <w:t>Р</w:t>
            </w:r>
            <w:r w:rsidRPr="00533240">
              <w:t>ынки</w:t>
            </w:r>
          </w:p>
        </w:tc>
        <w:tc>
          <w:tcPr>
            <w:tcW w:w="3685" w:type="dxa"/>
          </w:tcPr>
          <w:p w:rsidR="002A0FAC" w:rsidRPr="00520CCC" w:rsidRDefault="002A0FAC" w:rsidP="0031133E">
            <w:pPr>
              <w:pStyle w:val="05"/>
            </w:pPr>
            <w:r w:rsidRPr="00520CCC">
              <w:t>Минимальн</w:t>
            </w:r>
            <w:r>
              <w:t>ая</w:t>
            </w:r>
            <w:r w:rsidRPr="00520CCC">
              <w:t xml:space="preserve"> </w:t>
            </w:r>
            <w:r>
              <w:t>площадь</w:t>
            </w:r>
            <w:r w:rsidRPr="00520CCC">
              <w:t xml:space="preserve"> земельного участка - </w:t>
            </w:r>
            <w:r>
              <w:t>5000</w:t>
            </w:r>
            <w:r w:rsidRPr="00520CCC">
              <w:t xml:space="preserve"> </w:t>
            </w:r>
            <w:r>
              <w:t>кв. метров</w:t>
            </w:r>
            <w:r w:rsidRPr="00520CCC">
              <w:t>.</w:t>
            </w:r>
          </w:p>
          <w:p w:rsidR="002A0FAC" w:rsidRPr="00520CCC" w:rsidRDefault="002A0FAC" w:rsidP="003113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5</w:t>
            </w:r>
            <w:r w:rsidRPr="00520CCC">
              <w:t xml:space="preserve"> </w:t>
            </w:r>
            <w:r>
              <w:t>метров.</w:t>
            </w:r>
          </w:p>
          <w:p w:rsidR="002A0FAC" w:rsidRPr="00331E57" w:rsidRDefault="002A0FAC" w:rsidP="0031133E">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331E57" w:rsidRDefault="002A0FAC" w:rsidP="0031133E">
            <w:pPr>
              <w:pStyle w:val="05"/>
            </w:pPr>
            <w:r>
              <w:t>Предельное (максимальное) количество этажей</w:t>
            </w:r>
            <w:r w:rsidRPr="00331E57">
              <w:t xml:space="preserve"> - </w:t>
            </w:r>
            <w:r>
              <w:t>3</w:t>
            </w:r>
            <w:r w:rsidRPr="00331E57">
              <w:t>.</w:t>
            </w:r>
          </w:p>
          <w:p w:rsidR="002A0FAC" w:rsidRPr="00533240" w:rsidRDefault="002A0FAC" w:rsidP="0031133E">
            <w:pPr>
              <w:pStyle w:val="05"/>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t>4.4</w:t>
            </w:r>
          </w:p>
        </w:tc>
        <w:tc>
          <w:tcPr>
            <w:tcW w:w="2490" w:type="dxa"/>
          </w:tcPr>
          <w:p w:rsidR="002A0FAC" w:rsidRPr="001D421B" w:rsidRDefault="002A0FAC" w:rsidP="009435DF">
            <w:pPr>
              <w:ind w:firstLine="0"/>
              <w:rPr>
                <w:iCs/>
                <w:color w:val="000000" w:themeColor="text1"/>
              </w:rPr>
            </w:pPr>
            <w:r>
              <w:rPr>
                <w:iCs/>
                <w:color w:val="000000" w:themeColor="text1"/>
              </w:rPr>
              <w:t>М</w:t>
            </w:r>
            <w:r w:rsidRPr="001D421B">
              <w:rPr>
                <w:iCs/>
                <w:color w:val="000000" w:themeColor="text1"/>
              </w:rPr>
              <w:t>агазины</w:t>
            </w:r>
          </w:p>
        </w:tc>
        <w:tc>
          <w:tcPr>
            <w:tcW w:w="3685" w:type="dxa"/>
          </w:tcPr>
          <w:p w:rsidR="002A0FAC" w:rsidRPr="00CD5ED0" w:rsidRDefault="002A0FAC" w:rsidP="0004176E">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2A0FAC" w:rsidRDefault="002A0FAC" w:rsidP="0004176E">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2A0FAC" w:rsidRPr="00CD5ED0" w:rsidRDefault="002A0FAC" w:rsidP="0004176E">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2A0FAC" w:rsidRDefault="002A0FAC" w:rsidP="009435D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метра.</w:t>
            </w:r>
          </w:p>
          <w:p w:rsidR="002A0FAC" w:rsidRPr="00CD5ED0" w:rsidRDefault="002A0FAC" w:rsidP="009435DF">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CD5ED0" w:rsidRDefault="002A0FAC" w:rsidP="009435DF">
            <w:pPr>
              <w:autoSpaceDE w:val="0"/>
              <w:autoSpaceDN w:val="0"/>
              <w:adjustRightInd w:val="0"/>
              <w:ind w:firstLine="284"/>
            </w:pPr>
            <w:r w:rsidRPr="00CD5ED0">
              <w:t xml:space="preserve">Предельное </w:t>
            </w:r>
            <w:r>
              <w:t xml:space="preserve">(максимальное) </w:t>
            </w:r>
            <w:r w:rsidRPr="00CD5ED0">
              <w:t xml:space="preserve">количество этажей - </w:t>
            </w:r>
            <w:r>
              <w:t>5</w:t>
            </w:r>
            <w:r w:rsidRPr="00CD5ED0">
              <w:t>.</w:t>
            </w:r>
          </w:p>
          <w:p w:rsidR="002A0FAC" w:rsidRPr="001D421B" w:rsidRDefault="002A0FAC" w:rsidP="00B35EB6">
            <w:pPr>
              <w:autoSpaceDE w:val="0"/>
              <w:autoSpaceDN w:val="0"/>
              <w:adjustRightInd w:val="0"/>
              <w:ind w:firstLine="284"/>
              <w:rPr>
                <w:color w:val="000000" w:themeColor="text1"/>
              </w:rPr>
            </w:pPr>
            <w:r w:rsidRPr="00CD5ED0">
              <w:t xml:space="preserve">Максимальный процент </w:t>
            </w:r>
            <w:r w:rsidRPr="00CD5ED0">
              <w:lastRenderedPageBreak/>
              <w:t xml:space="preserve">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2A0FAC" w:rsidRDefault="002A0FAC" w:rsidP="00C17A72">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2A0FAC" w:rsidRPr="00533240" w:rsidTr="008E1F96">
        <w:tc>
          <w:tcPr>
            <w:tcW w:w="879" w:type="dxa"/>
          </w:tcPr>
          <w:p w:rsidR="002A0FAC" w:rsidRPr="00533240" w:rsidRDefault="002A0FAC" w:rsidP="0021481B">
            <w:pPr>
              <w:ind w:firstLine="0"/>
              <w:rPr>
                <w:lang w:val="en-US"/>
              </w:rPr>
            </w:pPr>
            <w:r>
              <w:rPr>
                <w:lang w:val="en-US"/>
              </w:rPr>
              <w:lastRenderedPageBreak/>
              <w:t>4.5</w:t>
            </w:r>
          </w:p>
        </w:tc>
        <w:tc>
          <w:tcPr>
            <w:tcW w:w="2490" w:type="dxa"/>
          </w:tcPr>
          <w:p w:rsidR="002A0FAC" w:rsidRPr="00533240" w:rsidRDefault="002A0FAC" w:rsidP="009A2635">
            <w:pPr>
              <w:ind w:firstLine="0"/>
              <w:jc w:val="left"/>
              <w:rPr>
                <w:lang w:val="en-US"/>
              </w:rPr>
            </w:pPr>
            <w:r>
              <w:t>Б</w:t>
            </w:r>
            <w:r w:rsidRPr="00533240">
              <w:t>анковская и страховая деятельность</w:t>
            </w:r>
          </w:p>
        </w:tc>
        <w:tc>
          <w:tcPr>
            <w:tcW w:w="3685" w:type="dxa"/>
          </w:tcPr>
          <w:p w:rsidR="002A0FAC" w:rsidRPr="002805EF" w:rsidRDefault="002A0FAC" w:rsidP="009A2635">
            <w:pPr>
              <w:pStyle w:val="05"/>
            </w:pPr>
            <w:r w:rsidRPr="002805EF">
              <w:t>Минимальн</w:t>
            </w:r>
            <w:r>
              <w:t>ая</w:t>
            </w:r>
            <w:r w:rsidRPr="002805EF">
              <w:t xml:space="preserve"> </w:t>
            </w:r>
            <w:r>
              <w:t>площадь</w:t>
            </w:r>
            <w:r w:rsidRPr="002805EF">
              <w:t xml:space="preserve"> земельного участка - </w:t>
            </w:r>
            <w:r>
              <w:t>6</w:t>
            </w:r>
            <w:r w:rsidRPr="002805EF">
              <w:t xml:space="preserve">00 </w:t>
            </w:r>
            <w:r>
              <w:t>кв. метров</w:t>
            </w:r>
            <w:r w:rsidRPr="002805EF">
              <w:t>.</w:t>
            </w:r>
          </w:p>
          <w:p w:rsidR="002A0FAC" w:rsidRDefault="002A0FAC" w:rsidP="009A263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805EF">
              <w:t xml:space="preserve"> - </w:t>
            </w:r>
            <w:r>
              <w:t>3 метра.</w:t>
            </w:r>
          </w:p>
          <w:p w:rsidR="002A0FAC" w:rsidRPr="002805EF" w:rsidRDefault="002A0FAC" w:rsidP="009A2635">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2A0FAC" w:rsidRPr="002805EF" w:rsidRDefault="002A0FAC" w:rsidP="009A2635">
            <w:pPr>
              <w:pStyle w:val="05"/>
            </w:pPr>
            <w:r>
              <w:t>Предельное (максимальное) количество этажей</w:t>
            </w:r>
            <w:r w:rsidRPr="002805EF">
              <w:t xml:space="preserve"> - 6.</w:t>
            </w:r>
          </w:p>
          <w:p w:rsidR="002A0FAC" w:rsidRPr="00533240" w:rsidRDefault="002A0FAC" w:rsidP="00B35EB6">
            <w:pPr>
              <w:pStyle w:val="05"/>
            </w:pPr>
            <w:r>
              <w:t>Максимальный процент застройки в границах земельного участка</w:t>
            </w:r>
            <w:r w:rsidRPr="002805EF">
              <w:t xml:space="preserve"> – 50</w:t>
            </w:r>
            <w:r>
              <w:t xml:space="preserve"> процентов</w:t>
            </w:r>
            <w:r w:rsidRPr="002805EF">
              <w:t>.</w:t>
            </w:r>
          </w:p>
        </w:tc>
        <w:tc>
          <w:tcPr>
            <w:tcW w:w="3366" w:type="dxa"/>
          </w:tcPr>
          <w:p w:rsidR="002A0FAC" w:rsidRDefault="002A0FAC"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t>4.6</w:t>
            </w:r>
          </w:p>
        </w:tc>
        <w:tc>
          <w:tcPr>
            <w:tcW w:w="2490" w:type="dxa"/>
          </w:tcPr>
          <w:p w:rsidR="0045487F" w:rsidRPr="00093E7D" w:rsidRDefault="0045487F" w:rsidP="009435DF">
            <w:pPr>
              <w:ind w:firstLine="0"/>
              <w:rPr>
                <w:rFonts w:eastAsia="Times New Roman"/>
                <w:iCs/>
                <w:lang w:eastAsia="ru-RU"/>
              </w:rPr>
            </w:pPr>
            <w:r>
              <w:rPr>
                <w:rFonts w:eastAsia="Times New Roman"/>
                <w:iCs/>
                <w:lang w:eastAsia="ru-RU"/>
              </w:rPr>
              <w:t>О</w:t>
            </w:r>
            <w:r w:rsidRPr="00093E7D">
              <w:rPr>
                <w:rFonts w:eastAsia="Times New Roman"/>
                <w:iCs/>
                <w:lang w:eastAsia="ru-RU"/>
              </w:rPr>
              <w:t>бщественное питание</w:t>
            </w:r>
          </w:p>
        </w:tc>
        <w:tc>
          <w:tcPr>
            <w:tcW w:w="3685" w:type="dxa"/>
          </w:tcPr>
          <w:p w:rsidR="0045487F" w:rsidRPr="000D561C" w:rsidRDefault="0045487F" w:rsidP="009435DF">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w:t>
            </w:r>
            <w:r>
              <w:t xml:space="preserve"> для  объектов общественного питания</w:t>
            </w:r>
            <w:r w:rsidRPr="000D561C">
              <w:t>:</w:t>
            </w:r>
          </w:p>
          <w:p w:rsidR="0045487F" w:rsidRPr="000D561C" w:rsidRDefault="0045487F" w:rsidP="009435DF">
            <w:pPr>
              <w:autoSpaceDE w:val="0"/>
              <w:autoSpaceDN w:val="0"/>
              <w:adjustRightInd w:val="0"/>
              <w:ind w:firstLine="284"/>
            </w:pPr>
            <w:r w:rsidRPr="000D561C">
              <w:t xml:space="preserve">- </w:t>
            </w:r>
            <w:r>
              <w:t xml:space="preserve">с числом посадочных мест </w:t>
            </w:r>
            <w:r w:rsidRPr="000D561C">
              <w:t xml:space="preserve">до 50 - </w:t>
            </w:r>
            <w:r>
              <w:t>1</w:t>
            </w:r>
            <w:r w:rsidRPr="000D561C">
              <w:t xml:space="preserve">000 </w:t>
            </w:r>
            <w:r>
              <w:t>кв. метров</w:t>
            </w:r>
            <w:r w:rsidRPr="000D561C">
              <w:t>;</w:t>
            </w:r>
          </w:p>
          <w:p w:rsidR="0045487F" w:rsidRPr="000D561C" w:rsidRDefault="0045487F" w:rsidP="009435DF">
            <w:pPr>
              <w:autoSpaceDE w:val="0"/>
              <w:autoSpaceDN w:val="0"/>
              <w:adjustRightInd w:val="0"/>
              <w:ind w:firstLine="284"/>
            </w:pPr>
            <w:r w:rsidRPr="000D561C">
              <w:t xml:space="preserve">- </w:t>
            </w:r>
            <w:r>
              <w:t>с числом посадочных мест свыше</w:t>
            </w:r>
            <w:r w:rsidRPr="000D561C">
              <w:t xml:space="preserve"> 5</w:t>
            </w:r>
            <w:r>
              <w:t>0</w:t>
            </w:r>
            <w:r w:rsidRPr="000D561C">
              <w:t xml:space="preserve"> </w:t>
            </w:r>
            <w:r>
              <w:t>– из расчета 2</w:t>
            </w:r>
            <w:r w:rsidRPr="000D561C">
              <w:t xml:space="preserve">0 </w:t>
            </w:r>
            <w:r>
              <w:t>кв. метров на 1 посадочное место.</w:t>
            </w:r>
          </w:p>
          <w:p w:rsidR="0045487F" w:rsidRDefault="0045487F" w:rsidP="009435D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5</w:t>
            </w:r>
            <w:r w:rsidRPr="000D561C">
              <w:t xml:space="preserve"> </w:t>
            </w:r>
            <w:r>
              <w:t>метров.</w:t>
            </w:r>
          </w:p>
          <w:p w:rsidR="0045487F" w:rsidRPr="000D561C" w:rsidRDefault="0045487F" w:rsidP="009435DF">
            <w:pPr>
              <w:autoSpaceDE w:val="0"/>
              <w:autoSpaceDN w:val="0"/>
              <w:adjustRightInd w:val="0"/>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D561C" w:rsidRDefault="0045487F" w:rsidP="009435DF">
            <w:pPr>
              <w:autoSpaceDE w:val="0"/>
              <w:autoSpaceDN w:val="0"/>
              <w:adjustRightInd w:val="0"/>
              <w:ind w:firstLine="284"/>
            </w:pPr>
            <w:r>
              <w:t>Предельное (максимальное) количество этажей</w:t>
            </w:r>
            <w:r w:rsidRPr="000D561C">
              <w:t xml:space="preserve"> - </w:t>
            </w:r>
            <w:r>
              <w:t>5</w:t>
            </w:r>
            <w:r w:rsidRPr="000D561C">
              <w:t>.</w:t>
            </w:r>
          </w:p>
          <w:p w:rsidR="0045487F" w:rsidRPr="00093E7D" w:rsidRDefault="0045487F" w:rsidP="009435DF">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366"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t>4.7</w:t>
            </w:r>
          </w:p>
        </w:tc>
        <w:tc>
          <w:tcPr>
            <w:tcW w:w="2490" w:type="dxa"/>
          </w:tcPr>
          <w:p w:rsidR="0045487F" w:rsidRPr="00533240" w:rsidRDefault="0045487F" w:rsidP="0021481B">
            <w:pPr>
              <w:ind w:firstLine="0"/>
              <w:rPr>
                <w:lang w:val="en-US"/>
              </w:rPr>
            </w:pPr>
            <w:r>
              <w:t>Г</w:t>
            </w:r>
            <w:r w:rsidRPr="00533240">
              <w:t>остиничное обслуживание</w:t>
            </w:r>
          </w:p>
        </w:tc>
        <w:tc>
          <w:tcPr>
            <w:tcW w:w="3685" w:type="dxa"/>
          </w:tcPr>
          <w:p w:rsidR="0045487F" w:rsidRDefault="0045487F" w:rsidP="00355A44">
            <w:pPr>
              <w:pStyle w:val="05"/>
            </w:pPr>
            <w:r w:rsidRPr="002805EF">
              <w:t>Минимальн</w:t>
            </w:r>
            <w:r>
              <w:t>ая</w:t>
            </w:r>
            <w:r w:rsidRPr="002805EF">
              <w:t xml:space="preserve"> </w:t>
            </w:r>
            <w:r>
              <w:t>площадь</w:t>
            </w:r>
            <w:r w:rsidRPr="002805EF">
              <w:t xml:space="preserve"> земельного участка - </w:t>
            </w:r>
            <w:r>
              <w:t>10</w:t>
            </w:r>
            <w:r w:rsidRPr="002805EF">
              <w:t xml:space="preserve">00 </w:t>
            </w:r>
            <w:r>
              <w:t>кв. метров</w:t>
            </w:r>
            <w:r w:rsidRPr="002805EF">
              <w:t>.</w:t>
            </w:r>
          </w:p>
          <w:p w:rsidR="0045487F" w:rsidRDefault="0045487F" w:rsidP="00355A44">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805EF">
              <w:t xml:space="preserve"> - </w:t>
            </w:r>
            <w:r>
              <w:t>5</w:t>
            </w:r>
            <w:r w:rsidRPr="002805EF">
              <w:t xml:space="preserve"> </w:t>
            </w:r>
            <w:r>
              <w:t>метров.</w:t>
            </w:r>
          </w:p>
          <w:p w:rsidR="0045487F" w:rsidRDefault="0045487F" w:rsidP="00355A44">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2805EF" w:rsidRDefault="0045487F" w:rsidP="00355A44">
            <w:pPr>
              <w:pStyle w:val="05"/>
            </w:pPr>
            <w:r>
              <w:t>Предельное (максимальное) количество этажей</w:t>
            </w:r>
            <w:r w:rsidRPr="002805EF">
              <w:t xml:space="preserve"> - 7.</w:t>
            </w:r>
          </w:p>
          <w:p w:rsidR="0045487F" w:rsidRPr="00533240" w:rsidRDefault="0045487F" w:rsidP="00355A44">
            <w:pPr>
              <w:pStyle w:val="05"/>
            </w:pPr>
            <w:r>
              <w:t xml:space="preserve">Максимальный процент </w:t>
            </w:r>
            <w:r>
              <w:lastRenderedPageBreak/>
              <w:t>застройки в границах земельного участка</w:t>
            </w:r>
            <w:r w:rsidRPr="002805EF">
              <w:t xml:space="preserve"> </w:t>
            </w:r>
            <w:r>
              <w:t>–</w:t>
            </w:r>
            <w:r w:rsidRPr="002805EF">
              <w:t xml:space="preserve"> 60</w:t>
            </w:r>
            <w:r>
              <w:t xml:space="preserve"> процентов.</w:t>
            </w:r>
          </w:p>
        </w:tc>
        <w:tc>
          <w:tcPr>
            <w:tcW w:w="3366" w:type="dxa"/>
          </w:tcPr>
          <w:p w:rsidR="0045487F" w:rsidRDefault="0045487F" w:rsidP="00C17A72">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lastRenderedPageBreak/>
              <w:t>4.8</w:t>
            </w:r>
          </w:p>
        </w:tc>
        <w:tc>
          <w:tcPr>
            <w:tcW w:w="2490" w:type="dxa"/>
          </w:tcPr>
          <w:p w:rsidR="0045487F" w:rsidRPr="00533240" w:rsidRDefault="0045487F" w:rsidP="0021481B">
            <w:pPr>
              <w:ind w:firstLine="0"/>
              <w:rPr>
                <w:lang w:val="en-US"/>
              </w:rPr>
            </w:pPr>
            <w:r>
              <w:t>Р</w:t>
            </w:r>
            <w:r w:rsidRPr="00533240">
              <w:t>азвлечения</w:t>
            </w:r>
          </w:p>
        </w:tc>
        <w:tc>
          <w:tcPr>
            <w:tcW w:w="3685" w:type="dxa"/>
          </w:tcPr>
          <w:p w:rsidR="0045487F" w:rsidRPr="0094085C" w:rsidRDefault="0045487F" w:rsidP="00187EBD">
            <w:pPr>
              <w:pStyle w:val="05"/>
            </w:pPr>
            <w:r w:rsidRPr="002805EF">
              <w:t>Минимальн</w:t>
            </w:r>
            <w:r>
              <w:t>ая</w:t>
            </w:r>
            <w:r w:rsidRPr="002805EF">
              <w:t xml:space="preserve"> </w:t>
            </w:r>
            <w:r>
              <w:t>площадь</w:t>
            </w:r>
            <w:r w:rsidRPr="002805EF">
              <w:t xml:space="preserve"> земельного участка - </w:t>
            </w:r>
            <w:r>
              <w:t>25</w:t>
            </w:r>
            <w:r w:rsidRPr="002805EF">
              <w:t xml:space="preserve">00 </w:t>
            </w:r>
            <w:r>
              <w:t>кв. метров</w:t>
            </w:r>
            <w:r w:rsidRPr="002805EF">
              <w:t>.</w:t>
            </w:r>
          </w:p>
          <w:p w:rsidR="0045487F" w:rsidRDefault="0045487F" w:rsidP="00187EBD">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94085C">
              <w:t xml:space="preserve"> - </w:t>
            </w:r>
            <w:r>
              <w:t>6</w:t>
            </w:r>
            <w:r w:rsidRPr="0094085C">
              <w:t xml:space="preserve"> </w:t>
            </w:r>
            <w:r>
              <w:t>метров.</w:t>
            </w:r>
          </w:p>
          <w:p w:rsidR="0045487F" w:rsidRPr="0094085C" w:rsidRDefault="0045487F" w:rsidP="00187EBD">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94085C" w:rsidRDefault="0045487F" w:rsidP="00187EBD">
            <w:pPr>
              <w:pStyle w:val="05"/>
            </w:pPr>
            <w:r>
              <w:t>Предельное (максимальное) количество этажей</w:t>
            </w:r>
            <w:r w:rsidRPr="0094085C">
              <w:t xml:space="preserve"> - 6.</w:t>
            </w:r>
          </w:p>
          <w:p w:rsidR="0045487F" w:rsidRPr="00533240" w:rsidRDefault="0045487F" w:rsidP="00187EBD">
            <w:pPr>
              <w:pStyle w:val="05"/>
            </w:pPr>
            <w:r>
              <w:t>Максимальный процент застройки в границах земельного участка</w:t>
            </w:r>
            <w:r w:rsidRPr="0094085C">
              <w:t xml:space="preserve"> </w:t>
            </w:r>
            <w:r>
              <w:t>–</w:t>
            </w:r>
            <w:r w:rsidRPr="0094085C">
              <w:t xml:space="preserve"> 50</w:t>
            </w:r>
            <w:r>
              <w:t xml:space="preserve"> процентов.</w:t>
            </w:r>
          </w:p>
        </w:tc>
        <w:tc>
          <w:tcPr>
            <w:tcW w:w="3366"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lang w:val="en-US"/>
              </w:rPr>
            </w:pPr>
            <w:r>
              <w:rPr>
                <w:lang w:val="en-US"/>
              </w:rPr>
              <w:t>5.1</w:t>
            </w:r>
          </w:p>
        </w:tc>
        <w:tc>
          <w:tcPr>
            <w:tcW w:w="2490" w:type="dxa"/>
          </w:tcPr>
          <w:p w:rsidR="0045487F" w:rsidRPr="00533240" w:rsidRDefault="0045487F" w:rsidP="0021481B">
            <w:pPr>
              <w:ind w:firstLine="0"/>
              <w:rPr>
                <w:lang w:val="en-US"/>
              </w:rPr>
            </w:pPr>
            <w:r>
              <w:t>С</w:t>
            </w:r>
            <w:r w:rsidRPr="00533240">
              <w:t>порт</w:t>
            </w:r>
          </w:p>
        </w:tc>
        <w:tc>
          <w:tcPr>
            <w:tcW w:w="3685" w:type="dxa"/>
          </w:tcPr>
          <w:p w:rsidR="0045487F" w:rsidRPr="0094085C" w:rsidRDefault="0045487F" w:rsidP="008A7F50">
            <w:pPr>
              <w:pStyle w:val="05"/>
            </w:pPr>
            <w:r w:rsidRPr="002805EF">
              <w:t>Минимальн</w:t>
            </w:r>
            <w:r>
              <w:t>ая</w:t>
            </w:r>
            <w:r w:rsidRPr="002805EF">
              <w:t xml:space="preserve"> </w:t>
            </w:r>
            <w:r>
              <w:t>площадь</w:t>
            </w:r>
            <w:r w:rsidRPr="002805EF">
              <w:t xml:space="preserve"> земельного участка - </w:t>
            </w:r>
            <w:r>
              <w:t>5</w:t>
            </w:r>
            <w:r w:rsidRPr="002805EF">
              <w:t xml:space="preserve">00 </w:t>
            </w:r>
            <w:r>
              <w:t>кв. метров</w:t>
            </w:r>
            <w:r w:rsidRPr="002805EF">
              <w:t>.</w:t>
            </w:r>
          </w:p>
          <w:p w:rsidR="0045487F" w:rsidRDefault="0045487F" w:rsidP="00187EBD">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w:t>
            </w:r>
            <w:r>
              <w:t>3 метра.</w:t>
            </w:r>
          </w:p>
          <w:p w:rsidR="0045487F" w:rsidRPr="00DD2799" w:rsidRDefault="0045487F" w:rsidP="00187EBD">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DD2799" w:rsidRDefault="0045487F" w:rsidP="00187EBD">
            <w:pPr>
              <w:pStyle w:val="05"/>
            </w:pPr>
            <w:r>
              <w:t>Предельное (максимальное) количество этажей</w:t>
            </w:r>
            <w:r w:rsidRPr="00DD2799">
              <w:t xml:space="preserve"> - </w:t>
            </w:r>
            <w:r>
              <w:t>5</w:t>
            </w:r>
            <w:r w:rsidRPr="00DD2799">
              <w:t>.</w:t>
            </w:r>
          </w:p>
          <w:p w:rsidR="0045487F" w:rsidRPr="00533240" w:rsidRDefault="0045487F" w:rsidP="00187EBD">
            <w:pPr>
              <w:pStyle w:val="05"/>
            </w:pPr>
            <w:r>
              <w:t>Максимальный процент застройки в границах земельного участка</w:t>
            </w:r>
            <w:r w:rsidRPr="00DD2799">
              <w:t xml:space="preserve"> </w:t>
            </w:r>
            <w:r>
              <w:t>–</w:t>
            </w:r>
            <w:r w:rsidRPr="00DD2799">
              <w:t xml:space="preserve"> 45</w:t>
            </w:r>
            <w:r>
              <w:t xml:space="preserve">  процентов.</w:t>
            </w:r>
          </w:p>
        </w:tc>
        <w:tc>
          <w:tcPr>
            <w:tcW w:w="3366"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8E1F96">
        <w:tc>
          <w:tcPr>
            <w:tcW w:w="879" w:type="dxa"/>
          </w:tcPr>
          <w:p w:rsidR="0045487F" w:rsidRPr="00533240" w:rsidRDefault="0045487F" w:rsidP="0021481B">
            <w:pPr>
              <w:ind w:firstLine="0"/>
              <w:rPr>
                <w:rFonts w:eastAsia="Times New Roman"/>
                <w:iCs/>
                <w:lang w:val="en-US" w:eastAsia="ru-RU"/>
              </w:rPr>
            </w:pPr>
            <w:r>
              <w:rPr>
                <w:rFonts w:eastAsia="Times New Roman"/>
                <w:iCs/>
                <w:lang w:val="en-US" w:eastAsia="ru-RU"/>
              </w:rPr>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45487F" w:rsidRPr="007068D0" w:rsidRDefault="0045487F"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9A4411" w:rsidRDefault="009E4DE8" w:rsidP="007D547A">
      <w:pPr>
        <w:pStyle w:val="afe"/>
        <w:rPr>
          <w:b w:val="0"/>
        </w:rPr>
      </w:pPr>
      <w:r w:rsidRPr="009E4DE8">
        <w:rPr>
          <w:b w:val="0"/>
        </w:rPr>
        <w:t>2</w:t>
      </w:r>
      <w:r w:rsidR="009A4411" w:rsidRPr="009E4DE8">
        <w:rPr>
          <w:b w:val="0"/>
        </w:rPr>
        <w:t>. Условно разрешённые виды использования:</w:t>
      </w:r>
    </w:p>
    <w:p w:rsidR="00E44963" w:rsidRPr="009E4DE8" w:rsidRDefault="00E4496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533240" w:rsidTr="00FB39E3">
        <w:tc>
          <w:tcPr>
            <w:tcW w:w="879" w:type="dxa"/>
          </w:tcPr>
          <w:p w:rsidR="00FB39E3" w:rsidRPr="007E0022"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 xml:space="preserve">Вид разрешенного использования земельных участков и объектов </w:t>
            </w:r>
            <w:r>
              <w:rPr>
                <w:rFonts w:eastAsia="Times New Roman"/>
                <w:iCs/>
                <w:color w:val="000000" w:themeColor="text1"/>
                <w:lang w:eastAsia="ru-RU"/>
              </w:rPr>
              <w:lastRenderedPageBreak/>
              <w:t>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lastRenderedPageBreak/>
              <w:t xml:space="preserve">Предельные (минимальные и (или) максимальные) размеры земельных участков и предельные параметры разрешенного </w:t>
            </w:r>
            <w:r>
              <w:rPr>
                <w:rFonts w:eastAsia="Times New Roman"/>
                <w:iCs/>
                <w:color w:val="000000" w:themeColor="text1"/>
                <w:lang w:eastAsia="ru-RU"/>
              </w:rPr>
              <w:lastRenderedPageBreak/>
              <w:t>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lastRenderedPageBreak/>
              <w:t>Ограничения использования земельных участков и объектов капитального строительства</w:t>
            </w:r>
          </w:p>
        </w:tc>
      </w:tr>
      <w:tr w:rsidR="0045487F" w:rsidRPr="00533240" w:rsidTr="00FB39E3">
        <w:tc>
          <w:tcPr>
            <w:tcW w:w="879" w:type="dxa"/>
          </w:tcPr>
          <w:p w:rsidR="0045487F" w:rsidRPr="002805EF" w:rsidRDefault="0045487F" w:rsidP="0021481B">
            <w:pPr>
              <w:ind w:right="-1" w:firstLine="0"/>
            </w:pPr>
            <w:r>
              <w:rPr>
                <w:lang w:val="en-US"/>
              </w:rPr>
              <w:lastRenderedPageBreak/>
              <w:t>3.4</w:t>
            </w:r>
            <w:r>
              <w:t>.1</w:t>
            </w:r>
          </w:p>
        </w:tc>
        <w:tc>
          <w:tcPr>
            <w:tcW w:w="2490" w:type="dxa"/>
          </w:tcPr>
          <w:p w:rsidR="0045487F" w:rsidRPr="001D421B" w:rsidRDefault="0045487F" w:rsidP="009435DF">
            <w:pPr>
              <w:pStyle w:val="ConsPlusNormal"/>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w:t>
            </w:r>
            <w:r w:rsidRPr="001D421B">
              <w:rPr>
                <w:rFonts w:ascii="Times New Roman" w:eastAsia="Times New Roman" w:hAnsi="Times New Roman" w:cs="Times New Roman"/>
                <w:iCs/>
                <w:color w:val="000000"/>
                <w:sz w:val="24"/>
                <w:szCs w:val="24"/>
                <w:lang w:eastAsia="ru-RU"/>
              </w:rPr>
              <w:t>мбулаторно-поликлиническое обслуживание</w:t>
            </w:r>
          </w:p>
        </w:tc>
        <w:tc>
          <w:tcPr>
            <w:tcW w:w="3827" w:type="dxa"/>
          </w:tcPr>
          <w:p w:rsidR="0045487F" w:rsidRPr="006E2ADA" w:rsidRDefault="0045487F" w:rsidP="00AB1A7A">
            <w:pPr>
              <w:pStyle w:val="05"/>
            </w:pPr>
            <w:r>
              <w:t>Минимальная площадь</w:t>
            </w:r>
            <w:r w:rsidRPr="00AC65E1">
              <w:t xml:space="preserve"> земельного участка для отдельно стоящего объекта</w:t>
            </w:r>
            <w:r w:rsidRPr="006E2ADA">
              <w:t>:</w:t>
            </w:r>
          </w:p>
          <w:p w:rsidR="0045487F" w:rsidRPr="00FD7DB3" w:rsidRDefault="0045487F" w:rsidP="00AB1A7A">
            <w:pPr>
              <w:pStyle w:val="05"/>
            </w:pPr>
            <w:r>
              <w:t xml:space="preserve">с числом посещений в смену менее 100 – </w:t>
            </w:r>
            <w:r w:rsidRPr="005171B6">
              <w:t>1</w:t>
            </w:r>
            <w:r>
              <w:t xml:space="preserve">000 </w:t>
            </w:r>
            <w:proofErr w:type="spellStart"/>
            <w:r>
              <w:t>кв</w:t>
            </w:r>
            <w:proofErr w:type="gramStart"/>
            <w:r>
              <w:t>.м</w:t>
            </w:r>
            <w:proofErr w:type="gramEnd"/>
            <w:r>
              <w:t>етров</w:t>
            </w:r>
            <w:proofErr w:type="spellEnd"/>
            <w:r w:rsidRPr="00FD7DB3">
              <w:t>;</w:t>
            </w:r>
          </w:p>
          <w:p w:rsidR="0045487F" w:rsidRPr="006E2ADA" w:rsidRDefault="0045487F" w:rsidP="00AB1A7A">
            <w:pPr>
              <w:pStyle w:val="05"/>
            </w:pPr>
            <w:r>
              <w:t>с числом посещений в смену 100 и более – 1000 кв. метров на каждые 100 посещений в смену.</w:t>
            </w:r>
          </w:p>
          <w:p w:rsidR="0045487F" w:rsidRDefault="0045487F" w:rsidP="00AB1A7A">
            <w:pPr>
              <w:autoSpaceDE w:val="0"/>
              <w:autoSpaceDN w:val="0"/>
              <w:adjustRightInd w:val="0"/>
              <w:ind w:firstLine="284"/>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331E57">
              <w:t xml:space="preserve"> - </w:t>
            </w:r>
            <w:r>
              <w:t>3 метра.</w:t>
            </w:r>
          </w:p>
          <w:p w:rsidR="0045487F" w:rsidRDefault="0045487F" w:rsidP="00AB1A7A">
            <w:pPr>
              <w:ind w:firstLine="284"/>
            </w:pPr>
            <w:r>
              <w:t>Минимальный отступ</w:t>
            </w:r>
            <w:r w:rsidRPr="00AB709C">
              <w:t xml:space="preserve"> от </w:t>
            </w:r>
            <w:r w:rsidRPr="00AB709C">
              <w:rPr>
                <w:bCs/>
              </w:rPr>
              <w:t xml:space="preserve">красной линии до линии регулирования застройки </w:t>
            </w:r>
            <w:r w:rsidRPr="00D93865">
              <w:t xml:space="preserve">- </w:t>
            </w:r>
            <w:r>
              <w:t>5 метров.</w:t>
            </w:r>
          </w:p>
          <w:p w:rsidR="0045487F" w:rsidRPr="00331E57" w:rsidRDefault="0045487F" w:rsidP="00AB1A7A">
            <w:pPr>
              <w:pStyle w:val="05"/>
            </w:pPr>
            <w:r w:rsidRPr="00143A00">
              <w:t xml:space="preserve">Предельное </w:t>
            </w:r>
            <w:r>
              <w:t xml:space="preserve">(максимальное) </w:t>
            </w:r>
            <w:r w:rsidRPr="00143A00">
              <w:t xml:space="preserve">количество этажей - </w:t>
            </w:r>
            <w:r>
              <w:t>5</w:t>
            </w:r>
            <w:r w:rsidRPr="00143A00">
              <w:t>.</w:t>
            </w:r>
          </w:p>
          <w:p w:rsidR="0045487F" w:rsidRPr="003828A1" w:rsidRDefault="0045487F" w:rsidP="00AB1A7A">
            <w:pPr>
              <w:pStyle w:val="ConsPlusNormal"/>
              <w:ind w:firstLine="284"/>
              <w:jc w:val="both"/>
              <w:rPr>
                <w:rFonts w:eastAsia="Times New Roman"/>
                <w:iCs/>
                <w:strike/>
                <w:color w:val="000000"/>
                <w:lang w:eastAsia="ru-RU"/>
              </w:rPr>
            </w:pPr>
            <w:r w:rsidRPr="003828A1">
              <w:rPr>
                <w:rFonts w:ascii="Times New Roman" w:hAnsi="Times New Roman" w:cs="Times New Roman"/>
                <w:sz w:val="24"/>
                <w:szCs w:val="24"/>
              </w:rPr>
              <w:t xml:space="preserve">Максимальный процент застройки </w:t>
            </w:r>
            <w:r>
              <w:rPr>
                <w:rFonts w:ascii="Times New Roman" w:hAnsi="Times New Roman" w:cs="Times New Roman"/>
                <w:sz w:val="24"/>
                <w:szCs w:val="24"/>
              </w:rPr>
              <w:t xml:space="preserve">в границах </w:t>
            </w:r>
            <w:r w:rsidRPr="003828A1">
              <w:rPr>
                <w:rFonts w:ascii="Times New Roman" w:hAnsi="Times New Roman" w:cs="Times New Roman"/>
                <w:sz w:val="24"/>
                <w:szCs w:val="24"/>
              </w:rPr>
              <w:t>земельного участка – 50</w:t>
            </w:r>
            <w:r>
              <w:rPr>
                <w:rFonts w:ascii="Times New Roman" w:hAnsi="Times New Roman" w:cs="Times New Roman"/>
                <w:sz w:val="24"/>
                <w:szCs w:val="24"/>
              </w:rPr>
              <w:t xml:space="preserve"> процентов.</w:t>
            </w:r>
          </w:p>
        </w:tc>
        <w:tc>
          <w:tcPr>
            <w:tcW w:w="3224"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FB39E3">
        <w:tc>
          <w:tcPr>
            <w:tcW w:w="879" w:type="dxa"/>
          </w:tcPr>
          <w:p w:rsidR="0045487F" w:rsidRPr="00533240" w:rsidRDefault="0045487F" w:rsidP="0021481B">
            <w:pPr>
              <w:ind w:firstLine="0"/>
              <w:rPr>
                <w:lang w:val="en-US"/>
              </w:rPr>
            </w:pPr>
            <w:r>
              <w:rPr>
                <w:lang w:val="en-US"/>
              </w:rPr>
              <w:t>4.9.1</w:t>
            </w:r>
          </w:p>
        </w:tc>
        <w:tc>
          <w:tcPr>
            <w:tcW w:w="2490" w:type="dxa"/>
          </w:tcPr>
          <w:p w:rsidR="0045487F" w:rsidRPr="00533240" w:rsidRDefault="0045487F" w:rsidP="0077736E">
            <w:pPr>
              <w:ind w:firstLine="0"/>
              <w:rPr>
                <w:lang w:val="en-US"/>
              </w:rPr>
            </w:pPr>
            <w:r>
              <w:t>О</w:t>
            </w:r>
            <w:r w:rsidRPr="00533240">
              <w:t>бъекты придорожного сервиса</w:t>
            </w:r>
          </w:p>
        </w:tc>
        <w:tc>
          <w:tcPr>
            <w:tcW w:w="3827" w:type="dxa"/>
          </w:tcPr>
          <w:p w:rsidR="0045487F" w:rsidRPr="000F0F99" w:rsidRDefault="0045487F" w:rsidP="0089760F">
            <w:pPr>
              <w:pStyle w:val="05"/>
              <w:rPr>
                <w:lang w:eastAsia="zh-CN"/>
              </w:rPr>
            </w:pPr>
            <w:r w:rsidRPr="000F0F99">
              <w:rPr>
                <w:lang w:eastAsia="zh-CN"/>
              </w:rPr>
              <w:t>Минимальн</w:t>
            </w:r>
            <w:r>
              <w:rPr>
                <w:lang w:eastAsia="zh-CN"/>
              </w:rPr>
              <w:t>ая</w:t>
            </w:r>
            <w:r w:rsidRPr="000F0F99">
              <w:rPr>
                <w:lang w:eastAsia="zh-CN"/>
              </w:rPr>
              <w:t xml:space="preserve"> </w:t>
            </w:r>
            <w:r>
              <w:rPr>
                <w:lang w:eastAsia="zh-CN"/>
              </w:rPr>
              <w:t>площадь</w:t>
            </w:r>
            <w:r w:rsidRPr="000F0F99">
              <w:rPr>
                <w:lang w:eastAsia="zh-CN"/>
              </w:rPr>
              <w:t xml:space="preserve"> земельного участка – 300 </w:t>
            </w:r>
            <w:r>
              <w:t>кв. метров</w:t>
            </w:r>
            <w:r w:rsidRPr="000F0F99">
              <w:rPr>
                <w:lang w:eastAsia="zh-CN"/>
              </w:rPr>
              <w:t>.</w:t>
            </w:r>
          </w:p>
          <w:p w:rsidR="0045487F" w:rsidRDefault="0045487F" w:rsidP="0089760F">
            <w:pPr>
              <w:pStyle w:val="05"/>
              <w:rPr>
                <w:lang w:eastAsia="zh-CN"/>
              </w:rPr>
            </w:pPr>
            <w:r>
              <w:rPr>
                <w:lang w:eastAsia="zh-CN"/>
              </w:rPr>
              <w:t>Минимальные отступы от границ земельного участка в целях определения мест допустимого размещения зданий, строений, сооружений</w:t>
            </w:r>
            <w:r w:rsidRPr="000F0F99">
              <w:rPr>
                <w:lang w:eastAsia="zh-CN"/>
              </w:rPr>
              <w:t xml:space="preserve"> – </w:t>
            </w:r>
            <w:r>
              <w:rPr>
                <w:lang w:eastAsia="zh-CN"/>
              </w:rPr>
              <w:t>3 метра.</w:t>
            </w:r>
          </w:p>
          <w:p w:rsidR="0045487F" w:rsidRPr="000F0F99" w:rsidRDefault="0045487F" w:rsidP="0089760F">
            <w:pPr>
              <w:pStyle w:val="05"/>
              <w:rPr>
                <w:lang w:eastAsia="zh-CN"/>
              </w:rPr>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F0F99" w:rsidRDefault="0045487F" w:rsidP="0089760F">
            <w:pPr>
              <w:pStyle w:val="05"/>
              <w:rPr>
                <w:lang w:eastAsia="zh-CN"/>
              </w:rPr>
            </w:pPr>
            <w:r>
              <w:rPr>
                <w:lang w:eastAsia="zh-CN"/>
              </w:rPr>
              <w:t>Предельное (максимальное) количество этажей</w:t>
            </w:r>
            <w:r w:rsidRPr="000F0F99">
              <w:rPr>
                <w:lang w:eastAsia="zh-CN"/>
              </w:rPr>
              <w:t xml:space="preserve"> – 3.</w:t>
            </w:r>
          </w:p>
          <w:p w:rsidR="0045487F" w:rsidRPr="000F0F99" w:rsidRDefault="0045487F" w:rsidP="0089760F">
            <w:pPr>
              <w:pStyle w:val="05"/>
            </w:pPr>
            <w:r>
              <w:rPr>
                <w:lang w:eastAsia="zh-CN"/>
              </w:rPr>
              <w:t>Максимальный процент застройки в границах земельного участка</w:t>
            </w:r>
            <w:r w:rsidRPr="000F0F99">
              <w:rPr>
                <w:lang w:eastAsia="zh-CN"/>
              </w:rPr>
              <w:t xml:space="preserve"> – 50</w:t>
            </w:r>
            <w:r>
              <w:rPr>
                <w:lang w:eastAsia="zh-CN"/>
              </w:rPr>
              <w:t xml:space="preserve"> процентов</w:t>
            </w:r>
            <w:r w:rsidRPr="000F0F99">
              <w:rPr>
                <w:lang w:eastAsia="zh-CN"/>
              </w:rPr>
              <w:t>.</w:t>
            </w:r>
          </w:p>
        </w:tc>
        <w:tc>
          <w:tcPr>
            <w:tcW w:w="3224"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FB39E3">
        <w:tc>
          <w:tcPr>
            <w:tcW w:w="879" w:type="dxa"/>
          </w:tcPr>
          <w:p w:rsidR="0045487F" w:rsidRPr="00533240" w:rsidRDefault="0045487F" w:rsidP="0021481B">
            <w:pPr>
              <w:ind w:firstLine="0"/>
              <w:rPr>
                <w:iCs/>
                <w:lang w:val="en-US"/>
              </w:rPr>
            </w:pPr>
            <w:r>
              <w:rPr>
                <w:iCs/>
                <w:lang w:val="en-US"/>
              </w:rPr>
              <w:t>6.8</w:t>
            </w:r>
          </w:p>
        </w:tc>
        <w:tc>
          <w:tcPr>
            <w:tcW w:w="2490" w:type="dxa"/>
          </w:tcPr>
          <w:p w:rsidR="0045487F" w:rsidRPr="00093E7D" w:rsidRDefault="0045487F" w:rsidP="009435DF">
            <w:pPr>
              <w:ind w:firstLine="0"/>
              <w:rPr>
                <w:iCs/>
              </w:rPr>
            </w:pPr>
            <w:r>
              <w:rPr>
                <w:iCs/>
              </w:rPr>
              <w:t>С</w:t>
            </w:r>
            <w:r w:rsidRPr="00093E7D">
              <w:rPr>
                <w:iCs/>
              </w:rPr>
              <w:t>вязь</w:t>
            </w:r>
          </w:p>
        </w:tc>
        <w:tc>
          <w:tcPr>
            <w:tcW w:w="3827" w:type="dxa"/>
          </w:tcPr>
          <w:p w:rsidR="0045487F" w:rsidRPr="00900488" w:rsidRDefault="0045487F" w:rsidP="009435DF">
            <w:pPr>
              <w:autoSpaceDE w:val="0"/>
              <w:autoSpaceDN w:val="0"/>
              <w:adjustRightInd w:val="0"/>
              <w:ind w:firstLine="284"/>
            </w:pPr>
            <w:r>
              <w:t>Площадь</w:t>
            </w:r>
            <w:r w:rsidRPr="00900488">
              <w:t xml:space="preserve"> земельного участка</w:t>
            </w:r>
            <w:r>
              <w:t xml:space="preserve"> от 50 кв. метров до 100 кв. метров</w:t>
            </w:r>
            <w:r w:rsidRPr="00900488">
              <w:t>.</w:t>
            </w:r>
          </w:p>
          <w:p w:rsidR="0045487F" w:rsidRPr="00900488" w:rsidRDefault="0045487F" w:rsidP="009435D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- 0,5 </w:t>
            </w:r>
            <w:r>
              <w:t>метров.</w:t>
            </w:r>
          </w:p>
          <w:p w:rsidR="0045487F" w:rsidRDefault="0045487F" w:rsidP="009435DF">
            <w:pPr>
              <w:ind w:firstLine="284"/>
            </w:pPr>
            <w:r w:rsidRPr="00900488">
              <w:t>Предельная высота объекта - 6 м, за исключением вышек связи</w:t>
            </w:r>
            <w:r>
              <w:t xml:space="preserve">. </w:t>
            </w:r>
          </w:p>
          <w:p w:rsidR="0045487F" w:rsidRPr="00093E7D" w:rsidRDefault="0045487F" w:rsidP="009435DF">
            <w:pPr>
              <w:ind w:firstLine="284"/>
              <w:rPr>
                <w:iCs/>
              </w:rPr>
            </w:pPr>
            <w:r w:rsidRPr="007355DC">
              <w:t>Максимальный процент застройки в границах земельного участка не подлежит установлению.</w:t>
            </w:r>
          </w:p>
        </w:tc>
        <w:tc>
          <w:tcPr>
            <w:tcW w:w="3224"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460FEF" w:rsidRDefault="00460FEF" w:rsidP="00A52EE5">
      <w:pPr>
        <w:rPr>
          <w:iCs/>
        </w:rPr>
      </w:pPr>
    </w:p>
    <w:p w:rsidR="00460FEF" w:rsidRDefault="00460FEF" w:rsidP="00A52EE5">
      <w:pPr>
        <w:rPr>
          <w:iCs/>
        </w:rPr>
      </w:pPr>
      <w:r>
        <w:rPr>
          <w:iCs/>
        </w:rPr>
        <w:lastRenderedPageBreak/>
        <w:t>3. Вспомогательные виды разрешенного использования</w:t>
      </w:r>
      <w:r w:rsidRPr="00460FEF">
        <w:rPr>
          <w:iCs/>
        </w:rPr>
        <w:t>:</w:t>
      </w:r>
    </w:p>
    <w:p w:rsidR="0077736E" w:rsidRPr="00460FEF" w:rsidRDefault="0077736E" w:rsidP="00A52EE5">
      <w:pPr>
        <w:rPr>
          <w:iCs/>
        </w:rPr>
      </w:pPr>
    </w:p>
    <w:tbl>
      <w:tblPr>
        <w:tblStyle w:val="a3"/>
        <w:tblW w:w="0" w:type="auto"/>
        <w:tblLook w:val="04A0" w:firstRow="1" w:lastRow="0" w:firstColumn="1" w:lastColumn="0" w:noHBand="0" w:noVBand="1"/>
      </w:tblPr>
      <w:tblGrid>
        <w:gridCol w:w="880"/>
        <w:gridCol w:w="2489"/>
        <w:gridCol w:w="3827"/>
        <w:gridCol w:w="3224"/>
      </w:tblGrid>
      <w:tr w:rsidR="00FB39E3" w:rsidRPr="00533240" w:rsidTr="00FB39E3">
        <w:tc>
          <w:tcPr>
            <w:tcW w:w="880" w:type="dxa"/>
          </w:tcPr>
          <w:p w:rsidR="00FB39E3" w:rsidRPr="007E0022"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FB39E3" w:rsidRPr="007068D0" w:rsidRDefault="00FB39E3" w:rsidP="0021481B">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45487F" w:rsidRPr="00533240" w:rsidTr="00FB39E3">
        <w:tc>
          <w:tcPr>
            <w:tcW w:w="880" w:type="dxa"/>
          </w:tcPr>
          <w:p w:rsidR="0045487F" w:rsidRPr="00533240" w:rsidRDefault="0045487F" w:rsidP="0021481B">
            <w:pPr>
              <w:ind w:right="-1" w:firstLine="0"/>
              <w:rPr>
                <w:lang w:val="en-US"/>
              </w:rPr>
            </w:pPr>
            <w:r>
              <w:rPr>
                <w:lang w:val="en-US"/>
              </w:rPr>
              <w:t>4.9</w:t>
            </w:r>
          </w:p>
        </w:tc>
        <w:tc>
          <w:tcPr>
            <w:tcW w:w="2489" w:type="dxa"/>
          </w:tcPr>
          <w:p w:rsidR="0045487F" w:rsidRPr="00533240" w:rsidRDefault="0045487F" w:rsidP="0021481B">
            <w:pPr>
              <w:ind w:right="-1" w:firstLine="0"/>
              <w:rPr>
                <w:iCs/>
                <w:lang w:val="en-US"/>
              </w:rPr>
            </w:pPr>
            <w:r>
              <w:rPr>
                <w:rFonts w:eastAsia="Times New Roman"/>
                <w:iCs/>
                <w:lang w:eastAsia="ar-SA"/>
              </w:rPr>
              <w:t>О</w:t>
            </w:r>
            <w:r w:rsidRPr="00533240">
              <w:rPr>
                <w:rFonts w:eastAsia="Times New Roman"/>
                <w:iCs/>
                <w:lang w:eastAsia="ar-SA"/>
              </w:rPr>
              <w:t>бслуживание автотранспорта</w:t>
            </w:r>
          </w:p>
        </w:tc>
        <w:tc>
          <w:tcPr>
            <w:tcW w:w="3827" w:type="dxa"/>
          </w:tcPr>
          <w:p w:rsidR="0045487F" w:rsidRPr="000F0F99" w:rsidRDefault="0045487F" w:rsidP="0089760F">
            <w:pPr>
              <w:pStyle w:val="05"/>
              <w:rPr>
                <w:lang w:eastAsia="zh-CN"/>
              </w:rPr>
            </w:pPr>
            <w:r>
              <w:rPr>
                <w:lang w:eastAsia="zh-CN"/>
              </w:rPr>
              <w:t>Минимальные отступы от границ земельного участка в целях определения мест допустимого размещения зданий, строений, сооружений</w:t>
            </w:r>
            <w:r w:rsidRPr="000F0F99">
              <w:rPr>
                <w:lang w:eastAsia="zh-CN"/>
              </w:rPr>
              <w:t xml:space="preserve"> – </w:t>
            </w:r>
            <w:r>
              <w:rPr>
                <w:lang w:eastAsia="zh-CN"/>
              </w:rPr>
              <w:t>3 метра.</w:t>
            </w:r>
          </w:p>
          <w:p w:rsidR="0045487F" w:rsidRPr="000F0F99" w:rsidRDefault="0045487F" w:rsidP="0089760F">
            <w:pPr>
              <w:pStyle w:val="05"/>
              <w:rPr>
                <w:lang w:eastAsia="zh-CN"/>
              </w:rPr>
            </w:pPr>
            <w:r>
              <w:rPr>
                <w:lang w:eastAsia="zh-CN"/>
              </w:rPr>
              <w:t>Предельное (максимальное) количество этажей</w:t>
            </w:r>
            <w:r w:rsidRPr="000F0F99">
              <w:rPr>
                <w:lang w:eastAsia="zh-CN"/>
              </w:rPr>
              <w:t xml:space="preserve"> – </w:t>
            </w:r>
            <w:r>
              <w:rPr>
                <w:lang w:eastAsia="zh-CN"/>
              </w:rPr>
              <w:t>2</w:t>
            </w:r>
            <w:r w:rsidRPr="000F0F99">
              <w:rPr>
                <w:lang w:eastAsia="zh-CN"/>
              </w:rPr>
              <w:t>.</w:t>
            </w:r>
          </w:p>
          <w:p w:rsidR="0045487F" w:rsidRDefault="0045487F" w:rsidP="0089760F">
            <w:pPr>
              <w:pStyle w:val="05"/>
            </w:pPr>
            <w:r>
              <w:rPr>
                <w:lang w:eastAsia="zh-CN"/>
              </w:rPr>
              <w:t>Максимальный процент застройки в границах земельного участка</w:t>
            </w:r>
            <w:r w:rsidRPr="000F0F99">
              <w:rPr>
                <w:lang w:eastAsia="zh-CN"/>
              </w:rPr>
              <w:t xml:space="preserve"> – 50</w:t>
            </w:r>
            <w:r>
              <w:rPr>
                <w:lang w:eastAsia="zh-CN"/>
              </w:rPr>
              <w:t xml:space="preserve"> процентов</w:t>
            </w:r>
            <w:r w:rsidRPr="000F0F99">
              <w:rPr>
                <w:lang w:eastAsia="zh-CN"/>
              </w:rPr>
              <w:t>.</w:t>
            </w:r>
            <w:r>
              <w:t xml:space="preserve"> </w:t>
            </w:r>
          </w:p>
          <w:p w:rsidR="0045487F" w:rsidRPr="00533240" w:rsidRDefault="0045487F" w:rsidP="0089760F">
            <w:pPr>
              <w:pStyle w:val="05"/>
              <w:rPr>
                <w:iCs/>
              </w:rPr>
            </w:pPr>
            <w:r w:rsidRPr="00AD4C59">
              <w:rPr>
                <w:lang w:eastAsia="zh-CN"/>
              </w:rPr>
              <w:t>Предельные (минимальные и (или) максимальные) размеры земельных участков не подлежат установлению.</w:t>
            </w:r>
          </w:p>
        </w:tc>
        <w:tc>
          <w:tcPr>
            <w:tcW w:w="3224"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533240" w:rsidTr="00FB39E3">
        <w:tc>
          <w:tcPr>
            <w:tcW w:w="880" w:type="dxa"/>
          </w:tcPr>
          <w:p w:rsidR="0045487F" w:rsidRPr="00533240" w:rsidRDefault="0045487F" w:rsidP="0021481B">
            <w:pPr>
              <w:ind w:right="-1" w:firstLine="0"/>
              <w:rPr>
                <w:lang w:val="en-US"/>
              </w:rPr>
            </w:pPr>
            <w:r>
              <w:rPr>
                <w:lang w:val="en-US"/>
              </w:rPr>
              <w:t>6.9</w:t>
            </w:r>
          </w:p>
        </w:tc>
        <w:tc>
          <w:tcPr>
            <w:tcW w:w="2489" w:type="dxa"/>
          </w:tcPr>
          <w:p w:rsidR="0045487F" w:rsidRPr="00533240" w:rsidRDefault="0045487F" w:rsidP="0021481B">
            <w:pPr>
              <w:ind w:right="-1" w:firstLine="0"/>
              <w:rPr>
                <w:lang w:val="en-US"/>
              </w:rPr>
            </w:pPr>
            <w:r>
              <w:t>С</w:t>
            </w:r>
            <w:r w:rsidRPr="00533240">
              <w:t>клады</w:t>
            </w:r>
          </w:p>
        </w:tc>
        <w:tc>
          <w:tcPr>
            <w:tcW w:w="3827" w:type="dxa"/>
          </w:tcPr>
          <w:p w:rsidR="0045487F" w:rsidRPr="000F0F99" w:rsidRDefault="0045487F" w:rsidP="0089760F">
            <w:pPr>
              <w:pStyle w:val="05"/>
              <w:rPr>
                <w:lang w:eastAsia="zh-CN"/>
              </w:rPr>
            </w:pPr>
            <w:r>
              <w:rPr>
                <w:lang w:eastAsia="zh-CN"/>
              </w:rPr>
              <w:t>Минимальные отступы от границ земельного участка в целях определения мест допустимого размещения зданий, строений, сооружений</w:t>
            </w:r>
            <w:r w:rsidRPr="000F0F99">
              <w:rPr>
                <w:lang w:eastAsia="zh-CN"/>
              </w:rPr>
              <w:t xml:space="preserve"> – 5 </w:t>
            </w:r>
            <w:r>
              <w:rPr>
                <w:lang w:eastAsia="zh-CN"/>
              </w:rPr>
              <w:t>метров.</w:t>
            </w:r>
          </w:p>
          <w:p w:rsidR="0045487F" w:rsidRPr="000F0F99" w:rsidRDefault="0045487F" w:rsidP="0089760F">
            <w:pPr>
              <w:pStyle w:val="05"/>
              <w:rPr>
                <w:lang w:eastAsia="zh-CN"/>
              </w:rPr>
            </w:pPr>
            <w:r>
              <w:rPr>
                <w:lang w:eastAsia="zh-CN"/>
              </w:rPr>
              <w:t>Предельное (максимальное) количество этажей</w:t>
            </w:r>
            <w:r w:rsidRPr="000F0F99">
              <w:rPr>
                <w:lang w:eastAsia="zh-CN"/>
              </w:rPr>
              <w:t xml:space="preserve"> – </w:t>
            </w:r>
            <w:r>
              <w:rPr>
                <w:lang w:eastAsia="zh-CN"/>
              </w:rPr>
              <w:t>3</w:t>
            </w:r>
            <w:r w:rsidRPr="000F0F99">
              <w:rPr>
                <w:lang w:eastAsia="zh-CN"/>
              </w:rPr>
              <w:t>.</w:t>
            </w:r>
          </w:p>
          <w:p w:rsidR="0045487F" w:rsidRDefault="0045487F" w:rsidP="0089760F">
            <w:pPr>
              <w:pStyle w:val="05"/>
            </w:pPr>
            <w:r w:rsidRPr="000F0F99">
              <w:rPr>
                <w:lang w:eastAsia="zh-CN"/>
              </w:rPr>
              <w:t xml:space="preserve">Максимальный процент застройки </w:t>
            </w:r>
            <w:r>
              <w:rPr>
                <w:lang w:eastAsia="zh-CN"/>
              </w:rPr>
              <w:t>в границах земельного участка</w:t>
            </w:r>
            <w:r w:rsidRPr="000F0F99">
              <w:rPr>
                <w:lang w:eastAsia="zh-CN"/>
              </w:rPr>
              <w:t xml:space="preserve"> – 70</w:t>
            </w:r>
            <w:r>
              <w:rPr>
                <w:lang w:eastAsia="zh-CN"/>
              </w:rPr>
              <w:t xml:space="preserve"> процентов.</w:t>
            </w:r>
            <w:r>
              <w:t xml:space="preserve"> </w:t>
            </w:r>
          </w:p>
          <w:p w:rsidR="0045487F" w:rsidRPr="000F0F99" w:rsidRDefault="0045487F" w:rsidP="0089760F">
            <w:pPr>
              <w:pStyle w:val="05"/>
            </w:pPr>
            <w:r w:rsidRPr="00AD4C59">
              <w:rPr>
                <w:lang w:eastAsia="zh-CN"/>
              </w:rPr>
              <w:t>Предельные (минимальные и (или) максимальные) размеры земельных участков не подлежат установлению.</w:t>
            </w:r>
          </w:p>
        </w:tc>
        <w:tc>
          <w:tcPr>
            <w:tcW w:w="3224"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055C8A" w:rsidRDefault="00055C8A" w:rsidP="00055C8A">
      <w:pPr>
        <w:ind w:right="-1"/>
        <w:rPr>
          <w:b/>
        </w:rPr>
      </w:pPr>
    </w:p>
    <w:p w:rsidR="009A4411" w:rsidRDefault="00DD3C1A" w:rsidP="009A4411">
      <w:pPr>
        <w:pStyle w:val="1"/>
      </w:pPr>
      <w:bookmarkStart w:id="27" w:name="_Toc443052506"/>
      <w:r>
        <w:t>2.5</w:t>
      </w:r>
      <w:r w:rsidR="009A4411" w:rsidRPr="006B4133">
        <w:t xml:space="preserve">. </w:t>
      </w:r>
      <w:r w:rsidR="009A4411">
        <w:t>З</w:t>
      </w:r>
      <w:r w:rsidR="009A4411" w:rsidRPr="006B4133">
        <w:t xml:space="preserve">она </w:t>
      </w:r>
      <w:r w:rsidR="00D7345C">
        <w:t>объектов</w:t>
      </w:r>
      <w:r w:rsidR="00304375">
        <w:t xml:space="preserve"> здравоохранения «ОД-2»</w:t>
      </w:r>
      <w:bookmarkEnd w:id="27"/>
    </w:p>
    <w:p w:rsidR="009A4411" w:rsidRDefault="009E4DE8" w:rsidP="007D547A">
      <w:pPr>
        <w:pStyle w:val="afe"/>
        <w:rPr>
          <w:b w:val="0"/>
        </w:rPr>
      </w:pPr>
      <w:r w:rsidRPr="009E4DE8">
        <w:rPr>
          <w:b w:val="0"/>
        </w:rPr>
        <w:t>1</w:t>
      </w:r>
      <w:r w:rsidR="009A4411" w:rsidRPr="009E4DE8">
        <w:rPr>
          <w:b w:val="0"/>
        </w:rPr>
        <w:t>. Основные виды разрешённого использования:</w:t>
      </w:r>
    </w:p>
    <w:p w:rsidR="000F4AA3" w:rsidRPr="009E4DE8" w:rsidRDefault="000F4AA3" w:rsidP="007D547A">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921473" w:rsidTr="00FB39E3">
        <w:tc>
          <w:tcPr>
            <w:tcW w:w="879" w:type="dxa"/>
          </w:tcPr>
          <w:p w:rsidR="00FB39E3" w:rsidRPr="007E0022"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45487F" w:rsidRPr="00921473" w:rsidTr="00FB39E3">
        <w:tc>
          <w:tcPr>
            <w:tcW w:w="879" w:type="dxa"/>
          </w:tcPr>
          <w:p w:rsidR="0045487F" w:rsidRPr="00921473" w:rsidRDefault="0045487F" w:rsidP="001D2C43">
            <w:pPr>
              <w:ind w:firstLine="0"/>
            </w:pPr>
            <w:r>
              <w:t>3.1</w:t>
            </w:r>
          </w:p>
        </w:tc>
        <w:tc>
          <w:tcPr>
            <w:tcW w:w="2490" w:type="dxa"/>
          </w:tcPr>
          <w:p w:rsidR="0045487F" w:rsidRPr="00533240" w:rsidRDefault="0045487F" w:rsidP="009435DF">
            <w:pPr>
              <w:ind w:firstLine="0"/>
              <w:rPr>
                <w:lang w:val="en-US"/>
              </w:rPr>
            </w:pPr>
            <w:r>
              <w:t>К</w:t>
            </w:r>
            <w:r w:rsidRPr="00533240">
              <w:t>оммунальное обслуживание</w:t>
            </w:r>
          </w:p>
        </w:tc>
        <w:tc>
          <w:tcPr>
            <w:tcW w:w="3827" w:type="dxa"/>
          </w:tcPr>
          <w:p w:rsidR="0045487F" w:rsidRPr="00DD2799" w:rsidRDefault="0045487F" w:rsidP="00C46813">
            <w:pPr>
              <w:autoSpaceDE w:val="0"/>
              <w:autoSpaceDN w:val="0"/>
              <w:adjustRightInd w:val="0"/>
              <w:ind w:firstLine="284"/>
            </w:pPr>
            <w:r>
              <w:t>Площадь земельного участка от 1 кв. метров до 500 кв. метров.</w:t>
            </w:r>
          </w:p>
          <w:p w:rsidR="0045487F" w:rsidRPr="00DD2799"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45487F" w:rsidRDefault="0045487F" w:rsidP="009435DF">
            <w:pPr>
              <w:pStyle w:val="05"/>
            </w:pPr>
            <w:r w:rsidRPr="00DD2799">
              <w:lastRenderedPageBreak/>
              <w:t xml:space="preserve">Предельная </w:t>
            </w:r>
            <w:r>
              <w:t xml:space="preserve">(максимальная) </w:t>
            </w:r>
            <w:r w:rsidRPr="00DD2799">
              <w:t xml:space="preserve">высота </w:t>
            </w:r>
            <w:r>
              <w:t xml:space="preserve">здания, строения, сооружения </w:t>
            </w:r>
            <w:r w:rsidRPr="00DD2799">
              <w:t xml:space="preserve"> - 6 </w:t>
            </w:r>
            <w:r>
              <w:t>метров.</w:t>
            </w:r>
          </w:p>
          <w:p w:rsidR="0045487F" w:rsidRPr="00533240" w:rsidRDefault="0045487F" w:rsidP="009435DF">
            <w:pPr>
              <w:pStyle w:val="05"/>
            </w:pPr>
            <w:r>
              <w:t xml:space="preserve"> </w:t>
            </w:r>
            <w:r w:rsidRPr="008C4FF4">
              <w:t>Максимальный процент застройки в границах земельного участка не подлежит установлению.</w:t>
            </w:r>
          </w:p>
        </w:tc>
        <w:tc>
          <w:tcPr>
            <w:tcW w:w="3224" w:type="dxa"/>
          </w:tcPr>
          <w:p w:rsidR="0045487F" w:rsidRDefault="0045487F" w:rsidP="00C17A72">
            <w:pPr>
              <w:pStyle w:val="aff2"/>
              <w:ind w:firstLine="0"/>
              <w:jc w:val="left"/>
            </w:pPr>
            <w:r>
              <w:lastRenderedPageBreak/>
              <w:t xml:space="preserve">Ограничения использования земельных участков и объектов капитального строительства устанавливаются в соответствии с законодательством </w:t>
            </w:r>
            <w:r>
              <w:lastRenderedPageBreak/>
              <w:t>Российской Федерации.</w:t>
            </w:r>
          </w:p>
        </w:tc>
      </w:tr>
      <w:tr w:rsidR="0045487F" w:rsidRPr="00921473" w:rsidTr="00FB39E3">
        <w:tc>
          <w:tcPr>
            <w:tcW w:w="879" w:type="dxa"/>
          </w:tcPr>
          <w:p w:rsidR="0045487F" w:rsidRPr="00921473" w:rsidRDefault="0045487F" w:rsidP="001D2C43">
            <w:pPr>
              <w:ind w:firstLine="0"/>
              <w:rPr>
                <w:iCs/>
              </w:rPr>
            </w:pPr>
            <w:r>
              <w:rPr>
                <w:iCs/>
              </w:rPr>
              <w:lastRenderedPageBreak/>
              <w:t>3.4</w:t>
            </w:r>
          </w:p>
        </w:tc>
        <w:tc>
          <w:tcPr>
            <w:tcW w:w="2490" w:type="dxa"/>
          </w:tcPr>
          <w:p w:rsidR="0045487F" w:rsidRPr="00921473" w:rsidRDefault="0045487F" w:rsidP="001D2C43">
            <w:pPr>
              <w:ind w:firstLine="0"/>
              <w:rPr>
                <w:iCs/>
              </w:rPr>
            </w:pPr>
            <w:r>
              <w:t>З</w:t>
            </w:r>
            <w:r w:rsidRPr="00921473">
              <w:t>дравоохранение</w:t>
            </w:r>
          </w:p>
        </w:tc>
        <w:tc>
          <w:tcPr>
            <w:tcW w:w="3827" w:type="dxa"/>
          </w:tcPr>
          <w:p w:rsidR="0045487F" w:rsidRPr="00D12BDC" w:rsidRDefault="0045487F" w:rsidP="001A0ECC">
            <w:pPr>
              <w:pStyle w:val="05"/>
            </w:pPr>
            <w:r w:rsidRPr="00D12BDC">
              <w:t>Минимальная площадь земельного участка - 300 кв. метров.</w:t>
            </w:r>
          </w:p>
          <w:p w:rsidR="0045487F" w:rsidRPr="00D12BDC" w:rsidRDefault="0045487F" w:rsidP="001A0ECC">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D12BDC" w:rsidRDefault="0045487F" w:rsidP="001A0ECC">
            <w:pPr>
              <w:pStyle w:val="05"/>
            </w:pPr>
            <w:r w:rsidRPr="00D12BDC">
              <w:t>Предельное (максимальное) количество этажей - 9.</w:t>
            </w:r>
          </w:p>
          <w:p w:rsidR="0045487F" w:rsidRPr="00921473" w:rsidRDefault="0045487F" w:rsidP="001A0ECC">
            <w:pPr>
              <w:pStyle w:val="05"/>
              <w:rPr>
                <w:iCs/>
              </w:rPr>
            </w:pPr>
            <w:r w:rsidRPr="00D12BDC">
              <w:t>Максимальный процент застройки в границах земельного участка – 50 процентов</w:t>
            </w:r>
            <w:r w:rsidRPr="00735AF4">
              <w:t>.</w:t>
            </w:r>
          </w:p>
        </w:tc>
        <w:tc>
          <w:tcPr>
            <w:tcW w:w="3224"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921473" w:rsidTr="00FB39E3">
        <w:tc>
          <w:tcPr>
            <w:tcW w:w="879" w:type="dxa"/>
          </w:tcPr>
          <w:p w:rsidR="0045487F" w:rsidRPr="00921473" w:rsidRDefault="0045487F" w:rsidP="001D2C43">
            <w:pPr>
              <w:ind w:firstLine="0"/>
              <w:rPr>
                <w:rFonts w:eastAsia="Times New Roman"/>
                <w:lang w:eastAsia="ar-SA"/>
              </w:rPr>
            </w:pPr>
            <w:r>
              <w:rPr>
                <w:rFonts w:eastAsia="Times New Roman"/>
                <w:lang w:eastAsia="ar-SA"/>
              </w:rPr>
              <w:t>3.7</w:t>
            </w:r>
          </w:p>
        </w:tc>
        <w:tc>
          <w:tcPr>
            <w:tcW w:w="2490" w:type="dxa"/>
          </w:tcPr>
          <w:p w:rsidR="0045487F" w:rsidRPr="00093E7D" w:rsidRDefault="0045487F" w:rsidP="009435DF">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827" w:type="dxa"/>
          </w:tcPr>
          <w:p w:rsidR="0045487F" w:rsidRPr="000D561C" w:rsidRDefault="0045487F" w:rsidP="009435DF">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500 кв. метров.</w:t>
            </w:r>
          </w:p>
          <w:p w:rsidR="0045487F" w:rsidRDefault="0045487F" w:rsidP="009435D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 xml:space="preserve">3 </w:t>
            </w:r>
            <w:proofErr w:type="spellStart"/>
            <w:r>
              <w:t>метр</w:t>
            </w:r>
            <w:proofErr w:type="gramStart"/>
            <w:r>
              <w:t>a</w:t>
            </w:r>
            <w:proofErr w:type="spellEnd"/>
            <w:proofErr w:type="gramEnd"/>
            <w:r>
              <w:t>.</w:t>
            </w:r>
          </w:p>
          <w:p w:rsidR="0045487F" w:rsidRPr="000D561C" w:rsidRDefault="0045487F" w:rsidP="009435DF">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D561C" w:rsidRDefault="0045487F" w:rsidP="009435DF">
            <w:pPr>
              <w:autoSpaceDE w:val="0"/>
              <w:autoSpaceDN w:val="0"/>
              <w:adjustRightInd w:val="0"/>
              <w:ind w:firstLine="284"/>
            </w:pPr>
            <w:r w:rsidRPr="000D561C">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45487F" w:rsidRPr="00093E7D" w:rsidRDefault="0045487F" w:rsidP="009435DF">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224"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Tr="00FB39E3">
        <w:tc>
          <w:tcPr>
            <w:tcW w:w="879" w:type="dxa"/>
          </w:tcPr>
          <w:p w:rsidR="0045487F" w:rsidRPr="00921473" w:rsidRDefault="0045487F" w:rsidP="001D2C43">
            <w:pPr>
              <w:ind w:firstLine="0"/>
            </w:pPr>
            <w:r>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827" w:type="dxa"/>
          </w:tcPr>
          <w:p w:rsidR="0045487F" w:rsidRPr="007068D0" w:rsidRDefault="0045487F"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3813C6" w:rsidRDefault="003813C6" w:rsidP="00055C8A">
      <w:pPr>
        <w:ind w:right="-1"/>
      </w:pPr>
    </w:p>
    <w:p w:rsidR="009A4411" w:rsidRPr="0023218F" w:rsidRDefault="00DD3C1A" w:rsidP="00304375">
      <w:pPr>
        <w:pStyle w:val="1"/>
      </w:pPr>
      <w:bookmarkStart w:id="28" w:name="_Toc329100217"/>
      <w:bookmarkStart w:id="29" w:name="_Toc443052507"/>
      <w:r w:rsidRPr="0023218F">
        <w:t>2.6</w:t>
      </w:r>
      <w:r w:rsidR="009A4411" w:rsidRPr="0023218F">
        <w:t xml:space="preserve">. Зона </w:t>
      </w:r>
      <w:bookmarkEnd w:id="28"/>
      <w:r w:rsidR="00E82E98" w:rsidRPr="0023218F">
        <w:rPr>
          <w:bCs w:val="0"/>
        </w:rPr>
        <w:t>объектов профессионального и высшего образования</w:t>
      </w:r>
      <w:r w:rsidR="009A4411" w:rsidRPr="0023218F">
        <w:t xml:space="preserve"> «ОД-3»</w:t>
      </w:r>
      <w:bookmarkEnd w:id="29"/>
    </w:p>
    <w:p w:rsidR="009A4411" w:rsidRDefault="009E4DE8" w:rsidP="00804A01">
      <w:pPr>
        <w:pStyle w:val="afe"/>
        <w:rPr>
          <w:b w:val="0"/>
        </w:rPr>
      </w:pPr>
      <w:r w:rsidRPr="00E33B7D">
        <w:rPr>
          <w:b w:val="0"/>
        </w:rPr>
        <w:t>1</w:t>
      </w:r>
      <w:r w:rsidR="009A4411" w:rsidRPr="009E4DE8">
        <w:rPr>
          <w:b w:val="0"/>
        </w:rPr>
        <w:t>.  Основные виды разрешённого использования:</w:t>
      </w:r>
    </w:p>
    <w:p w:rsidR="00F142A5" w:rsidRPr="009E4DE8" w:rsidRDefault="00F142A5" w:rsidP="00804A01">
      <w:pPr>
        <w:pStyle w:val="afe"/>
        <w:rPr>
          <w:b w:val="0"/>
        </w:rPr>
      </w:pPr>
    </w:p>
    <w:tbl>
      <w:tblPr>
        <w:tblStyle w:val="a3"/>
        <w:tblW w:w="5000" w:type="pct"/>
        <w:tblLook w:val="04A0" w:firstRow="1" w:lastRow="0" w:firstColumn="1" w:lastColumn="0" w:noHBand="0" w:noVBand="1"/>
      </w:tblPr>
      <w:tblGrid>
        <w:gridCol w:w="879"/>
        <w:gridCol w:w="2490"/>
        <w:gridCol w:w="3685"/>
        <w:gridCol w:w="3366"/>
      </w:tblGrid>
      <w:tr w:rsidR="00FB39E3" w:rsidRPr="004560EC" w:rsidTr="00551E14">
        <w:tc>
          <w:tcPr>
            <w:tcW w:w="879" w:type="dxa"/>
          </w:tcPr>
          <w:p w:rsidR="00FB39E3" w:rsidRPr="007E0022"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 xml:space="preserve">Вид разрешенного </w:t>
            </w:r>
            <w:r>
              <w:rPr>
                <w:rFonts w:eastAsia="Times New Roman"/>
                <w:iCs/>
                <w:color w:val="000000" w:themeColor="text1"/>
                <w:lang w:eastAsia="ru-RU"/>
              </w:rPr>
              <w:lastRenderedPageBreak/>
              <w:t>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lastRenderedPageBreak/>
              <w:t xml:space="preserve">Предельные (минимальные и </w:t>
            </w:r>
            <w:r>
              <w:rPr>
                <w:rFonts w:eastAsia="Times New Roman"/>
                <w:iCs/>
                <w:color w:val="000000" w:themeColor="text1"/>
                <w:lang w:eastAsia="ru-RU"/>
              </w:rPr>
              <w:lastRenderedPageBreak/>
              <w:t>(или)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B344C1">
            <w:pPr>
              <w:ind w:firstLine="0"/>
              <w:jc w:val="center"/>
              <w:rPr>
                <w:rFonts w:eastAsia="Times New Roman"/>
                <w:iCs/>
                <w:color w:val="000000" w:themeColor="text1"/>
                <w:lang w:eastAsia="ru-RU"/>
              </w:rPr>
            </w:pPr>
          </w:p>
        </w:tc>
      </w:tr>
      <w:tr w:rsidR="0045487F" w:rsidRPr="004560EC" w:rsidTr="00551E14">
        <w:tc>
          <w:tcPr>
            <w:tcW w:w="879" w:type="dxa"/>
          </w:tcPr>
          <w:p w:rsidR="0045487F" w:rsidRPr="004560EC" w:rsidRDefault="0045487F" w:rsidP="001D2C43">
            <w:pPr>
              <w:ind w:firstLine="0"/>
            </w:pPr>
            <w:r>
              <w:lastRenderedPageBreak/>
              <w:t>2.5</w:t>
            </w:r>
          </w:p>
        </w:tc>
        <w:tc>
          <w:tcPr>
            <w:tcW w:w="2490" w:type="dxa"/>
          </w:tcPr>
          <w:p w:rsidR="0045487F" w:rsidRPr="004560EC" w:rsidRDefault="0045487F" w:rsidP="004560EC">
            <w:pPr>
              <w:ind w:firstLine="0"/>
            </w:pPr>
            <w:proofErr w:type="spellStart"/>
            <w:r>
              <w:t>С</w:t>
            </w:r>
            <w:r w:rsidRPr="004560EC">
              <w:t>реднеэтажная</w:t>
            </w:r>
            <w:proofErr w:type="spellEnd"/>
            <w:r w:rsidRPr="004560EC">
              <w:t xml:space="preserve"> жилая застройка</w:t>
            </w:r>
          </w:p>
        </w:tc>
        <w:tc>
          <w:tcPr>
            <w:tcW w:w="3685" w:type="dxa"/>
          </w:tcPr>
          <w:p w:rsidR="0045487F" w:rsidRPr="001D2C43" w:rsidRDefault="0045487F" w:rsidP="00526930">
            <w:pPr>
              <w:pStyle w:val="05"/>
            </w:pPr>
            <w:r>
              <w:t>Параметры размещения общежитий</w:t>
            </w:r>
            <w:r w:rsidRPr="001D2C43">
              <w:t>:</w:t>
            </w:r>
          </w:p>
          <w:p w:rsidR="0045487F" w:rsidRPr="00BA4DE5" w:rsidRDefault="0045487F" w:rsidP="00526930">
            <w:pPr>
              <w:pStyle w:val="05"/>
            </w:pPr>
            <w:r w:rsidRPr="00BA4DE5">
              <w:t>Минимальн</w:t>
            </w:r>
            <w:r>
              <w:t>ая</w:t>
            </w:r>
            <w:r w:rsidRPr="00BA4DE5">
              <w:t xml:space="preserve"> </w:t>
            </w:r>
            <w:r>
              <w:t>площадь</w:t>
            </w:r>
            <w:r w:rsidRPr="00BA4DE5">
              <w:t xml:space="preserve"> земельного участка - 600 </w:t>
            </w:r>
            <w:r>
              <w:t>кв. метров.</w:t>
            </w:r>
          </w:p>
          <w:p w:rsidR="0045487F" w:rsidRDefault="0045487F" w:rsidP="00526930">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A4DE5">
              <w:t xml:space="preserve"> - </w:t>
            </w:r>
            <w:r>
              <w:t>3 метра.</w:t>
            </w:r>
          </w:p>
          <w:p w:rsidR="0045487F" w:rsidRDefault="0045487F" w:rsidP="00526930">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BA4DE5" w:rsidRDefault="0045487F" w:rsidP="00526930">
            <w:pPr>
              <w:pStyle w:val="05"/>
            </w:pPr>
            <w:r>
              <w:t>Предельное (максимальное) количество этажей</w:t>
            </w:r>
            <w:r w:rsidRPr="00BA4DE5">
              <w:t xml:space="preserve"> - 5.</w:t>
            </w:r>
          </w:p>
          <w:p w:rsidR="0045487F" w:rsidRDefault="0045487F" w:rsidP="00DB6879">
            <w:pPr>
              <w:pStyle w:val="05"/>
            </w:pPr>
            <w:r>
              <w:t>Максимальный процент застройки в границах земельного участка</w:t>
            </w:r>
            <w:r w:rsidRPr="00BA4DE5">
              <w:t xml:space="preserve"> </w:t>
            </w:r>
            <w:r>
              <w:t>–</w:t>
            </w:r>
            <w:r w:rsidRPr="00BA4DE5">
              <w:t xml:space="preserve"> </w:t>
            </w:r>
            <w:r>
              <w:t>40 процентов.</w:t>
            </w:r>
          </w:p>
          <w:p w:rsidR="0045487F" w:rsidRPr="004560EC" w:rsidRDefault="0045487F" w:rsidP="00DB6879">
            <w:pPr>
              <w:pStyle w:val="05"/>
            </w:pPr>
          </w:p>
        </w:tc>
        <w:tc>
          <w:tcPr>
            <w:tcW w:w="3366"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1D2C43">
            <w:pPr>
              <w:ind w:right="-1" w:firstLine="0"/>
            </w:pPr>
            <w:r>
              <w:t>3.1</w:t>
            </w:r>
          </w:p>
        </w:tc>
        <w:tc>
          <w:tcPr>
            <w:tcW w:w="2490" w:type="dxa"/>
          </w:tcPr>
          <w:p w:rsidR="0045487F" w:rsidRPr="00533240" w:rsidRDefault="0045487F" w:rsidP="009435DF">
            <w:pPr>
              <w:ind w:firstLine="0"/>
              <w:rPr>
                <w:lang w:val="en-US"/>
              </w:rPr>
            </w:pPr>
            <w:r>
              <w:t>К</w:t>
            </w:r>
            <w:r w:rsidRPr="00533240">
              <w:t>оммунальное обслуживание</w:t>
            </w:r>
          </w:p>
        </w:tc>
        <w:tc>
          <w:tcPr>
            <w:tcW w:w="3685" w:type="dxa"/>
          </w:tcPr>
          <w:p w:rsidR="0045487F" w:rsidRPr="00DD2799" w:rsidRDefault="0045487F" w:rsidP="00C46813">
            <w:pPr>
              <w:autoSpaceDE w:val="0"/>
              <w:autoSpaceDN w:val="0"/>
              <w:adjustRightInd w:val="0"/>
              <w:ind w:firstLine="284"/>
            </w:pPr>
            <w:r>
              <w:t>Площадь земельного участка от 1 кв. метра до 500 кв. метров.</w:t>
            </w:r>
          </w:p>
          <w:p w:rsidR="0045487F" w:rsidRPr="00DD2799"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45487F" w:rsidRDefault="0045487F" w:rsidP="009435DF">
            <w:pPr>
              <w:pStyle w:val="05"/>
            </w:pPr>
            <w:r w:rsidRPr="00DD2799">
              <w:t xml:space="preserve">Предельная </w:t>
            </w:r>
            <w:r>
              <w:t xml:space="preserve">(максимальная) </w:t>
            </w:r>
            <w:r w:rsidRPr="00DD2799">
              <w:t xml:space="preserve">высота </w:t>
            </w:r>
            <w:r>
              <w:t xml:space="preserve">здания, строения, сооружения </w:t>
            </w:r>
            <w:r w:rsidRPr="00DD2799">
              <w:t xml:space="preserve"> - 6 </w:t>
            </w:r>
            <w:r>
              <w:t>метров.</w:t>
            </w:r>
          </w:p>
          <w:p w:rsidR="0045487F" w:rsidRPr="00533240" w:rsidRDefault="0045487F" w:rsidP="009435DF">
            <w:pPr>
              <w:pStyle w:val="05"/>
            </w:pPr>
            <w:r>
              <w:t xml:space="preserve"> </w:t>
            </w:r>
            <w:r w:rsidRPr="008C4FF4">
              <w:t>Максимальный процент застройки в границах земельного участка не подлежит установлению.</w:t>
            </w:r>
          </w:p>
        </w:tc>
        <w:tc>
          <w:tcPr>
            <w:tcW w:w="3366"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3F0E5D">
            <w:pPr>
              <w:ind w:firstLine="0"/>
            </w:pPr>
            <w:r>
              <w:t>3.5.2</w:t>
            </w:r>
          </w:p>
        </w:tc>
        <w:tc>
          <w:tcPr>
            <w:tcW w:w="2490" w:type="dxa"/>
          </w:tcPr>
          <w:p w:rsidR="0045487F" w:rsidRPr="004560EC" w:rsidRDefault="0045487F" w:rsidP="00084144">
            <w:pPr>
              <w:ind w:firstLine="0"/>
              <w:jc w:val="left"/>
            </w:pPr>
            <w:r>
              <w:t>С</w:t>
            </w:r>
            <w:r w:rsidRPr="004560EC">
              <w:t>реднее и высшее профессиональное образование</w:t>
            </w:r>
          </w:p>
        </w:tc>
        <w:tc>
          <w:tcPr>
            <w:tcW w:w="3685" w:type="dxa"/>
          </w:tcPr>
          <w:p w:rsidR="0045487F" w:rsidRPr="00084144" w:rsidRDefault="0045487F" w:rsidP="005350BC">
            <w:pPr>
              <w:pStyle w:val="05"/>
            </w:pPr>
            <w:r w:rsidRPr="00084144">
              <w:t>Минимальн</w:t>
            </w:r>
            <w:r>
              <w:t>ая</w:t>
            </w:r>
            <w:r w:rsidRPr="00084144">
              <w:t xml:space="preserve"> </w:t>
            </w:r>
            <w:r>
              <w:t xml:space="preserve">площадь </w:t>
            </w:r>
            <w:r w:rsidRPr="00084144">
              <w:t xml:space="preserve">земельного участка </w:t>
            </w:r>
            <w:r>
              <w:t>объекта капитального строительства, предназначенного для профессионального образования и просвещения</w:t>
            </w:r>
            <w:r w:rsidRPr="00084144">
              <w:t>:</w:t>
            </w:r>
          </w:p>
          <w:p w:rsidR="0045487F" w:rsidRPr="00084144" w:rsidRDefault="0045487F" w:rsidP="005350BC">
            <w:pPr>
              <w:pStyle w:val="05"/>
            </w:pPr>
            <w:r w:rsidRPr="00084144">
              <w:t xml:space="preserve">- до 300 </w:t>
            </w:r>
            <w:r>
              <w:t>учащихся</w:t>
            </w:r>
            <w:r w:rsidRPr="00084144">
              <w:t xml:space="preserve"> - 75 </w:t>
            </w:r>
            <w:r>
              <w:t>кв. метров</w:t>
            </w:r>
            <w:r w:rsidRPr="00084144">
              <w:t xml:space="preserve"> на 1 чел.;</w:t>
            </w:r>
          </w:p>
          <w:p w:rsidR="0045487F" w:rsidRPr="00084144" w:rsidRDefault="0045487F" w:rsidP="005350BC">
            <w:pPr>
              <w:pStyle w:val="05"/>
            </w:pPr>
            <w:r w:rsidRPr="00084144">
              <w:t xml:space="preserve">- от 301 до 900 </w:t>
            </w:r>
            <w:r>
              <w:t>учащихся</w:t>
            </w:r>
            <w:r w:rsidRPr="00084144">
              <w:t xml:space="preserve"> - 50 </w:t>
            </w:r>
            <w:r>
              <w:t>кв. метров</w:t>
            </w:r>
            <w:r w:rsidRPr="00084144">
              <w:t xml:space="preserve"> на 1 чел.</w:t>
            </w:r>
          </w:p>
          <w:p w:rsidR="0045487F" w:rsidRPr="00084144" w:rsidRDefault="0045487F" w:rsidP="005350B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84144">
              <w:t xml:space="preserve"> - 5 </w:t>
            </w:r>
            <w:r>
              <w:t>метров.</w:t>
            </w:r>
          </w:p>
          <w:p w:rsidR="0045487F" w:rsidRPr="00084144" w:rsidRDefault="0045487F" w:rsidP="005350BC">
            <w:pPr>
              <w:pStyle w:val="05"/>
            </w:pPr>
            <w:r>
              <w:lastRenderedPageBreak/>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84144" w:rsidRDefault="0045487F" w:rsidP="005350BC">
            <w:pPr>
              <w:pStyle w:val="05"/>
            </w:pPr>
            <w:r>
              <w:t>Предельное (максимальное) количество этажей</w:t>
            </w:r>
            <w:r w:rsidRPr="00084144">
              <w:t xml:space="preserve"> - </w:t>
            </w:r>
            <w:r>
              <w:t>5</w:t>
            </w:r>
            <w:r w:rsidRPr="00084144">
              <w:t>.</w:t>
            </w:r>
          </w:p>
          <w:p w:rsidR="0045487F" w:rsidRPr="00084144" w:rsidRDefault="0045487F" w:rsidP="00645C05">
            <w:pPr>
              <w:pStyle w:val="05"/>
            </w:pPr>
            <w:r>
              <w:t>Максимальный процент застройки в границах земельного участка</w:t>
            </w:r>
            <w:r w:rsidRPr="00084144">
              <w:t xml:space="preserve"> </w:t>
            </w:r>
            <w:r>
              <w:t>–</w:t>
            </w:r>
            <w:r w:rsidRPr="00084144">
              <w:t xml:space="preserve"> 40</w:t>
            </w:r>
            <w:r>
              <w:t xml:space="preserve"> процентов</w:t>
            </w:r>
            <w:r w:rsidRPr="00084144">
              <w:t>.</w:t>
            </w:r>
          </w:p>
        </w:tc>
        <w:tc>
          <w:tcPr>
            <w:tcW w:w="3366" w:type="dxa"/>
          </w:tcPr>
          <w:p w:rsidR="0045487F" w:rsidRDefault="0045487F" w:rsidP="00C17A72">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1D2C43">
            <w:pPr>
              <w:ind w:firstLine="0"/>
            </w:pPr>
            <w:r>
              <w:lastRenderedPageBreak/>
              <w:t>5.1</w:t>
            </w:r>
          </w:p>
        </w:tc>
        <w:tc>
          <w:tcPr>
            <w:tcW w:w="2490" w:type="dxa"/>
          </w:tcPr>
          <w:p w:rsidR="0045487F" w:rsidRPr="00533240" w:rsidRDefault="0045487F" w:rsidP="009435DF">
            <w:pPr>
              <w:ind w:firstLine="0"/>
              <w:rPr>
                <w:lang w:val="en-US"/>
              </w:rPr>
            </w:pPr>
            <w:r>
              <w:t>С</w:t>
            </w:r>
            <w:r w:rsidRPr="00533240">
              <w:t>порт</w:t>
            </w:r>
          </w:p>
        </w:tc>
        <w:tc>
          <w:tcPr>
            <w:tcW w:w="3685" w:type="dxa"/>
          </w:tcPr>
          <w:p w:rsidR="0045487F" w:rsidRPr="0094085C" w:rsidRDefault="0045487F" w:rsidP="00DB6879">
            <w:pPr>
              <w:pStyle w:val="05"/>
            </w:pPr>
            <w:r w:rsidRPr="002805EF">
              <w:t>Минимальн</w:t>
            </w:r>
            <w:r>
              <w:t>ая</w:t>
            </w:r>
            <w:r w:rsidRPr="002805EF">
              <w:t xml:space="preserve"> </w:t>
            </w:r>
            <w:r>
              <w:t>площадь</w:t>
            </w:r>
            <w:r w:rsidRPr="002805EF">
              <w:t xml:space="preserve"> земельного участка - </w:t>
            </w:r>
            <w:r>
              <w:t>1</w:t>
            </w:r>
            <w:r w:rsidRPr="002805EF">
              <w:t xml:space="preserve">00 </w:t>
            </w:r>
            <w:r>
              <w:t>кв. метров</w:t>
            </w:r>
            <w:r w:rsidRPr="002805EF">
              <w:t>.</w:t>
            </w:r>
          </w:p>
          <w:p w:rsidR="0045487F"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w:t>
            </w:r>
            <w:r>
              <w:t>3 метра, для</w:t>
            </w:r>
            <w:r w:rsidRPr="006F2BE3">
              <w:t xml:space="preserve">  плоскостных </w:t>
            </w:r>
            <w:r>
              <w:t xml:space="preserve">спортивных </w:t>
            </w:r>
            <w:r w:rsidRPr="006F2BE3">
              <w:t>сооружений</w:t>
            </w:r>
            <w:r>
              <w:t xml:space="preserve"> – не устанавливаются.</w:t>
            </w:r>
          </w:p>
          <w:p w:rsidR="0045487F" w:rsidRDefault="0045487F" w:rsidP="009435DF">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DD2799" w:rsidRDefault="0045487F" w:rsidP="009435DF">
            <w:pPr>
              <w:pStyle w:val="05"/>
            </w:pPr>
            <w:r>
              <w:t>Предельное (максимальное) количество этажей</w:t>
            </w:r>
            <w:r w:rsidRPr="00DD2799">
              <w:t xml:space="preserve"> - </w:t>
            </w:r>
            <w:r>
              <w:t>3</w:t>
            </w:r>
            <w:r w:rsidRPr="00DD2799">
              <w:t>.</w:t>
            </w:r>
          </w:p>
          <w:p w:rsidR="0045487F" w:rsidRPr="00533240" w:rsidRDefault="0045487F" w:rsidP="009435DF">
            <w:pPr>
              <w:pStyle w:val="05"/>
            </w:pPr>
            <w:r>
              <w:t>Максимальный процент застройки в границах земельного участка</w:t>
            </w:r>
            <w:r w:rsidRPr="00DD2799">
              <w:t xml:space="preserve"> </w:t>
            </w:r>
            <w:r>
              <w:t>–</w:t>
            </w:r>
            <w:r w:rsidRPr="00DD2799">
              <w:t xml:space="preserve"> 45</w:t>
            </w:r>
            <w:r>
              <w:t xml:space="preserve">  процентов.</w:t>
            </w:r>
          </w:p>
        </w:tc>
        <w:tc>
          <w:tcPr>
            <w:tcW w:w="3366"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4560EC" w:rsidTr="00551E14">
        <w:tc>
          <w:tcPr>
            <w:tcW w:w="879" w:type="dxa"/>
          </w:tcPr>
          <w:p w:rsidR="0045487F" w:rsidRPr="004560EC" w:rsidRDefault="0045487F" w:rsidP="001D2C43">
            <w:pPr>
              <w:ind w:right="-1" w:firstLine="0"/>
            </w:pPr>
            <w:r>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45487F" w:rsidRPr="007068D0" w:rsidRDefault="0045487F" w:rsidP="0049581C">
            <w:pPr>
              <w:pStyle w:val="aff2"/>
              <w:rPr>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Default="0045487F" w:rsidP="00C17A7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9A4411" w:rsidRPr="009A4411" w:rsidRDefault="009A4411" w:rsidP="009A4411"/>
    <w:p w:rsidR="00FB394F" w:rsidRPr="002E5D4D" w:rsidRDefault="00DD3C1A" w:rsidP="008D1E3F">
      <w:pPr>
        <w:pStyle w:val="1"/>
      </w:pPr>
      <w:bookmarkStart w:id="30" w:name="_Toc443052508"/>
      <w:r>
        <w:t>2.7</w:t>
      </w:r>
      <w:r w:rsidR="00C57CE7" w:rsidRPr="002E5D4D">
        <w:t>. Зона объектов рекреации «Р-</w:t>
      </w:r>
      <w:r w:rsidR="0047723B" w:rsidRPr="002E5D4D">
        <w:t>1»</w:t>
      </w:r>
      <w:bookmarkEnd w:id="30"/>
    </w:p>
    <w:p w:rsidR="00844062" w:rsidRDefault="002720C3" w:rsidP="00804A01">
      <w:pPr>
        <w:pStyle w:val="afe"/>
        <w:rPr>
          <w:b w:val="0"/>
        </w:rPr>
      </w:pPr>
      <w:r w:rsidRPr="00E33B7D">
        <w:rPr>
          <w:b w:val="0"/>
        </w:rPr>
        <w:t>1</w:t>
      </w:r>
      <w:r w:rsidR="00844062" w:rsidRPr="002720C3">
        <w:rPr>
          <w:b w:val="0"/>
        </w:rPr>
        <w:t>.  Основные виды разрешённого использования:</w:t>
      </w:r>
    </w:p>
    <w:p w:rsidR="003E66FC" w:rsidRPr="002720C3" w:rsidRDefault="003E66FC" w:rsidP="00804A01">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FB39E3" w:rsidRPr="001D2C43" w:rsidTr="00184EA0">
        <w:tc>
          <w:tcPr>
            <w:tcW w:w="879" w:type="dxa"/>
          </w:tcPr>
          <w:p w:rsidR="00FB39E3" w:rsidRPr="007E0022"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1D2C43">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45487F" w:rsidRPr="001D2C43" w:rsidTr="00184EA0">
        <w:tc>
          <w:tcPr>
            <w:tcW w:w="879" w:type="dxa"/>
          </w:tcPr>
          <w:p w:rsidR="0045487F" w:rsidRPr="001D2C43" w:rsidRDefault="0045487F" w:rsidP="001D2C43">
            <w:pPr>
              <w:ind w:firstLine="0"/>
              <w:rPr>
                <w:rFonts w:eastAsia="Times New Roman"/>
                <w:lang w:val="en-US" w:eastAsia="ru-RU"/>
              </w:rPr>
            </w:pPr>
            <w:r>
              <w:rPr>
                <w:rFonts w:eastAsia="Times New Roman"/>
                <w:lang w:val="en-US" w:eastAsia="ru-RU"/>
              </w:rPr>
              <w:t>3.1</w:t>
            </w:r>
          </w:p>
        </w:tc>
        <w:tc>
          <w:tcPr>
            <w:tcW w:w="2490" w:type="dxa"/>
          </w:tcPr>
          <w:p w:rsidR="0045487F" w:rsidRPr="00533240" w:rsidRDefault="0045487F" w:rsidP="009435DF">
            <w:pPr>
              <w:ind w:firstLine="0"/>
              <w:rPr>
                <w:lang w:val="en-US"/>
              </w:rPr>
            </w:pPr>
            <w:r>
              <w:t>К</w:t>
            </w:r>
            <w:r w:rsidRPr="00533240">
              <w:t>оммунальное обслуживание</w:t>
            </w:r>
          </w:p>
        </w:tc>
        <w:tc>
          <w:tcPr>
            <w:tcW w:w="3685" w:type="dxa"/>
          </w:tcPr>
          <w:p w:rsidR="0045487F" w:rsidRPr="00DD2799" w:rsidRDefault="0045487F" w:rsidP="00C46813">
            <w:pPr>
              <w:autoSpaceDE w:val="0"/>
              <w:autoSpaceDN w:val="0"/>
              <w:adjustRightInd w:val="0"/>
              <w:ind w:firstLine="284"/>
            </w:pPr>
            <w:r>
              <w:t>Площадь земельного участка от 1 кв. метра до 500 кв. метров.</w:t>
            </w:r>
          </w:p>
          <w:p w:rsidR="0045487F" w:rsidRPr="00DD2799" w:rsidRDefault="0045487F" w:rsidP="009435DF">
            <w:pPr>
              <w:pStyle w:val="05"/>
            </w:pPr>
            <w:r>
              <w:lastRenderedPageBreak/>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- 0,5 </w:t>
            </w:r>
            <w:r>
              <w:t>метров.</w:t>
            </w:r>
          </w:p>
          <w:p w:rsidR="0045487F" w:rsidRDefault="0045487F" w:rsidP="009435DF">
            <w:pPr>
              <w:pStyle w:val="05"/>
            </w:pPr>
            <w:r w:rsidRPr="00DD2799">
              <w:t xml:space="preserve">Предельная </w:t>
            </w:r>
            <w:r>
              <w:t xml:space="preserve">(максимальная) </w:t>
            </w:r>
            <w:r w:rsidRPr="00DD2799">
              <w:t xml:space="preserve">высота </w:t>
            </w:r>
            <w:r>
              <w:t xml:space="preserve">здания, строения, сооружения </w:t>
            </w:r>
            <w:r w:rsidRPr="00DD2799">
              <w:t xml:space="preserve"> - 6 </w:t>
            </w:r>
            <w:r>
              <w:t>метров.</w:t>
            </w:r>
          </w:p>
          <w:p w:rsidR="0045487F" w:rsidRPr="00533240" w:rsidRDefault="0045487F" w:rsidP="009435DF">
            <w:pPr>
              <w:pStyle w:val="05"/>
            </w:pPr>
            <w:r w:rsidRPr="00C147BD">
              <w:t>Максимальный процент застройки в границах земельного участка не подлежит установлению.</w:t>
            </w:r>
          </w:p>
        </w:tc>
        <w:tc>
          <w:tcPr>
            <w:tcW w:w="3366" w:type="dxa"/>
          </w:tcPr>
          <w:p w:rsidR="0045487F" w:rsidRDefault="0045487F" w:rsidP="00C17A72">
            <w:pPr>
              <w:pStyle w:val="aff2"/>
              <w:ind w:firstLine="0"/>
              <w:jc w:val="left"/>
            </w:pPr>
            <w:r>
              <w:lastRenderedPageBreak/>
              <w:t xml:space="preserve">Ограничения использования земельных участков и </w:t>
            </w:r>
            <w:r>
              <w:lastRenderedPageBreak/>
              <w:t>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autoSpaceDE w:val="0"/>
              <w:autoSpaceDN w:val="0"/>
              <w:adjustRightInd w:val="0"/>
              <w:ind w:firstLine="0"/>
              <w:rPr>
                <w:rFonts w:eastAsia="Times New Roman"/>
                <w:iCs/>
                <w:color w:val="000000"/>
                <w:lang w:val="en-US" w:eastAsia="ru-RU"/>
              </w:rPr>
            </w:pPr>
            <w:r>
              <w:rPr>
                <w:rFonts w:eastAsia="Times New Roman"/>
                <w:iCs/>
                <w:color w:val="000000"/>
                <w:lang w:val="en-US" w:eastAsia="ru-RU"/>
              </w:rPr>
              <w:lastRenderedPageBreak/>
              <w:t>3.5.1</w:t>
            </w:r>
          </w:p>
        </w:tc>
        <w:tc>
          <w:tcPr>
            <w:tcW w:w="2490" w:type="dxa"/>
          </w:tcPr>
          <w:p w:rsidR="0045487F" w:rsidRPr="001B1E74" w:rsidRDefault="0045487F" w:rsidP="001D2C43">
            <w:pPr>
              <w:autoSpaceDE w:val="0"/>
              <w:autoSpaceDN w:val="0"/>
              <w:adjustRightInd w:val="0"/>
              <w:ind w:firstLine="0"/>
              <w:rPr>
                <w:rFonts w:eastAsia="Times New Roman"/>
                <w:iCs/>
                <w:color w:val="000000"/>
                <w:lang w:eastAsia="ru-RU"/>
              </w:rPr>
            </w:pPr>
            <w:r>
              <w:rPr>
                <w:rFonts w:eastAsia="Times New Roman"/>
                <w:iCs/>
                <w:color w:val="000000"/>
                <w:lang w:eastAsia="ru-RU"/>
              </w:rPr>
              <w:t>Д</w:t>
            </w:r>
            <w:r w:rsidRPr="001D2C43">
              <w:rPr>
                <w:rFonts w:eastAsia="Times New Roman"/>
                <w:iCs/>
                <w:color w:val="000000"/>
                <w:lang w:eastAsia="ru-RU"/>
              </w:rPr>
              <w:t>ошкольное, начальное и среднее общее образование</w:t>
            </w:r>
          </w:p>
        </w:tc>
        <w:tc>
          <w:tcPr>
            <w:tcW w:w="3685" w:type="dxa"/>
          </w:tcPr>
          <w:p w:rsidR="0045487F" w:rsidRDefault="0045487F" w:rsidP="00067B4A">
            <w:pPr>
              <w:pStyle w:val="05"/>
            </w:pPr>
            <w:r w:rsidRPr="00272E5D">
              <w:t>Минимальные размеры земельного участка определяются в соответствии с техническими регламентами.</w:t>
            </w:r>
          </w:p>
          <w:p w:rsidR="0045487F" w:rsidRPr="00AC65E1" w:rsidRDefault="0045487F" w:rsidP="00067B4A">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C65E1">
              <w:t xml:space="preserve"> - 5 </w:t>
            </w:r>
            <w:r>
              <w:t>метров.</w:t>
            </w:r>
          </w:p>
          <w:p w:rsidR="0045487F" w:rsidRPr="00AC65E1" w:rsidRDefault="0045487F" w:rsidP="00067B4A">
            <w:pPr>
              <w:pStyle w:val="05"/>
            </w:pPr>
            <w:r>
              <w:t>Минимальный отступ от красной линии до линии регулирования застройки</w:t>
            </w:r>
            <w:r>
              <w:rPr>
                <w:bCs/>
              </w:rPr>
              <w:t xml:space="preserve"> </w:t>
            </w:r>
            <w:r w:rsidRPr="00D93865">
              <w:t xml:space="preserve">- </w:t>
            </w:r>
            <w:r>
              <w:t>2</w:t>
            </w:r>
            <w:r w:rsidRPr="00D81BF9">
              <w:t>5</w:t>
            </w:r>
            <w:r w:rsidRPr="00D93865">
              <w:t xml:space="preserve"> </w:t>
            </w:r>
            <w:r>
              <w:t>метров.</w:t>
            </w:r>
          </w:p>
          <w:p w:rsidR="0045487F" w:rsidRPr="00AC65E1" w:rsidRDefault="0045487F" w:rsidP="00067B4A">
            <w:pPr>
              <w:pStyle w:val="05"/>
            </w:pPr>
            <w:r>
              <w:t>Предельное (максимальное) количество этажей</w:t>
            </w:r>
            <w:r w:rsidRPr="00AC65E1">
              <w:t xml:space="preserve"> - 3.</w:t>
            </w:r>
          </w:p>
          <w:p w:rsidR="0045487F" w:rsidRPr="001D2C43" w:rsidRDefault="0045487F" w:rsidP="00067B4A">
            <w:pPr>
              <w:pStyle w:val="05"/>
              <w:rPr>
                <w:rFonts w:eastAsia="Times New Roman"/>
                <w:lang w:eastAsia="ru-RU"/>
              </w:rPr>
            </w:pPr>
            <w:r>
              <w:t>Максимальный процент застройки в границах земельного участка</w:t>
            </w:r>
            <w:r w:rsidRPr="00AC65E1">
              <w:t xml:space="preserve"> </w:t>
            </w:r>
            <w:r>
              <w:t>–</w:t>
            </w:r>
            <w:r w:rsidRPr="00AC65E1">
              <w:t xml:space="preserve"> 40 </w:t>
            </w:r>
            <w:r>
              <w:t xml:space="preserve"> процентов.</w:t>
            </w:r>
          </w:p>
        </w:tc>
        <w:tc>
          <w:tcPr>
            <w:tcW w:w="3366" w:type="dxa"/>
            <w:shd w:val="clear" w:color="auto" w:fill="auto"/>
          </w:tcPr>
          <w:p w:rsidR="0045487F" w:rsidRDefault="0045487F" w:rsidP="0045487F">
            <w:pPr>
              <w:pStyle w:val="aff2"/>
              <w:ind w:firstLine="0"/>
              <w:jc w:val="left"/>
            </w:pPr>
            <w:r w:rsidRPr="00272E5D">
              <w:t>На территории зоны допускается размещение только объектов капитального строительства, предназначенных для  дополнительного образования детей.</w:t>
            </w:r>
          </w:p>
          <w:p w:rsidR="0045487F" w:rsidRDefault="0045487F" w:rsidP="0045487F">
            <w:pPr>
              <w:pStyle w:val="aff2"/>
              <w:ind w:firstLine="0"/>
              <w:jc w:val="left"/>
            </w:pPr>
          </w:p>
          <w:p w:rsidR="0045487F" w:rsidRDefault="0045487F" w:rsidP="0045487F">
            <w:pPr>
              <w:pStyle w:val="aff2"/>
              <w:ind w:firstLine="0"/>
              <w:jc w:val="left"/>
            </w:pPr>
            <w:r>
              <w:t>Иные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3.6</w:t>
            </w:r>
          </w:p>
        </w:tc>
        <w:tc>
          <w:tcPr>
            <w:tcW w:w="2490" w:type="dxa"/>
          </w:tcPr>
          <w:p w:rsidR="0045487F" w:rsidRPr="001D2C43" w:rsidRDefault="0045487F" w:rsidP="001D2C43">
            <w:pPr>
              <w:ind w:firstLine="0"/>
              <w:jc w:val="left"/>
              <w:rPr>
                <w:rFonts w:eastAsia="Times New Roman"/>
                <w:lang w:val="en-US" w:eastAsia="ru-RU"/>
              </w:rPr>
            </w:pPr>
            <w:r>
              <w:rPr>
                <w:rFonts w:eastAsia="Times New Roman"/>
                <w:lang w:eastAsia="ru-RU"/>
              </w:rPr>
              <w:t>К</w:t>
            </w:r>
            <w:r w:rsidRPr="001D2C43">
              <w:rPr>
                <w:rFonts w:eastAsia="Times New Roman"/>
                <w:lang w:eastAsia="ru-RU"/>
              </w:rPr>
              <w:t>ультурное развитие</w:t>
            </w:r>
          </w:p>
        </w:tc>
        <w:tc>
          <w:tcPr>
            <w:tcW w:w="3685" w:type="dxa"/>
          </w:tcPr>
          <w:p w:rsidR="0045487F" w:rsidRPr="00A84C8F" w:rsidRDefault="0045487F" w:rsidP="00067B4A">
            <w:pPr>
              <w:pStyle w:val="05"/>
            </w:pPr>
            <w:r w:rsidRPr="000D561C">
              <w:t>Минимальн</w:t>
            </w:r>
            <w:r>
              <w:t>ая</w:t>
            </w:r>
            <w:r w:rsidRPr="000D561C">
              <w:t xml:space="preserve"> </w:t>
            </w:r>
            <w:r>
              <w:t>площадь</w:t>
            </w:r>
            <w:r w:rsidRPr="000D561C">
              <w:t xml:space="preserve"> земельного участка </w:t>
            </w:r>
            <w:r>
              <w:t>– 2000 кв. метров.</w:t>
            </w:r>
          </w:p>
          <w:p w:rsidR="0045487F" w:rsidRDefault="0045487F" w:rsidP="00067B4A">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84C8F">
              <w:t xml:space="preserve"> - </w:t>
            </w:r>
            <w:r>
              <w:t>5</w:t>
            </w:r>
            <w:r w:rsidRPr="00A84C8F">
              <w:t xml:space="preserve"> </w:t>
            </w:r>
            <w:r>
              <w:t>метров.</w:t>
            </w:r>
          </w:p>
          <w:p w:rsidR="0045487F" w:rsidRPr="00A84C8F" w:rsidRDefault="0045487F" w:rsidP="00067B4A">
            <w:pPr>
              <w:pStyle w:val="05"/>
            </w:pPr>
            <w:r>
              <w:t>Предельное (максимальное) количество этажей</w:t>
            </w:r>
            <w:r w:rsidRPr="00A84C8F">
              <w:t xml:space="preserve"> - </w:t>
            </w:r>
            <w:r>
              <w:t>3</w:t>
            </w:r>
            <w:r w:rsidRPr="00A84C8F">
              <w:t>.</w:t>
            </w:r>
          </w:p>
          <w:p w:rsidR="0045487F" w:rsidRPr="001D2C43" w:rsidRDefault="0045487F" w:rsidP="00067B4A">
            <w:pPr>
              <w:pStyle w:val="05"/>
              <w:rPr>
                <w:rFonts w:eastAsia="Times New Roman"/>
                <w:lang w:eastAsia="ru-RU"/>
              </w:rPr>
            </w:pPr>
            <w:r>
              <w:t>Максимальный процент застройки в границах земельного участка</w:t>
            </w:r>
            <w:r w:rsidRPr="00A84C8F">
              <w:t xml:space="preserve"> </w:t>
            </w:r>
            <w:r>
              <w:t>–</w:t>
            </w:r>
            <w:r w:rsidRPr="00A84C8F">
              <w:t xml:space="preserve"> 50</w:t>
            </w:r>
            <w:r>
              <w:t xml:space="preserve"> процентов.</w:t>
            </w:r>
          </w:p>
        </w:tc>
        <w:tc>
          <w:tcPr>
            <w:tcW w:w="3366" w:type="dxa"/>
          </w:tcPr>
          <w:p w:rsidR="0045487F" w:rsidRPr="00D43B5E" w:rsidRDefault="0045487F" w:rsidP="0045487F">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3.7</w:t>
            </w:r>
          </w:p>
        </w:tc>
        <w:tc>
          <w:tcPr>
            <w:tcW w:w="2490" w:type="dxa"/>
          </w:tcPr>
          <w:p w:rsidR="0045487F" w:rsidRPr="00093E7D" w:rsidRDefault="0045487F" w:rsidP="009435DF">
            <w:pPr>
              <w:ind w:firstLine="0"/>
              <w:rPr>
                <w:rFonts w:eastAsia="Times New Roman"/>
                <w:iCs/>
                <w:lang w:eastAsia="ru-RU"/>
              </w:rPr>
            </w:pPr>
            <w:r>
              <w:rPr>
                <w:rFonts w:eastAsia="Times New Roman"/>
                <w:iCs/>
                <w:lang w:eastAsia="ru-RU"/>
              </w:rPr>
              <w:t>Р</w:t>
            </w:r>
            <w:r w:rsidRPr="00093E7D">
              <w:rPr>
                <w:rFonts w:eastAsia="Times New Roman"/>
                <w:iCs/>
                <w:lang w:eastAsia="ru-RU"/>
              </w:rPr>
              <w:t>елигиозное использование</w:t>
            </w:r>
          </w:p>
        </w:tc>
        <w:tc>
          <w:tcPr>
            <w:tcW w:w="3685" w:type="dxa"/>
          </w:tcPr>
          <w:p w:rsidR="0045487F" w:rsidRDefault="0045487F" w:rsidP="009435DF">
            <w:pPr>
              <w:autoSpaceDE w:val="0"/>
              <w:autoSpaceDN w:val="0"/>
              <w:adjustRightInd w:val="0"/>
              <w:ind w:firstLine="284"/>
            </w:pPr>
            <w:r w:rsidRPr="000D561C">
              <w:t>Минимальн</w:t>
            </w:r>
            <w:r>
              <w:t>ая</w:t>
            </w:r>
            <w:r w:rsidRPr="000D561C">
              <w:t xml:space="preserve"> </w:t>
            </w:r>
            <w:r>
              <w:t>площадь</w:t>
            </w:r>
            <w:r w:rsidRPr="000D561C">
              <w:t xml:space="preserve"> земельного участка </w:t>
            </w:r>
            <w:r>
              <w:t>– 500 кв. метров.</w:t>
            </w:r>
          </w:p>
          <w:p w:rsidR="0045487F" w:rsidRDefault="0045487F" w:rsidP="009435DF">
            <w:pPr>
              <w:autoSpaceDE w:val="0"/>
              <w:autoSpaceDN w:val="0"/>
              <w:adjustRightInd w:val="0"/>
              <w:ind w:firstLine="284"/>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45487F" w:rsidRPr="000D561C" w:rsidRDefault="0045487F" w:rsidP="009435DF">
            <w:pPr>
              <w:ind w:firstLine="284"/>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0D561C" w:rsidRDefault="0045487F" w:rsidP="009435DF">
            <w:pPr>
              <w:autoSpaceDE w:val="0"/>
              <w:autoSpaceDN w:val="0"/>
              <w:adjustRightInd w:val="0"/>
              <w:ind w:firstLine="284"/>
            </w:pPr>
            <w:r w:rsidRPr="000D561C">
              <w:lastRenderedPageBreak/>
              <w:t xml:space="preserve">Предельная </w:t>
            </w:r>
            <w:r>
              <w:t xml:space="preserve">(максимальная) </w:t>
            </w:r>
            <w:r w:rsidRPr="000D561C">
              <w:t xml:space="preserve">высота </w:t>
            </w:r>
            <w:r>
              <w:t>здания, строения, сооружения</w:t>
            </w:r>
            <w:r w:rsidRPr="000D561C">
              <w:t xml:space="preserve"> - 30 </w:t>
            </w:r>
            <w:r>
              <w:t>метров.</w:t>
            </w:r>
          </w:p>
          <w:p w:rsidR="0045487F" w:rsidRPr="00093E7D" w:rsidRDefault="0045487F" w:rsidP="009435DF">
            <w:pPr>
              <w:ind w:firstLine="284"/>
              <w:rPr>
                <w:rFonts w:eastAsia="Times New Roman"/>
                <w:iCs/>
                <w:lang w:eastAsia="ru-RU"/>
              </w:rPr>
            </w:pPr>
            <w:r>
              <w:t>Максимальный процент застройки в границах земельного участка</w:t>
            </w:r>
            <w:r w:rsidRPr="000D561C">
              <w:t xml:space="preserve"> </w:t>
            </w:r>
            <w:r>
              <w:t>–</w:t>
            </w:r>
            <w:r w:rsidRPr="000D561C">
              <w:t xml:space="preserve"> 50</w:t>
            </w:r>
            <w:r>
              <w:t xml:space="preserve"> процентов.</w:t>
            </w:r>
          </w:p>
        </w:tc>
        <w:tc>
          <w:tcPr>
            <w:tcW w:w="3366" w:type="dxa"/>
          </w:tcPr>
          <w:p w:rsidR="0045487F" w:rsidRPr="000D561C" w:rsidRDefault="0045487F" w:rsidP="0045487F">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BA6C2E" w:rsidRDefault="0045487F" w:rsidP="001D2C43">
            <w:pPr>
              <w:ind w:firstLine="0"/>
              <w:jc w:val="left"/>
              <w:rPr>
                <w:rFonts w:eastAsia="Times New Roman"/>
                <w:lang w:eastAsia="ru-RU"/>
              </w:rPr>
            </w:pPr>
            <w:r>
              <w:rPr>
                <w:rFonts w:eastAsia="Times New Roman"/>
                <w:lang w:eastAsia="ru-RU"/>
              </w:rPr>
              <w:lastRenderedPageBreak/>
              <w:t>5.0</w:t>
            </w:r>
          </w:p>
        </w:tc>
        <w:tc>
          <w:tcPr>
            <w:tcW w:w="2490" w:type="dxa"/>
          </w:tcPr>
          <w:p w:rsidR="0045487F" w:rsidRPr="000F5FF8" w:rsidRDefault="0045487F" w:rsidP="009435DF">
            <w:pPr>
              <w:ind w:firstLine="0"/>
              <w:rPr>
                <w:color w:val="000000" w:themeColor="text1"/>
              </w:rPr>
            </w:pPr>
            <w:r w:rsidRPr="000F5FF8">
              <w:rPr>
                <w:color w:val="000000" w:themeColor="text1"/>
              </w:rPr>
              <w:t>Отдых (рекреация)</w:t>
            </w:r>
          </w:p>
        </w:tc>
        <w:tc>
          <w:tcPr>
            <w:tcW w:w="3685" w:type="dxa"/>
          </w:tcPr>
          <w:p w:rsidR="0045487F" w:rsidRDefault="0045487F" w:rsidP="000F5FF8">
            <w:pPr>
              <w:pStyle w:val="05"/>
            </w:pPr>
            <w:r w:rsidRPr="000D561C">
              <w:t>Минимальн</w:t>
            </w:r>
            <w:r>
              <w:t>ая</w:t>
            </w:r>
            <w:r w:rsidRPr="000D561C">
              <w:t xml:space="preserve"> </w:t>
            </w:r>
            <w:r>
              <w:t>площадь</w:t>
            </w:r>
            <w:r w:rsidRPr="000D561C">
              <w:t xml:space="preserve"> земельного участка </w:t>
            </w:r>
            <w:r>
              <w:t>– 50 кв. метров.</w:t>
            </w:r>
          </w:p>
          <w:p w:rsidR="0045487F" w:rsidRPr="000D561C" w:rsidRDefault="0045487F" w:rsidP="000F5FF8">
            <w:pPr>
              <w:pStyle w:val="05"/>
            </w:pPr>
            <w:r w:rsidRPr="00600777">
              <w:rPr>
                <w:rFonts w:eastAsia="Times New Roman"/>
                <w:lang w:eastAsia="ru-RU"/>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Pr="00FD7DB3" w:rsidRDefault="0045487F" w:rsidP="0045487F">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5.1</w:t>
            </w:r>
          </w:p>
        </w:tc>
        <w:tc>
          <w:tcPr>
            <w:tcW w:w="2490" w:type="dxa"/>
          </w:tcPr>
          <w:p w:rsidR="0045487F" w:rsidRPr="00533240" w:rsidRDefault="0045487F" w:rsidP="009435DF">
            <w:pPr>
              <w:ind w:firstLine="0"/>
              <w:rPr>
                <w:lang w:val="en-US"/>
              </w:rPr>
            </w:pPr>
            <w:r>
              <w:t>С</w:t>
            </w:r>
            <w:r w:rsidRPr="00533240">
              <w:t>порт</w:t>
            </w:r>
          </w:p>
        </w:tc>
        <w:tc>
          <w:tcPr>
            <w:tcW w:w="3685" w:type="dxa"/>
          </w:tcPr>
          <w:p w:rsidR="0045487F" w:rsidRPr="00DD2799" w:rsidRDefault="0045487F" w:rsidP="009435DF">
            <w:pPr>
              <w:pStyle w:val="05"/>
            </w:pPr>
            <w:r w:rsidRPr="000D561C">
              <w:t>Минимальн</w:t>
            </w:r>
            <w:r>
              <w:t>ая</w:t>
            </w:r>
            <w:r w:rsidRPr="000D561C">
              <w:t xml:space="preserve"> </w:t>
            </w:r>
            <w:r>
              <w:t>площадь</w:t>
            </w:r>
            <w:r w:rsidRPr="000D561C">
              <w:t xml:space="preserve"> земельного участка </w:t>
            </w:r>
            <w:r>
              <w:t>– 50 кв. метров.</w:t>
            </w:r>
          </w:p>
          <w:p w:rsidR="0045487F" w:rsidRDefault="0045487F"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w:t>
            </w:r>
            <w:r>
              <w:t>3 метра, для плоскостных спортивных сооружений – не устанавливается.</w:t>
            </w:r>
          </w:p>
          <w:p w:rsidR="0045487F" w:rsidRPr="00DD2799" w:rsidRDefault="0045487F" w:rsidP="009435DF">
            <w:pPr>
              <w:pStyle w:val="05"/>
            </w:pPr>
            <w:r>
              <w:t>Минимальный отступ от красной линии до линии регулирования застройки</w:t>
            </w:r>
            <w:r>
              <w:rPr>
                <w:bCs/>
              </w:rPr>
              <w:t xml:space="preserve"> </w:t>
            </w:r>
            <w:r w:rsidRPr="00D93865">
              <w:t xml:space="preserve">- </w:t>
            </w:r>
            <w:r w:rsidRPr="00D81BF9">
              <w:t>5</w:t>
            </w:r>
            <w:r w:rsidRPr="00D93865">
              <w:t xml:space="preserve"> </w:t>
            </w:r>
            <w:r>
              <w:t>метров.</w:t>
            </w:r>
          </w:p>
          <w:p w:rsidR="0045487F" w:rsidRPr="00DD2799" w:rsidRDefault="0045487F" w:rsidP="009435DF">
            <w:pPr>
              <w:pStyle w:val="05"/>
            </w:pPr>
            <w:r>
              <w:t>Предельное (максимальное) количество этажей</w:t>
            </w:r>
            <w:r w:rsidRPr="00DD2799">
              <w:t xml:space="preserve"> - </w:t>
            </w:r>
            <w:r>
              <w:t>3</w:t>
            </w:r>
            <w:r w:rsidRPr="00DD2799">
              <w:t>.</w:t>
            </w:r>
          </w:p>
          <w:p w:rsidR="0045487F" w:rsidRPr="00533240" w:rsidRDefault="0045487F" w:rsidP="00E63899">
            <w:pPr>
              <w:pStyle w:val="05"/>
            </w:pPr>
            <w:r>
              <w:t>Максимальный процент застройки в границах земельного участка</w:t>
            </w:r>
            <w:r w:rsidRPr="00DD2799">
              <w:t xml:space="preserve"> </w:t>
            </w:r>
            <w:r>
              <w:t>–</w:t>
            </w:r>
            <w:r w:rsidRPr="00DD2799">
              <w:t xml:space="preserve"> </w:t>
            </w:r>
            <w:r>
              <w:t>60  процентов.</w:t>
            </w:r>
          </w:p>
        </w:tc>
        <w:tc>
          <w:tcPr>
            <w:tcW w:w="3366" w:type="dxa"/>
          </w:tcPr>
          <w:p w:rsidR="0045487F" w:rsidRPr="00DD2799" w:rsidRDefault="0045487F" w:rsidP="0045487F">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5.2</w:t>
            </w:r>
          </w:p>
        </w:tc>
        <w:tc>
          <w:tcPr>
            <w:tcW w:w="2490" w:type="dxa"/>
          </w:tcPr>
          <w:p w:rsidR="0045487F" w:rsidRPr="001D2C43" w:rsidRDefault="0045487F" w:rsidP="001D2C43">
            <w:pPr>
              <w:ind w:firstLine="0"/>
              <w:jc w:val="left"/>
              <w:rPr>
                <w:rFonts w:eastAsia="Times New Roman"/>
                <w:lang w:val="en-US" w:eastAsia="ru-RU"/>
              </w:rPr>
            </w:pPr>
            <w:r>
              <w:rPr>
                <w:rFonts w:eastAsia="Times New Roman"/>
                <w:lang w:eastAsia="ru-RU"/>
              </w:rPr>
              <w:t>П</w:t>
            </w:r>
            <w:r w:rsidRPr="001D2C43">
              <w:rPr>
                <w:rFonts w:eastAsia="Times New Roman"/>
                <w:lang w:eastAsia="ru-RU"/>
              </w:rPr>
              <w:t>риродно-познавательный туризм</w:t>
            </w:r>
          </w:p>
        </w:tc>
        <w:tc>
          <w:tcPr>
            <w:tcW w:w="3685" w:type="dxa"/>
          </w:tcPr>
          <w:p w:rsidR="0045487F" w:rsidRPr="008E0A7E" w:rsidRDefault="0045487F" w:rsidP="00E63899">
            <w:pPr>
              <w:pStyle w:val="05"/>
            </w:pPr>
            <w:r w:rsidRPr="008E0A7E">
              <w:t>Минимальн</w:t>
            </w:r>
            <w:r>
              <w:t>ая</w:t>
            </w:r>
            <w:r w:rsidRPr="008E0A7E">
              <w:t xml:space="preserve"> </w:t>
            </w:r>
            <w:r>
              <w:t>площадь</w:t>
            </w:r>
            <w:r w:rsidRPr="008E0A7E">
              <w:t xml:space="preserve"> земельного участка - 1000 </w:t>
            </w:r>
            <w:r>
              <w:t>кв. метров</w:t>
            </w:r>
            <w:r w:rsidRPr="008E0A7E">
              <w:t>.</w:t>
            </w:r>
          </w:p>
          <w:p w:rsidR="0045487F" w:rsidRPr="008E0A7E" w:rsidRDefault="0045487F" w:rsidP="00E6389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8E0A7E">
              <w:t xml:space="preserve"> - </w:t>
            </w:r>
            <w:r>
              <w:t>3 метра.</w:t>
            </w:r>
          </w:p>
          <w:p w:rsidR="0045487F" w:rsidRPr="008E0A7E" w:rsidRDefault="0045487F" w:rsidP="00E63899">
            <w:pPr>
              <w:pStyle w:val="05"/>
            </w:pPr>
            <w:r>
              <w:t>Предельное (максимальное) количество этажей</w:t>
            </w:r>
            <w:r w:rsidRPr="008E0A7E">
              <w:t xml:space="preserve"> - </w:t>
            </w:r>
            <w:r>
              <w:t>3</w:t>
            </w:r>
            <w:r w:rsidRPr="008E0A7E">
              <w:t>.</w:t>
            </w:r>
          </w:p>
          <w:p w:rsidR="0045487F" w:rsidRPr="001D2C43" w:rsidRDefault="0045487F" w:rsidP="00E63899">
            <w:pPr>
              <w:pStyle w:val="05"/>
              <w:rPr>
                <w:rFonts w:eastAsia="Times New Roman"/>
                <w:lang w:eastAsia="ru-RU"/>
              </w:rPr>
            </w:pPr>
            <w:r>
              <w:t>Максимальный процент застройки в границах земельного участка</w:t>
            </w:r>
            <w:r w:rsidRPr="008E0A7E">
              <w:t xml:space="preserve"> </w:t>
            </w:r>
            <w:r>
              <w:t>–</w:t>
            </w:r>
            <w:r w:rsidRPr="008E0A7E">
              <w:t xml:space="preserve"> 60</w:t>
            </w:r>
            <w:r>
              <w:t xml:space="preserve"> процентов.</w:t>
            </w:r>
          </w:p>
        </w:tc>
        <w:tc>
          <w:tcPr>
            <w:tcW w:w="3366" w:type="dxa"/>
          </w:tcPr>
          <w:p w:rsidR="0045487F" w:rsidRPr="008E0A7E" w:rsidRDefault="0045487F" w:rsidP="0045487F">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5.3</w:t>
            </w:r>
          </w:p>
        </w:tc>
        <w:tc>
          <w:tcPr>
            <w:tcW w:w="2490" w:type="dxa"/>
          </w:tcPr>
          <w:p w:rsidR="0045487F" w:rsidRPr="001D2C43" w:rsidRDefault="0045487F" w:rsidP="001D2C43">
            <w:pPr>
              <w:ind w:firstLine="0"/>
              <w:jc w:val="left"/>
              <w:rPr>
                <w:rFonts w:eastAsia="Times New Roman"/>
                <w:lang w:val="en-US" w:eastAsia="ru-RU"/>
              </w:rPr>
            </w:pPr>
            <w:r>
              <w:rPr>
                <w:rFonts w:eastAsia="Times New Roman"/>
                <w:lang w:eastAsia="ru-RU"/>
              </w:rPr>
              <w:t>О</w:t>
            </w:r>
            <w:r w:rsidRPr="001D2C43">
              <w:rPr>
                <w:rFonts w:eastAsia="Times New Roman"/>
                <w:lang w:eastAsia="ru-RU"/>
              </w:rPr>
              <w:t>хота и рыбалка</w:t>
            </w:r>
          </w:p>
        </w:tc>
        <w:tc>
          <w:tcPr>
            <w:tcW w:w="3685" w:type="dxa"/>
          </w:tcPr>
          <w:p w:rsidR="0045487F" w:rsidRPr="008E0A7E" w:rsidRDefault="0045487F" w:rsidP="00600777">
            <w:pPr>
              <w:pStyle w:val="05"/>
            </w:pPr>
            <w:r w:rsidRPr="008E0A7E">
              <w:t>Минимальн</w:t>
            </w:r>
            <w:r>
              <w:t>ая</w:t>
            </w:r>
            <w:r w:rsidRPr="008E0A7E">
              <w:t xml:space="preserve"> </w:t>
            </w:r>
            <w:r>
              <w:t>площадь</w:t>
            </w:r>
            <w:r w:rsidRPr="008E0A7E">
              <w:t xml:space="preserve"> земельного участка - 1000 </w:t>
            </w:r>
            <w:r>
              <w:t>кв. метров</w:t>
            </w:r>
            <w:r w:rsidRPr="008E0A7E">
              <w:t>.</w:t>
            </w:r>
          </w:p>
          <w:p w:rsidR="0045487F" w:rsidRPr="008E0A7E" w:rsidRDefault="0045487F" w:rsidP="00600777">
            <w:pPr>
              <w:pStyle w:val="05"/>
            </w:pPr>
            <w:r>
              <w:lastRenderedPageBreak/>
              <w:t>Минимальные отступы от границ земельного участка в целях определения мест допустимого размещения зданий, строений, сооружений</w:t>
            </w:r>
            <w:r w:rsidRPr="008E0A7E">
              <w:t xml:space="preserve"> - </w:t>
            </w:r>
            <w:r>
              <w:t xml:space="preserve">3 </w:t>
            </w:r>
            <w:proofErr w:type="spellStart"/>
            <w:r>
              <w:t>метр</w:t>
            </w:r>
            <w:proofErr w:type="gramStart"/>
            <w:r>
              <w:t>a</w:t>
            </w:r>
            <w:proofErr w:type="spellEnd"/>
            <w:proofErr w:type="gramEnd"/>
            <w:r>
              <w:t>.</w:t>
            </w:r>
          </w:p>
          <w:p w:rsidR="0045487F" w:rsidRPr="008E0A7E" w:rsidRDefault="0045487F" w:rsidP="00600777">
            <w:pPr>
              <w:pStyle w:val="05"/>
            </w:pPr>
            <w:r>
              <w:t>Предельное (максимальное) количество этажей</w:t>
            </w:r>
            <w:r w:rsidRPr="008E0A7E">
              <w:t xml:space="preserve"> - </w:t>
            </w:r>
            <w:r>
              <w:t>3</w:t>
            </w:r>
            <w:r w:rsidRPr="008E0A7E">
              <w:t>.</w:t>
            </w:r>
          </w:p>
          <w:p w:rsidR="0045487F" w:rsidRPr="001D2C43" w:rsidRDefault="0045487F" w:rsidP="00600777">
            <w:pPr>
              <w:autoSpaceDE w:val="0"/>
              <w:autoSpaceDN w:val="0"/>
              <w:adjustRightInd w:val="0"/>
              <w:ind w:firstLine="284"/>
              <w:rPr>
                <w:rFonts w:eastAsia="Times New Roman"/>
                <w:lang w:eastAsia="ru-RU"/>
              </w:rPr>
            </w:pPr>
            <w:r>
              <w:t>Максимальный процент застройки в границах земельного участка</w:t>
            </w:r>
            <w:r w:rsidRPr="008E0A7E">
              <w:t xml:space="preserve"> </w:t>
            </w:r>
            <w:r>
              <w:t>–</w:t>
            </w:r>
            <w:r w:rsidRPr="008E0A7E">
              <w:t xml:space="preserve"> 60</w:t>
            </w:r>
            <w:r>
              <w:t xml:space="preserve"> процентов.</w:t>
            </w:r>
          </w:p>
        </w:tc>
        <w:tc>
          <w:tcPr>
            <w:tcW w:w="3366" w:type="dxa"/>
          </w:tcPr>
          <w:p w:rsidR="0045487F" w:rsidRPr="008E0A7E" w:rsidRDefault="0045487F" w:rsidP="0045487F">
            <w:pPr>
              <w:pStyle w:val="05"/>
              <w:ind w:firstLine="0"/>
              <w:jc w:val="left"/>
            </w:pPr>
            <w:r>
              <w:lastRenderedPageBreak/>
              <w:t xml:space="preserve">Ограничения использования земельных участков и объектов капитального </w:t>
            </w:r>
            <w:r>
              <w:lastRenderedPageBreak/>
              <w:t>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lastRenderedPageBreak/>
              <w:t>5.4</w:t>
            </w:r>
          </w:p>
        </w:tc>
        <w:tc>
          <w:tcPr>
            <w:tcW w:w="2490" w:type="dxa"/>
          </w:tcPr>
          <w:p w:rsidR="0045487F" w:rsidRPr="001D2C43" w:rsidRDefault="0045487F" w:rsidP="001D2C43">
            <w:pPr>
              <w:ind w:firstLine="0"/>
              <w:jc w:val="left"/>
              <w:rPr>
                <w:rFonts w:eastAsia="Times New Roman"/>
                <w:lang w:eastAsia="ru-RU"/>
              </w:rPr>
            </w:pPr>
            <w:r>
              <w:rPr>
                <w:rFonts w:eastAsia="Times New Roman"/>
                <w:lang w:eastAsia="ru-RU"/>
              </w:rPr>
              <w:t>П</w:t>
            </w:r>
            <w:r w:rsidRPr="001D2C43">
              <w:rPr>
                <w:rFonts w:eastAsia="Times New Roman"/>
                <w:lang w:eastAsia="ru-RU"/>
              </w:rPr>
              <w:t>ричалы для маломерных судов</w:t>
            </w:r>
          </w:p>
        </w:tc>
        <w:tc>
          <w:tcPr>
            <w:tcW w:w="3685" w:type="dxa"/>
          </w:tcPr>
          <w:p w:rsidR="0045487F" w:rsidRDefault="0045487F" w:rsidP="00494930">
            <w:pPr>
              <w:pStyle w:val="05"/>
            </w:pPr>
            <w:r w:rsidRPr="00A47B5D">
              <w:t>Минимальн</w:t>
            </w:r>
            <w:r>
              <w:t xml:space="preserve">ая </w:t>
            </w:r>
            <w:r w:rsidRPr="00A47B5D">
              <w:t xml:space="preserve"> </w:t>
            </w:r>
            <w:r>
              <w:t>площадь</w:t>
            </w:r>
            <w:r w:rsidRPr="00A47B5D">
              <w:t xml:space="preserve"> земельного участка</w:t>
            </w:r>
            <w:r>
              <w:t xml:space="preserve"> – 5000 кв. метров.</w:t>
            </w:r>
          </w:p>
          <w:p w:rsidR="0045487F" w:rsidRDefault="0045487F" w:rsidP="00494930">
            <w:pPr>
              <w:pStyle w:val="05"/>
            </w:pPr>
            <w:r>
              <w:t>Предельное (максимальное) количество этажей</w:t>
            </w:r>
            <w:r w:rsidRPr="00DD2799">
              <w:t xml:space="preserve"> - </w:t>
            </w:r>
            <w:r>
              <w:t>2</w:t>
            </w:r>
            <w:r w:rsidRPr="00DD2799">
              <w:t>.</w:t>
            </w:r>
          </w:p>
          <w:p w:rsidR="0045487F" w:rsidRDefault="0045487F" w:rsidP="00494930">
            <w:pPr>
              <w:pStyle w:val="05"/>
            </w:pPr>
            <w:r>
              <w:t>Максимальный процент застройки в границах земельного участка</w:t>
            </w:r>
            <w:r w:rsidRPr="00DD2799">
              <w:t xml:space="preserve"> </w:t>
            </w:r>
            <w:r>
              <w:t>–</w:t>
            </w:r>
            <w:r w:rsidRPr="00DD2799">
              <w:t xml:space="preserve"> </w:t>
            </w:r>
            <w:r>
              <w:t>50  процентов.</w:t>
            </w:r>
          </w:p>
          <w:p w:rsidR="0045487F" w:rsidRPr="001D2C43" w:rsidRDefault="0045487F" w:rsidP="00494930">
            <w:pPr>
              <w:pStyle w:val="05"/>
              <w:rPr>
                <w:rFonts w:eastAsia="Times New Roman"/>
                <w:lang w:eastAsia="ru-RU"/>
              </w:rPr>
            </w:pPr>
            <w:r>
              <w:t xml:space="preserve"> </w:t>
            </w:r>
            <w:r w:rsidRPr="00600777">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Pr="008E0A7E" w:rsidRDefault="0045487F" w:rsidP="00F15825">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5.5</w:t>
            </w:r>
          </w:p>
        </w:tc>
        <w:tc>
          <w:tcPr>
            <w:tcW w:w="2490" w:type="dxa"/>
          </w:tcPr>
          <w:p w:rsidR="0045487F" w:rsidRPr="001D2C43" w:rsidRDefault="0045487F" w:rsidP="001D2C43">
            <w:pPr>
              <w:ind w:firstLine="0"/>
              <w:jc w:val="left"/>
              <w:rPr>
                <w:rFonts w:eastAsia="Times New Roman"/>
                <w:lang w:eastAsia="ru-RU"/>
              </w:rPr>
            </w:pPr>
            <w:r>
              <w:rPr>
                <w:rFonts w:eastAsia="Times New Roman"/>
                <w:lang w:eastAsia="ru-RU"/>
              </w:rPr>
              <w:t>П</w:t>
            </w:r>
            <w:r w:rsidRPr="001D2C43">
              <w:rPr>
                <w:rFonts w:eastAsia="Times New Roman"/>
                <w:lang w:eastAsia="ru-RU"/>
              </w:rPr>
              <w:t>оля для гольфа или конных прогулок</w:t>
            </w:r>
          </w:p>
        </w:tc>
        <w:tc>
          <w:tcPr>
            <w:tcW w:w="3685" w:type="dxa"/>
          </w:tcPr>
          <w:p w:rsidR="0045487F" w:rsidRDefault="0045487F" w:rsidP="00E251C7">
            <w:pPr>
              <w:pStyle w:val="05"/>
            </w:pPr>
            <w:r w:rsidRPr="00A47B5D">
              <w:t>Минимальн</w:t>
            </w:r>
            <w:r>
              <w:t>ая</w:t>
            </w:r>
            <w:r w:rsidRPr="00A47B5D">
              <w:t xml:space="preserve"> </w:t>
            </w:r>
            <w:r>
              <w:t>площадь</w:t>
            </w:r>
            <w:r w:rsidRPr="00A47B5D">
              <w:t xml:space="preserve"> земельного участка</w:t>
            </w:r>
            <w:r>
              <w:t xml:space="preserve"> – 10000 кв. метров.</w:t>
            </w:r>
          </w:p>
          <w:p w:rsidR="0045487F" w:rsidRPr="001D2C43" w:rsidRDefault="0045487F" w:rsidP="00E251C7">
            <w:pPr>
              <w:pStyle w:val="05"/>
              <w:rPr>
                <w:rFonts w:eastAsia="Times New Roman"/>
                <w:lang w:eastAsia="ru-RU"/>
              </w:rPr>
            </w:pPr>
            <w:r w:rsidRPr="00600777">
              <w:rPr>
                <w:rFonts w:eastAsia="Times New Roman"/>
                <w:lang w:eastAsia="ru-RU"/>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Pr="00A47B5D" w:rsidRDefault="00F15825" w:rsidP="00F15825">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rPr>
                <w:rFonts w:eastAsia="Times New Roman"/>
                <w:lang w:val="en-US" w:eastAsia="ru-RU"/>
              </w:rPr>
            </w:pPr>
            <w:r>
              <w:rPr>
                <w:rFonts w:eastAsia="Times New Roman"/>
                <w:lang w:val="en-US" w:eastAsia="ru-RU"/>
              </w:rPr>
              <w:t>9.2.1</w:t>
            </w:r>
          </w:p>
        </w:tc>
        <w:tc>
          <w:tcPr>
            <w:tcW w:w="2490" w:type="dxa"/>
          </w:tcPr>
          <w:p w:rsidR="0045487F" w:rsidRPr="001D2C43" w:rsidRDefault="0045487F" w:rsidP="001D2C43">
            <w:pPr>
              <w:ind w:firstLine="0"/>
              <w:rPr>
                <w:rFonts w:eastAsia="Times New Roman"/>
                <w:lang w:eastAsia="ru-RU"/>
              </w:rPr>
            </w:pPr>
            <w:r>
              <w:rPr>
                <w:rFonts w:eastAsia="Times New Roman"/>
                <w:lang w:eastAsia="ru-RU"/>
              </w:rPr>
              <w:t>С</w:t>
            </w:r>
            <w:r w:rsidRPr="001D2C43">
              <w:rPr>
                <w:rFonts w:eastAsia="Times New Roman"/>
                <w:lang w:eastAsia="ru-RU"/>
              </w:rPr>
              <w:t>анаторная деятельность</w:t>
            </w:r>
          </w:p>
        </w:tc>
        <w:tc>
          <w:tcPr>
            <w:tcW w:w="3685" w:type="dxa"/>
          </w:tcPr>
          <w:p w:rsidR="0045487F" w:rsidRDefault="0045487F" w:rsidP="00E251C7">
            <w:pPr>
              <w:pStyle w:val="05"/>
            </w:pPr>
            <w:r w:rsidRPr="00A47B5D">
              <w:t>Минимальн</w:t>
            </w:r>
            <w:r>
              <w:t>ая</w:t>
            </w:r>
            <w:r w:rsidRPr="00A47B5D">
              <w:t xml:space="preserve"> </w:t>
            </w:r>
            <w:r>
              <w:t>площадь</w:t>
            </w:r>
            <w:r w:rsidRPr="00A47B5D">
              <w:t xml:space="preserve"> земельного участка</w:t>
            </w:r>
            <w:r>
              <w:t xml:space="preserve"> – 10000 кв. метров.</w:t>
            </w:r>
          </w:p>
          <w:p w:rsidR="0045487F" w:rsidRDefault="0045487F" w:rsidP="00E251C7">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8E0A7E">
              <w:t xml:space="preserve"> - </w:t>
            </w:r>
            <w:r>
              <w:t>3 метра.</w:t>
            </w:r>
          </w:p>
          <w:p w:rsidR="0045487F" w:rsidRDefault="0045487F" w:rsidP="00E251C7">
            <w:pPr>
              <w:pStyle w:val="05"/>
            </w:pPr>
            <w:r>
              <w:t>Предельное (максимальное) количество этажей</w:t>
            </w:r>
            <w:r w:rsidRPr="00DD2799">
              <w:t xml:space="preserve"> - </w:t>
            </w:r>
            <w:r>
              <w:t>7</w:t>
            </w:r>
            <w:r w:rsidRPr="00DD2799">
              <w:t>.</w:t>
            </w:r>
          </w:p>
          <w:p w:rsidR="0045487F" w:rsidRPr="001D2C43" w:rsidRDefault="0045487F" w:rsidP="00E251C7">
            <w:pPr>
              <w:pStyle w:val="05"/>
              <w:rPr>
                <w:rFonts w:eastAsia="Times New Roman"/>
                <w:lang w:eastAsia="ru-RU"/>
              </w:rPr>
            </w:pPr>
            <w:r>
              <w:t>Максимальный процент застройки в границах земельного участка</w:t>
            </w:r>
            <w:r w:rsidRPr="00DD2799">
              <w:t xml:space="preserve"> </w:t>
            </w:r>
            <w:r>
              <w:t>–</w:t>
            </w:r>
            <w:r w:rsidRPr="00DD2799">
              <w:t xml:space="preserve"> </w:t>
            </w:r>
            <w:r>
              <w:t>50  процентов.</w:t>
            </w:r>
          </w:p>
        </w:tc>
        <w:tc>
          <w:tcPr>
            <w:tcW w:w="3366" w:type="dxa"/>
          </w:tcPr>
          <w:p w:rsidR="0045487F" w:rsidRPr="00A47B5D" w:rsidRDefault="00F15825" w:rsidP="00F15825">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45487F" w:rsidRPr="001D2C43" w:rsidTr="00184EA0">
        <w:tc>
          <w:tcPr>
            <w:tcW w:w="879" w:type="dxa"/>
          </w:tcPr>
          <w:p w:rsidR="0045487F" w:rsidRPr="001D2C43" w:rsidRDefault="0045487F" w:rsidP="001D2C43">
            <w:pPr>
              <w:ind w:firstLine="0"/>
              <w:jc w:val="left"/>
              <w:rPr>
                <w:rFonts w:eastAsia="Times New Roman"/>
                <w:lang w:val="en-US" w:eastAsia="ru-RU"/>
              </w:rPr>
            </w:pPr>
            <w:r>
              <w:rPr>
                <w:rFonts w:eastAsia="Times New Roman"/>
                <w:lang w:val="en-US" w:eastAsia="ru-RU"/>
              </w:rPr>
              <w:t>12.0</w:t>
            </w:r>
          </w:p>
        </w:tc>
        <w:tc>
          <w:tcPr>
            <w:tcW w:w="2490" w:type="dxa"/>
          </w:tcPr>
          <w:p w:rsidR="0045487F" w:rsidRPr="007068D0" w:rsidRDefault="0045487F"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45487F" w:rsidRPr="007068D0" w:rsidRDefault="0045487F" w:rsidP="0049581C">
            <w:pPr>
              <w:pStyle w:val="aff2"/>
              <w:rPr>
                <w:color w:val="000000" w:themeColor="text1"/>
              </w:rPr>
            </w:pPr>
            <w:r w:rsidRPr="00CD5F3E">
              <w:rPr>
                <w:rStyle w:val="aff3"/>
                <w:b w:val="0"/>
                <w:i w:val="0"/>
              </w:rPr>
              <w:t xml:space="preserve">Предельные размеры земельных участков, максимальный процент застройки в границах земельного участка, предельное количество </w:t>
            </w:r>
            <w:r w:rsidRPr="00CD5F3E">
              <w:rPr>
                <w:rStyle w:val="aff3"/>
                <w:b w:val="0"/>
                <w:i w:val="0"/>
              </w:rPr>
              <w:lastRenderedPageBreak/>
              <w:t>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45487F" w:rsidRDefault="00F15825" w:rsidP="00F15825">
            <w:pPr>
              <w:pStyle w:val="aff2"/>
              <w:ind w:firstLine="0"/>
              <w:jc w:val="left"/>
              <w:rPr>
                <w:iCs/>
                <w:color w:val="000000" w:themeColor="text1"/>
              </w:rPr>
            </w:pPr>
            <w:r>
              <w:lastRenderedPageBreak/>
              <w:t xml:space="preserve">Ограничения использования земельных участков и объектов капитального строительства устанавливаются в </w:t>
            </w:r>
            <w:r>
              <w:lastRenderedPageBreak/>
              <w:t>соответствии с законодательством Российской Федерации.</w:t>
            </w:r>
          </w:p>
        </w:tc>
      </w:tr>
    </w:tbl>
    <w:p w:rsidR="00BF39BA" w:rsidRDefault="00BF39BA" w:rsidP="00844062">
      <w:pPr>
        <w:rPr>
          <w:rFonts w:eastAsia="Times New Roman"/>
          <w:lang w:eastAsia="ru-RU"/>
        </w:rPr>
      </w:pPr>
    </w:p>
    <w:p w:rsidR="00F779F2" w:rsidRPr="00212CF2" w:rsidRDefault="00F779F2" w:rsidP="00844062">
      <w:pPr>
        <w:rPr>
          <w:rFonts w:eastAsia="Times New Roman"/>
          <w:lang w:eastAsia="ru-RU"/>
        </w:rPr>
      </w:pPr>
    </w:p>
    <w:p w:rsidR="002D0E0D" w:rsidRPr="00625236" w:rsidRDefault="00DD3C1A" w:rsidP="002D0E0D">
      <w:pPr>
        <w:pStyle w:val="1"/>
      </w:pPr>
      <w:bookmarkStart w:id="31" w:name="_Toc443052509"/>
      <w:r>
        <w:t>2.8</w:t>
      </w:r>
      <w:r w:rsidR="002D0E0D" w:rsidRPr="00625236">
        <w:t xml:space="preserve">. </w:t>
      </w:r>
      <w:r w:rsidR="00B65E6B">
        <w:t>Зона г</w:t>
      </w:r>
      <w:r w:rsidR="002D0E0D" w:rsidRPr="00625236">
        <w:t>ородски</w:t>
      </w:r>
      <w:r w:rsidR="00B65E6B">
        <w:t>х</w:t>
      </w:r>
      <w:r w:rsidR="002D0E0D" w:rsidRPr="00625236">
        <w:t xml:space="preserve"> лес</w:t>
      </w:r>
      <w:r w:rsidR="00B65E6B">
        <w:t>ов «Р-2</w:t>
      </w:r>
      <w:r w:rsidR="002D0E0D" w:rsidRPr="00625236">
        <w:t>»</w:t>
      </w:r>
      <w:bookmarkEnd w:id="31"/>
    </w:p>
    <w:p w:rsidR="002D0E0D" w:rsidRDefault="002720C3" w:rsidP="00804A01">
      <w:pPr>
        <w:pStyle w:val="afe"/>
        <w:rPr>
          <w:b w:val="0"/>
        </w:rPr>
      </w:pPr>
      <w:r w:rsidRPr="002720C3">
        <w:rPr>
          <w:b w:val="0"/>
        </w:rPr>
        <w:t>1</w:t>
      </w:r>
      <w:r w:rsidR="002D0E0D" w:rsidRPr="002720C3">
        <w:rPr>
          <w:b w:val="0"/>
        </w:rPr>
        <w:t>. Основные виды разрешенного использования:</w:t>
      </w:r>
    </w:p>
    <w:p w:rsidR="000F4AA3" w:rsidRPr="002720C3" w:rsidRDefault="000F4AA3"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80"/>
        <w:gridCol w:w="2489"/>
        <w:gridCol w:w="3827"/>
        <w:gridCol w:w="3224"/>
      </w:tblGrid>
      <w:tr w:rsidR="00FB39E3" w:rsidRPr="004E6B66" w:rsidTr="00FB39E3">
        <w:tc>
          <w:tcPr>
            <w:tcW w:w="880"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0D0FBD" w:rsidRPr="004E6B66" w:rsidTr="00FB39E3">
        <w:tc>
          <w:tcPr>
            <w:tcW w:w="880" w:type="dxa"/>
          </w:tcPr>
          <w:p w:rsidR="000D0FBD" w:rsidRPr="000D0FBD" w:rsidRDefault="000D0FBD" w:rsidP="00AF5FF3">
            <w:pPr>
              <w:ind w:firstLine="0"/>
              <w:jc w:val="left"/>
              <w:rPr>
                <w:rStyle w:val="aff3"/>
                <w:b w:val="0"/>
                <w:i w:val="0"/>
              </w:rPr>
            </w:pPr>
            <w:r w:rsidRPr="000D0FBD">
              <w:rPr>
                <w:rStyle w:val="aff3"/>
                <w:b w:val="0"/>
                <w:i w:val="0"/>
              </w:rPr>
              <w:t>5.1</w:t>
            </w:r>
          </w:p>
        </w:tc>
        <w:tc>
          <w:tcPr>
            <w:tcW w:w="2489" w:type="dxa"/>
          </w:tcPr>
          <w:p w:rsidR="000D0FBD" w:rsidRPr="000D0FBD" w:rsidRDefault="000D0FBD" w:rsidP="00AF5FF3">
            <w:pPr>
              <w:ind w:firstLine="0"/>
              <w:rPr>
                <w:rStyle w:val="aff3"/>
                <w:b w:val="0"/>
                <w:i w:val="0"/>
              </w:rPr>
            </w:pPr>
            <w:r w:rsidRPr="000D0FBD">
              <w:rPr>
                <w:rStyle w:val="aff3"/>
                <w:b w:val="0"/>
                <w:i w:val="0"/>
              </w:rPr>
              <w:t>Спорт</w:t>
            </w:r>
          </w:p>
        </w:tc>
        <w:tc>
          <w:tcPr>
            <w:tcW w:w="3827" w:type="dxa"/>
          </w:tcPr>
          <w:p w:rsidR="000D0FBD" w:rsidRPr="000D0FBD" w:rsidRDefault="000D0FBD" w:rsidP="00AF5FF3">
            <w:pPr>
              <w:pStyle w:val="05"/>
              <w:rPr>
                <w:rStyle w:val="aff3"/>
                <w:b w:val="0"/>
                <w:i w:val="0"/>
              </w:rPr>
            </w:pPr>
            <w:r w:rsidRPr="000D0FBD">
              <w:rPr>
                <w:rStyle w:val="aff3"/>
                <w:b w:val="0"/>
                <w:i w:val="0"/>
              </w:rPr>
              <w:t>Минимальная площадь земельного участка – 50 кв. метров.</w:t>
            </w:r>
          </w:p>
          <w:p w:rsidR="000D0FBD" w:rsidRPr="000D0FBD" w:rsidRDefault="000D0FBD" w:rsidP="00AF5FF3">
            <w:pPr>
              <w:pStyle w:val="05"/>
              <w:rPr>
                <w:rStyle w:val="aff3"/>
                <w:b w:val="0"/>
                <w:i w:val="0"/>
              </w:rPr>
            </w:pPr>
            <w:r w:rsidRPr="000D0FBD">
              <w:rPr>
                <w:rStyle w:val="aff3"/>
                <w:b w:val="0"/>
                <w:i w:val="0"/>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0D0FBD" w:rsidRPr="000D0FBD" w:rsidRDefault="00F779F2" w:rsidP="00F779F2">
            <w:pPr>
              <w:pStyle w:val="aff2"/>
              <w:ind w:firstLine="0"/>
              <w:jc w:val="left"/>
              <w:rPr>
                <w:rStyle w:val="aff3"/>
                <w:b w:val="0"/>
                <w:i w:val="0"/>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4E6B66" w:rsidTr="00FB39E3">
        <w:tc>
          <w:tcPr>
            <w:tcW w:w="880" w:type="dxa"/>
          </w:tcPr>
          <w:p w:rsidR="00FB39E3" w:rsidRPr="004E6B66" w:rsidRDefault="00FB39E3" w:rsidP="00D2719C">
            <w:pPr>
              <w:ind w:firstLine="0"/>
            </w:pPr>
            <w:r>
              <w:t>9.1</w:t>
            </w:r>
          </w:p>
        </w:tc>
        <w:tc>
          <w:tcPr>
            <w:tcW w:w="2489" w:type="dxa"/>
          </w:tcPr>
          <w:p w:rsidR="00FB39E3" w:rsidRPr="004E6B66" w:rsidRDefault="00FB39E3" w:rsidP="00D2719C">
            <w:pPr>
              <w:ind w:firstLine="0"/>
            </w:pPr>
            <w:r>
              <w:t>О</w:t>
            </w:r>
            <w:r w:rsidRPr="004E6B66">
              <w:t>храна природных территорий</w:t>
            </w:r>
          </w:p>
        </w:tc>
        <w:tc>
          <w:tcPr>
            <w:tcW w:w="3827" w:type="dxa"/>
          </w:tcPr>
          <w:p w:rsidR="00FB39E3" w:rsidRPr="004E6B66" w:rsidRDefault="00613571" w:rsidP="00613571">
            <w:pPr>
              <w:pStyle w:val="aff2"/>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8D1ED7"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D0E0D" w:rsidRDefault="002D0E0D" w:rsidP="002D0E0D"/>
    <w:p w:rsidR="002D0E0D" w:rsidRPr="00625236" w:rsidRDefault="00DD3C1A" w:rsidP="002D0E0D">
      <w:pPr>
        <w:pStyle w:val="1"/>
      </w:pPr>
      <w:bookmarkStart w:id="32" w:name="_Toc443052510"/>
      <w:r>
        <w:t>2.9</w:t>
      </w:r>
      <w:r w:rsidR="002D0E0D" w:rsidRPr="00625236">
        <w:t xml:space="preserve">. </w:t>
      </w:r>
      <w:r w:rsidR="00B65E6B">
        <w:t>Зона е</w:t>
      </w:r>
      <w:r w:rsidR="002D0E0D" w:rsidRPr="00625236">
        <w:t>стественн</w:t>
      </w:r>
      <w:r w:rsidR="00B65E6B">
        <w:t>ого</w:t>
      </w:r>
      <w:r w:rsidR="002D0E0D" w:rsidRPr="00625236">
        <w:t xml:space="preserve"> ландшафт</w:t>
      </w:r>
      <w:r w:rsidR="00B65E6B">
        <w:t>а</w:t>
      </w:r>
      <w:r w:rsidR="002D0E0D" w:rsidRPr="00625236">
        <w:t xml:space="preserve"> «</w:t>
      </w:r>
      <w:r w:rsidR="00B65E6B">
        <w:t>Р-3</w:t>
      </w:r>
      <w:r w:rsidR="002D0E0D" w:rsidRPr="00625236">
        <w:t>»</w:t>
      </w:r>
      <w:bookmarkEnd w:id="32"/>
    </w:p>
    <w:p w:rsidR="002D0E0D" w:rsidRDefault="002720C3" w:rsidP="00804A01">
      <w:pPr>
        <w:pStyle w:val="afe"/>
        <w:rPr>
          <w:b w:val="0"/>
        </w:rPr>
      </w:pPr>
      <w:r w:rsidRPr="002720C3">
        <w:rPr>
          <w:b w:val="0"/>
        </w:rPr>
        <w:t>1</w:t>
      </w:r>
      <w:r w:rsidR="002D0E0D" w:rsidRPr="002720C3">
        <w:rPr>
          <w:b w:val="0"/>
        </w:rPr>
        <w:t xml:space="preserve">. Основные виды разрешенного использования: </w:t>
      </w:r>
    </w:p>
    <w:p w:rsidR="000F4AA3" w:rsidRPr="002720C3" w:rsidRDefault="000F4AA3" w:rsidP="00804A01">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FB39E3" w:rsidRPr="003C33C4" w:rsidTr="00FB39E3">
        <w:tc>
          <w:tcPr>
            <w:tcW w:w="879"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 xml:space="preserve">Вид разрешенного использования земельных участков и </w:t>
            </w:r>
            <w:r>
              <w:rPr>
                <w:rFonts w:eastAsia="Times New Roman"/>
                <w:iCs/>
                <w:color w:val="000000" w:themeColor="text1"/>
                <w:lang w:eastAsia="ru-RU"/>
              </w:rPr>
              <w:lastRenderedPageBreak/>
              <w:t>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lastRenderedPageBreak/>
              <w:t xml:space="preserve">Предельные (минимальные и (или) максимальные) размеры земельных участков и предельные </w:t>
            </w:r>
            <w:r>
              <w:rPr>
                <w:rFonts w:eastAsia="Times New Roman"/>
                <w:iCs/>
                <w:color w:val="000000" w:themeColor="text1"/>
                <w:lang w:eastAsia="ru-RU"/>
              </w:rPr>
              <w:lastRenderedPageBreak/>
              <w:t>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lastRenderedPageBreak/>
              <w:t xml:space="preserve">Ограничения использования земельных участков и объектов капитального </w:t>
            </w:r>
            <w:r>
              <w:rPr>
                <w:rFonts w:eastAsia="Times New Roman"/>
                <w:iCs/>
                <w:color w:val="000000" w:themeColor="text1"/>
                <w:lang w:eastAsia="ru-RU"/>
              </w:rPr>
              <w:lastRenderedPageBreak/>
              <w:t>строительства</w:t>
            </w:r>
          </w:p>
        </w:tc>
      </w:tr>
      <w:tr w:rsidR="00FB39E3" w:rsidRPr="003C33C4" w:rsidTr="00FB39E3">
        <w:tc>
          <w:tcPr>
            <w:tcW w:w="879" w:type="dxa"/>
          </w:tcPr>
          <w:p w:rsidR="00FB39E3" w:rsidRPr="003C33C4" w:rsidRDefault="00FB39E3" w:rsidP="00D2719C">
            <w:pPr>
              <w:ind w:firstLine="0"/>
            </w:pPr>
            <w:r>
              <w:lastRenderedPageBreak/>
              <w:t>1.8</w:t>
            </w:r>
          </w:p>
        </w:tc>
        <w:tc>
          <w:tcPr>
            <w:tcW w:w="2490" w:type="dxa"/>
          </w:tcPr>
          <w:p w:rsidR="00FB39E3" w:rsidRPr="003C33C4" w:rsidRDefault="00FB39E3" w:rsidP="00597803">
            <w:pPr>
              <w:ind w:firstLine="0"/>
            </w:pPr>
            <w:r>
              <w:t>С</w:t>
            </w:r>
            <w:r w:rsidRPr="003C33C4">
              <w:t>котоводство</w:t>
            </w:r>
          </w:p>
        </w:tc>
        <w:tc>
          <w:tcPr>
            <w:tcW w:w="3827" w:type="dxa"/>
          </w:tcPr>
          <w:p w:rsidR="004F3A0A" w:rsidRDefault="000839DD" w:rsidP="004F3A0A">
            <w:pPr>
              <w:pStyle w:val="aff2"/>
            </w:pPr>
            <w:r>
              <w:t>Минимальная п</w:t>
            </w:r>
            <w:r w:rsidR="00FB39E3">
              <w:t>лощадь земельн</w:t>
            </w:r>
            <w:r>
              <w:t>ого</w:t>
            </w:r>
            <w:r w:rsidR="00FB39E3">
              <w:t xml:space="preserve"> участк</w:t>
            </w:r>
            <w:r>
              <w:t>а</w:t>
            </w:r>
            <w:r w:rsidR="00FB39E3">
              <w:t xml:space="preserve"> для выпаса скота </w:t>
            </w:r>
            <w:r>
              <w:t>-</w:t>
            </w:r>
            <w:r w:rsidR="00FB39E3">
              <w:t xml:space="preserve"> 10000 кв. метров.</w:t>
            </w:r>
          </w:p>
          <w:p w:rsidR="00FB39E3" w:rsidRPr="003C33C4" w:rsidRDefault="004F3A0A" w:rsidP="004F3A0A">
            <w:pPr>
              <w:pStyle w:val="aff2"/>
            </w:pPr>
            <w:r>
              <w:t xml:space="preserve"> </w:t>
            </w:r>
            <w:r w:rsidRPr="004F3A0A">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Default="004F3A0A" w:rsidP="00F779F2">
            <w:pPr>
              <w:pStyle w:val="aff2"/>
              <w:ind w:firstLine="0"/>
              <w:jc w:val="left"/>
            </w:pPr>
            <w:r>
              <w:t>Земельные участки могут использоваться</w:t>
            </w:r>
            <w:r w:rsidR="002E3C3D">
              <w:t xml:space="preserve"> </w:t>
            </w:r>
            <w:r>
              <w:t>исключительно для выпаса скота.</w:t>
            </w:r>
          </w:p>
          <w:p w:rsidR="00F779F2" w:rsidRDefault="00F779F2" w:rsidP="00F779F2">
            <w:pPr>
              <w:pStyle w:val="aff2"/>
              <w:ind w:firstLine="0"/>
              <w:jc w:val="left"/>
            </w:pPr>
            <w:r>
              <w:t>Иные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1.12</w:t>
            </w:r>
          </w:p>
        </w:tc>
        <w:tc>
          <w:tcPr>
            <w:tcW w:w="2490" w:type="dxa"/>
          </w:tcPr>
          <w:p w:rsidR="00FB39E3" w:rsidRPr="003C33C4" w:rsidRDefault="00FB39E3" w:rsidP="00597803">
            <w:pPr>
              <w:ind w:firstLine="0"/>
            </w:pPr>
            <w:r>
              <w:t>П</w:t>
            </w:r>
            <w:r w:rsidRPr="003C33C4">
              <w:t>человодство</w:t>
            </w:r>
          </w:p>
        </w:tc>
        <w:tc>
          <w:tcPr>
            <w:tcW w:w="3827" w:type="dxa"/>
          </w:tcPr>
          <w:p w:rsidR="00FB39E3" w:rsidRDefault="000839DD" w:rsidP="00874025">
            <w:pPr>
              <w:pStyle w:val="05"/>
            </w:pPr>
            <w:r>
              <w:t>Минимальная п</w:t>
            </w:r>
            <w:r w:rsidR="00FB39E3">
              <w:t>лощадь земельн</w:t>
            </w:r>
            <w:r>
              <w:t>ого</w:t>
            </w:r>
            <w:r w:rsidR="00FB39E3">
              <w:t xml:space="preserve"> участк</w:t>
            </w:r>
            <w:r>
              <w:t>а</w:t>
            </w:r>
            <w:r w:rsidR="00FB39E3">
              <w:t xml:space="preserve"> </w:t>
            </w:r>
            <w:r>
              <w:t xml:space="preserve">- </w:t>
            </w:r>
            <w:r w:rsidR="00FB39E3">
              <w:t>2500 кв.</w:t>
            </w:r>
            <w:r w:rsidR="00A9299B">
              <w:t xml:space="preserve"> </w:t>
            </w:r>
            <w:r w:rsidR="00FB39E3">
              <w:t>метров.</w:t>
            </w:r>
          </w:p>
          <w:p w:rsidR="00F76CF4" w:rsidRDefault="00FB39E3" w:rsidP="00F76CF4">
            <w:pPr>
              <w:pStyle w:val="05"/>
            </w:pPr>
            <w:r>
              <w:t>Предельное (максимальное) количество этажей</w:t>
            </w:r>
            <w:r w:rsidRPr="008E0A7E">
              <w:t xml:space="preserve"> - </w:t>
            </w:r>
            <w:r>
              <w:t>2</w:t>
            </w:r>
            <w:r w:rsidRPr="008E0A7E">
              <w:t>.</w:t>
            </w:r>
          </w:p>
          <w:p w:rsidR="00FB39E3" w:rsidRPr="003C33C4" w:rsidRDefault="00F76CF4" w:rsidP="00F76CF4">
            <w:pPr>
              <w:pStyle w:val="05"/>
            </w:pPr>
            <w:r w:rsidRPr="00F76CF4">
              <w:t xml:space="preserve"> 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9E152E" w:rsidRDefault="00F779F2" w:rsidP="00F779F2">
            <w:pPr>
              <w:pStyle w:val="headertex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3.1</w:t>
            </w:r>
          </w:p>
        </w:tc>
        <w:tc>
          <w:tcPr>
            <w:tcW w:w="2490" w:type="dxa"/>
          </w:tcPr>
          <w:p w:rsidR="00FB39E3" w:rsidRPr="009E152E" w:rsidRDefault="00FB39E3" w:rsidP="009435DF">
            <w:pPr>
              <w:ind w:firstLine="0"/>
            </w:pPr>
            <w:r>
              <w:t>К</w:t>
            </w:r>
            <w:r w:rsidRPr="00533240">
              <w:t>оммунальное обслуживание</w:t>
            </w:r>
          </w:p>
        </w:tc>
        <w:tc>
          <w:tcPr>
            <w:tcW w:w="3827" w:type="dxa"/>
          </w:tcPr>
          <w:p w:rsidR="00FB39E3" w:rsidRPr="006E7436" w:rsidRDefault="00D460A7" w:rsidP="00D460A7">
            <w:pPr>
              <w:autoSpaceDE w:val="0"/>
              <w:autoSpaceDN w:val="0"/>
              <w:adjustRightInd w:val="0"/>
              <w:ind w:firstLine="284"/>
            </w:pPr>
            <w:r>
              <w:t>Минимальная площадь земельного участка - 1 кв. метр.</w:t>
            </w:r>
            <w:r w:rsidRPr="006E7436">
              <w:t xml:space="preserve"> </w:t>
            </w:r>
          </w:p>
          <w:p w:rsidR="00FB39E3" w:rsidRPr="00533240" w:rsidRDefault="00F76CF4" w:rsidP="009435DF">
            <w:pPr>
              <w:pStyle w:val="05"/>
            </w:pPr>
            <w:r w:rsidRPr="00F76CF4">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B35EB6"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5.1</w:t>
            </w:r>
          </w:p>
        </w:tc>
        <w:tc>
          <w:tcPr>
            <w:tcW w:w="2490" w:type="dxa"/>
          </w:tcPr>
          <w:p w:rsidR="00FB39E3" w:rsidRPr="003C33C4" w:rsidRDefault="00FB39E3" w:rsidP="00597803">
            <w:pPr>
              <w:ind w:firstLine="0"/>
            </w:pPr>
            <w:r>
              <w:t>С</w:t>
            </w:r>
            <w:r w:rsidRPr="003C33C4">
              <w:t>порт</w:t>
            </w:r>
          </w:p>
        </w:tc>
        <w:tc>
          <w:tcPr>
            <w:tcW w:w="3827" w:type="dxa"/>
          </w:tcPr>
          <w:p w:rsidR="00F76CF4" w:rsidRDefault="00D460A7" w:rsidP="00D460A7">
            <w:pPr>
              <w:pStyle w:val="05"/>
            </w:pPr>
            <w:r w:rsidRPr="000D561C">
              <w:t>Минимальны</w:t>
            </w:r>
            <w:r>
              <w:t>й</w:t>
            </w:r>
            <w:r w:rsidRPr="000D561C">
              <w:t xml:space="preserve"> размер земельного участка </w:t>
            </w:r>
            <w:r>
              <w:t>– 50 кв. метров.</w:t>
            </w:r>
            <w:r w:rsidR="00F76CF4">
              <w:t xml:space="preserve"> </w:t>
            </w:r>
          </w:p>
          <w:p w:rsidR="00FB39E3" w:rsidRPr="006E7436" w:rsidRDefault="00F76CF4" w:rsidP="00D460A7">
            <w:pPr>
              <w:pStyle w:val="05"/>
            </w:pPr>
            <w:r w:rsidRPr="00F76CF4">
              <w:t xml:space="preserve">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w:t>
            </w:r>
            <w:r w:rsidRPr="00F76CF4">
              <w:lastRenderedPageBreak/>
              <w:t>сооружений не подлежат установлению.</w:t>
            </w:r>
          </w:p>
        </w:tc>
        <w:tc>
          <w:tcPr>
            <w:tcW w:w="3224" w:type="dxa"/>
          </w:tcPr>
          <w:p w:rsidR="00FB39E3" w:rsidRPr="00DD2799" w:rsidRDefault="00F779F2" w:rsidP="00F779F2">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lastRenderedPageBreak/>
              <w:t>5.2</w:t>
            </w:r>
          </w:p>
        </w:tc>
        <w:tc>
          <w:tcPr>
            <w:tcW w:w="2490" w:type="dxa"/>
          </w:tcPr>
          <w:p w:rsidR="00FB39E3" w:rsidRPr="003C33C4" w:rsidRDefault="00FB39E3" w:rsidP="00597803">
            <w:pPr>
              <w:ind w:firstLine="0"/>
            </w:pPr>
            <w:r>
              <w:t>П</w:t>
            </w:r>
            <w:r w:rsidRPr="003C33C4">
              <w:t>риродно-познавательный туризм</w:t>
            </w:r>
          </w:p>
        </w:tc>
        <w:tc>
          <w:tcPr>
            <w:tcW w:w="3827" w:type="dxa"/>
          </w:tcPr>
          <w:p w:rsidR="00FB39E3" w:rsidRPr="008E0A7E" w:rsidRDefault="00FB39E3" w:rsidP="00874025">
            <w:pPr>
              <w:pStyle w:val="05"/>
            </w:pPr>
            <w:r w:rsidRPr="008E0A7E">
              <w:t>Минимальн</w:t>
            </w:r>
            <w:r w:rsidR="001E0DCF">
              <w:t>ая</w:t>
            </w:r>
            <w:r w:rsidRPr="008E0A7E">
              <w:t xml:space="preserve"> </w:t>
            </w:r>
            <w:r w:rsidR="001E0DCF">
              <w:t>площадь</w:t>
            </w:r>
            <w:r w:rsidRPr="008E0A7E">
              <w:t xml:space="preserve"> земельного участка - </w:t>
            </w:r>
            <w:r>
              <w:t>2</w:t>
            </w:r>
            <w:r w:rsidRPr="008E0A7E">
              <w:t xml:space="preserve">00 </w:t>
            </w:r>
            <w:r>
              <w:t>кв. метров</w:t>
            </w:r>
            <w:r w:rsidRPr="008E0A7E">
              <w:t>.</w:t>
            </w:r>
          </w:p>
          <w:p w:rsidR="007F7B0C" w:rsidRDefault="00FB39E3" w:rsidP="003C3413">
            <w:pPr>
              <w:pStyle w:val="05"/>
            </w:pPr>
            <w:r>
              <w:t>Предельное (максимальное) количество этажей</w:t>
            </w:r>
            <w:r w:rsidRPr="008E0A7E">
              <w:t xml:space="preserve"> - </w:t>
            </w:r>
            <w:r>
              <w:t>1</w:t>
            </w:r>
            <w:r w:rsidRPr="008E0A7E">
              <w:t>.</w:t>
            </w:r>
          </w:p>
          <w:p w:rsidR="00FB39E3" w:rsidRPr="003C33C4" w:rsidRDefault="007F7B0C" w:rsidP="003C3413">
            <w:pPr>
              <w:pStyle w:val="05"/>
            </w:pPr>
            <w:r>
              <w:t xml:space="preserve"> </w:t>
            </w:r>
            <w:r w:rsidRPr="007F7B0C">
              <w:t>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8E0A7E"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5.3</w:t>
            </w:r>
          </w:p>
        </w:tc>
        <w:tc>
          <w:tcPr>
            <w:tcW w:w="2490" w:type="dxa"/>
          </w:tcPr>
          <w:p w:rsidR="00FB39E3" w:rsidRPr="003C33C4" w:rsidRDefault="00FB39E3" w:rsidP="00152A74">
            <w:pPr>
              <w:ind w:firstLine="0"/>
            </w:pPr>
            <w:r>
              <w:t>О</w:t>
            </w:r>
            <w:r w:rsidRPr="003C33C4">
              <w:t>хота и рыбалка</w:t>
            </w:r>
          </w:p>
        </w:tc>
        <w:tc>
          <w:tcPr>
            <w:tcW w:w="3827" w:type="dxa"/>
          </w:tcPr>
          <w:p w:rsidR="00FB39E3" w:rsidRPr="008E0A7E" w:rsidRDefault="00FB39E3" w:rsidP="00152A74">
            <w:pPr>
              <w:pStyle w:val="05"/>
            </w:pPr>
            <w:r w:rsidRPr="008E0A7E">
              <w:t>Минимальн</w:t>
            </w:r>
            <w:r w:rsidR="001E0DCF">
              <w:t>ая</w:t>
            </w:r>
            <w:r w:rsidRPr="008E0A7E">
              <w:t xml:space="preserve"> </w:t>
            </w:r>
            <w:r w:rsidR="001E0DCF">
              <w:t>площадь</w:t>
            </w:r>
            <w:r w:rsidRPr="008E0A7E">
              <w:t xml:space="preserve"> земельного участка - </w:t>
            </w:r>
            <w:r>
              <w:t>2</w:t>
            </w:r>
            <w:r w:rsidRPr="008E0A7E">
              <w:t xml:space="preserve">00 </w:t>
            </w:r>
            <w:r>
              <w:t>кв. метров</w:t>
            </w:r>
            <w:r w:rsidRPr="008E0A7E">
              <w:t>.</w:t>
            </w:r>
          </w:p>
          <w:p w:rsidR="007F7B0C" w:rsidRDefault="00FB39E3" w:rsidP="003C3413">
            <w:pPr>
              <w:pStyle w:val="05"/>
            </w:pPr>
            <w:r>
              <w:t>Предельное (максимальное) количество этажей</w:t>
            </w:r>
            <w:r w:rsidRPr="008E0A7E">
              <w:t xml:space="preserve"> - </w:t>
            </w:r>
            <w:r>
              <w:t>1</w:t>
            </w:r>
            <w:r w:rsidRPr="008E0A7E">
              <w:t>.</w:t>
            </w:r>
          </w:p>
          <w:p w:rsidR="00FB39E3" w:rsidRPr="003C33C4" w:rsidRDefault="007F7B0C" w:rsidP="003C3413">
            <w:pPr>
              <w:pStyle w:val="05"/>
            </w:pPr>
            <w:r>
              <w:t xml:space="preserve"> </w:t>
            </w:r>
            <w:r w:rsidRPr="007F7B0C">
              <w:t>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8E0A7E"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6.8</w:t>
            </w:r>
          </w:p>
        </w:tc>
        <w:tc>
          <w:tcPr>
            <w:tcW w:w="2490" w:type="dxa"/>
          </w:tcPr>
          <w:p w:rsidR="00FB39E3" w:rsidRPr="003C33C4" w:rsidRDefault="00FB39E3" w:rsidP="00597803">
            <w:pPr>
              <w:ind w:firstLine="0"/>
            </w:pPr>
            <w:r>
              <w:t>С</w:t>
            </w:r>
            <w:r w:rsidRPr="003C33C4">
              <w:t>вязь</w:t>
            </w:r>
          </w:p>
        </w:tc>
        <w:tc>
          <w:tcPr>
            <w:tcW w:w="3827" w:type="dxa"/>
          </w:tcPr>
          <w:p w:rsidR="00FB39E3" w:rsidRPr="006E7436" w:rsidRDefault="00FB39E3" w:rsidP="00152A74">
            <w:pPr>
              <w:pStyle w:val="05"/>
            </w:pPr>
            <w:r w:rsidRPr="006E7436">
              <w:t>Минимальные размеры земельного участка определяются в соответствии с техническими регламентами.</w:t>
            </w:r>
          </w:p>
          <w:p w:rsidR="007F7B0C" w:rsidRDefault="00FB39E3" w:rsidP="00152A74">
            <w:pPr>
              <w:pStyle w:val="05"/>
            </w:pPr>
            <w:r w:rsidRPr="006E7436">
              <w:t>Минимальные отступы от границ земельного участка в целях определения мест допустимого размещения зданий, строений, сооружений – 0,5 метров.</w:t>
            </w:r>
          </w:p>
          <w:p w:rsidR="00FB39E3" w:rsidRPr="001E0DCF" w:rsidRDefault="007F7B0C" w:rsidP="00152A74">
            <w:pPr>
              <w:pStyle w:val="05"/>
              <w:rPr>
                <w:color w:val="FF0000"/>
              </w:rPr>
            </w:pPr>
            <w:r>
              <w:t xml:space="preserve"> </w:t>
            </w:r>
            <w:r w:rsidRPr="007F7B0C">
              <w:t>Максимальный процент застройки в границах земельного участка,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FB39E3" w:rsidRPr="00900488"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3C33C4" w:rsidTr="00FB39E3">
        <w:tc>
          <w:tcPr>
            <w:tcW w:w="879" w:type="dxa"/>
          </w:tcPr>
          <w:p w:rsidR="00FB39E3" w:rsidRPr="003C33C4" w:rsidRDefault="00FB39E3" w:rsidP="00D2719C">
            <w:pPr>
              <w:ind w:firstLine="0"/>
            </w:pPr>
            <w:r>
              <w:t>7.5</w:t>
            </w:r>
          </w:p>
        </w:tc>
        <w:tc>
          <w:tcPr>
            <w:tcW w:w="2490" w:type="dxa"/>
          </w:tcPr>
          <w:p w:rsidR="00FB39E3" w:rsidRPr="003C33C4" w:rsidRDefault="00FB39E3" w:rsidP="00597803">
            <w:pPr>
              <w:ind w:firstLine="0"/>
            </w:pPr>
            <w:r>
              <w:t>Т</w:t>
            </w:r>
            <w:r w:rsidRPr="003C33C4">
              <w:t>рубопроводный транспорт</w:t>
            </w:r>
          </w:p>
        </w:tc>
        <w:tc>
          <w:tcPr>
            <w:tcW w:w="3827" w:type="dxa"/>
          </w:tcPr>
          <w:p w:rsidR="00FB39E3" w:rsidRPr="006E7436" w:rsidRDefault="00613571" w:rsidP="00613571">
            <w:pPr>
              <w:pStyle w:val="05"/>
            </w:pPr>
            <w:r w:rsidRPr="00CD5F3E">
              <w:rPr>
                <w:rStyle w:val="aff3"/>
                <w:b w:val="0"/>
                <w:i w:val="0"/>
              </w:rPr>
              <w:t xml:space="preserve">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w:t>
            </w:r>
            <w:r w:rsidRPr="00CD5F3E">
              <w:rPr>
                <w:rStyle w:val="aff3"/>
                <w:b w:val="0"/>
                <w:i w:val="0"/>
              </w:rPr>
              <w:lastRenderedPageBreak/>
              <w:t>сооружений не подлежат установлению.</w:t>
            </w:r>
          </w:p>
        </w:tc>
        <w:tc>
          <w:tcPr>
            <w:tcW w:w="3224" w:type="dxa"/>
          </w:tcPr>
          <w:p w:rsidR="00FB39E3" w:rsidRPr="00900488" w:rsidRDefault="00F779F2" w:rsidP="00152A74">
            <w:pPr>
              <w:autoSpaceDE w:val="0"/>
              <w:autoSpaceDN w:val="0"/>
              <w:adjustRightInd w:val="0"/>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AB454C" w:rsidRPr="003C33C4" w:rsidTr="00FB39E3">
        <w:tc>
          <w:tcPr>
            <w:tcW w:w="879" w:type="dxa"/>
          </w:tcPr>
          <w:p w:rsidR="00AB454C" w:rsidRPr="003C33C4" w:rsidRDefault="00AB454C" w:rsidP="00D2719C">
            <w:pPr>
              <w:ind w:firstLine="0"/>
            </w:pPr>
            <w:r>
              <w:lastRenderedPageBreak/>
              <w:t>12.0</w:t>
            </w:r>
          </w:p>
        </w:tc>
        <w:tc>
          <w:tcPr>
            <w:tcW w:w="2490" w:type="dxa"/>
          </w:tcPr>
          <w:p w:rsidR="00AB454C" w:rsidRPr="007068D0" w:rsidRDefault="00AB454C"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827" w:type="dxa"/>
          </w:tcPr>
          <w:p w:rsidR="00AB454C" w:rsidRPr="007068D0" w:rsidRDefault="00613571" w:rsidP="00613571">
            <w:pPr>
              <w:pStyle w:val="05"/>
              <w:rPr>
                <w:iCs/>
                <w:color w:val="000000" w:themeColor="text1"/>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AB454C" w:rsidRDefault="00F779F2" w:rsidP="00F779F2">
            <w:pPr>
              <w:pStyle w:val="aff2"/>
              <w:ind w:firstLine="0"/>
              <w:jc w:val="left"/>
              <w:rPr>
                <w:iCs/>
                <w:color w:val="000000" w:themeColor="text1"/>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AB454C" w:rsidRPr="003C33C4" w:rsidTr="00FB39E3">
        <w:tc>
          <w:tcPr>
            <w:tcW w:w="879" w:type="dxa"/>
          </w:tcPr>
          <w:p w:rsidR="00AB454C" w:rsidRPr="003C33C4" w:rsidRDefault="00AB454C" w:rsidP="00D2719C">
            <w:pPr>
              <w:ind w:firstLine="0"/>
            </w:pPr>
            <w:r>
              <w:t>13.1</w:t>
            </w:r>
          </w:p>
        </w:tc>
        <w:tc>
          <w:tcPr>
            <w:tcW w:w="2490" w:type="dxa"/>
          </w:tcPr>
          <w:p w:rsidR="00AB454C" w:rsidRPr="003C33C4" w:rsidRDefault="00AB454C" w:rsidP="00152A74">
            <w:pPr>
              <w:pStyle w:val="05"/>
              <w:ind w:firstLine="0"/>
              <w:jc w:val="left"/>
            </w:pPr>
            <w:r>
              <w:t>В</w:t>
            </w:r>
            <w:r w:rsidRPr="003C33C4">
              <w:t>едение огородничества</w:t>
            </w:r>
          </w:p>
        </w:tc>
        <w:tc>
          <w:tcPr>
            <w:tcW w:w="3827" w:type="dxa"/>
          </w:tcPr>
          <w:p w:rsidR="007F7B0C" w:rsidRDefault="00AB454C" w:rsidP="00A9299B">
            <w:pPr>
              <w:pStyle w:val="05"/>
            </w:pPr>
            <w:r>
              <w:t xml:space="preserve">Площадь земельного участка от 100 </w:t>
            </w:r>
            <w:r w:rsidR="005C0665">
              <w:t>кв. метр</w:t>
            </w:r>
            <w:r w:rsidR="00A9299B">
              <w:t>ов</w:t>
            </w:r>
            <w:r w:rsidR="005C0665">
              <w:t xml:space="preserve"> </w:t>
            </w:r>
            <w:r>
              <w:t>до 1500 кв. метров.</w:t>
            </w:r>
            <w:r w:rsidR="007F7B0C">
              <w:t xml:space="preserve"> </w:t>
            </w:r>
          </w:p>
          <w:p w:rsidR="007F7B0C" w:rsidRPr="003C33C4" w:rsidRDefault="007F7B0C" w:rsidP="0087754C">
            <w:pPr>
              <w:pStyle w:val="05"/>
            </w:pPr>
            <w:r w:rsidRPr="007F7B0C">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AB454C" w:rsidRDefault="00AB454C" w:rsidP="00A07438">
            <w:pPr>
              <w:pStyle w:val="aff2"/>
              <w:ind w:firstLine="0"/>
              <w:jc w:val="left"/>
            </w:pPr>
            <w:r>
              <w:t>Запрещается возведение капитальных зданий и сооружений.</w:t>
            </w:r>
          </w:p>
          <w:p w:rsidR="00F779F2" w:rsidRDefault="00F779F2" w:rsidP="00A07438">
            <w:pPr>
              <w:pStyle w:val="aff2"/>
              <w:ind w:firstLine="0"/>
              <w:jc w:val="left"/>
            </w:pPr>
            <w:r>
              <w:t>Иные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2D0E0D" w:rsidRDefault="002D0E0D" w:rsidP="002D0E0D"/>
    <w:p w:rsidR="002D0E0D" w:rsidRPr="00625236" w:rsidRDefault="00DD3C1A" w:rsidP="002D0E0D">
      <w:pPr>
        <w:pStyle w:val="1"/>
      </w:pPr>
      <w:bookmarkStart w:id="33" w:name="_Toc443052511"/>
      <w:r>
        <w:t>2.10</w:t>
      </w:r>
      <w:r w:rsidR="002D0E0D" w:rsidRPr="00625236">
        <w:t xml:space="preserve">. </w:t>
      </w:r>
      <w:r w:rsidR="00B65E6B">
        <w:t>Зона в</w:t>
      </w:r>
      <w:r w:rsidR="002D0E0D" w:rsidRPr="00625236">
        <w:t>одны</w:t>
      </w:r>
      <w:r w:rsidR="00B65E6B">
        <w:t>х</w:t>
      </w:r>
      <w:r w:rsidR="002D0E0D" w:rsidRPr="00625236">
        <w:t xml:space="preserve"> объект</w:t>
      </w:r>
      <w:r w:rsidR="00B65E6B">
        <w:t>ов «Р-4</w:t>
      </w:r>
      <w:r w:rsidR="002D0E0D" w:rsidRPr="00625236">
        <w:t>»</w:t>
      </w:r>
      <w:bookmarkEnd w:id="33"/>
    </w:p>
    <w:p w:rsidR="00D2719C" w:rsidRDefault="002720C3" w:rsidP="00804A01">
      <w:pPr>
        <w:pStyle w:val="afe"/>
        <w:rPr>
          <w:b w:val="0"/>
        </w:rPr>
      </w:pPr>
      <w:r w:rsidRPr="00E33B7D">
        <w:rPr>
          <w:b w:val="0"/>
        </w:rPr>
        <w:t>1</w:t>
      </w:r>
      <w:r w:rsidR="002D0E0D" w:rsidRPr="002720C3">
        <w:rPr>
          <w:b w:val="0"/>
        </w:rPr>
        <w:t>. Основные в</w:t>
      </w:r>
      <w:r>
        <w:rPr>
          <w:b w:val="0"/>
        </w:rPr>
        <w:t>иды разрешенного использования:</w:t>
      </w:r>
    </w:p>
    <w:p w:rsidR="003D65D2" w:rsidRPr="00E33B7D" w:rsidRDefault="003D65D2"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80"/>
        <w:gridCol w:w="2489"/>
        <w:gridCol w:w="3827"/>
        <w:gridCol w:w="3224"/>
      </w:tblGrid>
      <w:tr w:rsidR="00FB39E3" w:rsidRPr="00D2719C" w:rsidTr="00FB39E3">
        <w:tc>
          <w:tcPr>
            <w:tcW w:w="880"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CD5F3E" w:rsidRPr="00D2719C" w:rsidTr="00FB39E3">
        <w:tc>
          <w:tcPr>
            <w:tcW w:w="880" w:type="dxa"/>
          </w:tcPr>
          <w:p w:rsidR="00CD5F3E" w:rsidRPr="00D2719C" w:rsidRDefault="00CD5F3E" w:rsidP="00D2719C">
            <w:pPr>
              <w:ind w:firstLine="0"/>
            </w:pPr>
            <w:r>
              <w:t>11.1</w:t>
            </w:r>
          </w:p>
        </w:tc>
        <w:tc>
          <w:tcPr>
            <w:tcW w:w="2489" w:type="dxa"/>
          </w:tcPr>
          <w:p w:rsidR="00CD5F3E" w:rsidRPr="00D2719C" w:rsidRDefault="00CD5F3E" w:rsidP="00D2719C">
            <w:pPr>
              <w:ind w:firstLine="0"/>
            </w:pPr>
            <w:r>
              <w:t>О</w:t>
            </w:r>
            <w:r w:rsidRPr="00D2719C">
              <w:t>бщее пользование водными объектами</w:t>
            </w:r>
          </w:p>
        </w:tc>
        <w:tc>
          <w:tcPr>
            <w:tcW w:w="3827" w:type="dxa"/>
            <w:vMerge w:val="restart"/>
          </w:tcPr>
          <w:p w:rsidR="00CD5F3E" w:rsidRDefault="00CD5F3E" w:rsidP="001E0DCF">
            <w:pPr>
              <w:pStyle w:val="05"/>
              <w:rPr>
                <w:lang w:eastAsia="ru-RU"/>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p w:rsidR="00CD5F3E" w:rsidRPr="00D2719C" w:rsidRDefault="00CD5F3E" w:rsidP="001E0DCF">
            <w:pPr>
              <w:pStyle w:val="05"/>
            </w:pPr>
          </w:p>
        </w:tc>
        <w:tc>
          <w:tcPr>
            <w:tcW w:w="3224" w:type="dxa"/>
            <w:vMerge w:val="restart"/>
          </w:tcPr>
          <w:p w:rsidR="00CD5F3E" w:rsidRDefault="00F779F2" w:rsidP="00F779F2">
            <w:pPr>
              <w:pStyle w:val="aff2"/>
              <w:ind w:firstLine="0"/>
              <w:jc w:val="left"/>
              <w:rPr>
                <w:lang w:eastAsia="ru-RU"/>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CD5F3E" w:rsidRPr="00D2719C" w:rsidTr="00FB39E3">
        <w:tc>
          <w:tcPr>
            <w:tcW w:w="880" w:type="dxa"/>
          </w:tcPr>
          <w:p w:rsidR="00CD5F3E" w:rsidRPr="00D2719C" w:rsidRDefault="00CD5F3E" w:rsidP="00D2719C">
            <w:pPr>
              <w:ind w:firstLine="0"/>
            </w:pPr>
            <w:r>
              <w:t>11.2</w:t>
            </w:r>
          </w:p>
        </w:tc>
        <w:tc>
          <w:tcPr>
            <w:tcW w:w="2489" w:type="dxa"/>
          </w:tcPr>
          <w:p w:rsidR="00CD5F3E" w:rsidRPr="00D2719C" w:rsidRDefault="00CD5F3E" w:rsidP="00D2719C">
            <w:pPr>
              <w:ind w:firstLine="0"/>
            </w:pPr>
            <w:r>
              <w:t>С</w:t>
            </w:r>
            <w:r w:rsidRPr="00D2719C">
              <w:t>пециальное пользование водными объектами</w:t>
            </w:r>
          </w:p>
        </w:tc>
        <w:tc>
          <w:tcPr>
            <w:tcW w:w="3827" w:type="dxa"/>
            <w:vMerge/>
          </w:tcPr>
          <w:p w:rsidR="00CD5F3E" w:rsidRPr="00D2719C" w:rsidRDefault="00CD5F3E" w:rsidP="001E0DCF">
            <w:pPr>
              <w:pStyle w:val="05"/>
            </w:pPr>
          </w:p>
        </w:tc>
        <w:tc>
          <w:tcPr>
            <w:tcW w:w="3224" w:type="dxa"/>
            <w:vMerge/>
          </w:tcPr>
          <w:p w:rsidR="00CD5F3E" w:rsidRDefault="00CD5F3E" w:rsidP="00BF6F65">
            <w:pPr>
              <w:pStyle w:val="05"/>
              <w:rPr>
                <w:lang w:eastAsia="ru-RU"/>
              </w:rPr>
            </w:pPr>
          </w:p>
        </w:tc>
      </w:tr>
      <w:tr w:rsidR="00CD5F3E" w:rsidRPr="00D2719C" w:rsidTr="00FB39E3">
        <w:tc>
          <w:tcPr>
            <w:tcW w:w="880" w:type="dxa"/>
          </w:tcPr>
          <w:p w:rsidR="00CD5F3E" w:rsidRPr="00D2719C" w:rsidRDefault="00CD5F3E" w:rsidP="00D2719C">
            <w:pPr>
              <w:ind w:firstLine="0"/>
            </w:pPr>
            <w:r>
              <w:t>11.3</w:t>
            </w:r>
          </w:p>
        </w:tc>
        <w:tc>
          <w:tcPr>
            <w:tcW w:w="2489" w:type="dxa"/>
          </w:tcPr>
          <w:p w:rsidR="00CD5F3E" w:rsidRPr="00D2719C" w:rsidRDefault="00CD5F3E" w:rsidP="00D2719C">
            <w:pPr>
              <w:ind w:firstLine="0"/>
            </w:pPr>
            <w:r>
              <w:t>Г</w:t>
            </w:r>
            <w:r w:rsidRPr="00D2719C">
              <w:t>идротехнические сооружения</w:t>
            </w:r>
          </w:p>
        </w:tc>
        <w:tc>
          <w:tcPr>
            <w:tcW w:w="3827" w:type="dxa"/>
            <w:vMerge/>
          </w:tcPr>
          <w:p w:rsidR="00CD5F3E" w:rsidRPr="00D2719C" w:rsidRDefault="00CD5F3E" w:rsidP="00C55850">
            <w:pPr>
              <w:pStyle w:val="05"/>
            </w:pPr>
          </w:p>
        </w:tc>
        <w:tc>
          <w:tcPr>
            <w:tcW w:w="3224" w:type="dxa"/>
            <w:vMerge/>
          </w:tcPr>
          <w:p w:rsidR="00CD5F3E" w:rsidRDefault="00CD5F3E" w:rsidP="00BF6F65">
            <w:pPr>
              <w:pStyle w:val="05"/>
              <w:rPr>
                <w:lang w:eastAsia="ru-RU"/>
              </w:rPr>
            </w:pPr>
          </w:p>
        </w:tc>
      </w:tr>
    </w:tbl>
    <w:p w:rsidR="002D0E0D" w:rsidRDefault="002D0E0D" w:rsidP="005657F5">
      <w:pPr>
        <w:pStyle w:val="aff2"/>
      </w:pPr>
    </w:p>
    <w:p w:rsidR="00212CF2" w:rsidRPr="002E5D4D" w:rsidRDefault="00DD3C1A" w:rsidP="008D1E3F">
      <w:pPr>
        <w:pStyle w:val="1"/>
      </w:pPr>
      <w:bookmarkStart w:id="34" w:name="_Toc443052512"/>
      <w:r>
        <w:t>2.11</w:t>
      </w:r>
      <w:r w:rsidR="0047723B" w:rsidRPr="002E5D4D">
        <w:t>. Зона объектов инженерной инфраструктуры «ИТ-1»</w:t>
      </w:r>
      <w:bookmarkEnd w:id="34"/>
    </w:p>
    <w:p w:rsidR="00534E46" w:rsidRDefault="004E3AAE" w:rsidP="00804A01">
      <w:pPr>
        <w:pStyle w:val="afe"/>
        <w:rPr>
          <w:b w:val="0"/>
        </w:rPr>
      </w:pPr>
      <w:r w:rsidRPr="00E33B7D">
        <w:rPr>
          <w:b w:val="0"/>
        </w:rPr>
        <w:lastRenderedPageBreak/>
        <w:t>1</w:t>
      </w:r>
      <w:r w:rsidR="00534E46" w:rsidRPr="004E3AAE">
        <w:rPr>
          <w:b w:val="0"/>
        </w:rPr>
        <w:t>.  Основные виды разрешённого использования:</w:t>
      </w:r>
    </w:p>
    <w:p w:rsidR="00AF5A55" w:rsidRPr="004E3AAE" w:rsidRDefault="00AF5A55" w:rsidP="00804A01">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FB39E3" w:rsidRPr="00D2719C" w:rsidTr="00184EA0">
        <w:tc>
          <w:tcPr>
            <w:tcW w:w="879" w:type="dxa"/>
          </w:tcPr>
          <w:p w:rsidR="00FB39E3" w:rsidRPr="007E0022"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FB39E3" w:rsidRPr="007068D0" w:rsidRDefault="00FB39E3" w:rsidP="00D2719C">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FB39E3" w:rsidRPr="007068D0"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FB39E3" w:rsidRDefault="00FB39E3"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FB39E3" w:rsidRPr="00D2719C" w:rsidTr="00184EA0">
        <w:tc>
          <w:tcPr>
            <w:tcW w:w="879" w:type="dxa"/>
          </w:tcPr>
          <w:p w:rsidR="00FB39E3" w:rsidRPr="00D2719C" w:rsidRDefault="00FB39E3" w:rsidP="00D2719C">
            <w:pPr>
              <w:ind w:firstLine="0"/>
              <w:jc w:val="left"/>
              <w:rPr>
                <w:rFonts w:eastAsia="Times New Roman"/>
                <w:lang w:eastAsia="ru-RU"/>
              </w:rPr>
            </w:pPr>
            <w:r>
              <w:rPr>
                <w:rFonts w:eastAsia="Times New Roman"/>
                <w:lang w:eastAsia="ru-RU"/>
              </w:rPr>
              <w:t>3.1</w:t>
            </w:r>
          </w:p>
        </w:tc>
        <w:tc>
          <w:tcPr>
            <w:tcW w:w="2490" w:type="dxa"/>
          </w:tcPr>
          <w:p w:rsidR="00FB39E3" w:rsidRPr="00533240" w:rsidRDefault="00FB39E3" w:rsidP="009435DF">
            <w:pPr>
              <w:ind w:firstLine="0"/>
              <w:rPr>
                <w:lang w:val="en-US"/>
              </w:rPr>
            </w:pPr>
            <w:r>
              <w:t>К</w:t>
            </w:r>
            <w:r w:rsidRPr="00533240">
              <w:t>оммунальное обслуживание</w:t>
            </w:r>
          </w:p>
        </w:tc>
        <w:tc>
          <w:tcPr>
            <w:tcW w:w="3685" w:type="dxa"/>
          </w:tcPr>
          <w:p w:rsidR="00FB39E3" w:rsidRPr="00DD2799" w:rsidRDefault="00CD16AA" w:rsidP="009435DF">
            <w:pPr>
              <w:pStyle w:val="05"/>
            </w:pPr>
            <w:r>
              <w:t xml:space="preserve">Площадь земельного участка от 1 </w:t>
            </w:r>
            <w:r w:rsidR="00644B4F">
              <w:t xml:space="preserve">кв. метра </w:t>
            </w:r>
            <w:r>
              <w:t>до 10000</w:t>
            </w:r>
            <w:r w:rsidR="009344D5">
              <w:t>0</w:t>
            </w:r>
            <w:r>
              <w:t xml:space="preserve"> кв. метров.</w:t>
            </w:r>
          </w:p>
          <w:p w:rsidR="0087754C" w:rsidRDefault="00FB39E3" w:rsidP="00FE792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D2799">
              <w:t xml:space="preserve"> - </w:t>
            </w:r>
            <w:r>
              <w:t>3 метр</w:t>
            </w:r>
            <w:r w:rsidR="00FE7929">
              <w:t>а</w:t>
            </w:r>
            <w:r>
              <w:t>.</w:t>
            </w:r>
          </w:p>
          <w:p w:rsidR="00FB39E3" w:rsidRPr="00533240" w:rsidRDefault="0087754C" w:rsidP="00FE7929">
            <w:pPr>
              <w:pStyle w:val="05"/>
            </w:pPr>
            <w:r>
              <w:t xml:space="preserve"> </w:t>
            </w:r>
            <w:r w:rsidRPr="0087754C">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FB39E3" w:rsidRPr="00DD2799"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D2719C" w:rsidTr="00184EA0">
        <w:tc>
          <w:tcPr>
            <w:tcW w:w="879" w:type="dxa"/>
          </w:tcPr>
          <w:p w:rsidR="00FB39E3" w:rsidRPr="00D2719C" w:rsidRDefault="00FB39E3" w:rsidP="00D2719C">
            <w:pPr>
              <w:ind w:firstLine="0"/>
            </w:pPr>
            <w:r>
              <w:t>6.8</w:t>
            </w:r>
          </w:p>
        </w:tc>
        <w:tc>
          <w:tcPr>
            <w:tcW w:w="2490" w:type="dxa"/>
          </w:tcPr>
          <w:p w:rsidR="00FB39E3" w:rsidRPr="00D2719C" w:rsidRDefault="00FB39E3" w:rsidP="00D2719C">
            <w:pPr>
              <w:ind w:firstLine="0"/>
            </w:pPr>
            <w:r>
              <w:t>С</w:t>
            </w:r>
            <w:r w:rsidRPr="00D2719C">
              <w:t>вязь</w:t>
            </w:r>
          </w:p>
        </w:tc>
        <w:tc>
          <w:tcPr>
            <w:tcW w:w="3685" w:type="dxa"/>
          </w:tcPr>
          <w:p w:rsidR="00506C68" w:rsidRDefault="00506C68" w:rsidP="00AF5A55">
            <w:pPr>
              <w:pStyle w:val="05"/>
            </w:pPr>
            <w:r>
              <w:t xml:space="preserve">Площадь земельного участка от 1 </w:t>
            </w:r>
            <w:r w:rsidR="00644B4F">
              <w:t xml:space="preserve">кв. метра </w:t>
            </w:r>
            <w:r>
              <w:t>до 10000 кв. метров.</w:t>
            </w:r>
          </w:p>
          <w:p w:rsidR="0087754C" w:rsidRDefault="00506C68" w:rsidP="00FE7929">
            <w:pPr>
              <w:pStyle w:val="05"/>
            </w:pPr>
            <w:r>
              <w:t xml:space="preserve"> </w:t>
            </w:r>
            <w:r w:rsidR="00FB39E3">
              <w:t>Минимальные отступы от границ земельного участка в целях определения мест допустимого размещения зданий, строений, сооружений</w:t>
            </w:r>
            <w:r w:rsidR="00FB39E3" w:rsidRPr="00DD2799">
              <w:t xml:space="preserve"> - </w:t>
            </w:r>
            <w:r w:rsidR="00FB39E3">
              <w:t>3 метр</w:t>
            </w:r>
            <w:r w:rsidR="00FE7929">
              <w:t>а</w:t>
            </w:r>
            <w:r w:rsidR="00FB39E3">
              <w:t>.</w:t>
            </w:r>
            <w:r w:rsidR="0087754C">
              <w:t xml:space="preserve"> </w:t>
            </w:r>
          </w:p>
          <w:p w:rsidR="00FB39E3" w:rsidRPr="00D2719C" w:rsidRDefault="0087754C" w:rsidP="00FE7929">
            <w:pPr>
              <w:pStyle w:val="05"/>
            </w:pPr>
            <w:r w:rsidRPr="0087754C">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FB39E3" w:rsidRPr="00DD2799"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FB39E3" w:rsidRPr="00D2719C" w:rsidTr="00184EA0">
        <w:tc>
          <w:tcPr>
            <w:tcW w:w="879" w:type="dxa"/>
          </w:tcPr>
          <w:p w:rsidR="00FB39E3" w:rsidRPr="00D2719C" w:rsidRDefault="00FB39E3" w:rsidP="00D2719C">
            <w:pPr>
              <w:ind w:firstLine="0"/>
            </w:pPr>
            <w:r>
              <w:t>7.5</w:t>
            </w:r>
          </w:p>
        </w:tc>
        <w:tc>
          <w:tcPr>
            <w:tcW w:w="2490" w:type="dxa"/>
          </w:tcPr>
          <w:p w:rsidR="00FB39E3" w:rsidRPr="00D2719C" w:rsidRDefault="00FB39E3" w:rsidP="00D2719C">
            <w:pPr>
              <w:ind w:firstLine="0"/>
            </w:pPr>
            <w:r>
              <w:t>Т</w:t>
            </w:r>
            <w:r w:rsidRPr="00D2719C">
              <w:t>рубопроводный транспорт</w:t>
            </w:r>
          </w:p>
        </w:tc>
        <w:tc>
          <w:tcPr>
            <w:tcW w:w="3685" w:type="dxa"/>
          </w:tcPr>
          <w:p w:rsidR="00CD5F3E" w:rsidRPr="00D2719C" w:rsidRDefault="00CD5F3E" w:rsidP="00AF5A55">
            <w:pPr>
              <w:pStyle w:val="05"/>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FB39E3" w:rsidRPr="00900488" w:rsidRDefault="00F779F2" w:rsidP="00F779F2">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B11AFA" w:rsidRPr="00534E46" w:rsidRDefault="00B11AFA" w:rsidP="00534E46"/>
    <w:p w:rsidR="00FE3E29" w:rsidRPr="002E5D4D" w:rsidRDefault="00DD3C1A" w:rsidP="008D1E3F">
      <w:pPr>
        <w:pStyle w:val="1"/>
      </w:pPr>
      <w:bookmarkStart w:id="35" w:name="_Toc443052513"/>
      <w:r>
        <w:t>2.12</w:t>
      </w:r>
      <w:r w:rsidR="00321A17" w:rsidRPr="002E5D4D">
        <w:t>. Зона железнодорожного транспорта «ИТ-2»</w:t>
      </w:r>
      <w:bookmarkEnd w:id="35"/>
    </w:p>
    <w:p w:rsidR="00A928BD" w:rsidRDefault="004E3AAE" w:rsidP="00804A01">
      <w:pPr>
        <w:pStyle w:val="afe"/>
        <w:rPr>
          <w:b w:val="0"/>
        </w:rPr>
      </w:pPr>
      <w:r w:rsidRPr="00E33B7D">
        <w:rPr>
          <w:b w:val="0"/>
        </w:rPr>
        <w:t>1</w:t>
      </w:r>
      <w:r w:rsidR="00B57C3C" w:rsidRPr="004E3AAE">
        <w:rPr>
          <w:b w:val="0"/>
        </w:rPr>
        <w:t>.  Основные виды разрешённого использования:</w:t>
      </w:r>
    </w:p>
    <w:p w:rsidR="000F4AA3" w:rsidRPr="004E3AAE" w:rsidRDefault="000F4AA3" w:rsidP="00804A01">
      <w:pPr>
        <w:pStyle w:val="afe"/>
        <w:rPr>
          <w:b w:val="0"/>
        </w:rPr>
      </w:pPr>
    </w:p>
    <w:tbl>
      <w:tblPr>
        <w:tblStyle w:val="a3"/>
        <w:tblW w:w="0" w:type="auto"/>
        <w:tblLook w:val="04A0" w:firstRow="1" w:lastRow="0" w:firstColumn="1" w:lastColumn="0" w:noHBand="0" w:noVBand="1"/>
      </w:tblPr>
      <w:tblGrid>
        <w:gridCol w:w="879"/>
        <w:gridCol w:w="2490"/>
        <w:gridCol w:w="3827"/>
        <w:gridCol w:w="3224"/>
      </w:tblGrid>
      <w:tr w:rsidR="00141440" w:rsidRPr="00A928BD"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lastRenderedPageBreak/>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27"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A928BD" w:rsidTr="00141440">
        <w:tc>
          <w:tcPr>
            <w:tcW w:w="879" w:type="dxa"/>
          </w:tcPr>
          <w:p w:rsidR="00141440" w:rsidRPr="00A928BD" w:rsidRDefault="00141440" w:rsidP="007F612F">
            <w:pPr>
              <w:ind w:firstLine="0"/>
              <w:jc w:val="left"/>
              <w:rPr>
                <w:rFonts w:eastAsia="Times New Roman"/>
                <w:lang w:eastAsia="ru-RU"/>
              </w:rPr>
            </w:pPr>
            <w:r>
              <w:rPr>
                <w:rFonts w:eastAsia="Times New Roman"/>
                <w:lang w:eastAsia="ru-RU"/>
              </w:rPr>
              <w:t>7.1</w:t>
            </w:r>
          </w:p>
        </w:tc>
        <w:tc>
          <w:tcPr>
            <w:tcW w:w="2490" w:type="dxa"/>
          </w:tcPr>
          <w:p w:rsidR="00141440" w:rsidRPr="00A928BD" w:rsidRDefault="00141440" w:rsidP="007F612F">
            <w:pPr>
              <w:ind w:firstLine="0"/>
              <w:jc w:val="left"/>
              <w:rPr>
                <w:rFonts w:eastAsia="Times New Roman"/>
                <w:lang w:eastAsia="ru-RU"/>
              </w:rPr>
            </w:pPr>
            <w:r>
              <w:rPr>
                <w:rFonts w:eastAsia="Times New Roman"/>
                <w:lang w:eastAsia="ru-RU"/>
              </w:rPr>
              <w:t>Ж</w:t>
            </w:r>
            <w:r w:rsidRPr="00A928BD">
              <w:rPr>
                <w:rFonts w:eastAsia="Times New Roman"/>
                <w:lang w:eastAsia="ru-RU"/>
              </w:rPr>
              <w:t>елезнодорожный транспорт</w:t>
            </w:r>
          </w:p>
        </w:tc>
        <w:tc>
          <w:tcPr>
            <w:tcW w:w="3827" w:type="dxa"/>
          </w:tcPr>
          <w:p w:rsidR="00141440" w:rsidRPr="00A928BD" w:rsidRDefault="00141440" w:rsidP="00800A3E">
            <w:pPr>
              <w:pStyle w:val="05"/>
            </w:pPr>
            <w:r w:rsidRPr="00A928BD">
              <w:t>Минимальн</w:t>
            </w:r>
            <w:r>
              <w:t>ая</w:t>
            </w:r>
            <w:r w:rsidRPr="00A928BD">
              <w:t xml:space="preserve"> </w:t>
            </w:r>
            <w:r>
              <w:t>площадь</w:t>
            </w:r>
            <w:r w:rsidRPr="00A928BD">
              <w:t xml:space="preserve"> земельного участка - 500  </w:t>
            </w:r>
            <w:r>
              <w:t>кв. метров</w:t>
            </w:r>
            <w:r w:rsidRPr="00A928BD">
              <w:t>.</w:t>
            </w:r>
          </w:p>
          <w:p w:rsidR="00141440" w:rsidRPr="00A928BD" w:rsidRDefault="00141440" w:rsidP="00800A3E">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928BD">
              <w:t xml:space="preserve"> - </w:t>
            </w:r>
            <w:r>
              <w:t>3 метр</w:t>
            </w:r>
            <w:r w:rsidR="009344D5">
              <w:t>а</w:t>
            </w:r>
            <w:r>
              <w:t>.</w:t>
            </w:r>
          </w:p>
          <w:p w:rsidR="00141440" w:rsidRPr="00A928BD" w:rsidRDefault="00141440" w:rsidP="00800A3E">
            <w:pPr>
              <w:pStyle w:val="05"/>
            </w:pPr>
            <w:r>
              <w:t>Предельное (максимальное) количество этажей</w:t>
            </w:r>
            <w:r w:rsidRPr="00A928BD">
              <w:t xml:space="preserve"> - 3.</w:t>
            </w:r>
          </w:p>
          <w:p w:rsidR="00141440" w:rsidRPr="00A928BD" w:rsidRDefault="00141440" w:rsidP="003C3413">
            <w:pPr>
              <w:pStyle w:val="05"/>
              <w:rPr>
                <w:rFonts w:eastAsia="Times New Roman"/>
                <w:lang w:eastAsia="ru-RU"/>
              </w:rPr>
            </w:pPr>
            <w:r>
              <w:t>Максимальный процент застройки в границах земельного участка</w:t>
            </w:r>
            <w:r w:rsidRPr="00A928BD">
              <w:t xml:space="preserve"> – 50</w:t>
            </w:r>
            <w:r>
              <w:t xml:space="preserve"> процентов</w:t>
            </w:r>
            <w:r w:rsidRPr="00A928BD">
              <w:t>.</w:t>
            </w:r>
          </w:p>
        </w:tc>
        <w:tc>
          <w:tcPr>
            <w:tcW w:w="3224" w:type="dxa"/>
          </w:tcPr>
          <w:p w:rsidR="00141440" w:rsidRPr="00774883"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2777F" w:rsidRPr="00E33B7D" w:rsidRDefault="00E2777F" w:rsidP="005657F5">
      <w:pPr>
        <w:pStyle w:val="aff2"/>
      </w:pPr>
    </w:p>
    <w:p w:rsidR="002D0E0D" w:rsidRPr="00625236" w:rsidRDefault="00DD3C1A" w:rsidP="002D0E0D">
      <w:pPr>
        <w:pStyle w:val="1"/>
      </w:pPr>
      <w:bookmarkStart w:id="36" w:name="_Toc443052514"/>
      <w:r>
        <w:t>2.13</w:t>
      </w:r>
      <w:r w:rsidR="002D0E0D" w:rsidRPr="00625236">
        <w:t xml:space="preserve">. </w:t>
      </w:r>
      <w:r w:rsidR="005814C3">
        <w:t>Зона у</w:t>
      </w:r>
      <w:r w:rsidR="002D0E0D" w:rsidRPr="00625236">
        <w:t>лично-дорожн</w:t>
      </w:r>
      <w:r w:rsidR="00C2613F">
        <w:t>ой</w:t>
      </w:r>
      <w:r w:rsidR="002D0E0D" w:rsidRPr="00625236">
        <w:t xml:space="preserve"> сет</w:t>
      </w:r>
      <w:r w:rsidR="005814C3">
        <w:t>и</w:t>
      </w:r>
      <w:r w:rsidR="002D0E0D" w:rsidRPr="00625236">
        <w:t xml:space="preserve"> </w:t>
      </w:r>
      <w:r>
        <w:t xml:space="preserve">города </w:t>
      </w:r>
      <w:r w:rsidR="002D0E0D" w:rsidRPr="00625236">
        <w:t>«</w:t>
      </w:r>
      <w:r w:rsidR="005814C3">
        <w:t>ИТ-3</w:t>
      </w:r>
      <w:r w:rsidR="002D0E0D" w:rsidRPr="00625236">
        <w:t>»</w:t>
      </w:r>
      <w:bookmarkEnd w:id="36"/>
    </w:p>
    <w:p w:rsidR="002D0E0D" w:rsidRDefault="00D30B80" w:rsidP="00804A01">
      <w:pPr>
        <w:pStyle w:val="afe"/>
        <w:rPr>
          <w:b w:val="0"/>
        </w:rPr>
      </w:pPr>
      <w:r w:rsidRPr="00E33B7D">
        <w:rPr>
          <w:b w:val="0"/>
        </w:rPr>
        <w:t>1</w:t>
      </w:r>
      <w:r w:rsidR="002D0E0D" w:rsidRPr="00D30B80">
        <w:rPr>
          <w:b w:val="0"/>
        </w:rPr>
        <w:t>. Основные виды разрешенного исполь</w:t>
      </w:r>
      <w:r>
        <w:rPr>
          <w:b w:val="0"/>
        </w:rPr>
        <w:t>зования:</w:t>
      </w:r>
    </w:p>
    <w:p w:rsidR="00800A3E" w:rsidRPr="00E33B7D" w:rsidRDefault="00800A3E"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79"/>
        <w:gridCol w:w="2490"/>
        <w:gridCol w:w="3685"/>
        <w:gridCol w:w="3366"/>
      </w:tblGrid>
      <w:tr w:rsidR="00141440" w:rsidRPr="00A928BD" w:rsidTr="00184EA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A928BD" w:rsidTr="00184EA0">
        <w:tc>
          <w:tcPr>
            <w:tcW w:w="879" w:type="dxa"/>
          </w:tcPr>
          <w:p w:rsidR="00141440" w:rsidRPr="00A928BD" w:rsidRDefault="00141440" w:rsidP="007F612F">
            <w:pPr>
              <w:ind w:firstLine="0"/>
            </w:pPr>
            <w:r>
              <w:t>3.1</w:t>
            </w:r>
          </w:p>
        </w:tc>
        <w:tc>
          <w:tcPr>
            <w:tcW w:w="2490" w:type="dxa"/>
          </w:tcPr>
          <w:p w:rsidR="00141440" w:rsidRPr="00A928BD" w:rsidRDefault="00141440" w:rsidP="00A928BD">
            <w:pPr>
              <w:ind w:firstLine="0"/>
            </w:pPr>
            <w:r>
              <w:t>К</w:t>
            </w:r>
            <w:r w:rsidRPr="00A928BD">
              <w:t>оммунальное обслуживание</w:t>
            </w:r>
          </w:p>
        </w:tc>
        <w:tc>
          <w:tcPr>
            <w:tcW w:w="3685" w:type="dxa"/>
          </w:tcPr>
          <w:p w:rsidR="00141440" w:rsidRPr="00A47B5D" w:rsidRDefault="00B82DBD" w:rsidP="00800A3E">
            <w:pPr>
              <w:pStyle w:val="05"/>
            </w:pPr>
            <w:r>
              <w:t xml:space="preserve">Площадь земельного участка от 1 </w:t>
            </w:r>
            <w:r w:rsidR="007811A7">
              <w:t xml:space="preserve">кв. метра </w:t>
            </w:r>
            <w:r>
              <w:t>до 500 кв. метров.</w:t>
            </w:r>
          </w:p>
          <w:p w:rsidR="0087754C" w:rsidRDefault="00141440" w:rsidP="00FE792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t>–</w:t>
            </w:r>
            <w:r w:rsidRPr="00A47B5D">
              <w:t xml:space="preserve"> </w:t>
            </w:r>
            <w:r>
              <w:t>0</w:t>
            </w:r>
            <w:r w:rsidR="00FE7929">
              <w:t>,</w:t>
            </w:r>
            <w:r>
              <w:t>5</w:t>
            </w:r>
            <w:r w:rsidRPr="00A47B5D">
              <w:t xml:space="preserve"> </w:t>
            </w:r>
            <w:r>
              <w:t>метров.</w:t>
            </w:r>
          </w:p>
          <w:p w:rsidR="00141440" w:rsidRPr="00A928BD" w:rsidRDefault="0087754C" w:rsidP="00FE7929">
            <w:pPr>
              <w:pStyle w:val="05"/>
            </w:pPr>
            <w:r>
              <w:t xml:space="preserve"> </w:t>
            </w:r>
            <w:r w:rsidRPr="0087754C">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A47B5D"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A928BD" w:rsidTr="00184EA0">
        <w:tc>
          <w:tcPr>
            <w:tcW w:w="879" w:type="dxa"/>
          </w:tcPr>
          <w:p w:rsidR="00141440" w:rsidRPr="00A928BD" w:rsidRDefault="00141440" w:rsidP="007F612F">
            <w:pPr>
              <w:ind w:firstLine="0"/>
              <w:rPr>
                <w:iCs/>
              </w:rPr>
            </w:pPr>
            <w:r>
              <w:rPr>
                <w:iCs/>
              </w:rPr>
              <w:t>4.4</w:t>
            </w:r>
          </w:p>
        </w:tc>
        <w:tc>
          <w:tcPr>
            <w:tcW w:w="2490" w:type="dxa"/>
          </w:tcPr>
          <w:p w:rsidR="00141440" w:rsidRPr="007068D0" w:rsidRDefault="00141440" w:rsidP="009435DF">
            <w:pPr>
              <w:ind w:firstLine="0"/>
              <w:jc w:val="left"/>
              <w:rPr>
                <w:iCs/>
                <w:color w:val="000000" w:themeColor="text1"/>
              </w:rPr>
            </w:pPr>
            <w:r>
              <w:rPr>
                <w:iCs/>
                <w:color w:val="000000" w:themeColor="text1"/>
              </w:rPr>
              <w:t>М</w:t>
            </w:r>
            <w:r w:rsidRPr="007068D0">
              <w:rPr>
                <w:iCs/>
                <w:color w:val="000000" w:themeColor="text1"/>
              </w:rPr>
              <w:t>агазины</w:t>
            </w:r>
          </w:p>
        </w:tc>
        <w:tc>
          <w:tcPr>
            <w:tcW w:w="3685" w:type="dxa"/>
          </w:tcPr>
          <w:p w:rsidR="008A51D2" w:rsidRPr="00CD5ED0" w:rsidRDefault="008A51D2" w:rsidP="008A51D2">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8A51D2" w:rsidRDefault="008A51D2" w:rsidP="008A51D2">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00A9299B">
              <w:t>,</w:t>
            </w:r>
            <w:r w:rsidRPr="00CD5ED0">
              <w:t xml:space="preserve"> - 300 </w:t>
            </w:r>
            <w:r>
              <w:t>кв. метров</w:t>
            </w:r>
            <w:r w:rsidRPr="00CD5ED0">
              <w:t>;</w:t>
            </w:r>
          </w:p>
          <w:p w:rsidR="008A51D2" w:rsidRPr="00CD5ED0" w:rsidRDefault="008A51D2" w:rsidP="008A51D2">
            <w:pPr>
              <w:pStyle w:val="05"/>
            </w:pPr>
            <w:proofErr w:type="gramStart"/>
            <w:r>
              <w:rPr>
                <w:rFonts w:eastAsia="Times New Roman"/>
                <w:color w:val="000000"/>
                <w:lang w:eastAsia="ru-RU"/>
              </w:rPr>
              <w:t xml:space="preserve">- имеющие торговую площадь </w:t>
            </w:r>
            <w:r>
              <w:rPr>
                <w:rFonts w:eastAsia="Times New Roman"/>
                <w:color w:val="000000"/>
                <w:lang w:eastAsia="ru-RU"/>
              </w:rPr>
              <w:lastRenderedPageBreak/>
              <w:t>более 100 кв. метров</w:t>
            </w:r>
            <w:r w:rsidR="00A9299B">
              <w:rPr>
                <w:rFonts w:eastAsia="Times New Roman"/>
                <w:color w:val="000000"/>
                <w:lang w:eastAsia="ru-RU"/>
              </w:rPr>
              <w:t>,</w:t>
            </w:r>
            <w:r>
              <w:rPr>
                <w:rFonts w:eastAsia="Times New Roman"/>
                <w:color w:val="000000"/>
                <w:lang w:eastAsia="ru-RU"/>
              </w:rPr>
              <w:t xml:space="preserve"> – не менее 5 кв. метров на 1 кв. метр торговой площади.</w:t>
            </w:r>
            <w:proofErr w:type="gramEnd"/>
          </w:p>
          <w:p w:rsidR="00141440" w:rsidRPr="00CD5ED0" w:rsidRDefault="00141440" w:rsidP="009435DF">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w:t>
            </w:r>
            <w:r w:rsidR="00B82DBD">
              <w:t>а</w:t>
            </w:r>
            <w:r>
              <w:t>.</w:t>
            </w:r>
          </w:p>
          <w:p w:rsidR="00E07285" w:rsidRPr="000D561C" w:rsidRDefault="00E07285" w:rsidP="00E07285">
            <w:pPr>
              <w:ind w:firstLine="284"/>
            </w:pPr>
            <w:r>
              <w:t>Минимальный отступ от красной линии до линии регулирования застройки</w:t>
            </w:r>
            <w:r>
              <w:rPr>
                <w:bCs/>
              </w:rPr>
              <w:t xml:space="preserve"> </w:t>
            </w:r>
            <w:r w:rsidRPr="00D93865">
              <w:t xml:space="preserve">- </w:t>
            </w:r>
            <w:r>
              <w:t>3</w:t>
            </w:r>
            <w:r w:rsidRPr="00D93865">
              <w:t xml:space="preserve"> </w:t>
            </w:r>
            <w:r>
              <w:t>метр</w:t>
            </w:r>
            <w:r w:rsidR="00A9299B">
              <w:t>а</w:t>
            </w:r>
            <w:r>
              <w:t>.</w:t>
            </w:r>
          </w:p>
          <w:p w:rsidR="00141440" w:rsidRPr="00CD5ED0" w:rsidRDefault="00141440" w:rsidP="009435DF">
            <w:pPr>
              <w:autoSpaceDE w:val="0"/>
              <w:autoSpaceDN w:val="0"/>
              <w:adjustRightInd w:val="0"/>
              <w:ind w:firstLine="284"/>
            </w:pPr>
            <w:r w:rsidRPr="00CD5ED0">
              <w:t xml:space="preserve">Предельное </w:t>
            </w:r>
            <w:r w:rsidR="003C3413">
              <w:t xml:space="preserve">(максимальное) </w:t>
            </w:r>
            <w:r w:rsidRPr="00CD5ED0">
              <w:t xml:space="preserve">количество </w:t>
            </w:r>
            <w:r>
              <w:t xml:space="preserve"> </w:t>
            </w:r>
            <w:r w:rsidRPr="00CD5ED0">
              <w:t>этажей - 3.</w:t>
            </w:r>
          </w:p>
          <w:p w:rsidR="00141440" w:rsidRPr="00CD5ED0" w:rsidRDefault="00141440" w:rsidP="009344D5">
            <w:pPr>
              <w:autoSpaceDE w:val="0"/>
              <w:autoSpaceDN w:val="0"/>
              <w:adjustRightInd w:val="0"/>
              <w:ind w:firstLine="284"/>
              <w:rPr>
                <w:rFonts w:eastAsia="Times New Roman"/>
                <w:iCs/>
                <w:color w:val="000000" w:themeColor="text1"/>
                <w:lang w:eastAsia="ru-RU"/>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141440" w:rsidRPr="00CD5ED0" w:rsidRDefault="00F779F2" w:rsidP="00F779F2">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A928BD" w:rsidTr="00184EA0">
        <w:tc>
          <w:tcPr>
            <w:tcW w:w="879" w:type="dxa"/>
          </w:tcPr>
          <w:p w:rsidR="00141440" w:rsidRPr="00A928BD" w:rsidRDefault="00141440" w:rsidP="007F612F">
            <w:pPr>
              <w:ind w:firstLine="0"/>
            </w:pPr>
            <w:r>
              <w:lastRenderedPageBreak/>
              <w:t>4.9.1</w:t>
            </w:r>
          </w:p>
        </w:tc>
        <w:tc>
          <w:tcPr>
            <w:tcW w:w="2490" w:type="dxa"/>
          </w:tcPr>
          <w:p w:rsidR="00141440" w:rsidRPr="00A928BD" w:rsidRDefault="00141440" w:rsidP="00A928BD">
            <w:pPr>
              <w:ind w:firstLine="0"/>
            </w:pPr>
            <w:r>
              <w:t>О</w:t>
            </w:r>
            <w:r w:rsidRPr="00A928BD">
              <w:t>бъекты придорожного сервиса</w:t>
            </w:r>
          </w:p>
        </w:tc>
        <w:tc>
          <w:tcPr>
            <w:tcW w:w="3685" w:type="dxa"/>
          </w:tcPr>
          <w:p w:rsidR="00141440" w:rsidRPr="000F0F99" w:rsidRDefault="00141440" w:rsidP="00800A3E">
            <w:pPr>
              <w:pStyle w:val="05"/>
              <w:rPr>
                <w:lang w:eastAsia="zh-CN"/>
              </w:rPr>
            </w:pPr>
            <w:r w:rsidRPr="000F0F99">
              <w:rPr>
                <w:lang w:eastAsia="zh-CN"/>
              </w:rPr>
              <w:t>Минимальн</w:t>
            </w:r>
            <w:r>
              <w:rPr>
                <w:lang w:eastAsia="zh-CN"/>
              </w:rPr>
              <w:t>ая</w:t>
            </w:r>
            <w:r w:rsidRPr="000F0F99">
              <w:rPr>
                <w:lang w:eastAsia="zh-CN"/>
              </w:rPr>
              <w:t xml:space="preserve"> </w:t>
            </w:r>
            <w:r>
              <w:rPr>
                <w:lang w:eastAsia="zh-CN"/>
              </w:rPr>
              <w:t xml:space="preserve">площадь </w:t>
            </w:r>
            <w:r w:rsidRPr="000F0F99">
              <w:rPr>
                <w:lang w:eastAsia="zh-CN"/>
              </w:rPr>
              <w:t xml:space="preserve">земельного участка – 300 </w:t>
            </w:r>
            <w:r>
              <w:rPr>
                <w:lang w:eastAsia="zh-CN"/>
              </w:rPr>
              <w:t>кв. метров</w:t>
            </w:r>
            <w:r w:rsidRPr="000F0F99">
              <w:rPr>
                <w:lang w:eastAsia="zh-CN"/>
              </w:rPr>
              <w:t>.</w:t>
            </w:r>
          </w:p>
          <w:p w:rsidR="00141440" w:rsidRPr="000F0F99" w:rsidRDefault="00141440" w:rsidP="00800A3E">
            <w:pPr>
              <w:pStyle w:val="05"/>
              <w:rPr>
                <w:lang w:eastAsia="zh-CN"/>
              </w:rPr>
            </w:pPr>
            <w:r>
              <w:rPr>
                <w:lang w:eastAsia="zh-CN"/>
              </w:rPr>
              <w:t>Минимальные отступы от границ земельного участка в целях определения мест допустимого размещения зданий, строений, сооружений</w:t>
            </w:r>
            <w:r w:rsidRPr="000F0F99">
              <w:rPr>
                <w:lang w:eastAsia="zh-CN"/>
              </w:rPr>
              <w:t xml:space="preserve"> – </w:t>
            </w:r>
            <w:r>
              <w:rPr>
                <w:lang w:eastAsia="zh-CN"/>
              </w:rPr>
              <w:t>3 метр</w:t>
            </w:r>
            <w:r w:rsidR="009344D5">
              <w:rPr>
                <w:lang w:eastAsia="zh-CN"/>
              </w:rPr>
              <w:t>а</w:t>
            </w:r>
            <w:r>
              <w:rPr>
                <w:lang w:eastAsia="zh-CN"/>
              </w:rPr>
              <w:t>.</w:t>
            </w:r>
          </w:p>
          <w:p w:rsidR="00141440" w:rsidRPr="000F0F99" w:rsidRDefault="00141440" w:rsidP="00800A3E">
            <w:pPr>
              <w:pStyle w:val="05"/>
              <w:rPr>
                <w:lang w:eastAsia="zh-CN"/>
              </w:rPr>
            </w:pPr>
            <w:r>
              <w:rPr>
                <w:lang w:eastAsia="zh-CN"/>
              </w:rPr>
              <w:t>Предельное (максимальное) количество этажей</w:t>
            </w:r>
            <w:r w:rsidRPr="000F0F99">
              <w:rPr>
                <w:lang w:eastAsia="zh-CN"/>
              </w:rPr>
              <w:t xml:space="preserve"> – 3.</w:t>
            </w:r>
          </w:p>
          <w:p w:rsidR="00141440" w:rsidRPr="00A928BD" w:rsidRDefault="00141440" w:rsidP="00800A3E">
            <w:pPr>
              <w:pStyle w:val="05"/>
            </w:pPr>
            <w:r>
              <w:rPr>
                <w:lang w:eastAsia="zh-CN"/>
              </w:rPr>
              <w:t>Максимальный процент застройки в границах земельного участка</w:t>
            </w:r>
            <w:r w:rsidRPr="000F0F99">
              <w:rPr>
                <w:lang w:eastAsia="zh-CN"/>
              </w:rPr>
              <w:t xml:space="preserve"> – 50</w:t>
            </w:r>
            <w:r>
              <w:rPr>
                <w:lang w:eastAsia="zh-CN"/>
              </w:rPr>
              <w:t xml:space="preserve"> процентов</w:t>
            </w:r>
            <w:r w:rsidRPr="000F0F99">
              <w:rPr>
                <w:lang w:eastAsia="zh-CN"/>
              </w:rPr>
              <w:t>.</w:t>
            </w:r>
          </w:p>
        </w:tc>
        <w:tc>
          <w:tcPr>
            <w:tcW w:w="3366" w:type="dxa"/>
          </w:tcPr>
          <w:p w:rsidR="00141440" w:rsidRPr="000F0F99" w:rsidRDefault="00F779F2" w:rsidP="00F779F2">
            <w:pPr>
              <w:pStyle w:val="05"/>
              <w:ind w:firstLine="0"/>
              <w:jc w:val="left"/>
              <w:rPr>
                <w:lang w:eastAsia="zh-CN"/>
              </w:rPr>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A928BD" w:rsidTr="00184EA0">
        <w:tc>
          <w:tcPr>
            <w:tcW w:w="879" w:type="dxa"/>
          </w:tcPr>
          <w:p w:rsidR="00141440" w:rsidRPr="00A928BD" w:rsidRDefault="00141440" w:rsidP="007F612F">
            <w:pPr>
              <w:ind w:firstLine="0"/>
            </w:pPr>
            <w:r>
              <w:t>7.2</w:t>
            </w:r>
          </w:p>
        </w:tc>
        <w:tc>
          <w:tcPr>
            <w:tcW w:w="2490" w:type="dxa"/>
          </w:tcPr>
          <w:p w:rsidR="00141440" w:rsidRPr="00A928BD" w:rsidRDefault="00141440" w:rsidP="00A928BD">
            <w:pPr>
              <w:ind w:firstLine="0"/>
            </w:pPr>
            <w:r>
              <w:t>А</w:t>
            </w:r>
            <w:r w:rsidRPr="00A928BD">
              <w:t>втомобильный транспорт</w:t>
            </w:r>
          </w:p>
        </w:tc>
        <w:tc>
          <w:tcPr>
            <w:tcW w:w="3685" w:type="dxa"/>
          </w:tcPr>
          <w:p w:rsidR="00141440" w:rsidRPr="001335B2" w:rsidRDefault="00141440" w:rsidP="002E5C15">
            <w:pPr>
              <w:pStyle w:val="05"/>
            </w:pPr>
            <w:r w:rsidRPr="001335B2">
              <w:t>Минимальн</w:t>
            </w:r>
            <w:r w:rsidR="007811A7">
              <w:t>ая площадь</w:t>
            </w:r>
            <w:r w:rsidRPr="001335B2">
              <w:t xml:space="preserve"> земельного участка - 1000  </w:t>
            </w:r>
            <w:r>
              <w:t>кв. метров</w:t>
            </w:r>
            <w:r w:rsidRPr="001335B2">
              <w:t>.</w:t>
            </w:r>
          </w:p>
          <w:p w:rsidR="00141440" w:rsidRPr="001335B2" w:rsidRDefault="00141440" w:rsidP="002E5C1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1335B2">
              <w:t xml:space="preserve"> - </w:t>
            </w:r>
            <w:r>
              <w:t>3 метр</w:t>
            </w:r>
            <w:r w:rsidR="009344D5">
              <w:t>а</w:t>
            </w:r>
            <w:r>
              <w:t>.</w:t>
            </w:r>
          </w:p>
          <w:p w:rsidR="0087754C" w:rsidRDefault="00141440" w:rsidP="003C3413">
            <w:pPr>
              <w:pStyle w:val="05"/>
            </w:pPr>
            <w:r>
              <w:t>Предельное (максимальное) количество этажей</w:t>
            </w:r>
            <w:r w:rsidRPr="001335B2">
              <w:t xml:space="preserve"> </w:t>
            </w:r>
            <w:r>
              <w:t>–</w:t>
            </w:r>
            <w:r w:rsidRPr="001335B2">
              <w:t xml:space="preserve"> </w:t>
            </w:r>
            <w:r>
              <w:t>3.</w:t>
            </w:r>
          </w:p>
          <w:p w:rsidR="00141440" w:rsidRPr="00A928BD" w:rsidRDefault="0087754C" w:rsidP="003C3413">
            <w:pPr>
              <w:pStyle w:val="05"/>
            </w:pPr>
            <w:r>
              <w:t xml:space="preserve"> </w:t>
            </w:r>
            <w:r w:rsidRPr="0087754C">
              <w:t>Максимальный процент застройки в границах земельного участка не подлежит установлению.</w:t>
            </w:r>
          </w:p>
        </w:tc>
        <w:tc>
          <w:tcPr>
            <w:tcW w:w="3366" w:type="dxa"/>
          </w:tcPr>
          <w:p w:rsidR="00141440" w:rsidRPr="001335B2" w:rsidRDefault="00F779F2" w:rsidP="00F779F2">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AB454C" w:rsidRPr="00A928BD" w:rsidTr="00184EA0">
        <w:tc>
          <w:tcPr>
            <w:tcW w:w="879" w:type="dxa"/>
          </w:tcPr>
          <w:p w:rsidR="00AB454C" w:rsidRPr="00A928BD" w:rsidRDefault="00AB454C" w:rsidP="007F612F">
            <w:pPr>
              <w:ind w:firstLine="0"/>
            </w:pPr>
            <w:r>
              <w:t>12.0</w:t>
            </w:r>
          </w:p>
        </w:tc>
        <w:tc>
          <w:tcPr>
            <w:tcW w:w="2490" w:type="dxa"/>
          </w:tcPr>
          <w:p w:rsidR="00AB454C" w:rsidRPr="007068D0" w:rsidRDefault="00AB454C" w:rsidP="009435DF">
            <w:pPr>
              <w:autoSpaceDE w:val="0"/>
              <w:autoSpaceDN w:val="0"/>
              <w:adjustRightInd w:val="0"/>
              <w:ind w:firstLine="0"/>
              <w:jc w:val="left"/>
              <w:rPr>
                <w:iCs/>
                <w:color w:val="000000" w:themeColor="text1"/>
              </w:rPr>
            </w:pPr>
            <w:r w:rsidRPr="009A629A">
              <w:t>Земельные</w:t>
            </w:r>
            <w:r>
              <w:t xml:space="preserve"> </w:t>
            </w:r>
            <w:r w:rsidRPr="009A629A">
              <w:t>участки (территории) общего пользования</w:t>
            </w:r>
          </w:p>
        </w:tc>
        <w:tc>
          <w:tcPr>
            <w:tcW w:w="3685" w:type="dxa"/>
          </w:tcPr>
          <w:p w:rsidR="00AB454C" w:rsidRPr="007068D0" w:rsidRDefault="00CD5F3E" w:rsidP="00CD5F3E">
            <w:pPr>
              <w:pStyle w:val="aff2"/>
              <w:rPr>
                <w:color w:val="000000" w:themeColor="text1"/>
              </w:rPr>
            </w:pPr>
            <w:r w:rsidRPr="00CD5F3E">
              <w:rPr>
                <w:rStyle w:val="aff3"/>
                <w:b w:val="0"/>
                <w:i w:val="0"/>
              </w:rPr>
              <w:t xml:space="preserve">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w:t>
            </w:r>
            <w:r w:rsidRPr="00CD5F3E">
              <w:rPr>
                <w:rStyle w:val="aff3"/>
                <w:b w:val="0"/>
                <w:i w:val="0"/>
              </w:rPr>
              <w:lastRenderedPageBreak/>
              <w:t>сооружений не подлежат установлению.</w:t>
            </w:r>
          </w:p>
        </w:tc>
        <w:tc>
          <w:tcPr>
            <w:tcW w:w="3366" w:type="dxa"/>
          </w:tcPr>
          <w:p w:rsidR="00AB454C" w:rsidRDefault="00F779F2" w:rsidP="00F779F2">
            <w:pPr>
              <w:pStyle w:val="aff2"/>
              <w:ind w:firstLine="0"/>
              <w:jc w:val="left"/>
              <w:rPr>
                <w:iCs/>
                <w:color w:val="000000" w:themeColor="text1"/>
              </w:rPr>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FD66BA" w:rsidRPr="00E20C70" w:rsidRDefault="00FD66BA" w:rsidP="002D0E0D"/>
    <w:p w:rsidR="00820E39" w:rsidRPr="002E5D4D" w:rsidRDefault="00DD3C1A" w:rsidP="008D1E3F">
      <w:pPr>
        <w:pStyle w:val="1"/>
      </w:pPr>
      <w:bookmarkStart w:id="37" w:name="_Toc443052515"/>
      <w:r>
        <w:t>2.14</w:t>
      </w:r>
      <w:r w:rsidR="00B37D2B" w:rsidRPr="002E5D4D">
        <w:t>. Зона про</w:t>
      </w:r>
      <w:r w:rsidR="00FB6F08">
        <w:t>изводственных объектов</w:t>
      </w:r>
      <w:r w:rsidR="00B37D2B" w:rsidRPr="002E5D4D">
        <w:t xml:space="preserve"> </w:t>
      </w:r>
      <w:r w:rsidR="00B37D2B" w:rsidRPr="002E5D4D">
        <w:rPr>
          <w:lang w:val="en-US"/>
        </w:rPr>
        <w:t>I</w:t>
      </w:r>
      <w:r w:rsidR="00B37D2B" w:rsidRPr="002E5D4D">
        <w:t>-</w:t>
      </w:r>
      <w:r w:rsidR="00B37D2B" w:rsidRPr="002E5D4D">
        <w:rPr>
          <w:lang w:val="en-US"/>
        </w:rPr>
        <w:t>III</w:t>
      </w:r>
      <w:r w:rsidR="00B37D2B" w:rsidRPr="002E5D4D">
        <w:t xml:space="preserve"> класса опасности «П-1»</w:t>
      </w:r>
      <w:bookmarkEnd w:id="37"/>
    </w:p>
    <w:p w:rsidR="00514B05" w:rsidRDefault="00CE1349" w:rsidP="00804A01">
      <w:pPr>
        <w:pStyle w:val="afe"/>
        <w:rPr>
          <w:b w:val="0"/>
        </w:rPr>
      </w:pPr>
      <w:r w:rsidRPr="00E33B7D">
        <w:rPr>
          <w:b w:val="0"/>
        </w:rPr>
        <w:t>1</w:t>
      </w:r>
      <w:r w:rsidR="00514B05" w:rsidRPr="00CE1349">
        <w:rPr>
          <w:b w:val="0"/>
        </w:rPr>
        <w:t>.  Основные виды разрешённого использования:</w:t>
      </w:r>
    </w:p>
    <w:p w:rsidR="000F4AA3" w:rsidRPr="00CE1349" w:rsidRDefault="000F4AA3" w:rsidP="00804A01">
      <w:pPr>
        <w:pStyle w:val="afe"/>
        <w:rPr>
          <w:b w:val="0"/>
        </w:rPr>
      </w:pPr>
    </w:p>
    <w:tbl>
      <w:tblPr>
        <w:tblStyle w:val="a3"/>
        <w:tblW w:w="0" w:type="auto"/>
        <w:tblLook w:val="04A0" w:firstRow="1" w:lastRow="0" w:firstColumn="1" w:lastColumn="0" w:noHBand="0" w:noVBand="1"/>
      </w:tblPr>
      <w:tblGrid>
        <w:gridCol w:w="879"/>
        <w:gridCol w:w="2490"/>
        <w:gridCol w:w="3685"/>
        <w:gridCol w:w="3366"/>
      </w:tblGrid>
      <w:tr w:rsidR="00141440" w:rsidRPr="00653330" w:rsidTr="00184EA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653330" w:rsidTr="00184EA0">
        <w:tc>
          <w:tcPr>
            <w:tcW w:w="879" w:type="dxa"/>
          </w:tcPr>
          <w:p w:rsidR="00141440" w:rsidRPr="00653330" w:rsidRDefault="00141440" w:rsidP="007F612F">
            <w:pPr>
              <w:ind w:firstLine="0"/>
              <w:jc w:val="left"/>
              <w:rPr>
                <w:bCs/>
              </w:rPr>
            </w:pPr>
            <w:r>
              <w:rPr>
                <w:bCs/>
              </w:rPr>
              <w:t>3.1</w:t>
            </w:r>
          </w:p>
        </w:tc>
        <w:tc>
          <w:tcPr>
            <w:tcW w:w="2490" w:type="dxa"/>
          </w:tcPr>
          <w:p w:rsidR="00141440" w:rsidRPr="00653330" w:rsidRDefault="00141440" w:rsidP="00653330">
            <w:pPr>
              <w:ind w:firstLine="0"/>
              <w:jc w:val="left"/>
              <w:rPr>
                <w:rFonts w:eastAsia="Times New Roman"/>
                <w:lang w:eastAsia="ru-RU"/>
              </w:rPr>
            </w:pPr>
            <w:r>
              <w:rPr>
                <w:bCs/>
              </w:rPr>
              <w:t>К</w:t>
            </w:r>
            <w:r w:rsidRPr="00653330">
              <w:rPr>
                <w:bCs/>
              </w:rPr>
              <w:t>оммунальное обслуживание</w:t>
            </w:r>
          </w:p>
        </w:tc>
        <w:tc>
          <w:tcPr>
            <w:tcW w:w="3685" w:type="dxa"/>
          </w:tcPr>
          <w:p w:rsidR="00141440" w:rsidRPr="00A47B5D" w:rsidRDefault="00801B70" w:rsidP="009435DF">
            <w:pPr>
              <w:pStyle w:val="05"/>
            </w:pPr>
            <w:r>
              <w:t xml:space="preserve">Площадь земельного участка от 1 </w:t>
            </w:r>
            <w:r w:rsidR="007811A7">
              <w:t>кв. метра д</w:t>
            </w:r>
            <w:r>
              <w:t>о 10000 кв. метров.</w:t>
            </w:r>
          </w:p>
          <w:p w:rsidR="00C81680" w:rsidRDefault="00141440" w:rsidP="0092287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rsidR="000D6F2A">
              <w:t>(за исключением линейных объектов)</w:t>
            </w:r>
            <w:r w:rsidR="00922879">
              <w:t xml:space="preserve"> </w:t>
            </w:r>
            <w:r>
              <w:t>–</w:t>
            </w:r>
            <w:r w:rsidRPr="00A47B5D">
              <w:t xml:space="preserve"> </w:t>
            </w:r>
            <w:r>
              <w:t>3 метр</w:t>
            </w:r>
            <w:r w:rsidR="00922879">
              <w:t>а</w:t>
            </w:r>
            <w:r>
              <w:t>.</w:t>
            </w:r>
            <w:r w:rsidR="00C81680">
              <w:t xml:space="preserve"> </w:t>
            </w:r>
          </w:p>
          <w:p w:rsidR="00141440" w:rsidRPr="00653330" w:rsidRDefault="00C81680" w:rsidP="00922879">
            <w:pPr>
              <w:pStyle w:val="05"/>
              <w:rPr>
                <w:rFonts w:eastAsia="Times New Roman"/>
                <w:lang w:eastAsia="ru-RU"/>
              </w:rPr>
            </w:pPr>
            <w:r w:rsidRPr="00C81680">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A47B5D" w:rsidRDefault="005F2337" w:rsidP="005F2337">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t>4.1</w:t>
            </w:r>
          </w:p>
        </w:tc>
        <w:tc>
          <w:tcPr>
            <w:tcW w:w="2490" w:type="dxa"/>
          </w:tcPr>
          <w:p w:rsidR="00141440" w:rsidRPr="00653330" w:rsidRDefault="00141440" w:rsidP="007F612F">
            <w:pPr>
              <w:ind w:firstLine="0"/>
              <w:jc w:val="left"/>
              <w:rPr>
                <w:rFonts w:eastAsia="Times New Roman"/>
                <w:lang w:eastAsia="ru-RU"/>
              </w:rPr>
            </w:pPr>
            <w:r>
              <w:rPr>
                <w:rFonts w:eastAsia="Times New Roman"/>
                <w:lang w:eastAsia="ru-RU"/>
              </w:rPr>
              <w:t>Д</w:t>
            </w:r>
            <w:r w:rsidRPr="00653330">
              <w:rPr>
                <w:rFonts w:eastAsia="Times New Roman"/>
                <w:lang w:eastAsia="ru-RU"/>
              </w:rPr>
              <w:t>еловое управление</w:t>
            </w:r>
          </w:p>
        </w:tc>
        <w:tc>
          <w:tcPr>
            <w:tcW w:w="3685" w:type="dxa"/>
          </w:tcPr>
          <w:p w:rsidR="00141440" w:rsidRPr="00520CCC" w:rsidRDefault="00141440" w:rsidP="009435DF">
            <w:pPr>
              <w:pStyle w:val="05"/>
            </w:pPr>
            <w:r w:rsidRPr="00520CCC">
              <w:t>Минимальн</w:t>
            </w:r>
            <w:r w:rsidR="007811A7">
              <w:t>ая площадь</w:t>
            </w:r>
            <w:r w:rsidRPr="00520CCC">
              <w:t xml:space="preserve"> земельного участка - 400 </w:t>
            </w:r>
            <w:r>
              <w:t>кв. метров</w:t>
            </w:r>
            <w:r w:rsidRPr="00520CCC">
              <w:t>.</w:t>
            </w:r>
          </w:p>
          <w:p w:rsidR="00141440" w:rsidRPr="00520CCC" w:rsidRDefault="00141440" w:rsidP="009435D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3 метр</w:t>
            </w:r>
            <w:r w:rsidR="009344D5">
              <w:t>а</w:t>
            </w:r>
            <w:r>
              <w:t>.</w:t>
            </w:r>
          </w:p>
          <w:p w:rsidR="00141440" w:rsidRPr="00331E57" w:rsidRDefault="00141440" w:rsidP="009435DF">
            <w:pPr>
              <w:pStyle w:val="05"/>
            </w:pPr>
            <w:r>
              <w:t>Предельное (максимальное) количество этажей</w:t>
            </w:r>
            <w:r w:rsidRPr="00331E57">
              <w:t xml:space="preserve"> - </w:t>
            </w:r>
            <w:r w:rsidRPr="00520CCC">
              <w:t>7</w:t>
            </w:r>
            <w:r w:rsidRPr="00331E57">
              <w:t>.</w:t>
            </w:r>
          </w:p>
          <w:p w:rsidR="00141440" w:rsidRPr="00653330" w:rsidRDefault="00141440" w:rsidP="009435DF">
            <w:pPr>
              <w:pStyle w:val="05"/>
              <w:rPr>
                <w:rFonts w:eastAsia="Times New Roman"/>
                <w:lang w:eastAsia="ru-RU"/>
              </w:rPr>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141440" w:rsidRPr="00520CCC"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021DFF" w:rsidRPr="00653330" w:rsidTr="00184EA0">
        <w:trPr>
          <w:trHeight w:val="1216"/>
        </w:trPr>
        <w:tc>
          <w:tcPr>
            <w:tcW w:w="879" w:type="dxa"/>
          </w:tcPr>
          <w:p w:rsidR="00021DFF" w:rsidRPr="00653330" w:rsidRDefault="00021DFF" w:rsidP="007F612F">
            <w:pPr>
              <w:ind w:firstLine="0"/>
              <w:jc w:val="left"/>
              <w:rPr>
                <w:rFonts w:eastAsia="Times New Roman"/>
                <w:lang w:eastAsia="ru-RU"/>
              </w:rPr>
            </w:pPr>
            <w:r>
              <w:rPr>
                <w:rFonts w:eastAsia="Times New Roman"/>
                <w:lang w:eastAsia="ru-RU"/>
              </w:rPr>
              <w:t>4.9</w:t>
            </w:r>
          </w:p>
        </w:tc>
        <w:tc>
          <w:tcPr>
            <w:tcW w:w="2490" w:type="dxa"/>
          </w:tcPr>
          <w:p w:rsidR="00021DFF" w:rsidRPr="00653330" w:rsidRDefault="00021DFF" w:rsidP="007F612F">
            <w:pPr>
              <w:ind w:firstLine="0"/>
              <w:jc w:val="left"/>
              <w:rPr>
                <w:rFonts w:eastAsia="Times New Roman"/>
                <w:lang w:eastAsia="ru-RU"/>
              </w:rPr>
            </w:pPr>
            <w:r>
              <w:rPr>
                <w:rFonts w:eastAsia="Times New Roman"/>
                <w:lang w:eastAsia="ru-RU"/>
              </w:rPr>
              <w:t>О</w:t>
            </w:r>
            <w:r w:rsidRPr="00653330">
              <w:rPr>
                <w:rFonts w:eastAsia="Times New Roman"/>
                <w:lang w:eastAsia="ru-RU"/>
              </w:rPr>
              <w:t>бслуживание автотранспорта</w:t>
            </w:r>
          </w:p>
        </w:tc>
        <w:tc>
          <w:tcPr>
            <w:tcW w:w="3685" w:type="dxa"/>
            <w:vMerge w:val="restart"/>
          </w:tcPr>
          <w:p w:rsidR="00021DFF" w:rsidRPr="00271B9F" w:rsidRDefault="00021DFF" w:rsidP="00F9073C">
            <w:pPr>
              <w:pStyle w:val="05"/>
            </w:pPr>
            <w:r w:rsidRPr="00271B9F">
              <w:t>Минимальн</w:t>
            </w:r>
            <w:r>
              <w:t>ая</w:t>
            </w:r>
            <w:r w:rsidRPr="00271B9F">
              <w:t xml:space="preserve"> </w:t>
            </w:r>
            <w:r>
              <w:t>площадь</w:t>
            </w:r>
            <w:r w:rsidRPr="00271B9F">
              <w:t xml:space="preserve"> земельного участка - 300 </w:t>
            </w:r>
            <w:r>
              <w:t>кв. метров</w:t>
            </w:r>
            <w:r w:rsidRPr="00271B9F">
              <w:t>.</w:t>
            </w:r>
          </w:p>
          <w:p w:rsidR="00021DFF" w:rsidRPr="00271B9F" w:rsidRDefault="00021DFF"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метра.</w:t>
            </w:r>
          </w:p>
          <w:p w:rsidR="00021DFF" w:rsidRPr="00271B9F" w:rsidRDefault="00021DFF" w:rsidP="00F9073C">
            <w:pPr>
              <w:pStyle w:val="05"/>
            </w:pPr>
            <w:r>
              <w:t>Предельное (максимальное) количество этажей</w:t>
            </w:r>
            <w:r w:rsidRPr="00271B9F">
              <w:t xml:space="preserve"> - 3.</w:t>
            </w:r>
          </w:p>
          <w:p w:rsidR="00021DFF" w:rsidRPr="00653330" w:rsidRDefault="00021DFF" w:rsidP="00F9073C">
            <w:pPr>
              <w:pStyle w:val="05"/>
              <w:rPr>
                <w:rFonts w:eastAsia="Times New Roman"/>
                <w:lang w:eastAsia="ru-RU"/>
              </w:rPr>
            </w:pPr>
            <w:r>
              <w:t>Максимальный процент застройки в границах земельного участка</w:t>
            </w:r>
            <w:r w:rsidRPr="00271B9F">
              <w:t xml:space="preserve"> </w:t>
            </w:r>
            <w:r>
              <w:t>–</w:t>
            </w:r>
            <w:r w:rsidRPr="00271B9F">
              <w:t xml:space="preserve"> 50</w:t>
            </w:r>
            <w:r>
              <w:t xml:space="preserve"> процентов.</w:t>
            </w:r>
          </w:p>
        </w:tc>
        <w:tc>
          <w:tcPr>
            <w:tcW w:w="3366" w:type="dxa"/>
            <w:vMerge w:val="restart"/>
          </w:tcPr>
          <w:p w:rsidR="00021DFF" w:rsidRPr="00021DFF" w:rsidRDefault="005F2337" w:rsidP="005F2337">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021DFF" w:rsidRPr="00653330" w:rsidTr="00184EA0">
        <w:tc>
          <w:tcPr>
            <w:tcW w:w="879" w:type="dxa"/>
          </w:tcPr>
          <w:p w:rsidR="00021DFF" w:rsidRPr="00653330" w:rsidRDefault="00021DFF" w:rsidP="007F612F">
            <w:pPr>
              <w:ind w:firstLine="0"/>
            </w:pPr>
            <w:r>
              <w:t>4.9.1</w:t>
            </w:r>
          </w:p>
        </w:tc>
        <w:tc>
          <w:tcPr>
            <w:tcW w:w="2490" w:type="dxa"/>
          </w:tcPr>
          <w:p w:rsidR="00021DFF" w:rsidRPr="00653330" w:rsidRDefault="00021DFF" w:rsidP="009435DF">
            <w:pPr>
              <w:ind w:firstLine="0"/>
            </w:pPr>
            <w:r>
              <w:t>О</w:t>
            </w:r>
            <w:r w:rsidRPr="00653330">
              <w:t>бъекты придорожного сервиса</w:t>
            </w:r>
          </w:p>
        </w:tc>
        <w:tc>
          <w:tcPr>
            <w:tcW w:w="3685" w:type="dxa"/>
            <w:vMerge/>
          </w:tcPr>
          <w:p w:rsidR="00021DFF" w:rsidRPr="00653330" w:rsidRDefault="00021DFF" w:rsidP="007F612F">
            <w:pPr>
              <w:ind w:firstLine="0"/>
              <w:jc w:val="left"/>
              <w:rPr>
                <w:rFonts w:eastAsia="Times New Roman"/>
                <w:lang w:eastAsia="ru-RU"/>
              </w:rPr>
            </w:pPr>
          </w:p>
        </w:tc>
        <w:tc>
          <w:tcPr>
            <w:tcW w:w="3366" w:type="dxa"/>
            <w:vMerge/>
          </w:tcPr>
          <w:p w:rsidR="00021DFF" w:rsidRPr="00653330" w:rsidRDefault="00021DFF" w:rsidP="007F612F">
            <w:pPr>
              <w:ind w:firstLine="0"/>
              <w:jc w:val="left"/>
              <w:rPr>
                <w:rFonts w:eastAsia="Times New Roman"/>
                <w:lang w:eastAsia="ru-RU"/>
              </w:rPr>
            </w:pPr>
          </w:p>
        </w:tc>
      </w:tr>
      <w:tr w:rsidR="00DE448B" w:rsidRPr="00653330" w:rsidTr="00184EA0">
        <w:trPr>
          <w:trHeight w:val="502"/>
        </w:trPr>
        <w:tc>
          <w:tcPr>
            <w:tcW w:w="879" w:type="dxa"/>
          </w:tcPr>
          <w:p w:rsidR="00DE448B" w:rsidRPr="00653330" w:rsidRDefault="00DE448B" w:rsidP="007F612F">
            <w:pPr>
              <w:ind w:firstLine="0"/>
              <w:jc w:val="left"/>
              <w:rPr>
                <w:rFonts w:eastAsia="Times New Roman"/>
                <w:lang w:eastAsia="ru-RU"/>
              </w:rPr>
            </w:pPr>
            <w:r>
              <w:rPr>
                <w:rFonts w:eastAsia="Times New Roman"/>
                <w:lang w:eastAsia="ru-RU"/>
              </w:rPr>
              <w:lastRenderedPageBreak/>
              <w:t>6.2</w:t>
            </w:r>
          </w:p>
        </w:tc>
        <w:tc>
          <w:tcPr>
            <w:tcW w:w="2490" w:type="dxa"/>
          </w:tcPr>
          <w:p w:rsidR="00DE448B" w:rsidRPr="00653330" w:rsidRDefault="00DE448B" w:rsidP="007F612F">
            <w:pPr>
              <w:ind w:firstLine="0"/>
              <w:jc w:val="left"/>
              <w:rPr>
                <w:rFonts w:eastAsia="Times New Roman"/>
                <w:lang w:eastAsia="ru-RU"/>
              </w:rPr>
            </w:pPr>
            <w:r>
              <w:rPr>
                <w:rFonts w:eastAsia="Times New Roman"/>
                <w:lang w:eastAsia="ru-RU"/>
              </w:rPr>
              <w:t>Т</w:t>
            </w:r>
            <w:r w:rsidRPr="00653330">
              <w:rPr>
                <w:rFonts w:eastAsia="Times New Roman"/>
                <w:lang w:eastAsia="ru-RU"/>
              </w:rPr>
              <w:t>яжелая промышленность</w:t>
            </w:r>
          </w:p>
        </w:tc>
        <w:tc>
          <w:tcPr>
            <w:tcW w:w="3685" w:type="dxa"/>
            <w:vMerge w:val="restart"/>
          </w:tcPr>
          <w:p w:rsidR="00DE448B" w:rsidRPr="00271B9F" w:rsidRDefault="00DE448B" w:rsidP="00F9073C">
            <w:pPr>
              <w:pStyle w:val="05"/>
            </w:pPr>
            <w:r w:rsidRPr="00271B9F">
              <w:t>Минимальн</w:t>
            </w:r>
            <w:r>
              <w:t>ая</w:t>
            </w:r>
            <w:r w:rsidRPr="00271B9F">
              <w:t xml:space="preserve"> </w:t>
            </w:r>
            <w:r>
              <w:t xml:space="preserve">площадь </w:t>
            </w:r>
            <w:r w:rsidRPr="00271B9F">
              <w:t xml:space="preserve">земельного участка - 2000 </w:t>
            </w:r>
            <w:r>
              <w:t>кв. метров</w:t>
            </w:r>
            <w:r w:rsidRPr="00271B9F">
              <w:t>.</w:t>
            </w:r>
          </w:p>
          <w:p w:rsidR="00DE448B" w:rsidRPr="00271B9F" w:rsidRDefault="00DE448B"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- 5 </w:t>
            </w:r>
            <w:r>
              <w:t>метров.</w:t>
            </w:r>
          </w:p>
          <w:p w:rsidR="00DE448B" w:rsidRPr="00271B9F" w:rsidRDefault="00DE448B" w:rsidP="00F9073C">
            <w:pPr>
              <w:pStyle w:val="05"/>
            </w:pPr>
            <w:r>
              <w:t>Предельное (максимальное) количество этажей</w:t>
            </w:r>
            <w:r w:rsidRPr="00271B9F">
              <w:t xml:space="preserve"> - </w:t>
            </w:r>
            <w:r>
              <w:t>8</w:t>
            </w:r>
            <w:r w:rsidRPr="00271B9F">
              <w:t>.</w:t>
            </w:r>
          </w:p>
          <w:p w:rsidR="00DE448B" w:rsidRPr="00653330" w:rsidRDefault="00DE448B" w:rsidP="00F9073C">
            <w:pPr>
              <w:pStyle w:val="05"/>
              <w:rPr>
                <w:rFonts w:eastAsia="Times New Roman"/>
                <w:lang w:eastAsia="ru-RU"/>
              </w:rPr>
            </w:pPr>
            <w:r w:rsidRPr="00271B9F">
              <w:t xml:space="preserve">Максимальный процент застройки </w:t>
            </w:r>
            <w:r>
              <w:t>в границах земельного участка –</w:t>
            </w:r>
            <w:r w:rsidRPr="00271B9F">
              <w:t xml:space="preserve"> 70</w:t>
            </w:r>
            <w:r>
              <w:t xml:space="preserve"> процентов.</w:t>
            </w:r>
          </w:p>
        </w:tc>
        <w:tc>
          <w:tcPr>
            <w:tcW w:w="3366" w:type="dxa"/>
            <w:vMerge w:val="restart"/>
          </w:tcPr>
          <w:p w:rsidR="00DE448B" w:rsidRPr="00271B9F"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DE448B" w:rsidRPr="00653330" w:rsidTr="00184EA0">
        <w:trPr>
          <w:trHeight w:val="410"/>
        </w:trPr>
        <w:tc>
          <w:tcPr>
            <w:tcW w:w="879" w:type="dxa"/>
          </w:tcPr>
          <w:p w:rsidR="00DE448B" w:rsidRPr="00653330" w:rsidRDefault="00DE448B" w:rsidP="007F612F">
            <w:pPr>
              <w:ind w:firstLine="0"/>
              <w:jc w:val="left"/>
              <w:rPr>
                <w:rFonts w:eastAsia="Times New Roman"/>
                <w:lang w:eastAsia="ru-RU"/>
              </w:rPr>
            </w:pPr>
            <w:r>
              <w:rPr>
                <w:rFonts w:eastAsia="Times New Roman"/>
                <w:lang w:eastAsia="ru-RU"/>
              </w:rPr>
              <w:t>6.3</w:t>
            </w:r>
          </w:p>
        </w:tc>
        <w:tc>
          <w:tcPr>
            <w:tcW w:w="2490" w:type="dxa"/>
          </w:tcPr>
          <w:p w:rsidR="00DE448B" w:rsidRPr="00653330" w:rsidRDefault="00DE448B" w:rsidP="007F612F">
            <w:pPr>
              <w:ind w:firstLine="0"/>
              <w:jc w:val="left"/>
              <w:rPr>
                <w:rFonts w:eastAsia="Times New Roman"/>
                <w:lang w:eastAsia="ru-RU"/>
              </w:rPr>
            </w:pPr>
            <w:r>
              <w:rPr>
                <w:rFonts w:eastAsia="Times New Roman"/>
                <w:lang w:eastAsia="ru-RU"/>
              </w:rPr>
              <w:t>Л</w:t>
            </w:r>
            <w:r w:rsidRPr="00653330">
              <w:rPr>
                <w:rFonts w:eastAsia="Times New Roman"/>
                <w:lang w:eastAsia="ru-RU"/>
              </w:rPr>
              <w:t>егкая промышленность</w:t>
            </w:r>
          </w:p>
        </w:tc>
        <w:tc>
          <w:tcPr>
            <w:tcW w:w="3685" w:type="dxa"/>
            <w:vMerge/>
          </w:tcPr>
          <w:p w:rsidR="00DE448B" w:rsidRPr="00653330" w:rsidRDefault="00DE448B" w:rsidP="007F612F">
            <w:pPr>
              <w:ind w:firstLine="0"/>
              <w:jc w:val="left"/>
              <w:rPr>
                <w:rFonts w:eastAsia="Times New Roman"/>
                <w:lang w:eastAsia="ru-RU"/>
              </w:rPr>
            </w:pPr>
          </w:p>
        </w:tc>
        <w:tc>
          <w:tcPr>
            <w:tcW w:w="3366" w:type="dxa"/>
            <w:vMerge/>
          </w:tcPr>
          <w:p w:rsidR="00DE448B" w:rsidRPr="00653330" w:rsidRDefault="00DE448B" w:rsidP="007F612F">
            <w:pPr>
              <w:ind w:firstLine="0"/>
              <w:jc w:val="left"/>
              <w:rPr>
                <w:rFonts w:eastAsia="Times New Roman"/>
                <w:lang w:eastAsia="ru-RU"/>
              </w:rPr>
            </w:pPr>
          </w:p>
        </w:tc>
      </w:tr>
      <w:tr w:rsidR="00DE448B" w:rsidRPr="00653330" w:rsidTr="00184EA0">
        <w:trPr>
          <w:trHeight w:val="418"/>
        </w:trPr>
        <w:tc>
          <w:tcPr>
            <w:tcW w:w="879" w:type="dxa"/>
          </w:tcPr>
          <w:p w:rsidR="00DE448B" w:rsidRPr="00653330" w:rsidRDefault="00DE448B" w:rsidP="007F612F">
            <w:pPr>
              <w:ind w:firstLine="0"/>
              <w:jc w:val="left"/>
              <w:rPr>
                <w:rFonts w:eastAsia="Times New Roman"/>
                <w:lang w:eastAsia="ru-RU"/>
              </w:rPr>
            </w:pPr>
            <w:r>
              <w:rPr>
                <w:rFonts w:eastAsia="Times New Roman"/>
                <w:lang w:eastAsia="ru-RU"/>
              </w:rPr>
              <w:t>6.5</w:t>
            </w:r>
          </w:p>
        </w:tc>
        <w:tc>
          <w:tcPr>
            <w:tcW w:w="2490" w:type="dxa"/>
          </w:tcPr>
          <w:p w:rsidR="00DE448B" w:rsidRPr="00653330" w:rsidRDefault="00DE448B" w:rsidP="00653330">
            <w:pPr>
              <w:ind w:firstLine="0"/>
              <w:jc w:val="left"/>
              <w:rPr>
                <w:rFonts w:eastAsia="Times New Roman"/>
                <w:lang w:eastAsia="ru-RU"/>
              </w:rPr>
            </w:pPr>
            <w:r>
              <w:rPr>
                <w:rFonts w:eastAsia="Times New Roman"/>
                <w:lang w:eastAsia="ru-RU"/>
              </w:rPr>
              <w:t>Н</w:t>
            </w:r>
            <w:r w:rsidRPr="00653330">
              <w:rPr>
                <w:rFonts w:eastAsia="Times New Roman"/>
                <w:lang w:eastAsia="ru-RU"/>
              </w:rPr>
              <w:t>ефтехимическая промышленность</w:t>
            </w:r>
          </w:p>
        </w:tc>
        <w:tc>
          <w:tcPr>
            <w:tcW w:w="3685" w:type="dxa"/>
            <w:vMerge/>
          </w:tcPr>
          <w:p w:rsidR="00DE448B" w:rsidRPr="00653330" w:rsidRDefault="00DE448B" w:rsidP="007F612F">
            <w:pPr>
              <w:ind w:firstLine="0"/>
              <w:jc w:val="left"/>
              <w:rPr>
                <w:rFonts w:eastAsia="Times New Roman"/>
                <w:lang w:eastAsia="ru-RU"/>
              </w:rPr>
            </w:pPr>
          </w:p>
        </w:tc>
        <w:tc>
          <w:tcPr>
            <w:tcW w:w="3366" w:type="dxa"/>
            <w:vMerge/>
          </w:tcPr>
          <w:p w:rsidR="00DE448B" w:rsidRPr="00653330" w:rsidRDefault="00DE448B" w:rsidP="007F612F">
            <w:pPr>
              <w:ind w:firstLine="0"/>
              <w:jc w:val="left"/>
              <w:rPr>
                <w:rFonts w:eastAsia="Times New Roman"/>
                <w:lang w:eastAsia="ru-RU"/>
              </w:rPr>
            </w:pPr>
          </w:p>
        </w:tc>
      </w:tr>
      <w:tr w:rsidR="00DE448B" w:rsidRPr="00653330" w:rsidTr="00184EA0">
        <w:tc>
          <w:tcPr>
            <w:tcW w:w="879" w:type="dxa"/>
          </w:tcPr>
          <w:p w:rsidR="00DE448B" w:rsidRPr="00653330" w:rsidRDefault="00DE448B" w:rsidP="007F612F">
            <w:pPr>
              <w:ind w:firstLine="0"/>
              <w:jc w:val="left"/>
              <w:rPr>
                <w:rFonts w:eastAsia="Times New Roman"/>
                <w:lang w:eastAsia="ru-RU"/>
              </w:rPr>
            </w:pPr>
            <w:r>
              <w:rPr>
                <w:rFonts w:eastAsia="Times New Roman"/>
                <w:lang w:eastAsia="ru-RU"/>
              </w:rPr>
              <w:t>6.6</w:t>
            </w:r>
          </w:p>
        </w:tc>
        <w:tc>
          <w:tcPr>
            <w:tcW w:w="2490" w:type="dxa"/>
          </w:tcPr>
          <w:p w:rsidR="00DE448B" w:rsidRPr="00653330" w:rsidRDefault="00DE448B" w:rsidP="009435DF">
            <w:pPr>
              <w:ind w:firstLine="0"/>
              <w:jc w:val="left"/>
              <w:rPr>
                <w:rFonts w:eastAsia="Times New Roman"/>
                <w:lang w:eastAsia="ru-RU"/>
              </w:rPr>
            </w:pPr>
            <w:r>
              <w:rPr>
                <w:rFonts w:eastAsia="Times New Roman"/>
                <w:lang w:eastAsia="ru-RU"/>
              </w:rPr>
              <w:t>Ст</w:t>
            </w:r>
            <w:r w:rsidRPr="00653330">
              <w:rPr>
                <w:rFonts w:eastAsia="Times New Roman"/>
                <w:lang w:eastAsia="ru-RU"/>
              </w:rPr>
              <w:t>роительная промышленность</w:t>
            </w:r>
          </w:p>
        </w:tc>
        <w:tc>
          <w:tcPr>
            <w:tcW w:w="3685" w:type="dxa"/>
            <w:vMerge/>
          </w:tcPr>
          <w:p w:rsidR="00DE448B" w:rsidRPr="00653330" w:rsidRDefault="00DE448B" w:rsidP="007F612F">
            <w:pPr>
              <w:ind w:firstLine="0"/>
              <w:jc w:val="left"/>
              <w:rPr>
                <w:rFonts w:eastAsia="Times New Roman"/>
                <w:lang w:eastAsia="ru-RU"/>
              </w:rPr>
            </w:pPr>
          </w:p>
        </w:tc>
        <w:tc>
          <w:tcPr>
            <w:tcW w:w="3366" w:type="dxa"/>
            <w:vMerge/>
          </w:tcPr>
          <w:p w:rsidR="00DE448B" w:rsidRPr="00653330" w:rsidRDefault="00DE448B" w:rsidP="007F612F">
            <w:pPr>
              <w:ind w:firstLine="0"/>
              <w:jc w:val="left"/>
              <w:rPr>
                <w:rFonts w:eastAsia="Times New Roman"/>
                <w:lang w:eastAsia="ru-RU"/>
              </w:rPr>
            </w:pP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t>6.7</w:t>
            </w:r>
          </w:p>
        </w:tc>
        <w:tc>
          <w:tcPr>
            <w:tcW w:w="2490" w:type="dxa"/>
          </w:tcPr>
          <w:p w:rsidR="00141440" w:rsidRPr="00653330" w:rsidRDefault="00141440" w:rsidP="00653330">
            <w:pPr>
              <w:ind w:firstLine="0"/>
              <w:jc w:val="left"/>
              <w:rPr>
                <w:rFonts w:eastAsia="Times New Roman"/>
                <w:lang w:eastAsia="ru-RU"/>
              </w:rPr>
            </w:pPr>
            <w:r>
              <w:rPr>
                <w:rFonts w:eastAsia="Times New Roman"/>
                <w:lang w:eastAsia="ru-RU"/>
              </w:rPr>
              <w:t>Э</w:t>
            </w:r>
            <w:r w:rsidRPr="00653330">
              <w:rPr>
                <w:rFonts w:eastAsia="Times New Roman"/>
                <w:lang w:eastAsia="ru-RU"/>
              </w:rPr>
              <w:t>нергетика</w:t>
            </w:r>
          </w:p>
        </w:tc>
        <w:tc>
          <w:tcPr>
            <w:tcW w:w="3685" w:type="dxa"/>
          </w:tcPr>
          <w:p w:rsidR="00141440" w:rsidRDefault="00141440" w:rsidP="00F9073C">
            <w:pPr>
              <w:pStyle w:val="05"/>
            </w:pPr>
            <w:r w:rsidRPr="00900488">
              <w:t>Минимальные размеры земельного участка определяются в соответствии с техническими регламентами</w:t>
            </w:r>
            <w:r>
              <w:t>.</w:t>
            </w:r>
          </w:p>
          <w:p w:rsidR="00141440" w:rsidRPr="00B03DB7" w:rsidRDefault="00141440"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03DB7">
              <w:t xml:space="preserve"> - </w:t>
            </w:r>
            <w:r>
              <w:t>3 метр</w:t>
            </w:r>
            <w:r w:rsidR="009344D5">
              <w:t>а</w:t>
            </w:r>
            <w:r>
              <w:t>.</w:t>
            </w:r>
          </w:p>
          <w:p w:rsidR="00C81680" w:rsidRDefault="00141440" w:rsidP="00F9073C">
            <w:pPr>
              <w:pStyle w:val="05"/>
            </w:pPr>
            <w:r>
              <w:t>Максимальный процент застройки в границах земельного участка</w:t>
            </w:r>
            <w:r w:rsidRPr="00B03DB7">
              <w:t xml:space="preserve"> </w:t>
            </w:r>
            <w:r>
              <w:t>–</w:t>
            </w:r>
            <w:r w:rsidRPr="00B03DB7">
              <w:t xml:space="preserve"> </w:t>
            </w:r>
            <w:r>
              <w:t>7</w:t>
            </w:r>
            <w:r w:rsidRPr="00B03DB7">
              <w:t>0</w:t>
            </w:r>
            <w:r>
              <w:t xml:space="preserve"> процентов.</w:t>
            </w:r>
          </w:p>
          <w:p w:rsidR="00141440" w:rsidRPr="00653330" w:rsidRDefault="00C81680" w:rsidP="00F9073C">
            <w:pPr>
              <w:pStyle w:val="05"/>
              <w:rPr>
                <w:rFonts w:eastAsia="Times New Roman"/>
                <w:lang w:eastAsia="ru-RU"/>
              </w:rPr>
            </w:pPr>
            <w:r>
              <w:t xml:space="preserve"> </w:t>
            </w:r>
            <w:r w:rsidRPr="00C81680">
              <w:t>Предельное количество этажей или предельная высота зданий, строений, сооружений не подлежат установлению.</w:t>
            </w:r>
          </w:p>
        </w:tc>
        <w:tc>
          <w:tcPr>
            <w:tcW w:w="3366" w:type="dxa"/>
          </w:tcPr>
          <w:p w:rsidR="00141440" w:rsidRPr="00900488"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t>6.8</w:t>
            </w:r>
          </w:p>
        </w:tc>
        <w:tc>
          <w:tcPr>
            <w:tcW w:w="2490" w:type="dxa"/>
          </w:tcPr>
          <w:p w:rsidR="00141440" w:rsidRPr="00653330" w:rsidRDefault="00141440" w:rsidP="007F612F">
            <w:pPr>
              <w:ind w:firstLine="0"/>
              <w:jc w:val="left"/>
              <w:rPr>
                <w:rFonts w:eastAsia="Times New Roman"/>
                <w:lang w:eastAsia="ru-RU"/>
              </w:rPr>
            </w:pPr>
            <w:r>
              <w:rPr>
                <w:rFonts w:eastAsia="Times New Roman"/>
                <w:lang w:eastAsia="ru-RU"/>
              </w:rPr>
              <w:t>С</w:t>
            </w:r>
            <w:r w:rsidRPr="00653330">
              <w:rPr>
                <w:rFonts w:eastAsia="Times New Roman"/>
                <w:lang w:eastAsia="ru-RU"/>
              </w:rPr>
              <w:t>вязь</w:t>
            </w:r>
          </w:p>
        </w:tc>
        <w:tc>
          <w:tcPr>
            <w:tcW w:w="3685" w:type="dxa"/>
          </w:tcPr>
          <w:p w:rsidR="00D1674D" w:rsidRDefault="00D1674D" w:rsidP="00D1674D">
            <w:pPr>
              <w:pStyle w:val="05"/>
            </w:pPr>
            <w:r>
              <w:t>Площадь земельного участка от 1 кв. метра до 10000 кв. метров.</w:t>
            </w:r>
          </w:p>
          <w:p w:rsidR="00890486" w:rsidRDefault="00141440"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900488">
              <w:t xml:space="preserve"> </w:t>
            </w:r>
            <w:r>
              <w:t>–</w:t>
            </w:r>
            <w:r w:rsidRPr="00900488">
              <w:t xml:space="preserve"> </w:t>
            </w:r>
            <w:r>
              <w:t>0,5</w:t>
            </w:r>
            <w:r w:rsidRPr="00900488">
              <w:t xml:space="preserve"> </w:t>
            </w:r>
            <w:r>
              <w:t>метров.</w:t>
            </w:r>
          </w:p>
          <w:p w:rsidR="00141440" w:rsidRPr="00653330" w:rsidRDefault="00890486" w:rsidP="00F9073C">
            <w:pPr>
              <w:pStyle w:val="05"/>
              <w:rPr>
                <w:rFonts w:eastAsia="Times New Roman"/>
                <w:lang w:eastAsia="ru-RU"/>
              </w:rPr>
            </w:pPr>
            <w:r>
              <w:t xml:space="preserve"> </w:t>
            </w:r>
            <w:r w:rsidRPr="00890486">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900488"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653330" w:rsidTr="00184EA0">
        <w:tc>
          <w:tcPr>
            <w:tcW w:w="879" w:type="dxa"/>
          </w:tcPr>
          <w:p w:rsidR="00141440" w:rsidRPr="00653330" w:rsidRDefault="00141440" w:rsidP="007F612F">
            <w:pPr>
              <w:ind w:firstLine="0"/>
              <w:jc w:val="left"/>
              <w:rPr>
                <w:rFonts w:eastAsia="Times New Roman"/>
                <w:lang w:eastAsia="ru-RU"/>
              </w:rPr>
            </w:pPr>
            <w:r>
              <w:rPr>
                <w:rFonts w:eastAsia="Times New Roman"/>
                <w:lang w:eastAsia="ru-RU"/>
              </w:rPr>
              <w:t>6.9</w:t>
            </w:r>
          </w:p>
        </w:tc>
        <w:tc>
          <w:tcPr>
            <w:tcW w:w="2490" w:type="dxa"/>
          </w:tcPr>
          <w:p w:rsidR="00141440" w:rsidRPr="00653330" w:rsidRDefault="00141440" w:rsidP="007F612F">
            <w:pPr>
              <w:ind w:firstLine="0"/>
              <w:jc w:val="left"/>
              <w:rPr>
                <w:rFonts w:eastAsia="Times New Roman"/>
                <w:lang w:eastAsia="ru-RU"/>
              </w:rPr>
            </w:pPr>
            <w:r>
              <w:rPr>
                <w:rFonts w:eastAsia="Times New Roman"/>
                <w:lang w:eastAsia="ru-RU"/>
              </w:rPr>
              <w:t>С</w:t>
            </w:r>
            <w:r w:rsidRPr="00653330">
              <w:rPr>
                <w:rFonts w:eastAsia="Times New Roman"/>
                <w:lang w:eastAsia="ru-RU"/>
              </w:rPr>
              <w:t>клады</w:t>
            </w:r>
          </w:p>
        </w:tc>
        <w:tc>
          <w:tcPr>
            <w:tcW w:w="3685" w:type="dxa"/>
          </w:tcPr>
          <w:p w:rsidR="00141440" w:rsidRPr="00271B9F" w:rsidRDefault="00141440" w:rsidP="00F9073C">
            <w:pPr>
              <w:pStyle w:val="05"/>
            </w:pPr>
            <w:r w:rsidRPr="00271B9F">
              <w:t>Минимальн</w:t>
            </w:r>
            <w:r w:rsidR="007811A7">
              <w:t>ая площадь</w:t>
            </w:r>
            <w:r w:rsidRPr="00271B9F">
              <w:t xml:space="preserve"> земельного участка - 2000 </w:t>
            </w:r>
            <w:r>
              <w:t>кв. метров</w:t>
            </w:r>
            <w:r w:rsidRPr="00271B9F">
              <w:t>.</w:t>
            </w:r>
          </w:p>
          <w:p w:rsidR="00141440" w:rsidRPr="00271B9F" w:rsidRDefault="00141440" w:rsidP="00F9073C">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- 5 </w:t>
            </w:r>
            <w:r>
              <w:t>метров.</w:t>
            </w:r>
          </w:p>
          <w:p w:rsidR="00141440" w:rsidRPr="00271B9F" w:rsidRDefault="00141440" w:rsidP="00F9073C">
            <w:pPr>
              <w:pStyle w:val="05"/>
            </w:pPr>
            <w:r>
              <w:t>Предельное (максимальное) количество этажей</w:t>
            </w:r>
            <w:r w:rsidRPr="00271B9F">
              <w:t xml:space="preserve"> - </w:t>
            </w:r>
            <w:r>
              <w:t>3</w:t>
            </w:r>
            <w:r w:rsidRPr="00271B9F">
              <w:t>.</w:t>
            </w:r>
          </w:p>
          <w:p w:rsidR="00141440" w:rsidRPr="00653330" w:rsidRDefault="00141440" w:rsidP="00F9073C">
            <w:pPr>
              <w:pStyle w:val="05"/>
              <w:rPr>
                <w:rFonts w:eastAsia="Times New Roman"/>
                <w:lang w:eastAsia="ru-RU"/>
              </w:rPr>
            </w:pPr>
            <w:r w:rsidRPr="00271B9F">
              <w:t xml:space="preserve">Максимальный процент застройки </w:t>
            </w:r>
            <w:r>
              <w:t xml:space="preserve">в границах земельного </w:t>
            </w:r>
            <w:r>
              <w:lastRenderedPageBreak/>
              <w:t>участка –</w:t>
            </w:r>
            <w:r w:rsidRPr="00271B9F">
              <w:t xml:space="preserve"> </w:t>
            </w:r>
            <w:r>
              <w:t>7</w:t>
            </w:r>
            <w:r w:rsidRPr="00271B9F">
              <w:t>0</w:t>
            </w:r>
            <w:r>
              <w:t xml:space="preserve"> процентов.</w:t>
            </w:r>
          </w:p>
        </w:tc>
        <w:tc>
          <w:tcPr>
            <w:tcW w:w="3366" w:type="dxa"/>
          </w:tcPr>
          <w:p w:rsidR="00141440" w:rsidRPr="00271B9F" w:rsidRDefault="005F2337" w:rsidP="005F2337">
            <w:pPr>
              <w:pStyle w:val="05"/>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B02721" w:rsidRDefault="00CE1349" w:rsidP="00804A01">
      <w:pPr>
        <w:pStyle w:val="afe"/>
        <w:rPr>
          <w:b w:val="0"/>
        </w:rPr>
      </w:pPr>
      <w:r w:rsidRPr="00E33B7D">
        <w:rPr>
          <w:b w:val="0"/>
        </w:rPr>
        <w:lastRenderedPageBreak/>
        <w:t>2</w:t>
      </w:r>
      <w:r w:rsidR="00B02721" w:rsidRPr="00CE1349">
        <w:rPr>
          <w:b w:val="0"/>
        </w:rPr>
        <w:t>. Вспомогательные виды разрешенного использования:</w:t>
      </w:r>
    </w:p>
    <w:p w:rsidR="00141440" w:rsidRDefault="00141440" w:rsidP="00141440">
      <w:pPr>
        <w:pStyle w:val="afe"/>
        <w:spacing w:before="0"/>
        <w:rPr>
          <w:b w:val="0"/>
        </w:rPr>
      </w:pPr>
    </w:p>
    <w:tbl>
      <w:tblPr>
        <w:tblStyle w:val="a3"/>
        <w:tblW w:w="0" w:type="auto"/>
        <w:tblLook w:val="04A0" w:firstRow="1" w:lastRow="0" w:firstColumn="1" w:lastColumn="0" w:noHBand="0" w:noVBand="1"/>
      </w:tblPr>
      <w:tblGrid>
        <w:gridCol w:w="879"/>
        <w:gridCol w:w="2490"/>
        <w:gridCol w:w="3543"/>
        <w:gridCol w:w="3508"/>
      </w:tblGrid>
      <w:tr w:rsidR="00141440" w:rsidRPr="00B03DB7" w:rsidTr="0050232A">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90"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43"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08"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B03DB7" w:rsidTr="0050232A">
        <w:tc>
          <w:tcPr>
            <w:tcW w:w="879" w:type="dxa"/>
          </w:tcPr>
          <w:p w:rsidR="00141440" w:rsidRPr="00B03DB7" w:rsidRDefault="00141440" w:rsidP="007F612F">
            <w:pPr>
              <w:ind w:firstLine="0"/>
              <w:rPr>
                <w:bCs/>
              </w:rPr>
            </w:pPr>
            <w:r>
              <w:rPr>
                <w:bCs/>
              </w:rPr>
              <w:t>3.1</w:t>
            </w:r>
          </w:p>
        </w:tc>
        <w:tc>
          <w:tcPr>
            <w:tcW w:w="2490" w:type="dxa"/>
          </w:tcPr>
          <w:p w:rsidR="00141440" w:rsidRPr="00B03DB7" w:rsidRDefault="00141440" w:rsidP="007F612F">
            <w:pPr>
              <w:ind w:firstLine="0"/>
              <w:rPr>
                <w:bCs/>
              </w:rPr>
            </w:pPr>
            <w:r>
              <w:rPr>
                <w:bCs/>
              </w:rPr>
              <w:t>К</w:t>
            </w:r>
            <w:r w:rsidRPr="00B03DB7">
              <w:rPr>
                <w:bCs/>
              </w:rPr>
              <w:t>оммунальное обслуживание</w:t>
            </w:r>
          </w:p>
        </w:tc>
        <w:tc>
          <w:tcPr>
            <w:tcW w:w="3543" w:type="dxa"/>
          </w:tcPr>
          <w:p w:rsidR="00890486" w:rsidRDefault="00141440" w:rsidP="009344D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t>–</w:t>
            </w:r>
            <w:r w:rsidRPr="00A47B5D">
              <w:t xml:space="preserve"> </w:t>
            </w:r>
            <w:r>
              <w:t>3 метр</w:t>
            </w:r>
            <w:r w:rsidR="009344D5">
              <w:t>а</w:t>
            </w:r>
            <w:r>
              <w:t>.</w:t>
            </w:r>
          </w:p>
          <w:p w:rsidR="00141440" w:rsidRPr="00B03DB7" w:rsidRDefault="00890486" w:rsidP="009344D5">
            <w:pPr>
              <w:pStyle w:val="05"/>
              <w:rPr>
                <w:bCs/>
              </w:rPr>
            </w:pPr>
            <w:r>
              <w:t xml:space="preserve"> </w:t>
            </w:r>
            <w:r w:rsidRPr="00890486">
              <w:t>Предельные (минимальные и (или) максимальные)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508" w:type="dxa"/>
          </w:tcPr>
          <w:p w:rsidR="00141440" w:rsidRDefault="005F2337" w:rsidP="005F2337">
            <w:pPr>
              <w:pStyle w:val="aff2"/>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03DB7" w:rsidTr="0050232A">
        <w:tc>
          <w:tcPr>
            <w:tcW w:w="879" w:type="dxa"/>
          </w:tcPr>
          <w:p w:rsidR="00141440" w:rsidRPr="00B03DB7" w:rsidRDefault="00141440" w:rsidP="007F612F">
            <w:pPr>
              <w:ind w:firstLine="0"/>
              <w:rPr>
                <w:bCs/>
              </w:rPr>
            </w:pPr>
            <w:r>
              <w:rPr>
                <w:bCs/>
              </w:rPr>
              <w:t>3.3</w:t>
            </w:r>
          </w:p>
        </w:tc>
        <w:tc>
          <w:tcPr>
            <w:tcW w:w="2490" w:type="dxa"/>
          </w:tcPr>
          <w:p w:rsidR="00141440" w:rsidRPr="00B03DB7" w:rsidRDefault="00141440" w:rsidP="00B03DB7">
            <w:pPr>
              <w:ind w:firstLine="0"/>
              <w:rPr>
                <w:bCs/>
              </w:rPr>
            </w:pPr>
            <w:r>
              <w:rPr>
                <w:bCs/>
              </w:rPr>
              <w:t>Б</w:t>
            </w:r>
            <w:r w:rsidRPr="00B03DB7">
              <w:rPr>
                <w:bCs/>
              </w:rPr>
              <w:t>ытовое обслуживание</w:t>
            </w:r>
          </w:p>
        </w:tc>
        <w:tc>
          <w:tcPr>
            <w:tcW w:w="3543" w:type="dxa"/>
          </w:tcPr>
          <w:p w:rsidR="00141440" w:rsidRDefault="00141440" w:rsidP="001E4266">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w:t>
            </w:r>
            <w:r w:rsidR="009344D5">
              <w:t>а</w:t>
            </w:r>
            <w:r>
              <w:t>.</w:t>
            </w:r>
          </w:p>
          <w:p w:rsidR="00890486" w:rsidRDefault="00141440" w:rsidP="009344D5">
            <w:pPr>
              <w:pStyle w:val="05"/>
            </w:pPr>
            <w:r>
              <w:t>Предельное (максимальное) количество этажей</w:t>
            </w:r>
            <w:r w:rsidRPr="00331E57">
              <w:t xml:space="preserve"> - </w:t>
            </w:r>
            <w:r>
              <w:t>5</w:t>
            </w:r>
            <w:r w:rsidRPr="00331E57">
              <w:t>.</w:t>
            </w:r>
          </w:p>
          <w:p w:rsidR="00141440" w:rsidRPr="00B03DB7" w:rsidRDefault="00890486" w:rsidP="009344D5">
            <w:pPr>
              <w:pStyle w:val="05"/>
              <w:rPr>
                <w:bCs/>
              </w:rPr>
            </w:pPr>
            <w:r>
              <w:t xml:space="preserve"> </w:t>
            </w:r>
            <w:r w:rsidRPr="00890486">
              <w:t>Предельные (минимальные и (или) максимальные) размеры земельных участков, максимальный процент застройки в границах земельного участка не подлежат установлению.</w:t>
            </w:r>
          </w:p>
        </w:tc>
        <w:tc>
          <w:tcPr>
            <w:tcW w:w="3508" w:type="dxa"/>
          </w:tcPr>
          <w:p w:rsidR="00141440" w:rsidRPr="0050232A" w:rsidRDefault="005F2337" w:rsidP="005F2337">
            <w:pPr>
              <w:pStyle w:val="05"/>
              <w:ind w:firstLine="0"/>
              <w:jc w:val="left"/>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03DB7" w:rsidTr="0050232A">
        <w:tc>
          <w:tcPr>
            <w:tcW w:w="879" w:type="dxa"/>
          </w:tcPr>
          <w:p w:rsidR="00141440" w:rsidRPr="00B03DB7" w:rsidRDefault="00141440" w:rsidP="007F612F">
            <w:pPr>
              <w:ind w:firstLine="0"/>
              <w:rPr>
                <w:bCs/>
              </w:rPr>
            </w:pPr>
            <w:r>
              <w:rPr>
                <w:bCs/>
              </w:rPr>
              <w:t>4.9</w:t>
            </w:r>
          </w:p>
        </w:tc>
        <w:tc>
          <w:tcPr>
            <w:tcW w:w="2490" w:type="dxa"/>
          </w:tcPr>
          <w:p w:rsidR="00141440" w:rsidRPr="00B03DB7" w:rsidRDefault="00141440" w:rsidP="00B03DB7">
            <w:pPr>
              <w:ind w:firstLine="0"/>
              <w:rPr>
                <w:bCs/>
              </w:rPr>
            </w:pPr>
            <w:r>
              <w:rPr>
                <w:bCs/>
              </w:rPr>
              <w:t>О</w:t>
            </w:r>
            <w:r w:rsidRPr="00B03DB7">
              <w:rPr>
                <w:bCs/>
              </w:rPr>
              <w:t>бслуживание автотранспорта</w:t>
            </w:r>
          </w:p>
        </w:tc>
        <w:tc>
          <w:tcPr>
            <w:tcW w:w="3543" w:type="dxa"/>
          </w:tcPr>
          <w:p w:rsidR="00141440" w:rsidRPr="00271B9F" w:rsidRDefault="00141440" w:rsidP="001E4266">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w:t>
            </w:r>
            <w:r w:rsidR="009344D5">
              <w:t>а</w:t>
            </w:r>
            <w:r>
              <w:t>.</w:t>
            </w:r>
          </w:p>
          <w:p w:rsidR="00890486" w:rsidRDefault="00141440" w:rsidP="009344D5">
            <w:pPr>
              <w:pStyle w:val="05"/>
            </w:pPr>
            <w:r>
              <w:t>Предельное (максимальное) количество надземных этажей</w:t>
            </w:r>
            <w:r w:rsidRPr="00271B9F">
              <w:t xml:space="preserve"> - 3.</w:t>
            </w:r>
          </w:p>
          <w:p w:rsidR="00141440" w:rsidRPr="00B03DB7" w:rsidRDefault="00890486" w:rsidP="009344D5">
            <w:pPr>
              <w:pStyle w:val="05"/>
              <w:rPr>
                <w:bCs/>
              </w:rPr>
            </w:pPr>
            <w:r>
              <w:t xml:space="preserve"> </w:t>
            </w:r>
            <w:r w:rsidRPr="00890486">
              <w:t xml:space="preserve">Предельные (минимальные и (или) максимальные) размеры земельных участков, максимальный процент застройки в границах земельного участка не подлежат </w:t>
            </w:r>
            <w:r w:rsidRPr="00890486">
              <w:lastRenderedPageBreak/>
              <w:t>установлению.</w:t>
            </w:r>
          </w:p>
        </w:tc>
        <w:tc>
          <w:tcPr>
            <w:tcW w:w="3508" w:type="dxa"/>
          </w:tcPr>
          <w:p w:rsidR="00141440" w:rsidRPr="007811A7" w:rsidRDefault="005F2337" w:rsidP="005F2337">
            <w:pPr>
              <w:pStyle w:val="aff2"/>
              <w:ind w:firstLine="0"/>
              <w:jc w:val="left"/>
            </w:pPr>
            <w:r>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2777F" w:rsidRPr="00E33B7D" w:rsidRDefault="00E2777F" w:rsidP="005657F5"/>
    <w:p w:rsidR="00B02721" w:rsidRPr="00317F3B" w:rsidRDefault="00DD3C1A" w:rsidP="00141440">
      <w:pPr>
        <w:pStyle w:val="1"/>
        <w:spacing w:after="0"/>
        <w:ind w:left="1418" w:right="1418"/>
        <w:rPr>
          <w:bCs w:val="0"/>
        </w:rPr>
      </w:pPr>
      <w:bookmarkStart w:id="38" w:name="_Toc443052516"/>
      <w:r w:rsidRPr="00317F3B">
        <w:t>2.15</w:t>
      </w:r>
      <w:r w:rsidR="00090E59" w:rsidRPr="00317F3B">
        <w:t>. З</w:t>
      </w:r>
      <w:r w:rsidR="00885749" w:rsidRPr="00317F3B">
        <w:rPr>
          <w:bCs w:val="0"/>
        </w:rPr>
        <w:t xml:space="preserve">она </w:t>
      </w:r>
      <w:r w:rsidR="0076013A">
        <w:rPr>
          <w:bCs w:val="0"/>
        </w:rPr>
        <w:t>про</w:t>
      </w:r>
      <w:r w:rsidR="00FB6F08">
        <w:rPr>
          <w:bCs w:val="0"/>
        </w:rPr>
        <w:t>изводственных объектов</w:t>
      </w:r>
      <w:r w:rsidR="00885749" w:rsidRPr="00317F3B">
        <w:rPr>
          <w:bCs w:val="0"/>
        </w:rPr>
        <w:t xml:space="preserve"> и объектов</w:t>
      </w:r>
      <w:r w:rsidR="00B4199D" w:rsidRPr="00317F3B">
        <w:rPr>
          <w:bCs w:val="0"/>
        </w:rPr>
        <w:t xml:space="preserve"> </w:t>
      </w:r>
      <w:r w:rsidR="00885749" w:rsidRPr="00317F3B">
        <w:rPr>
          <w:bCs w:val="0"/>
        </w:rPr>
        <w:t>коммунально-складского назначения IV-V класса опасности</w:t>
      </w:r>
      <w:r w:rsidR="00317F3B" w:rsidRPr="00317F3B">
        <w:rPr>
          <w:bCs w:val="0"/>
        </w:rPr>
        <w:t xml:space="preserve"> </w:t>
      </w:r>
      <w:r w:rsidR="00317F3B" w:rsidRPr="00317F3B">
        <w:t>«П-2»</w:t>
      </w:r>
      <w:bookmarkEnd w:id="38"/>
    </w:p>
    <w:p w:rsidR="00DE3EAD" w:rsidRDefault="00E2777F" w:rsidP="00804A01">
      <w:pPr>
        <w:pStyle w:val="afe"/>
        <w:rPr>
          <w:b w:val="0"/>
        </w:rPr>
      </w:pPr>
      <w:r w:rsidRPr="00E33B7D">
        <w:rPr>
          <w:b w:val="0"/>
        </w:rPr>
        <w:t>1</w:t>
      </w:r>
      <w:r w:rsidR="00DE3EAD" w:rsidRPr="00E2777F">
        <w:rPr>
          <w:b w:val="0"/>
        </w:rPr>
        <w:t>.  Основные виды разрешённого использования:</w:t>
      </w:r>
    </w:p>
    <w:p w:rsidR="000F4AA3" w:rsidRPr="00E2777F" w:rsidRDefault="000F4AA3" w:rsidP="00804A01">
      <w:pPr>
        <w:pStyle w:val="afe"/>
        <w:rPr>
          <w:b w:val="0"/>
        </w:rPr>
      </w:pPr>
    </w:p>
    <w:tbl>
      <w:tblPr>
        <w:tblStyle w:val="a3"/>
        <w:tblW w:w="0" w:type="auto"/>
        <w:tblLayout w:type="fixed"/>
        <w:tblLook w:val="04A0" w:firstRow="1" w:lastRow="0" w:firstColumn="1" w:lastColumn="0" w:noHBand="0" w:noVBand="1"/>
      </w:tblPr>
      <w:tblGrid>
        <w:gridCol w:w="817"/>
        <w:gridCol w:w="2574"/>
        <w:gridCol w:w="3663"/>
        <w:gridCol w:w="3366"/>
      </w:tblGrid>
      <w:tr w:rsidR="00141440" w:rsidRPr="00BC2616" w:rsidTr="00184EA0">
        <w:tc>
          <w:tcPr>
            <w:tcW w:w="817"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574"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63"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BC2616" w:rsidTr="00184EA0">
        <w:tc>
          <w:tcPr>
            <w:tcW w:w="817" w:type="dxa"/>
          </w:tcPr>
          <w:p w:rsidR="00141440" w:rsidRPr="00BC2616" w:rsidRDefault="00141440" w:rsidP="007F612F">
            <w:pPr>
              <w:ind w:firstLine="0"/>
            </w:pPr>
            <w:r>
              <w:t>1.15</w:t>
            </w:r>
          </w:p>
        </w:tc>
        <w:tc>
          <w:tcPr>
            <w:tcW w:w="2574" w:type="dxa"/>
          </w:tcPr>
          <w:p w:rsidR="00141440" w:rsidRPr="00BC2616" w:rsidRDefault="00141440" w:rsidP="0076013A">
            <w:pPr>
              <w:ind w:firstLine="0"/>
              <w:jc w:val="left"/>
              <w:rPr>
                <w:rFonts w:eastAsia="Times New Roman"/>
                <w:lang w:eastAsia="ru-RU"/>
              </w:rPr>
            </w:pPr>
            <w:r>
              <w:t>Х</w:t>
            </w:r>
            <w:r w:rsidRPr="00BC2616">
              <w:t>ранение и переработка сельскохозяйственной продукции</w:t>
            </w:r>
          </w:p>
        </w:tc>
        <w:tc>
          <w:tcPr>
            <w:tcW w:w="3663" w:type="dxa"/>
          </w:tcPr>
          <w:p w:rsidR="00141440" w:rsidRPr="00BC2616" w:rsidRDefault="00141440" w:rsidP="00C148E1">
            <w:pPr>
              <w:pStyle w:val="05"/>
            </w:pPr>
            <w:r w:rsidRPr="00BC2616">
              <w:t>Минимальн</w:t>
            </w:r>
            <w:r>
              <w:t>ая</w:t>
            </w:r>
            <w:r w:rsidRPr="00BC2616">
              <w:t xml:space="preserve"> </w:t>
            </w:r>
            <w:r>
              <w:t>площадь</w:t>
            </w:r>
            <w:r w:rsidRPr="00BC2616">
              <w:t xml:space="preserve"> земельного участка - </w:t>
            </w:r>
            <w:r>
              <w:t>1</w:t>
            </w:r>
            <w:r w:rsidRPr="00BC2616">
              <w:t xml:space="preserve">000  </w:t>
            </w:r>
            <w:r>
              <w:t>кв. метров</w:t>
            </w:r>
            <w:r w:rsidRPr="00BC2616">
              <w:t>.</w:t>
            </w:r>
          </w:p>
          <w:p w:rsidR="00141440" w:rsidRPr="00BC2616"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C2616">
              <w:t xml:space="preserve"> </w:t>
            </w:r>
            <w:r w:rsidR="00922879">
              <w:t xml:space="preserve"> </w:t>
            </w:r>
            <w:r w:rsidRPr="00BC2616">
              <w:t xml:space="preserve">- </w:t>
            </w:r>
            <w:r>
              <w:t>3 метр</w:t>
            </w:r>
            <w:r w:rsidR="00922879">
              <w:t>а</w:t>
            </w:r>
            <w:r>
              <w:t>.</w:t>
            </w:r>
          </w:p>
          <w:p w:rsidR="00141440" w:rsidRPr="00BC2616" w:rsidRDefault="00141440" w:rsidP="00C148E1">
            <w:pPr>
              <w:pStyle w:val="05"/>
            </w:pPr>
            <w:r>
              <w:t>Предельное (максимальное) количество этажей</w:t>
            </w:r>
            <w:r w:rsidRPr="00BC2616">
              <w:t xml:space="preserve"> - 3.</w:t>
            </w:r>
          </w:p>
          <w:p w:rsidR="00141440" w:rsidRPr="00C12748" w:rsidRDefault="00141440" w:rsidP="00C148E1">
            <w:pPr>
              <w:pStyle w:val="05"/>
              <w:rPr>
                <w:rFonts w:eastAsia="Times New Roman"/>
                <w:lang w:eastAsia="ru-RU"/>
              </w:rPr>
            </w:pPr>
            <w:r w:rsidRPr="00BC2616">
              <w:t xml:space="preserve">Максимальный процент застройки </w:t>
            </w:r>
            <w:r>
              <w:t>–</w:t>
            </w:r>
            <w:r w:rsidRPr="00BC2616">
              <w:t xml:space="preserve"> 7</w:t>
            </w:r>
            <w:r>
              <w:t>0 процентов.</w:t>
            </w:r>
          </w:p>
        </w:tc>
        <w:tc>
          <w:tcPr>
            <w:tcW w:w="3366" w:type="dxa"/>
          </w:tcPr>
          <w:p w:rsidR="00E02864" w:rsidRPr="005F2337" w:rsidRDefault="005F2337" w:rsidP="005F2337">
            <w:pPr>
              <w:pStyle w:val="1"/>
              <w:jc w:val="left"/>
              <w:rPr>
                <w:b w:val="0"/>
              </w:rPr>
            </w:pPr>
            <w:r w:rsidRPr="005F2337">
              <w:rPr>
                <w:b w:val="0"/>
              </w:rP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3.1</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К</w:t>
            </w:r>
            <w:r w:rsidRPr="00BC2616">
              <w:rPr>
                <w:rFonts w:eastAsia="Times New Roman"/>
                <w:lang w:eastAsia="ru-RU"/>
              </w:rPr>
              <w:t>оммунальное обслуживание</w:t>
            </w:r>
          </w:p>
        </w:tc>
        <w:tc>
          <w:tcPr>
            <w:tcW w:w="3663" w:type="dxa"/>
          </w:tcPr>
          <w:p w:rsidR="00801B70" w:rsidRPr="00A47B5D" w:rsidRDefault="00801B70" w:rsidP="00801B70">
            <w:pPr>
              <w:pStyle w:val="05"/>
            </w:pPr>
            <w:r>
              <w:t xml:space="preserve">Площадь земельного участка от 1 </w:t>
            </w:r>
            <w:r w:rsidR="007811A7">
              <w:t xml:space="preserve">кв. метра </w:t>
            </w:r>
            <w:r>
              <w:t xml:space="preserve">до </w:t>
            </w:r>
            <w:r w:rsidR="00FA3A98">
              <w:t>2</w:t>
            </w:r>
            <w:r>
              <w:t>0000 кв. метров.</w:t>
            </w:r>
          </w:p>
          <w:p w:rsidR="003B5B7E" w:rsidRDefault="00141440" w:rsidP="00FA20DA">
            <w:pPr>
              <w:pStyle w:val="05"/>
            </w:pPr>
            <w:r>
              <w:t xml:space="preserve"> 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rsidR="000D6F2A">
              <w:t xml:space="preserve">(за исключением линейных объектов) </w:t>
            </w:r>
            <w:r>
              <w:t>–</w:t>
            </w:r>
            <w:r w:rsidRPr="00A47B5D">
              <w:t xml:space="preserve"> </w:t>
            </w:r>
            <w:r>
              <w:t>3 метр</w:t>
            </w:r>
            <w:r w:rsidR="00FA20DA">
              <w:t>а</w:t>
            </w:r>
            <w:r>
              <w:t>.</w:t>
            </w:r>
          </w:p>
          <w:p w:rsidR="00141440" w:rsidRPr="00BC2616" w:rsidRDefault="003B5B7E" w:rsidP="00FA20DA">
            <w:pPr>
              <w:pStyle w:val="05"/>
              <w:rPr>
                <w:rFonts w:eastAsia="Times New Roman"/>
                <w:lang w:eastAsia="ru-RU"/>
              </w:rPr>
            </w:pPr>
            <w:r>
              <w:t xml:space="preserve"> </w:t>
            </w:r>
            <w:r w:rsidRPr="003B5B7E">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5F2337"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3.3</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Б</w:t>
            </w:r>
            <w:r w:rsidRPr="00BC2616">
              <w:rPr>
                <w:rFonts w:eastAsia="Times New Roman"/>
                <w:lang w:eastAsia="ru-RU"/>
              </w:rPr>
              <w:t>ытовое обслуживание</w:t>
            </w:r>
          </w:p>
        </w:tc>
        <w:tc>
          <w:tcPr>
            <w:tcW w:w="3663" w:type="dxa"/>
          </w:tcPr>
          <w:p w:rsidR="00141440" w:rsidRPr="00331E57" w:rsidRDefault="00141440" w:rsidP="00C148E1">
            <w:pPr>
              <w:pStyle w:val="05"/>
            </w:pPr>
            <w:r w:rsidRPr="00331E57">
              <w:t>Минимальн</w:t>
            </w:r>
            <w:r w:rsidR="007811A7">
              <w:t>ая</w:t>
            </w:r>
            <w:r w:rsidRPr="00331E57">
              <w:t xml:space="preserve"> </w:t>
            </w:r>
            <w:r w:rsidR="007811A7">
              <w:t xml:space="preserve">площадь </w:t>
            </w:r>
            <w:r w:rsidRPr="00331E57">
              <w:t xml:space="preserve">земельного участка - 300 </w:t>
            </w:r>
            <w:r>
              <w:t>кв. метров</w:t>
            </w:r>
            <w:r w:rsidRPr="00331E57">
              <w:t>.</w:t>
            </w:r>
          </w:p>
          <w:p w:rsidR="00141440"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331E57">
              <w:t xml:space="preserve"> - </w:t>
            </w:r>
            <w:r>
              <w:t>3 метр</w:t>
            </w:r>
            <w:r w:rsidR="00FA20DA">
              <w:t>а</w:t>
            </w:r>
            <w:r>
              <w:t>.</w:t>
            </w:r>
          </w:p>
          <w:p w:rsidR="00141440" w:rsidRPr="00331E57" w:rsidRDefault="00141440" w:rsidP="00C148E1">
            <w:pPr>
              <w:pStyle w:val="05"/>
            </w:pPr>
            <w:r>
              <w:t>Предельное (максимальное) количество этажей</w:t>
            </w:r>
            <w:r w:rsidRPr="00331E57">
              <w:t xml:space="preserve"> - </w:t>
            </w:r>
            <w:r>
              <w:t>3</w:t>
            </w:r>
            <w:r w:rsidRPr="00331E57">
              <w:t>.</w:t>
            </w:r>
          </w:p>
          <w:p w:rsidR="00141440" w:rsidRPr="00BC2616" w:rsidRDefault="00141440" w:rsidP="00C148E1">
            <w:pPr>
              <w:pStyle w:val="05"/>
              <w:rPr>
                <w:rFonts w:eastAsia="Times New Roman"/>
                <w:lang w:eastAsia="ru-RU"/>
              </w:rPr>
            </w:pPr>
            <w:r>
              <w:t xml:space="preserve">Максимальный процент застройки в границах земельного </w:t>
            </w:r>
            <w:r>
              <w:lastRenderedPageBreak/>
              <w:t>участка</w:t>
            </w:r>
            <w:r w:rsidRPr="00331E57">
              <w:t xml:space="preserve"> </w:t>
            </w:r>
            <w:r>
              <w:t>–</w:t>
            </w:r>
            <w:r w:rsidRPr="00331E57">
              <w:t xml:space="preserve"> 50</w:t>
            </w:r>
            <w:r>
              <w:t xml:space="preserve"> процентов.</w:t>
            </w:r>
          </w:p>
        </w:tc>
        <w:tc>
          <w:tcPr>
            <w:tcW w:w="3366" w:type="dxa"/>
          </w:tcPr>
          <w:p w:rsidR="00141440" w:rsidRPr="00331E57" w:rsidRDefault="005F2337" w:rsidP="005F2337">
            <w:pPr>
              <w:pStyle w:val="aff2"/>
              <w:ind w:firstLine="0"/>
            </w:pPr>
            <w:r w:rsidRPr="005F2337">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lastRenderedPageBreak/>
              <w:t>3.10</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В</w:t>
            </w:r>
            <w:r w:rsidRPr="00BC2616">
              <w:rPr>
                <w:rFonts w:eastAsia="Times New Roman"/>
                <w:lang w:eastAsia="ru-RU"/>
              </w:rPr>
              <w:t>етеринарное обслуживание</w:t>
            </w:r>
          </w:p>
        </w:tc>
        <w:tc>
          <w:tcPr>
            <w:tcW w:w="3663" w:type="dxa"/>
          </w:tcPr>
          <w:p w:rsidR="00141440" w:rsidRPr="00C12748" w:rsidRDefault="00141440" w:rsidP="00C148E1">
            <w:pPr>
              <w:pStyle w:val="05"/>
            </w:pPr>
            <w:r w:rsidRPr="00C12748">
              <w:t xml:space="preserve">Минимальная площадь земельного участка - 300 </w:t>
            </w:r>
            <w:r>
              <w:t>кв. метров</w:t>
            </w:r>
            <w:r w:rsidRPr="00C12748">
              <w:t>.</w:t>
            </w:r>
          </w:p>
          <w:p w:rsidR="00141440" w:rsidRPr="00C12748"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C12748">
              <w:t xml:space="preserve"> - </w:t>
            </w:r>
            <w:r>
              <w:t>3 метр</w:t>
            </w:r>
            <w:r w:rsidR="00FA20DA">
              <w:t>а</w:t>
            </w:r>
            <w:r>
              <w:t>.</w:t>
            </w:r>
          </w:p>
          <w:p w:rsidR="00141440" w:rsidRPr="00BC2616" w:rsidRDefault="00141440" w:rsidP="00C148E1">
            <w:pPr>
              <w:pStyle w:val="05"/>
              <w:rPr>
                <w:rFonts w:eastAsia="Times New Roman"/>
                <w:lang w:eastAsia="ru-RU"/>
              </w:rPr>
            </w:pPr>
            <w:r>
              <w:t>Предельное (максимальное) количество надземных этажей</w:t>
            </w:r>
            <w:r w:rsidRPr="00C12748">
              <w:t xml:space="preserve"> </w:t>
            </w:r>
            <w:r>
              <w:t>–</w:t>
            </w:r>
            <w:r w:rsidRPr="00C12748">
              <w:t xml:space="preserve"> 3</w:t>
            </w:r>
            <w:r>
              <w:t>.</w:t>
            </w:r>
          </w:p>
        </w:tc>
        <w:tc>
          <w:tcPr>
            <w:tcW w:w="3366" w:type="dxa"/>
          </w:tcPr>
          <w:p w:rsidR="00141440" w:rsidRPr="00C12748"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4.1</w:t>
            </w:r>
          </w:p>
        </w:tc>
        <w:tc>
          <w:tcPr>
            <w:tcW w:w="2574" w:type="dxa"/>
          </w:tcPr>
          <w:p w:rsidR="00141440" w:rsidRPr="00BC2616" w:rsidRDefault="00141440" w:rsidP="007F612F">
            <w:pPr>
              <w:ind w:firstLine="0"/>
              <w:rPr>
                <w:rFonts w:eastAsia="Times New Roman"/>
                <w:lang w:eastAsia="ru-RU"/>
              </w:rPr>
            </w:pPr>
            <w:r>
              <w:rPr>
                <w:rFonts w:eastAsia="Times New Roman"/>
                <w:lang w:eastAsia="ru-RU"/>
              </w:rPr>
              <w:t>Д</w:t>
            </w:r>
            <w:r w:rsidRPr="00BC2616">
              <w:rPr>
                <w:rFonts w:eastAsia="Times New Roman"/>
                <w:lang w:eastAsia="ru-RU"/>
              </w:rPr>
              <w:t>еловое управление</w:t>
            </w:r>
          </w:p>
        </w:tc>
        <w:tc>
          <w:tcPr>
            <w:tcW w:w="3663" w:type="dxa"/>
          </w:tcPr>
          <w:p w:rsidR="00141440" w:rsidRPr="00520CCC" w:rsidRDefault="00141440" w:rsidP="00C148E1">
            <w:pPr>
              <w:pStyle w:val="05"/>
            </w:pPr>
            <w:r w:rsidRPr="00520CCC">
              <w:t xml:space="preserve">Минимальные размеры земельного участка - 400 </w:t>
            </w:r>
            <w:r>
              <w:t>кв. метров</w:t>
            </w:r>
            <w:r w:rsidRPr="00520CCC">
              <w:t>.</w:t>
            </w:r>
          </w:p>
          <w:p w:rsidR="00141440" w:rsidRPr="00520CCC" w:rsidRDefault="0014144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3 метр</w:t>
            </w:r>
            <w:r w:rsidR="00FA20DA">
              <w:t>а</w:t>
            </w:r>
            <w:r>
              <w:t>.</w:t>
            </w:r>
          </w:p>
          <w:p w:rsidR="00141440" w:rsidRPr="00331E57" w:rsidRDefault="00141440" w:rsidP="00C148E1">
            <w:pPr>
              <w:pStyle w:val="05"/>
            </w:pPr>
            <w:r>
              <w:t>Предельное (максимальное) количество этажей</w:t>
            </w:r>
            <w:r w:rsidRPr="00331E57">
              <w:t xml:space="preserve"> - </w:t>
            </w:r>
            <w:r>
              <w:t>5</w:t>
            </w:r>
            <w:r w:rsidRPr="00331E57">
              <w:t>.</w:t>
            </w:r>
          </w:p>
          <w:p w:rsidR="00141440" w:rsidRPr="00BC2616" w:rsidRDefault="00141440" w:rsidP="00C148E1">
            <w:pPr>
              <w:pStyle w:val="05"/>
              <w:rPr>
                <w:rFonts w:eastAsia="Times New Roman"/>
                <w:lang w:eastAsia="ru-RU"/>
              </w:rPr>
            </w:pPr>
            <w:r>
              <w:t>Максимальный процент застройки в границах земельного участка</w:t>
            </w:r>
            <w:r w:rsidRPr="00520CCC">
              <w:t xml:space="preserve"> </w:t>
            </w:r>
            <w:r>
              <w:t>–</w:t>
            </w:r>
            <w:r w:rsidRPr="00520CCC">
              <w:t xml:space="preserve"> 50</w:t>
            </w:r>
            <w:r>
              <w:t xml:space="preserve"> процентов.</w:t>
            </w:r>
          </w:p>
        </w:tc>
        <w:tc>
          <w:tcPr>
            <w:tcW w:w="3366" w:type="dxa"/>
          </w:tcPr>
          <w:p w:rsidR="00141440" w:rsidRPr="00520CCC"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4.4</w:t>
            </w:r>
          </w:p>
        </w:tc>
        <w:tc>
          <w:tcPr>
            <w:tcW w:w="2574" w:type="dxa"/>
          </w:tcPr>
          <w:p w:rsidR="00141440" w:rsidRPr="007068D0" w:rsidRDefault="00141440" w:rsidP="005347FD">
            <w:pPr>
              <w:ind w:firstLine="0"/>
              <w:jc w:val="left"/>
              <w:rPr>
                <w:iCs/>
                <w:color w:val="000000" w:themeColor="text1"/>
              </w:rPr>
            </w:pPr>
            <w:r>
              <w:rPr>
                <w:iCs/>
                <w:color w:val="000000" w:themeColor="text1"/>
              </w:rPr>
              <w:t>М</w:t>
            </w:r>
            <w:r w:rsidRPr="007068D0">
              <w:rPr>
                <w:iCs/>
                <w:color w:val="000000" w:themeColor="text1"/>
              </w:rPr>
              <w:t>агазины</w:t>
            </w:r>
          </w:p>
        </w:tc>
        <w:tc>
          <w:tcPr>
            <w:tcW w:w="3663" w:type="dxa"/>
          </w:tcPr>
          <w:p w:rsidR="008A51D2" w:rsidRPr="00CD5ED0" w:rsidRDefault="008A51D2" w:rsidP="008A51D2">
            <w:pPr>
              <w:pStyle w:val="05"/>
            </w:pPr>
            <w:r w:rsidRPr="00CD5ED0">
              <w:t>Минимальн</w:t>
            </w:r>
            <w:r>
              <w:t>ая</w:t>
            </w:r>
            <w:r w:rsidRPr="00CD5ED0">
              <w:t xml:space="preserve"> </w:t>
            </w:r>
            <w:r>
              <w:t>площадь</w:t>
            </w:r>
            <w:r w:rsidRPr="00CD5ED0">
              <w:t xml:space="preserve"> земельного участка</w:t>
            </w:r>
            <w:r>
              <w:t xml:space="preserve"> для размещения объектов капитального строительства, предназначенного для продажи товаров</w:t>
            </w:r>
            <w:r w:rsidRPr="00CD5ED0">
              <w:t>:</w:t>
            </w:r>
          </w:p>
          <w:p w:rsidR="008A51D2" w:rsidRDefault="008A51D2" w:rsidP="008A51D2">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00A9299B">
              <w:t>,</w:t>
            </w:r>
            <w:r w:rsidRPr="00CD5ED0">
              <w:t xml:space="preserve"> - 300 </w:t>
            </w:r>
            <w:r>
              <w:t>кв. метров</w:t>
            </w:r>
            <w:r w:rsidRPr="00CD5ED0">
              <w:t>;</w:t>
            </w:r>
          </w:p>
          <w:p w:rsidR="00141440" w:rsidRPr="00CD5ED0" w:rsidRDefault="008A51D2" w:rsidP="008A51D2">
            <w:pPr>
              <w:pStyle w:val="05"/>
            </w:pPr>
            <w:proofErr w:type="gramStart"/>
            <w:r>
              <w:rPr>
                <w:rFonts w:eastAsia="Times New Roman"/>
                <w:color w:val="000000"/>
                <w:lang w:eastAsia="ru-RU"/>
              </w:rPr>
              <w:t>- имеющие торговую площадь более 100 кв. метров</w:t>
            </w:r>
            <w:r w:rsidR="00A9299B">
              <w:rPr>
                <w:rFonts w:eastAsia="Times New Roman"/>
                <w:color w:val="000000"/>
                <w:lang w:eastAsia="ru-RU"/>
              </w:rPr>
              <w:t>,</w:t>
            </w:r>
            <w:r>
              <w:rPr>
                <w:rFonts w:eastAsia="Times New Roman"/>
                <w:color w:val="000000"/>
                <w:lang w:eastAsia="ru-RU"/>
              </w:rPr>
              <w:t xml:space="preserve"> – не менее 5 кв. метров на 1 кв. метр торговой площади.</w:t>
            </w:r>
            <w:proofErr w:type="gramEnd"/>
          </w:p>
          <w:p w:rsidR="00141440" w:rsidRPr="00CD5ED0" w:rsidRDefault="00141440" w:rsidP="005347FD">
            <w:pPr>
              <w:autoSpaceDE w:val="0"/>
              <w:autoSpaceDN w:val="0"/>
              <w:adjustRightInd w:val="0"/>
              <w:ind w:firstLine="284"/>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3 метр</w:t>
            </w:r>
            <w:r w:rsidR="00F72545">
              <w:t>а</w:t>
            </w:r>
            <w:r>
              <w:t>.</w:t>
            </w:r>
          </w:p>
          <w:p w:rsidR="00A9299B" w:rsidRDefault="00A9299B" w:rsidP="005347FD">
            <w:pPr>
              <w:autoSpaceDE w:val="0"/>
              <w:autoSpaceDN w:val="0"/>
              <w:adjustRightInd w:val="0"/>
              <w:ind w:firstLine="284"/>
            </w:pPr>
            <w:r>
              <w:t>Минимальный отступ</w:t>
            </w:r>
            <w:r w:rsidRPr="00AB709C">
              <w:t xml:space="preserve"> от </w:t>
            </w:r>
            <w:r w:rsidRPr="00AB709C">
              <w:rPr>
                <w:bCs/>
              </w:rPr>
              <w:t xml:space="preserve">красной линии </w:t>
            </w:r>
            <w:r>
              <w:rPr>
                <w:bCs/>
              </w:rPr>
              <w:t xml:space="preserve">до </w:t>
            </w:r>
            <w:r w:rsidRPr="00AB709C">
              <w:rPr>
                <w:bCs/>
              </w:rPr>
              <w:t>линии регулирования застройки</w:t>
            </w:r>
            <w:r>
              <w:rPr>
                <w:bCs/>
              </w:rPr>
              <w:t xml:space="preserve"> </w:t>
            </w:r>
            <w:r w:rsidRPr="00D93865">
              <w:t xml:space="preserve">- не менее </w:t>
            </w:r>
            <w:r>
              <w:t>3 метра.</w:t>
            </w:r>
          </w:p>
          <w:p w:rsidR="00141440" w:rsidRPr="00CD5ED0" w:rsidRDefault="00141440" w:rsidP="005347FD">
            <w:pPr>
              <w:autoSpaceDE w:val="0"/>
              <w:autoSpaceDN w:val="0"/>
              <w:adjustRightInd w:val="0"/>
              <w:ind w:firstLine="284"/>
            </w:pPr>
            <w:r w:rsidRPr="00CD5ED0">
              <w:t>Предельное</w:t>
            </w:r>
            <w:r w:rsidR="00F14DEA">
              <w:t xml:space="preserve"> (максимальное)</w:t>
            </w:r>
            <w:r w:rsidRPr="00CD5ED0">
              <w:t xml:space="preserve"> количество этажей - 3.</w:t>
            </w:r>
          </w:p>
          <w:p w:rsidR="00141440" w:rsidRPr="00CD5ED0" w:rsidRDefault="00141440" w:rsidP="00F72545">
            <w:pPr>
              <w:autoSpaceDE w:val="0"/>
              <w:autoSpaceDN w:val="0"/>
              <w:adjustRightInd w:val="0"/>
              <w:ind w:firstLine="284"/>
              <w:rPr>
                <w:rFonts w:eastAsia="Times New Roman"/>
                <w:iCs/>
                <w:color w:val="000000" w:themeColor="text1"/>
                <w:lang w:eastAsia="ru-RU"/>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366" w:type="dxa"/>
          </w:tcPr>
          <w:p w:rsidR="00141440" w:rsidRPr="00CD5ED0"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9E152E" w:rsidRPr="00BC2616" w:rsidTr="00184EA0">
        <w:trPr>
          <w:trHeight w:val="1410"/>
        </w:trPr>
        <w:tc>
          <w:tcPr>
            <w:tcW w:w="817" w:type="dxa"/>
          </w:tcPr>
          <w:p w:rsidR="009E152E" w:rsidRPr="00BC2616" w:rsidRDefault="009E152E" w:rsidP="007F612F">
            <w:pPr>
              <w:ind w:firstLine="0"/>
              <w:rPr>
                <w:rFonts w:eastAsia="Times New Roman"/>
                <w:lang w:eastAsia="ru-RU"/>
              </w:rPr>
            </w:pPr>
            <w:r>
              <w:rPr>
                <w:rFonts w:eastAsia="Times New Roman"/>
                <w:lang w:eastAsia="ru-RU"/>
              </w:rPr>
              <w:lastRenderedPageBreak/>
              <w:t>4.9</w:t>
            </w:r>
          </w:p>
        </w:tc>
        <w:tc>
          <w:tcPr>
            <w:tcW w:w="2574" w:type="dxa"/>
          </w:tcPr>
          <w:p w:rsidR="009E152E" w:rsidRPr="00BC2616" w:rsidRDefault="009E152E" w:rsidP="007F612F">
            <w:pPr>
              <w:ind w:firstLine="0"/>
              <w:rPr>
                <w:rFonts w:eastAsia="Times New Roman"/>
                <w:lang w:eastAsia="ru-RU"/>
              </w:rPr>
            </w:pPr>
            <w:r>
              <w:rPr>
                <w:rFonts w:eastAsia="Times New Roman"/>
                <w:lang w:eastAsia="ru-RU"/>
              </w:rPr>
              <w:t>О</w:t>
            </w:r>
            <w:r w:rsidRPr="00BC2616">
              <w:rPr>
                <w:rFonts w:eastAsia="Times New Roman"/>
                <w:lang w:eastAsia="ru-RU"/>
              </w:rPr>
              <w:t>бслуживание автотранспорта</w:t>
            </w:r>
          </w:p>
        </w:tc>
        <w:tc>
          <w:tcPr>
            <w:tcW w:w="3663" w:type="dxa"/>
            <w:vMerge w:val="restart"/>
          </w:tcPr>
          <w:p w:rsidR="009E152E" w:rsidRPr="00271B9F" w:rsidRDefault="009E152E" w:rsidP="00C148E1">
            <w:pPr>
              <w:pStyle w:val="05"/>
            </w:pPr>
            <w:r w:rsidRPr="00271B9F">
              <w:t>Минимальн</w:t>
            </w:r>
            <w:r>
              <w:t>ая</w:t>
            </w:r>
            <w:r w:rsidRPr="00271B9F">
              <w:t xml:space="preserve"> </w:t>
            </w:r>
            <w:r>
              <w:t>площадь</w:t>
            </w:r>
            <w:r w:rsidRPr="00271B9F">
              <w:t xml:space="preserve"> земельного участка - 300 </w:t>
            </w:r>
            <w:r>
              <w:t>кв. метров</w:t>
            </w:r>
            <w:r w:rsidRPr="00271B9F">
              <w:t>.</w:t>
            </w:r>
          </w:p>
          <w:p w:rsidR="009E152E" w:rsidRPr="00271B9F" w:rsidRDefault="009E152E"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метра.</w:t>
            </w:r>
          </w:p>
          <w:p w:rsidR="009E152E" w:rsidRPr="00271B9F" w:rsidRDefault="009E152E" w:rsidP="00C148E1">
            <w:pPr>
              <w:pStyle w:val="05"/>
            </w:pPr>
            <w:r>
              <w:t>Предельное (максимальное) количество этажей</w:t>
            </w:r>
            <w:r w:rsidRPr="00271B9F">
              <w:t xml:space="preserve"> - 3.</w:t>
            </w:r>
          </w:p>
          <w:p w:rsidR="009E152E" w:rsidRPr="00BC2616" w:rsidRDefault="009E152E" w:rsidP="00C148E1">
            <w:pPr>
              <w:pStyle w:val="05"/>
              <w:rPr>
                <w:rFonts w:eastAsia="Times New Roman"/>
                <w:lang w:eastAsia="ru-RU"/>
              </w:rPr>
            </w:pPr>
            <w:r>
              <w:t>Максимальный процент застройки в границах земельного участка</w:t>
            </w:r>
            <w:r w:rsidRPr="00271B9F">
              <w:t xml:space="preserve"> </w:t>
            </w:r>
            <w:r>
              <w:t>–</w:t>
            </w:r>
            <w:r w:rsidRPr="00271B9F">
              <w:t xml:space="preserve"> 50</w:t>
            </w:r>
            <w:r>
              <w:t xml:space="preserve"> процентов.</w:t>
            </w:r>
          </w:p>
        </w:tc>
        <w:tc>
          <w:tcPr>
            <w:tcW w:w="3366" w:type="dxa"/>
            <w:vMerge w:val="restart"/>
          </w:tcPr>
          <w:p w:rsidR="009E152E" w:rsidRPr="00271B9F"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9E152E" w:rsidRPr="00BC2616" w:rsidTr="00184EA0">
        <w:tc>
          <w:tcPr>
            <w:tcW w:w="817" w:type="dxa"/>
          </w:tcPr>
          <w:p w:rsidR="009E152E" w:rsidRPr="00BC2616" w:rsidRDefault="009E152E" w:rsidP="007F612F">
            <w:pPr>
              <w:ind w:firstLine="0"/>
            </w:pPr>
            <w:r>
              <w:t>4.9.1</w:t>
            </w:r>
          </w:p>
        </w:tc>
        <w:tc>
          <w:tcPr>
            <w:tcW w:w="2574" w:type="dxa"/>
          </w:tcPr>
          <w:p w:rsidR="009E152E" w:rsidRPr="00BC2616" w:rsidRDefault="009E152E" w:rsidP="007F612F">
            <w:pPr>
              <w:ind w:firstLine="0"/>
            </w:pPr>
            <w:r>
              <w:t>О</w:t>
            </w:r>
            <w:r w:rsidRPr="00BC2616">
              <w:t>бъекты придорожного сервиса</w:t>
            </w:r>
          </w:p>
        </w:tc>
        <w:tc>
          <w:tcPr>
            <w:tcW w:w="3663" w:type="dxa"/>
            <w:vMerge/>
          </w:tcPr>
          <w:p w:rsidR="009E152E" w:rsidRPr="00BC2616" w:rsidRDefault="009E152E" w:rsidP="007F612F">
            <w:pPr>
              <w:ind w:firstLine="0"/>
              <w:rPr>
                <w:rFonts w:eastAsia="Times New Roman"/>
                <w:lang w:eastAsia="ru-RU"/>
              </w:rPr>
            </w:pPr>
          </w:p>
        </w:tc>
        <w:tc>
          <w:tcPr>
            <w:tcW w:w="3366" w:type="dxa"/>
            <w:vMerge/>
          </w:tcPr>
          <w:p w:rsidR="009E152E" w:rsidRPr="00BC2616" w:rsidRDefault="009E152E" w:rsidP="007F612F">
            <w:pPr>
              <w:ind w:firstLine="0"/>
              <w:rPr>
                <w:rFonts w:eastAsia="Times New Roman"/>
                <w:lang w:eastAsia="ru-RU"/>
              </w:rPr>
            </w:pPr>
          </w:p>
        </w:tc>
      </w:tr>
      <w:tr w:rsidR="007D1CC1" w:rsidRPr="007068D0" w:rsidTr="00184EA0">
        <w:tc>
          <w:tcPr>
            <w:tcW w:w="817" w:type="dxa"/>
          </w:tcPr>
          <w:p w:rsidR="007D1CC1" w:rsidRPr="007E0022" w:rsidRDefault="007D1CC1" w:rsidP="00613EA1">
            <w:pPr>
              <w:ind w:firstLine="0"/>
              <w:rPr>
                <w:rFonts w:eastAsia="Times New Roman"/>
                <w:iCs/>
                <w:color w:val="000000" w:themeColor="text1"/>
                <w:lang w:eastAsia="ru-RU"/>
              </w:rPr>
            </w:pPr>
            <w:r>
              <w:rPr>
                <w:rFonts w:eastAsia="Times New Roman"/>
                <w:iCs/>
                <w:color w:val="000000" w:themeColor="text1"/>
                <w:lang w:eastAsia="ru-RU"/>
              </w:rPr>
              <w:t>5.1</w:t>
            </w:r>
          </w:p>
        </w:tc>
        <w:tc>
          <w:tcPr>
            <w:tcW w:w="2574" w:type="dxa"/>
          </w:tcPr>
          <w:p w:rsidR="007D1CC1" w:rsidRPr="007068D0" w:rsidRDefault="007D1CC1" w:rsidP="00613EA1">
            <w:pPr>
              <w:ind w:firstLine="0"/>
              <w:jc w:val="left"/>
              <w:rPr>
                <w:rFonts w:eastAsia="Times New Roman"/>
                <w:iCs/>
                <w:color w:val="000000" w:themeColor="text1"/>
                <w:lang w:eastAsia="ru-RU"/>
              </w:rPr>
            </w:pPr>
            <w:r>
              <w:rPr>
                <w:rFonts w:eastAsia="Times New Roman"/>
                <w:iCs/>
                <w:color w:val="000000" w:themeColor="text1"/>
                <w:lang w:eastAsia="ru-RU"/>
              </w:rPr>
              <w:t>С</w:t>
            </w:r>
            <w:r w:rsidRPr="007068D0">
              <w:rPr>
                <w:rFonts w:eastAsia="Times New Roman"/>
                <w:iCs/>
                <w:color w:val="000000" w:themeColor="text1"/>
                <w:lang w:eastAsia="ru-RU"/>
              </w:rPr>
              <w:t>порт</w:t>
            </w:r>
          </w:p>
        </w:tc>
        <w:tc>
          <w:tcPr>
            <w:tcW w:w="3663" w:type="dxa"/>
          </w:tcPr>
          <w:p w:rsidR="007D1CC1" w:rsidRPr="00BA4745" w:rsidRDefault="007D1CC1" w:rsidP="00613EA1">
            <w:pPr>
              <w:pStyle w:val="05"/>
            </w:pPr>
            <w:r>
              <w:t xml:space="preserve">Площадь </w:t>
            </w:r>
            <w:r w:rsidRPr="00BA4745">
              <w:t>земельного участка</w:t>
            </w:r>
            <w:r>
              <w:t xml:space="preserve"> от</w:t>
            </w:r>
            <w:r w:rsidRPr="00BA4745">
              <w:t xml:space="preserve"> </w:t>
            </w:r>
            <w:r>
              <w:t>5</w:t>
            </w:r>
            <w:r w:rsidRPr="00BA4745">
              <w:t xml:space="preserve">0 </w:t>
            </w:r>
            <w:r>
              <w:t xml:space="preserve">кв. метров до </w:t>
            </w:r>
            <w:r w:rsidRPr="00FA3A98">
              <w:t>15</w:t>
            </w:r>
            <w:r>
              <w:t>000 кв. метров.</w:t>
            </w:r>
          </w:p>
          <w:p w:rsidR="007D1CC1" w:rsidRDefault="007D1CC1" w:rsidP="00613EA1">
            <w:pPr>
              <w:pStyle w:val="05"/>
            </w:pPr>
            <w:r w:rsidRPr="00DD2799">
              <w:t xml:space="preserve">Минимальные отступы от границ земельного участка в целях определения мест допустимого размещения </w:t>
            </w:r>
            <w:r>
              <w:t>зданий, строений, сооружений</w:t>
            </w:r>
            <w:r w:rsidRPr="00DD2799">
              <w:t xml:space="preserve"> - </w:t>
            </w:r>
            <w:r>
              <w:t>3 метра.</w:t>
            </w:r>
          </w:p>
          <w:p w:rsidR="007D1CC1" w:rsidRPr="00DD2799" w:rsidRDefault="007D1CC1" w:rsidP="00613EA1">
            <w:pPr>
              <w:pStyle w:val="05"/>
            </w:pPr>
            <w:r>
              <w:t xml:space="preserve">Минимальный отступ </w:t>
            </w:r>
            <w:r w:rsidRPr="00AB709C">
              <w:t xml:space="preserve">от </w:t>
            </w:r>
            <w:r w:rsidRPr="00AB709C">
              <w:rPr>
                <w:bCs/>
              </w:rPr>
              <w:t xml:space="preserve">красной линии до линии регулирования застройки </w:t>
            </w:r>
            <w:r w:rsidRPr="00D93865">
              <w:t xml:space="preserve">- </w:t>
            </w:r>
            <w:r>
              <w:t>3 метра.</w:t>
            </w:r>
          </w:p>
          <w:p w:rsidR="007D1CC1" w:rsidRPr="00DD2799" w:rsidRDefault="007D1CC1" w:rsidP="00613EA1">
            <w:pPr>
              <w:pStyle w:val="05"/>
            </w:pPr>
            <w:r w:rsidRPr="00DD2799">
              <w:t xml:space="preserve">Предельное </w:t>
            </w:r>
            <w:r>
              <w:t xml:space="preserve">(максимальное) </w:t>
            </w:r>
            <w:r w:rsidRPr="00DD2799">
              <w:t>количество</w:t>
            </w:r>
            <w:r>
              <w:t xml:space="preserve"> </w:t>
            </w:r>
            <w:r w:rsidRPr="00DD2799">
              <w:t>этажей</w:t>
            </w:r>
            <w:r>
              <w:t xml:space="preserve"> </w:t>
            </w:r>
            <w:r w:rsidRPr="00DD2799">
              <w:t xml:space="preserve">- </w:t>
            </w:r>
            <w:r w:rsidRPr="00613EA1">
              <w:t>5</w:t>
            </w:r>
            <w:r w:rsidRPr="00DD2799">
              <w:t>.</w:t>
            </w:r>
          </w:p>
          <w:p w:rsidR="007D1CC1" w:rsidRPr="007068D0" w:rsidRDefault="007D1CC1" w:rsidP="00613EA1">
            <w:pPr>
              <w:pStyle w:val="05"/>
              <w:rPr>
                <w:color w:val="000000" w:themeColor="text1"/>
              </w:rPr>
            </w:pPr>
            <w:r w:rsidRPr="00DD2799">
              <w:t xml:space="preserve">Максимальный процент застройки </w:t>
            </w:r>
            <w:r>
              <w:t xml:space="preserve">в границах </w:t>
            </w:r>
            <w:r w:rsidRPr="00DD2799">
              <w:t xml:space="preserve">земельного участка </w:t>
            </w:r>
            <w:r>
              <w:t>–</w:t>
            </w:r>
            <w:r w:rsidRPr="00DD2799">
              <w:t xml:space="preserve"> 45</w:t>
            </w:r>
            <w:r>
              <w:t xml:space="preserve">  процентов.</w:t>
            </w:r>
          </w:p>
        </w:tc>
        <w:tc>
          <w:tcPr>
            <w:tcW w:w="3366" w:type="dxa"/>
          </w:tcPr>
          <w:p w:rsidR="007D1CC1" w:rsidRPr="00DD2799"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322310" w:rsidRPr="00BC2616" w:rsidTr="00184EA0">
        <w:trPr>
          <w:trHeight w:val="911"/>
        </w:trPr>
        <w:tc>
          <w:tcPr>
            <w:tcW w:w="817" w:type="dxa"/>
          </w:tcPr>
          <w:p w:rsidR="00322310" w:rsidRPr="00BC2616" w:rsidRDefault="00322310" w:rsidP="007F612F">
            <w:pPr>
              <w:ind w:firstLine="0"/>
              <w:rPr>
                <w:rFonts w:eastAsia="Times New Roman"/>
                <w:lang w:eastAsia="ru-RU"/>
              </w:rPr>
            </w:pPr>
            <w:r>
              <w:rPr>
                <w:rFonts w:eastAsia="Times New Roman"/>
                <w:lang w:eastAsia="ru-RU"/>
              </w:rPr>
              <w:t>6.3</w:t>
            </w:r>
          </w:p>
        </w:tc>
        <w:tc>
          <w:tcPr>
            <w:tcW w:w="2574" w:type="dxa"/>
          </w:tcPr>
          <w:p w:rsidR="00322310" w:rsidRPr="00BC2616" w:rsidRDefault="00322310" w:rsidP="007F612F">
            <w:pPr>
              <w:ind w:firstLine="0"/>
              <w:rPr>
                <w:rFonts w:eastAsia="Times New Roman"/>
                <w:lang w:eastAsia="ru-RU"/>
              </w:rPr>
            </w:pPr>
            <w:r>
              <w:rPr>
                <w:rFonts w:eastAsia="Times New Roman"/>
                <w:lang w:eastAsia="ru-RU"/>
              </w:rPr>
              <w:t>Л</w:t>
            </w:r>
            <w:r w:rsidRPr="00BC2616">
              <w:rPr>
                <w:rFonts w:eastAsia="Times New Roman"/>
                <w:lang w:eastAsia="ru-RU"/>
              </w:rPr>
              <w:t>егкая промышленность</w:t>
            </w:r>
          </w:p>
        </w:tc>
        <w:tc>
          <w:tcPr>
            <w:tcW w:w="3663" w:type="dxa"/>
            <w:vMerge w:val="restart"/>
          </w:tcPr>
          <w:p w:rsidR="00322310" w:rsidRDefault="00322310" w:rsidP="00C148E1">
            <w:pPr>
              <w:pStyle w:val="05"/>
            </w:pPr>
            <w:r w:rsidRPr="00A84C8F">
              <w:t>Минимальн</w:t>
            </w:r>
            <w:r>
              <w:t>ая</w:t>
            </w:r>
            <w:r w:rsidRPr="00A84C8F">
              <w:t xml:space="preserve"> </w:t>
            </w:r>
            <w:r>
              <w:t>площадь</w:t>
            </w:r>
            <w:r w:rsidRPr="00A84C8F">
              <w:t xml:space="preserve"> земельного участка - </w:t>
            </w:r>
            <w:r>
              <w:t>1</w:t>
            </w:r>
            <w:r w:rsidRPr="00A84C8F">
              <w:t xml:space="preserve">000  </w:t>
            </w:r>
            <w:r>
              <w:t>кв. метров</w:t>
            </w:r>
            <w:r w:rsidRPr="00A84C8F">
              <w:t>.</w:t>
            </w:r>
          </w:p>
          <w:p w:rsidR="00322310" w:rsidRPr="000D561C" w:rsidRDefault="00322310" w:rsidP="00C148E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0D561C">
              <w:t xml:space="preserve"> - </w:t>
            </w:r>
            <w:r>
              <w:t>3 метра.</w:t>
            </w:r>
          </w:p>
          <w:p w:rsidR="00322310" w:rsidRDefault="00322310" w:rsidP="00C148E1">
            <w:pPr>
              <w:pStyle w:val="05"/>
            </w:pPr>
            <w:r>
              <w:t>Предельное (максимальное) количество этажей</w:t>
            </w:r>
            <w:r w:rsidRPr="000D561C">
              <w:t xml:space="preserve"> - 3.</w:t>
            </w:r>
          </w:p>
          <w:p w:rsidR="00322310" w:rsidRPr="00BC2616" w:rsidRDefault="00322310" w:rsidP="00C148E1">
            <w:pPr>
              <w:pStyle w:val="05"/>
              <w:rPr>
                <w:rFonts w:eastAsia="Times New Roman"/>
                <w:lang w:eastAsia="ru-RU"/>
              </w:rPr>
            </w:pPr>
            <w:r>
              <w:t>Максимальный процент застройки в границах земельного участка</w:t>
            </w:r>
            <w:r w:rsidRPr="000D561C">
              <w:t xml:space="preserve"> </w:t>
            </w:r>
            <w:r>
              <w:t>–</w:t>
            </w:r>
            <w:r w:rsidRPr="000D561C">
              <w:t xml:space="preserve"> </w:t>
            </w:r>
            <w:r>
              <w:t>7</w:t>
            </w:r>
            <w:r w:rsidRPr="000D561C">
              <w:t>0</w:t>
            </w:r>
            <w:r>
              <w:t xml:space="preserve"> процентов.</w:t>
            </w:r>
          </w:p>
        </w:tc>
        <w:tc>
          <w:tcPr>
            <w:tcW w:w="3366" w:type="dxa"/>
            <w:vMerge w:val="restart"/>
          </w:tcPr>
          <w:p w:rsidR="00322310" w:rsidRPr="00A84C8F" w:rsidRDefault="005F2337" w:rsidP="005F233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322310" w:rsidRPr="00BC2616" w:rsidTr="00184EA0">
        <w:trPr>
          <w:trHeight w:val="838"/>
        </w:trPr>
        <w:tc>
          <w:tcPr>
            <w:tcW w:w="817" w:type="dxa"/>
          </w:tcPr>
          <w:p w:rsidR="00322310" w:rsidRPr="00BC2616" w:rsidRDefault="00322310" w:rsidP="007F612F">
            <w:pPr>
              <w:ind w:firstLine="0"/>
              <w:rPr>
                <w:rFonts w:eastAsia="Times New Roman"/>
                <w:lang w:eastAsia="ru-RU"/>
              </w:rPr>
            </w:pPr>
            <w:r>
              <w:rPr>
                <w:rFonts w:eastAsia="Times New Roman"/>
                <w:lang w:eastAsia="ru-RU"/>
              </w:rPr>
              <w:t>6.4</w:t>
            </w:r>
          </w:p>
        </w:tc>
        <w:tc>
          <w:tcPr>
            <w:tcW w:w="2574" w:type="dxa"/>
          </w:tcPr>
          <w:p w:rsidR="00322310" w:rsidRPr="00BC2616" w:rsidRDefault="00322310" w:rsidP="007F612F">
            <w:pPr>
              <w:ind w:firstLine="0"/>
              <w:rPr>
                <w:rFonts w:eastAsia="Times New Roman"/>
                <w:lang w:eastAsia="ru-RU"/>
              </w:rPr>
            </w:pPr>
            <w:r>
              <w:rPr>
                <w:rFonts w:eastAsia="Times New Roman"/>
                <w:lang w:eastAsia="ru-RU"/>
              </w:rPr>
              <w:t>П</w:t>
            </w:r>
            <w:r w:rsidRPr="00BC2616">
              <w:rPr>
                <w:rFonts w:eastAsia="Times New Roman"/>
                <w:lang w:eastAsia="ru-RU"/>
              </w:rPr>
              <w:t>ищевая промышленность</w:t>
            </w:r>
          </w:p>
        </w:tc>
        <w:tc>
          <w:tcPr>
            <w:tcW w:w="3663" w:type="dxa"/>
            <w:vMerge/>
          </w:tcPr>
          <w:p w:rsidR="00322310" w:rsidRPr="00BC2616" w:rsidRDefault="00322310" w:rsidP="007F612F">
            <w:pPr>
              <w:ind w:firstLine="0"/>
              <w:rPr>
                <w:rFonts w:eastAsia="Times New Roman"/>
                <w:lang w:eastAsia="ru-RU"/>
              </w:rPr>
            </w:pPr>
          </w:p>
        </w:tc>
        <w:tc>
          <w:tcPr>
            <w:tcW w:w="3366" w:type="dxa"/>
            <w:vMerge/>
          </w:tcPr>
          <w:p w:rsidR="00322310" w:rsidRPr="00BC2616" w:rsidRDefault="00322310" w:rsidP="007F612F">
            <w:pPr>
              <w:ind w:firstLine="0"/>
              <w:rPr>
                <w:rFonts w:eastAsia="Times New Roman"/>
                <w:lang w:eastAsia="ru-RU"/>
              </w:rPr>
            </w:pPr>
          </w:p>
        </w:tc>
      </w:tr>
      <w:tr w:rsidR="00322310" w:rsidRPr="00BC2616" w:rsidTr="00184EA0">
        <w:tc>
          <w:tcPr>
            <w:tcW w:w="817" w:type="dxa"/>
          </w:tcPr>
          <w:p w:rsidR="00322310" w:rsidRPr="00BC2616" w:rsidRDefault="00322310" w:rsidP="007F612F">
            <w:pPr>
              <w:ind w:firstLine="0"/>
              <w:rPr>
                <w:rFonts w:eastAsia="Times New Roman"/>
                <w:lang w:eastAsia="ru-RU"/>
              </w:rPr>
            </w:pPr>
            <w:r>
              <w:rPr>
                <w:rFonts w:eastAsia="Times New Roman"/>
                <w:lang w:eastAsia="ru-RU"/>
              </w:rPr>
              <w:t>6.6</w:t>
            </w:r>
          </w:p>
        </w:tc>
        <w:tc>
          <w:tcPr>
            <w:tcW w:w="2574" w:type="dxa"/>
          </w:tcPr>
          <w:p w:rsidR="00322310" w:rsidRPr="00BC2616" w:rsidRDefault="00322310" w:rsidP="007F612F">
            <w:pPr>
              <w:ind w:firstLine="0"/>
              <w:rPr>
                <w:rFonts w:eastAsia="Times New Roman"/>
                <w:lang w:eastAsia="ru-RU"/>
              </w:rPr>
            </w:pPr>
            <w:r>
              <w:rPr>
                <w:rFonts w:eastAsia="Times New Roman"/>
                <w:lang w:eastAsia="ru-RU"/>
              </w:rPr>
              <w:t>С</w:t>
            </w:r>
            <w:r w:rsidRPr="00BC2616">
              <w:rPr>
                <w:rFonts w:eastAsia="Times New Roman"/>
                <w:lang w:eastAsia="ru-RU"/>
              </w:rPr>
              <w:t>троительная промышленность</w:t>
            </w:r>
          </w:p>
        </w:tc>
        <w:tc>
          <w:tcPr>
            <w:tcW w:w="3663" w:type="dxa"/>
            <w:vMerge/>
          </w:tcPr>
          <w:p w:rsidR="00322310" w:rsidRPr="00BC2616" w:rsidRDefault="00322310" w:rsidP="007F612F">
            <w:pPr>
              <w:ind w:firstLine="0"/>
              <w:rPr>
                <w:rFonts w:eastAsia="Times New Roman"/>
                <w:lang w:eastAsia="ru-RU"/>
              </w:rPr>
            </w:pPr>
          </w:p>
        </w:tc>
        <w:tc>
          <w:tcPr>
            <w:tcW w:w="3366" w:type="dxa"/>
            <w:vMerge/>
          </w:tcPr>
          <w:p w:rsidR="00322310" w:rsidRPr="00BC2616" w:rsidRDefault="00322310" w:rsidP="007F612F">
            <w:pPr>
              <w:ind w:firstLine="0"/>
              <w:rPr>
                <w:rFonts w:eastAsia="Times New Roman"/>
                <w:lang w:eastAsia="ru-RU"/>
              </w:rPr>
            </w:pPr>
          </w:p>
        </w:tc>
      </w:tr>
      <w:tr w:rsidR="00141440" w:rsidRPr="00BC2616" w:rsidTr="00184EA0">
        <w:tc>
          <w:tcPr>
            <w:tcW w:w="817" w:type="dxa"/>
          </w:tcPr>
          <w:p w:rsidR="00141440" w:rsidRPr="00BC2616" w:rsidRDefault="00141440" w:rsidP="007F612F">
            <w:pPr>
              <w:ind w:firstLine="0"/>
              <w:rPr>
                <w:rFonts w:eastAsia="Times New Roman"/>
                <w:lang w:eastAsia="ru-RU"/>
              </w:rPr>
            </w:pPr>
            <w:r>
              <w:rPr>
                <w:rFonts w:eastAsia="Times New Roman"/>
                <w:lang w:eastAsia="ru-RU"/>
              </w:rPr>
              <w:t>6.9</w:t>
            </w:r>
          </w:p>
        </w:tc>
        <w:tc>
          <w:tcPr>
            <w:tcW w:w="2574" w:type="dxa"/>
          </w:tcPr>
          <w:p w:rsidR="00141440" w:rsidRPr="00BC2616" w:rsidRDefault="00141440" w:rsidP="00BC2616">
            <w:pPr>
              <w:ind w:firstLine="0"/>
              <w:rPr>
                <w:rFonts w:eastAsia="Times New Roman"/>
                <w:lang w:eastAsia="ru-RU"/>
              </w:rPr>
            </w:pPr>
            <w:r>
              <w:rPr>
                <w:rFonts w:eastAsia="Times New Roman"/>
                <w:lang w:eastAsia="ru-RU"/>
              </w:rPr>
              <w:t>С</w:t>
            </w:r>
            <w:r w:rsidRPr="00BC2616">
              <w:rPr>
                <w:rFonts w:eastAsia="Times New Roman"/>
                <w:lang w:eastAsia="ru-RU"/>
              </w:rPr>
              <w:t>клады</w:t>
            </w:r>
          </w:p>
        </w:tc>
        <w:tc>
          <w:tcPr>
            <w:tcW w:w="3663" w:type="dxa"/>
          </w:tcPr>
          <w:p w:rsidR="00141440" w:rsidRPr="00271B9F" w:rsidRDefault="00141440" w:rsidP="00006BD4">
            <w:pPr>
              <w:pStyle w:val="05"/>
            </w:pPr>
            <w:r w:rsidRPr="00271B9F">
              <w:t>Минимальн</w:t>
            </w:r>
            <w:r>
              <w:t>ая</w:t>
            </w:r>
            <w:r w:rsidRPr="00271B9F">
              <w:t xml:space="preserve"> </w:t>
            </w:r>
            <w:r>
              <w:t>площадь з</w:t>
            </w:r>
            <w:r w:rsidRPr="00271B9F">
              <w:t xml:space="preserve">емельного участка - 2000 </w:t>
            </w:r>
            <w:r>
              <w:t>кв. метров</w:t>
            </w:r>
            <w:r w:rsidRPr="00271B9F">
              <w:t>.</w:t>
            </w:r>
          </w:p>
          <w:p w:rsidR="00141440" w:rsidRPr="00271B9F" w:rsidRDefault="00141440" w:rsidP="00006BD4">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3 метр</w:t>
            </w:r>
            <w:r w:rsidR="00F72545">
              <w:t>а</w:t>
            </w:r>
            <w:r>
              <w:t>.</w:t>
            </w:r>
          </w:p>
          <w:p w:rsidR="00141440" w:rsidRPr="00271B9F" w:rsidRDefault="00141440" w:rsidP="00006BD4">
            <w:pPr>
              <w:pStyle w:val="05"/>
            </w:pPr>
            <w:r>
              <w:t xml:space="preserve">Предельное (максимальное) </w:t>
            </w:r>
            <w:r>
              <w:lastRenderedPageBreak/>
              <w:t>количество этажей</w:t>
            </w:r>
            <w:r w:rsidRPr="00271B9F">
              <w:t xml:space="preserve"> - </w:t>
            </w:r>
            <w:r>
              <w:t>3</w:t>
            </w:r>
            <w:r w:rsidRPr="00271B9F">
              <w:t>.</w:t>
            </w:r>
          </w:p>
          <w:p w:rsidR="00141440" w:rsidRPr="00BC2616" w:rsidRDefault="00141440" w:rsidP="00006BD4">
            <w:pPr>
              <w:pStyle w:val="05"/>
              <w:rPr>
                <w:rFonts w:eastAsia="Times New Roman"/>
                <w:lang w:eastAsia="ru-RU"/>
              </w:rPr>
            </w:pPr>
            <w:r w:rsidRPr="00271B9F">
              <w:t xml:space="preserve">Максимальный процент застройки </w:t>
            </w:r>
            <w:r>
              <w:t>в границах земельного участка –</w:t>
            </w:r>
            <w:r w:rsidRPr="00271B9F">
              <w:t xml:space="preserve"> </w:t>
            </w:r>
            <w:r>
              <w:t>7</w:t>
            </w:r>
            <w:r w:rsidRPr="00271B9F">
              <w:t>0</w:t>
            </w:r>
            <w:r>
              <w:t xml:space="preserve"> процентов.</w:t>
            </w:r>
          </w:p>
        </w:tc>
        <w:tc>
          <w:tcPr>
            <w:tcW w:w="3366" w:type="dxa"/>
          </w:tcPr>
          <w:p w:rsidR="00141440" w:rsidRPr="00271B9F" w:rsidRDefault="005F2337" w:rsidP="005F2337">
            <w:pPr>
              <w:pStyle w:val="05"/>
              <w:ind w:firstLine="0"/>
              <w:jc w:val="left"/>
            </w:pPr>
            <w:r w:rsidRPr="005F2337">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B34AC0" w:rsidRDefault="00B34AC0" w:rsidP="00C35925"/>
    <w:p w:rsidR="005F2337" w:rsidRDefault="005F2337" w:rsidP="00C35925"/>
    <w:p w:rsidR="005F2337" w:rsidRDefault="005F2337" w:rsidP="00C35925"/>
    <w:p w:rsidR="005F2337" w:rsidRDefault="005F2337" w:rsidP="00C35925"/>
    <w:p w:rsidR="005F2337" w:rsidRDefault="005F2337" w:rsidP="00C35925"/>
    <w:p w:rsidR="006B07D6" w:rsidRPr="002E5D4D" w:rsidRDefault="00DD3C1A" w:rsidP="006B07D6">
      <w:pPr>
        <w:pStyle w:val="1"/>
      </w:pPr>
      <w:bookmarkStart w:id="39" w:name="_Toc443052517"/>
      <w:r>
        <w:t>2.16</w:t>
      </w:r>
      <w:r w:rsidR="00C35925" w:rsidRPr="002E5D4D">
        <w:t>. Зона объектов автотранспорта «П-3»</w:t>
      </w:r>
      <w:bookmarkEnd w:id="39"/>
    </w:p>
    <w:p w:rsidR="00753888" w:rsidRDefault="00E2777F" w:rsidP="00804A01">
      <w:pPr>
        <w:pStyle w:val="afe"/>
        <w:rPr>
          <w:b w:val="0"/>
        </w:rPr>
      </w:pPr>
      <w:r w:rsidRPr="00E33B7D">
        <w:rPr>
          <w:b w:val="0"/>
        </w:rPr>
        <w:t>1</w:t>
      </w:r>
      <w:r w:rsidR="00753888" w:rsidRPr="00E2777F">
        <w:rPr>
          <w:b w:val="0"/>
        </w:rPr>
        <w:t>.  Основные виды разрешённого использования:</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80"/>
        <w:gridCol w:w="2489"/>
        <w:gridCol w:w="3685"/>
        <w:gridCol w:w="3366"/>
      </w:tblGrid>
      <w:tr w:rsidR="00141440" w:rsidRPr="008819A3" w:rsidTr="00184EA0">
        <w:tc>
          <w:tcPr>
            <w:tcW w:w="880"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489"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141440" w:rsidRPr="008819A3" w:rsidTr="00184EA0">
        <w:tc>
          <w:tcPr>
            <w:tcW w:w="880" w:type="dxa"/>
          </w:tcPr>
          <w:p w:rsidR="00141440" w:rsidRPr="008819A3" w:rsidRDefault="00141440" w:rsidP="007F612F">
            <w:pPr>
              <w:ind w:firstLine="0"/>
              <w:jc w:val="left"/>
              <w:rPr>
                <w:rFonts w:eastAsia="Times New Roman"/>
                <w:lang w:eastAsia="ru-RU"/>
              </w:rPr>
            </w:pPr>
            <w:r>
              <w:rPr>
                <w:rFonts w:eastAsia="Times New Roman"/>
                <w:lang w:eastAsia="ru-RU"/>
              </w:rPr>
              <w:t>2.7.1</w:t>
            </w:r>
          </w:p>
        </w:tc>
        <w:tc>
          <w:tcPr>
            <w:tcW w:w="2489" w:type="dxa"/>
          </w:tcPr>
          <w:p w:rsidR="00141440" w:rsidRPr="008819A3" w:rsidRDefault="00141440" w:rsidP="008819A3">
            <w:pPr>
              <w:ind w:firstLine="0"/>
              <w:jc w:val="left"/>
              <w:rPr>
                <w:rFonts w:eastAsia="Times New Roman"/>
                <w:lang w:eastAsia="ru-RU"/>
              </w:rPr>
            </w:pPr>
            <w:r>
              <w:rPr>
                <w:rFonts w:eastAsia="Times New Roman"/>
                <w:lang w:eastAsia="ru-RU"/>
              </w:rPr>
              <w:t>О</w:t>
            </w:r>
            <w:r w:rsidRPr="008819A3">
              <w:rPr>
                <w:rFonts w:eastAsia="Times New Roman"/>
                <w:lang w:eastAsia="ru-RU"/>
              </w:rPr>
              <w:t>бъекты гаражного назначения</w:t>
            </w:r>
          </w:p>
        </w:tc>
        <w:tc>
          <w:tcPr>
            <w:tcW w:w="3685" w:type="dxa"/>
          </w:tcPr>
          <w:p w:rsidR="00141440" w:rsidRDefault="00F72545" w:rsidP="00BF6F65">
            <w:pPr>
              <w:pStyle w:val="05"/>
              <w:rPr>
                <w:rFonts w:eastAsia="Times New Roman"/>
                <w:lang w:eastAsia="ru-RU"/>
              </w:rPr>
            </w:pPr>
            <w:r>
              <w:t>П</w:t>
            </w:r>
            <w:r w:rsidR="00141440">
              <w:t>лощадь земельн</w:t>
            </w:r>
            <w:r w:rsidR="007811A7">
              <w:t>ого</w:t>
            </w:r>
            <w:r w:rsidR="00141440">
              <w:t xml:space="preserve"> участк</w:t>
            </w:r>
            <w:r w:rsidR="007811A7">
              <w:t>а</w:t>
            </w:r>
            <w:r w:rsidR="00141440">
              <w:t xml:space="preserve"> – </w:t>
            </w:r>
            <w:r>
              <w:t xml:space="preserve">от </w:t>
            </w:r>
            <w:r w:rsidR="00FD280C">
              <w:t xml:space="preserve">6 кв. метров до </w:t>
            </w:r>
            <w:r w:rsidR="00141440">
              <w:rPr>
                <w:rFonts w:eastAsia="Times New Roman"/>
                <w:lang w:eastAsia="ru-RU"/>
              </w:rPr>
              <w:t>54 кв. метр</w:t>
            </w:r>
            <w:r w:rsidR="00FD280C">
              <w:rPr>
                <w:rFonts w:eastAsia="Times New Roman"/>
                <w:lang w:eastAsia="ru-RU"/>
              </w:rPr>
              <w:t>ов</w:t>
            </w:r>
            <w:r w:rsidR="00141440">
              <w:rPr>
                <w:rFonts w:eastAsia="Times New Roman"/>
                <w:lang w:eastAsia="ru-RU"/>
              </w:rPr>
              <w:t xml:space="preserve">. </w:t>
            </w:r>
          </w:p>
          <w:p w:rsidR="00141440" w:rsidRDefault="00141440" w:rsidP="00BF6F65">
            <w:pPr>
              <w:pStyle w:val="05"/>
            </w:pPr>
            <w:r>
              <w:t>Предельное (максимальное) количество этажей</w:t>
            </w:r>
            <w:r w:rsidRPr="00271B9F">
              <w:t xml:space="preserve"> - </w:t>
            </w:r>
            <w:r>
              <w:t>2</w:t>
            </w:r>
            <w:r w:rsidRPr="00271B9F">
              <w:t>.</w:t>
            </w:r>
          </w:p>
          <w:p w:rsidR="002052FB" w:rsidRDefault="00141440" w:rsidP="00BF6F65">
            <w:pPr>
              <w:pStyle w:val="05"/>
            </w:pPr>
            <w:r w:rsidRPr="00271B9F">
              <w:t xml:space="preserve">Максимальный процент застройки </w:t>
            </w:r>
            <w:r>
              <w:t>в границах земельного участка –</w:t>
            </w:r>
            <w:r w:rsidRPr="00271B9F">
              <w:t xml:space="preserve"> </w:t>
            </w:r>
            <w:r>
              <w:t>10</w:t>
            </w:r>
            <w:r w:rsidRPr="00271B9F">
              <w:t>0</w:t>
            </w:r>
            <w:r>
              <w:t xml:space="preserve"> процентов.</w:t>
            </w:r>
            <w:r w:rsidR="002052FB">
              <w:t xml:space="preserve"> </w:t>
            </w:r>
          </w:p>
          <w:p w:rsidR="00141440" w:rsidRPr="008819A3" w:rsidRDefault="002052FB" w:rsidP="00BF6F65">
            <w:pPr>
              <w:pStyle w:val="05"/>
              <w:rPr>
                <w:rFonts w:eastAsia="Times New Roman"/>
                <w:lang w:eastAsia="ru-RU"/>
              </w:rPr>
            </w:pPr>
            <w:r w:rsidRPr="002052FB">
              <w:t>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141440"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141440" w:rsidRPr="008819A3" w:rsidTr="00184EA0">
        <w:tc>
          <w:tcPr>
            <w:tcW w:w="880" w:type="dxa"/>
          </w:tcPr>
          <w:p w:rsidR="00141440" w:rsidRPr="008819A3" w:rsidRDefault="00141440" w:rsidP="007F612F">
            <w:pPr>
              <w:ind w:firstLine="0"/>
              <w:jc w:val="left"/>
              <w:rPr>
                <w:rFonts w:eastAsia="Times New Roman"/>
                <w:lang w:eastAsia="ru-RU"/>
              </w:rPr>
            </w:pPr>
            <w:r>
              <w:rPr>
                <w:rFonts w:eastAsia="Times New Roman"/>
                <w:lang w:eastAsia="ru-RU"/>
              </w:rPr>
              <w:t>3.1</w:t>
            </w:r>
          </w:p>
        </w:tc>
        <w:tc>
          <w:tcPr>
            <w:tcW w:w="2489" w:type="dxa"/>
          </w:tcPr>
          <w:p w:rsidR="00141440" w:rsidRPr="008819A3" w:rsidRDefault="00141440" w:rsidP="008819A3">
            <w:pPr>
              <w:ind w:firstLine="0"/>
            </w:pPr>
            <w:r>
              <w:t>К</w:t>
            </w:r>
            <w:r w:rsidRPr="008819A3">
              <w:t>оммунальное обслуживание</w:t>
            </w:r>
          </w:p>
        </w:tc>
        <w:tc>
          <w:tcPr>
            <w:tcW w:w="3685" w:type="dxa"/>
          </w:tcPr>
          <w:p w:rsidR="00141440" w:rsidRPr="00A47B5D" w:rsidRDefault="00922879" w:rsidP="00BF6F65">
            <w:pPr>
              <w:pStyle w:val="05"/>
            </w:pPr>
            <w:r>
              <w:t xml:space="preserve">Площадь земельного участка от 1 </w:t>
            </w:r>
            <w:r w:rsidR="00021DFF">
              <w:t xml:space="preserve">кв. метра </w:t>
            </w:r>
            <w:r>
              <w:t>до 500 кв. метров.</w:t>
            </w:r>
          </w:p>
          <w:p w:rsidR="002052FB" w:rsidRDefault="00141440" w:rsidP="00922879">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t>–</w:t>
            </w:r>
            <w:r w:rsidRPr="00A47B5D">
              <w:t xml:space="preserve"> </w:t>
            </w:r>
            <w:r w:rsidR="00922879" w:rsidRPr="00922879">
              <w:t>0.5</w:t>
            </w:r>
            <w:r>
              <w:t xml:space="preserve"> метр</w:t>
            </w:r>
            <w:r w:rsidR="00922879">
              <w:t>а</w:t>
            </w:r>
            <w:r>
              <w:t>.</w:t>
            </w:r>
          </w:p>
          <w:p w:rsidR="00141440" w:rsidRPr="008819A3" w:rsidRDefault="002052FB" w:rsidP="00922879">
            <w:pPr>
              <w:pStyle w:val="05"/>
              <w:rPr>
                <w:rFonts w:eastAsia="Times New Roman"/>
                <w:lang w:eastAsia="ru-RU"/>
              </w:rPr>
            </w:pPr>
            <w:r>
              <w:t xml:space="preserve"> </w:t>
            </w:r>
            <w:r w:rsidRPr="002052FB">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141440" w:rsidRPr="00A47B5D" w:rsidRDefault="005F2337" w:rsidP="005F233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F2337" w:rsidRPr="008819A3" w:rsidTr="00184EA0">
        <w:tc>
          <w:tcPr>
            <w:tcW w:w="880" w:type="dxa"/>
          </w:tcPr>
          <w:p w:rsidR="005F2337" w:rsidRPr="008819A3" w:rsidRDefault="005F2337" w:rsidP="007F612F">
            <w:pPr>
              <w:ind w:firstLine="0"/>
              <w:jc w:val="left"/>
              <w:rPr>
                <w:rFonts w:eastAsia="Times New Roman"/>
                <w:lang w:eastAsia="ru-RU"/>
              </w:rPr>
            </w:pPr>
            <w:r>
              <w:rPr>
                <w:rFonts w:eastAsia="Times New Roman"/>
                <w:lang w:eastAsia="ru-RU"/>
              </w:rPr>
              <w:t>4.1</w:t>
            </w:r>
          </w:p>
        </w:tc>
        <w:tc>
          <w:tcPr>
            <w:tcW w:w="2489" w:type="dxa"/>
          </w:tcPr>
          <w:p w:rsidR="005F2337" w:rsidRPr="008819A3" w:rsidRDefault="005F2337" w:rsidP="008819A3">
            <w:pPr>
              <w:ind w:firstLine="0"/>
              <w:jc w:val="left"/>
              <w:rPr>
                <w:rFonts w:eastAsia="Times New Roman"/>
                <w:lang w:eastAsia="ru-RU"/>
              </w:rPr>
            </w:pPr>
            <w:r>
              <w:t>Д</w:t>
            </w:r>
            <w:r w:rsidRPr="008819A3">
              <w:t>еловое управление</w:t>
            </w:r>
          </w:p>
        </w:tc>
        <w:tc>
          <w:tcPr>
            <w:tcW w:w="3685" w:type="dxa"/>
          </w:tcPr>
          <w:p w:rsidR="005F2337" w:rsidRPr="00520CCC" w:rsidRDefault="005F2337" w:rsidP="00BF6F65">
            <w:pPr>
              <w:pStyle w:val="05"/>
            </w:pPr>
            <w:r w:rsidRPr="00520CCC">
              <w:t>Минимальн</w:t>
            </w:r>
            <w:r>
              <w:t>ая площадь земельного участка - 2</w:t>
            </w:r>
            <w:r w:rsidRPr="00520CCC">
              <w:t xml:space="preserve">00 </w:t>
            </w:r>
            <w:r>
              <w:t>кв. метров</w:t>
            </w:r>
            <w:r w:rsidRPr="00520CCC">
              <w:t>.</w:t>
            </w:r>
          </w:p>
          <w:p w:rsidR="005F2337" w:rsidRPr="00520CCC" w:rsidRDefault="005F2337" w:rsidP="00BF6F65">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1 метр.</w:t>
            </w:r>
          </w:p>
          <w:p w:rsidR="005F2337" w:rsidRPr="00331E57" w:rsidRDefault="005F2337" w:rsidP="00BF6F65">
            <w:pPr>
              <w:pStyle w:val="05"/>
            </w:pPr>
            <w:r>
              <w:t xml:space="preserve">Предельное (максимальное) </w:t>
            </w:r>
            <w:r>
              <w:lastRenderedPageBreak/>
              <w:t>количество этажей</w:t>
            </w:r>
            <w:r w:rsidRPr="00331E57">
              <w:t xml:space="preserve"> - </w:t>
            </w:r>
            <w:r>
              <w:t>3</w:t>
            </w:r>
            <w:r w:rsidRPr="00331E57">
              <w:t>.</w:t>
            </w:r>
          </w:p>
          <w:p w:rsidR="005F2337" w:rsidRPr="008819A3" w:rsidRDefault="005F2337" w:rsidP="00BF6F65">
            <w:pPr>
              <w:pStyle w:val="05"/>
              <w:rPr>
                <w:rFonts w:eastAsia="Times New Roman"/>
                <w:lang w:eastAsia="ru-RU"/>
              </w:rPr>
            </w:pPr>
            <w:r>
              <w:t>Максимальный процент застройки в границах земельного участка</w:t>
            </w:r>
            <w:r w:rsidRPr="00520CCC">
              <w:t xml:space="preserve"> </w:t>
            </w:r>
            <w:r>
              <w:t>–</w:t>
            </w:r>
            <w:r w:rsidRPr="00520CCC">
              <w:t xml:space="preserve"> </w:t>
            </w:r>
            <w:r>
              <w:t>8</w:t>
            </w:r>
            <w:r w:rsidRPr="00520CCC">
              <w:t>0</w:t>
            </w:r>
            <w:r>
              <w:t xml:space="preserve"> процентов.</w:t>
            </w:r>
          </w:p>
        </w:tc>
        <w:tc>
          <w:tcPr>
            <w:tcW w:w="3366" w:type="dxa"/>
          </w:tcPr>
          <w:p w:rsidR="005F2337" w:rsidRPr="00A47B5D" w:rsidRDefault="005F2337" w:rsidP="00C17A72">
            <w:pPr>
              <w:pStyle w:val="aff2"/>
              <w:ind w:firstLine="0"/>
              <w:jc w:val="left"/>
            </w:pPr>
            <w:r w:rsidRPr="005F2337">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F2337" w:rsidRPr="008819A3" w:rsidTr="00184EA0">
        <w:tc>
          <w:tcPr>
            <w:tcW w:w="880" w:type="dxa"/>
          </w:tcPr>
          <w:p w:rsidR="005F2337" w:rsidRPr="008819A3" w:rsidRDefault="005F2337" w:rsidP="007F612F">
            <w:pPr>
              <w:ind w:firstLine="0"/>
              <w:jc w:val="left"/>
              <w:rPr>
                <w:rFonts w:eastAsia="Times New Roman"/>
                <w:lang w:eastAsia="ru-RU"/>
              </w:rPr>
            </w:pPr>
            <w:r>
              <w:rPr>
                <w:rFonts w:eastAsia="Times New Roman"/>
                <w:lang w:eastAsia="ru-RU"/>
              </w:rPr>
              <w:lastRenderedPageBreak/>
              <w:t>4.9</w:t>
            </w:r>
          </w:p>
        </w:tc>
        <w:tc>
          <w:tcPr>
            <w:tcW w:w="2489" w:type="dxa"/>
          </w:tcPr>
          <w:p w:rsidR="005F2337" w:rsidRPr="008819A3" w:rsidRDefault="005F2337" w:rsidP="008819A3">
            <w:pPr>
              <w:ind w:firstLine="0"/>
              <w:jc w:val="left"/>
              <w:rPr>
                <w:rFonts w:eastAsia="Times New Roman"/>
                <w:lang w:eastAsia="ru-RU"/>
              </w:rPr>
            </w:pPr>
            <w:r>
              <w:rPr>
                <w:rFonts w:eastAsia="Times New Roman"/>
                <w:lang w:eastAsia="ru-RU"/>
              </w:rPr>
              <w:t>О</w:t>
            </w:r>
            <w:r w:rsidRPr="008819A3">
              <w:rPr>
                <w:rFonts w:eastAsia="Times New Roman"/>
                <w:lang w:eastAsia="ru-RU"/>
              </w:rPr>
              <w:t>бслуживание автотранспорта</w:t>
            </w:r>
          </w:p>
        </w:tc>
        <w:tc>
          <w:tcPr>
            <w:tcW w:w="3685" w:type="dxa"/>
            <w:vMerge w:val="restart"/>
          </w:tcPr>
          <w:p w:rsidR="005F2337" w:rsidRPr="00271B9F" w:rsidRDefault="005F2337" w:rsidP="00942B5F">
            <w:pPr>
              <w:pStyle w:val="05"/>
            </w:pPr>
            <w:r w:rsidRPr="00271B9F">
              <w:t>Минимальн</w:t>
            </w:r>
            <w:r>
              <w:t>ая</w:t>
            </w:r>
            <w:r w:rsidRPr="00271B9F">
              <w:t xml:space="preserve"> </w:t>
            </w:r>
            <w:r>
              <w:t>площадь</w:t>
            </w:r>
            <w:r w:rsidRPr="00271B9F">
              <w:t xml:space="preserve"> земельного участка - 300 </w:t>
            </w:r>
            <w:r>
              <w:t>кв. метров</w:t>
            </w:r>
            <w:r w:rsidRPr="00271B9F">
              <w:t>.</w:t>
            </w:r>
          </w:p>
          <w:p w:rsidR="005F2337" w:rsidRPr="00271B9F" w:rsidRDefault="005F2337" w:rsidP="00942B5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271B9F">
              <w:t xml:space="preserve"> - </w:t>
            </w:r>
            <w:r>
              <w:t>1 метр.</w:t>
            </w:r>
          </w:p>
          <w:p w:rsidR="005F2337" w:rsidRPr="00271B9F" w:rsidRDefault="005F2337" w:rsidP="00942B5F">
            <w:pPr>
              <w:pStyle w:val="05"/>
            </w:pPr>
            <w:r>
              <w:t>Предельное (максимальное) количество этажей</w:t>
            </w:r>
            <w:r w:rsidRPr="00271B9F">
              <w:t xml:space="preserve"> - 3.</w:t>
            </w:r>
          </w:p>
          <w:p w:rsidR="005F2337" w:rsidRPr="008819A3" w:rsidRDefault="005F2337" w:rsidP="00942B5F">
            <w:pPr>
              <w:pStyle w:val="05"/>
              <w:rPr>
                <w:rFonts w:eastAsia="Times New Roman"/>
                <w:lang w:eastAsia="ru-RU"/>
              </w:rPr>
            </w:pPr>
            <w:r>
              <w:t>Максимальный процент застройки в границах земельного участка</w:t>
            </w:r>
            <w:r w:rsidRPr="00271B9F">
              <w:t xml:space="preserve"> </w:t>
            </w:r>
            <w:r>
              <w:t>–</w:t>
            </w:r>
            <w:r w:rsidRPr="00271B9F">
              <w:t xml:space="preserve"> </w:t>
            </w:r>
            <w:r>
              <w:t>8</w:t>
            </w:r>
            <w:r w:rsidRPr="00271B9F">
              <w:t>0</w:t>
            </w:r>
            <w:r>
              <w:t xml:space="preserve"> процентов.</w:t>
            </w:r>
          </w:p>
        </w:tc>
        <w:tc>
          <w:tcPr>
            <w:tcW w:w="3366" w:type="dxa"/>
            <w:vMerge w:val="restart"/>
          </w:tcPr>
          <w:p w:rsidR="005F2337" w:rsidRPr="00A47B5D" w:rsidRDefault="005F2337" w:rsidP="00C17A72">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F2337" w:rsidRPr="008819A3" w:rsidTr="00184EA0">
        <w:trPr>
          <w:trHeight w:val="894"/>
        </w:trPr>
        <w:tc>
          <w:tcPr>
            <w:tcW w:w="880" w:type="dxa"/>
          </w:tcPr>
          <w:p w:rsidR="005F2337" w:rsidRPr="008819A3" w:rsidRDefault="005F2337" w:rsidP="007F612F">
            <w:pPr>
              <w:ind w:firstLine="0"/>
            </w:pPr>
            <w:r>
              <w:t>4.9.1</w:t>
            </w:r>
          </w:p>
        </w:tc>
        <w:tc>
          <w:tcPr>
            <w:tcW w:w="2489" w:type="dxa"/>
          </w:tcPr>
          <w:p w:rsidR="005F2337" w:rsidRPr="008819A3" w:rsidRDefault="005F2337" w:rsidP="00BF6F65">
            <w:pPr>
              <w:ind w:firstLine="0"/>
            </w:pPr>
            <w:r>
              <w:t>О</w:t>
            </w:r>
            <w:r w:rsidRPr="008819A3">
              <w:t>бъекты придорожного сервиса</w:t>
            </w:r>
          </w:p>
        </w:tc>
        <w:tc>
          <w:tcPr>
            <w:tcW w:w="3685" w:type="dxa"/>
            <w:vMerge/>
          </w:tcPr>
          <w:p w:rsidR="005F2337" w:rsidRPr="008819A3" w:rsidRDefault="005F2337" w:rsidP="007F612F">
            <w:pPr>
              <w:ind w:firstLine="0"/>
              <w:rPr>
                <w:rFonts w:eastAsia="Times New Roman"/>
                <w:lang w:eastAsia="ru-RU"/>
              </w:rPr>
            </w:pPr>
          </w:p>
        </w:tc>
        <w:tc>
          <w:tcPr>
            <w:tcW w:w="3366" w:type="dxa"/>
            <w:vMerge/>
          </w:tcPr>
          <w:p w:rsidR="005F2337" w:rsidRPr="008819A3" w:rsidRDefault="005F2337" w:rsidP="007F612F">
            <w:pPr>
              <w:ind w:firstLine="0"/>
              <w:rPr>
                <w:rFonts w:eastAsia="Times New Roman"/>
                <w:lang w:eastAsia="ru-RU"/>
              </w:rPr>
            </w:pPr>
          </w:p>
        </w:tc>
      </w:tr>
    </w:tbl>
    <w:p w:rsidR="00E2777F" w:rsidRPr="00E2777F" w:rsidRDefault="00E2777F" w:rsidP="00022D91">
      <w:pPr>
        <w:rPr>
          <w:color w:val="F79646" w:themeColor="accent6"/>
        </w:rPr>
      </w:pPr>
    </w:p>
    <w:p w:rsidR="00C3489C" w:rsidRPr="002E5D4D" w:rsidRDefault="00DD3C1A" w:rsidP="006B07D6">
      <w:pPr>
        <w:pStyle w:val="1"/>
      </w:pPr>
      <w:bookmarkStart w:id="40" w:name="_Toc443052518"/>
      <w:r>
        <w:t>2.17</w:t>
      </w:r>
      <w:r w:rsidR="00D01814" w:rsidRPr="002E5D4D">
        <w:t>. Зона садовод</w:t>
      </w:r>
      <w:r w:rsidR="006F10E5" w:rsidRPr="002E5D4D">
        <w:t>ства и</w:t>
      </w:r>
      <w:r w:rsidR="00D01814" w:rsidRPr="002E5D4D">
        <w:t xml:space="preserve"> огородничес</w:t>
      </w:r>
      <w:r w:rsidR="006F10E5" w:rsidRPr="002E5D4D">
        <w:t>тва</w:t>
      </w:r>
      <w:r w:rsidR="00D01814" w:rsidRPr="002E5D4D">
        <w:t xml:space="preserve"> «СХ</w:t>
      </w:r>
      <w:r w:rsidR="006944DD">
        <w:t>-</w:t>
      </w:r>
      <w:r w:rsidR="00D01814" w:rsidRPr="002E5D4D">
        <w:t>1»</w:t>
      </w:r>
      <w:bookmarkEnd w:id="40"/>
    </w:p>
    <w:p w:rsidR="0090307F" w:rsidRDefault="00E2777F" w:rsidP="00804A01">
      <w:pPr>
        <w:pStyle w:val="afe"/>
        <w:rPr>
          <w:b w:val="0"/>
        </w:rPr>
      </w:pPr>
      <w:r w:rsidRPr="00E2777F">
        <w:rPr>
          <w:b w:val="0"/>
        </w:rPr>
        <w:t>1</w:t>
      </w:r>
      <w:r w:rsidR="0090307F" w:rsidRPr="00E2777F">
        <w:rPr>
          <w:b w:val="0"/>
        </w:rPr>
        <w:t>.  Основные виды разрешённого использования:</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79"/>
        <w:gridCol w:w="2512"/>
        <w:gridCol w:w="3805"/>
        <w:gridCol w:w="3224"/>
      </w:tblGrid>
      <w:tr w:rsidR="00141440" w:rsidRPr="00DF3C64"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512"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805"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DF3C64" w:rsidTr="00C17A72">
        <w:tc>
          <w:tcPr>
            <w:tcW w:w="879" w:type="dxa"/>
          </w:tcPr>
          <w:p w:rsidR="00653097" w:rsidRPr="00DF3C64" w:rsidRDefault="00653097" w:rsidP="007F612F">
            <w:pPr>
              <w:ind w:firstLine="0"/>
            </w:pPr>
            <w:r>
              <w:t>1.12</w:t>
            </w:r>
          </w:p>
        </w:tc>
        <w:tc>
          <w:tcPr>
            <w:tcW w:w="2512" w:type="dxa"/>
          </w:tcPr>
          <w:p w:rsidR="00653097" w:rsidRPr="00DF3C64" w:rsidRDefault="00653097" w:rsidP="007F612F">
            <w:pPr>
              <w:ind w:firstLine="0"/>
            </w:pPr>
            <w:r>
              <w:t>П</w:t>
            </w:r>
            <w:r w:rsidRPr="00DF3C64">
              <w:t>человодство</w:t>
            </w:r>
          </w:p>
        </w:tc>
        <w:tc>
          <w:tcPr>
            <w:tcW w:w="3805" w:type="dxa"/>
          </w:tcPr>
          <w:p w:rsidR="00653097" w:rsidRDefault="00653097" w:rsidP="0071057F">
            <w:pPr>
              <w:pStyle w:val="05"/>
            </w:pPr>
            <w:r>
              <w:t>Минимальная площадь земельного участка - 2500 кв. метров.</w:t>
            </w:r>
          </w:p>
          <w:p w:rsidR="00653097" w:rsidRDefault="00653097" w:rsidP="00F14DEA">
            <w:pPr>
              <w:pStyle w:val="05"/>
            </w:pPr>
            <w:r>
              <w:t>Предельное (максимальное) количество этажей</w:t>
            </w:r>
            <w:r w:rsidRPr="008E0A7E">
              <w:t xml:space="preserve"> - </w:t>
            </w:r>
            <w:r>
              <w:t>1</w:t>
            </w:r>
            <w:r w:rsidRPr="008E0A7E">
              <w:t>.</w:t>
            </w:r>
          </w:p>
          <w:p w:rsidR="00653097" w:rsidRPr="00DF3C64" w:rsidRDefault="00653097" w:rsidP="00F14DEA">
            <w:pPr>
              <w:pStyle w:val="05"/>
            </w:pPr>
            <w:r>
              <w:t xml:space="preserve"> </w:t>
            </w:r>
            <w:r w:rsidRPr="006924C4">
              <w:t>Минимальные отступы от границ земельного участка в целях определения мест допустимого размещения зданий, строений сооружений, максимальный процент застройки в границах земельного участка не подлежат установлению.</w:t>
            </w:r>
          </w:p>
        </w:tc>
        <w:tc>
          <w:tcPr>
            <w:tcW w:w="3224" w:type="dxa"/>
          </w:tcPr>
          <w:p w:rsidR="00653097" w:rsidRPr="00A47B5D" w:rsidRDefault="00653097" w:rsidP="00C17A72">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1.15</w:t>
            </w:r>
          </w:p>
        </w:tc>
        <w:tc>
          <w:tcPr>
            <w:tcW w:w="2512" w:type="dxa"/>
          </w:tcPr>
          <w:p w:rsidR="00653097" w:rsidRPr="00DF3C64" w:rsidRDefault="00653097" w:rsidP="00DF3C64">
            <w:pPr>
              <w:ind w:firstLine="0"/>
              <w:jc w:val="left"/>
            </w:pPr>
            <w:r>
              <w:t>Х</w:t>
            </w:r>
            <w:r w:rsidRPr="00DF3C64">
              <w:t>ранение и переработка сельскохозяйственной продукции</w:t>
            </w:r>
          </w:p>
        </w:tc>
        <w:tc>
          <w:tcPr>
            <w:tcW w:w="3805" w:type="dxa"/>
          </w:tcPr>
          <w:p w:rsidR="00653097" w:rsidRPr="00BC2616" w:rsidRDefault="00653097" w:rsidP="0071057F">
            <w:pPr>
              <w:pStyle w:val="05"/>
            </w:pPr>
            <w:r w:rsidRPr="00BC2616">
              <w:t>Минимальн</w:t>
            </w:r>
            <w:r>
              <w:t>ая</w:t>
            </w:r>
            <w:r w:rsidRPr="00BC2616">
              <w:t xml:space="preserve"> </w:t>
            </w:r>
            <w:r>
              <w:t xml:space="preserve">площадь </w:t>
            </w:r>
            <w:r w:rsidRPr="00BC2616">
              <w:t xml:space="preserve">земельного участка - </w:t>
            </w:r>
            <w:r>
              <w:t>1</w:t>
            </w:r>
            <w:r w:rsidRPr="00BC2616">
              <w:t xml:space="preserve">000 </w:t>
            </w:r>
            <w:r>
              <w:t>кв. метров</w:t>
            </w:r>
            <w:r w:rsidRPr="00BC2616">
              <w:t>.</w:t>
            </w:r>
          </w:p>
          <w:p w:rsidR="00653097" w:rsidRPr="00BC2616" w:rsidRDefault="00653097" w:rsidP="0071057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BC2616">
              <w:t xml:space="preserve"> - </w:t>
            </w:r>
            <w:r>
              <w:t xml:space="preserve">3 </w:t>
            </w:r>
            <w:proofErr w:type="spellStart"/>
            <w:r>
              <w:t>метр</w:t>
            </w:r>
            <w:proofErr w:type="gramStart"/>
            <w:r>
              <w:t>a</w:t>
            </w:r>
            <w:proofErr w:type="spellEnd"/>
            <w:proofErr w:type="gramEnd"/>
            <w:r>
              <w:t>.</w:t>
            </w:r>
          </w:p>
          <w:p w:rsidR="00653097" w:rsidRPr="00BC2616" w:rsidRDefault="00653097" w:rsidP="0071057F">
            <w:pPr>
              <w:pStyle w:val="05"/>
            </w:pPr>
            <w:r>
              <w:t>Предельное (максимальное) количество этажей</w:t>
            </w:r>
            <w:r w:rsidRPr="00BC2616">
              <w:t xml:space="preserve"> - 3.</w:t>
            </w:r>
          </w:p>
          <w:p w:rsidR="00653097" w:rsidRPr="00DF3C64" w:rsidRDefault="00653097" w:rsidP="0071057F">
            <w:pPr>
              <w:pStyle w:val="05"/>
            </w:pPr>
            <w:r w:rsidRPr="00BC2616">
              <w:t xml:space="preserve">Максимальный процент застройки </w:t>
            </w:r>
            <w:r>
              <w:t>в границах земельного участка –</w:t>
            </w:r>
            <w:r w:rsidRPr="00BC2616">
              <w:t xml:space="preserve"> 7</w:t>
            </w:r>
            <w:r>
              <w:t>0 процентов.</w:t>
            </w:r>
          </w:p>
        </w:tc>
        <w:tc>
          <w:tcPr>
            <w:tcW w:w="3224" w:type="dxa"/>
          </w:tcPr>
          <w:p w:rsidR="00653097" w:rsidRPr="00A47B5D" w:rsidRDefault="00653097" w:rsidP="00C17A72">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3.1</w:t>
            </w:r>
          </w:p>
        </w:tc>
        <w:tc>
          <w:tcPr>
            <w:tcW w:w="2512" w:type="dxa"/>
          </w:tcPr>
          <w:p w:rsidR="00653097" w:rsidRPr="00DF3C64" w:rsidRDefault="00653097" w:rsidP="007F612F">
            <w:pPr>
              <w:ind w:firstLine="0"/>
            </w:pPr>
            <w:r>
              <w:t xml:space="preserve">Коммунальное </w:t>
            </w:r>
            <w:r>
              <w:lastRenderedPageBreak/>
              <w:t>обслуживание</w:t>
            </w:r>
          </w:p>
        </w:tc>
        <w:tc>
          <w:tcPr>
            <w:tcW w:w="3805" w:type="dxa"/>
          </w:tcPr>
          <w:p w:rsidR="00653097" w:rsidRPr="00A47B5D" w:rsidRDefault="00653097" w:rsidP="00191F5A">
            <w:pPr>
              <w:pStyle w:val="05"/>
            </w:pPr>
            <w:r>
              <w:lastRenderedPageBreak/>
              <w:t xml:space="preserve">Площадь земельного участка от </w:t>
            </w:r>
            <w:r>
              <w:lastRenderedPageBreak/>
              <w:t>1 кв. метра до 500 кв. метров.</w:t>
            </w:r>
          </w:p>
          <w:p w:rsidR="00653097" w:rsidRDefault="00653097" w:rsidP="0071057F">
            <w:pPr>
              <w:pStyle w:val="05"/>
            </w:pPr>
            <w:r>
              <w:t xml:space="preserve">Минимальные отступы от границ земельного участка в целях определения мест допустимого размещения зданий, строений, сооружений </w:t>
            </w:r>
            <w:r w:rsidRPr="00DD2799">
              <w:t xml:space="preserve">- 0,5 </w:t>
            </w:r>
            <w:r>
              <w:t>метра.</w:t>
            </w:r>
          </w:p>
          <w:p w:rsidR="00653097" w:rsidRPr="00DF3C64" w:rsidRDefault="00653097" w:rsidP="0071057F">
            <w:pPr>
              <w:pStyle w:val="05"/>
            </w:pPr>
            <w:r w:rsidRPr="006924C4">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224" w:type="dxa"/>
          </w:tcPr>
          <w:p w:rsidR="00653097" w:rsidRPr="00A47B5D" w:rsidRDefault="00653097" w:rsidP="00C17A72">
            <w:pPr>
              <w:pStyle w:val="aff2"/>
              <w:ind w:firstLine="0"/>
              <w:jc w:val="left"/>
            </w:pPr>
            <w:r w:rsidRPr="005F2337">
              <w:lastRenderedPageBreak/>
              <w:t xml:space="preserve">Ограничения использования </w:t>
            </w:r>
            <w:r w:rsidRPr="005F2337">
              <w:lastRenderedPageBreak/>
              <w:t>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lastRenderedPageBreak/>
              <w:t>3.8</w:t>
            </w:r>
          </w:p>
        </w:tc>
        <w:tc>
          <w:tcPr>
            <w:tcW w:w="2512" w:type="dxa"/>
          </w:tcPr>
          <w:p w:rsidR="00653097" w:rsidRPr="00DF3C64" w:rsidRDefault="00653097" w:rsidP="007F612F">
            <w:pPr>
              <w:ind w:firstLine="0"/>
            </w:pPr>
            <w:r>
              <w:t>О</w:t>
            </w:r>
            <w:r w:rsidRPr="00DF3C64">
              <w:t>бщественное управление</w:t>
            </w:r>
          </w:p>
        </w:tc>
        <w:tc>
          <w:tcPr>
            <w:tcW w:w="3805" w:type="dxa"/>
          </w:tcPr>
          <w:p w:rsidR="00653097" w:rsidRPr="00520CCC" w:rsidRDefault="00653097" w:rsidP="0071057F">
            <w:pPr>
              <w:pStyle w:val="05"/>
            </w:pPr>
            <w:r w:rsidRPr="00520CCC">
              <w:t>Минимальн</w:t>
            </w:r>
            <w:r>
              <w:t>ая площадь земельного участка - 2</w:t>
            </w:r>
            <w:r w:rsidRPr="00520CCC">
              <w:t xml:space="preserve">00 </w:t>
            </w:r>
            <w:r>
              <w:t>кв. метров</w:t>
            </w:r>
            <w:r w:rsidRPr="00520CCC">
              <w:t>.</w:t>
            </w:r>
          </w:p>
          <w:p w:rsidR="00653097" w:rsidRPr="00520CCC" w:rsidRDefault="00653097" w:rsidP="0071057F">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520CCC">
              <w:t xml:space="preserve"> - </w:t>
            </w:r>
            <w:r>
              <w:t>1 метр.</w:t>
            </w:r>
          </w:p>
          <w:p w:rsidR="00653097" w:rsidRPr="00331E57" w:rsidRDefault="00653097" w:rsidP="0071057F">
            <w:pPr>
              <w:pStyle w:val="05"/>
            </w:pPr>
            <w:r>
              <w:t>Предельное (максимальное) количество этажей</w:t>
            </w:r>
            <w:r w:rsidRPr="00331E57">
              <w:t xml:space="preserve"> - </w:t>
            </w:r>
            <w:r>
              <w:t>3</w:t>
            </w:r>
            <w:r w:rsidRPr="00331E57">
              <w:t>.</w:t>
            </w:r>
          </w:p>
          <w:p w:rsidR="00653097" w:rsidRPr="00DF3C64" w:rsidRDefault="00653097" w:rsidP="0071057F">
            <w:pPr>
              <w:pStyle w:val="05"/>
            </w:pPr>
            <w:r>
              <w:t>Максимальный процент застройки в границах земельного участка</w:t>
            </w:r>
            <w:r w:rsidRPr="00520CCC">
              <w:t xml:space="preserve"> </w:t>
            </w:r>
            <w:r>
              <w:t>–</w:t>
            </w:r>
            <w:r w:rsidRPr="00520CCC">
              <w:t xml:space="preserve"> </w:t>
            </w:r>
            <w:r>
              <w:t>8</w:t>
            </w:r>
            <w:r w:rsidRPr="00520CCC">
              <w:t>0</w:t>
            </w:r>
            <w:r>
              <w:t xml:space="preserve"> процентов.</w:t>
            </w:r>
          </w:p>
        </w:tc>
        <w:tc>
          <w:tcPr>
            <w:tcW w:w="3224" w:type="dxa"/>
          </w:tcPr>
          <w:p w:rsidR="00653097" w:rsidRPr="00A47B5D" w:rsidRDefault="00653097" w:rsidP="00C17A72">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13.1</w:t>
            </w:r>
          </w:p>
        </w:tc>
        <w:tc>
          <w:tcPr>
            <w:tcW w:w="2512" w:type="dxa"/>
          </w:tcPr>
          <w:p w:rsidR="00653097" w:rsidRPr="00DF3C64" w:rsidRDefault="00653097" w:rsidP="007F612F">
            <w:pPr>
              <w:ind w:firstLine="0"/>
            </w:pPr>
            <w:r>
              <w:t>Ведение огородничества</w:t>
            </w:r>
          </w:p>
        </w:tc>
        <w:tc>
          <w:tcPr>
            <w:tcW w:w="3805" w:type="dxa"/>
          </w:tcPr>
          <w:p w:rsidR="00653097" w:rsidRDefault="00653097" w:rsidP="00B22997">
            <w:pPr>
              <w:ind w:firstLine="284"/>
            </w:pPr>
            <w:r>
              <w:rPr>
                <w:rFonts w:eastAsia="Times New Roman"/>
                <w:lang w:eastAsia="ar-SA"/>
              </w:rPr>
              <w:t>П</w:t>
            </w:r>
            <w:r w:rsidRPr="006B07D6">
              <w:rPr>
                <w:rFonts w:eastAsia="Times New Roman"/>
                <w:lang w:eastAsia="ar-SA"/>
              </w:rPr>
              <w:t>лощадь земельных у</w:t>
            </w:r>
            <w:r w:rsidRPr="006B07D6">
              <w:rPr>
                <w:rFonts w:eastAsia="Times New Roman"/>
                <w:bCs/>
                <w:lang w:eastAsia="ar-SA"/>
              </w:rPr>
              <w:t xml:space="preserve">частков от 100 </w:t>
            </w:r>
            <w:r>
              <w:rPr>
                <w:rFonts w:eastAsia="Times New Roman"/>
                <w:bCs/>
                <w:lang w:eastAsia="ar-SA"/>
              </w:rPr>
              <w:t xml:space="preserve">кв. метров </w:t>
            </w:r>
            <w:r w:rsidRPr="006B07D6">
              <w:rPr>
                <w:rFonts w:eastAsia="Times New Roman"/>
                <w:bCs/>
                <w:lang w:eastAsia="ar-SA"/>
              </w:rPr>
              <w:t xml:space="preserve">до 1500 </w:t>
            </w:r>
            <w:r>
              <w:rPr>
                <w:rFonts w:eastAsia="Times New Roman"/>
                <w:bCs/>
                <w:lang w:eastAsia="ar-SA"/>
              </w:rPr>
              <w:t>кв. метров.</w:t>
            </w:r>
            <w:r>
              <w:t xml:space="preserve"> </w:t>
            </w:r>
          </w:p>
          <w:p w:rsidR="00653097" w:rsidRPr="00DF3C64" w:rsidRDefault="00653097" w:rsidP="00B22997">
            <w:pPr>
              <w:ind w:firstLine="284"/>
              <w:rPr>
                <w:rFonts w:eastAsia="Times New Roman"/>
                <w:bCs/>
                <w:lang w:eastAsia="ar-SA"/>
              </w:rPr>
            </w:pPr>
            <w:r w:rsidRPr="00B22997">
              <w:rPr>
                <w:rFonts w:eastAsia="Times New Roman"/>
                <w:bCs/>
                <w:lang w:eastAsia="ar-SA"/>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Default="00653097" w:rsidP="00DF3C64">
            <w:pPr>
              <w:ind w:firstLine="0"/>
              <w:jc w:val="left"/>
            </w:pPr>
            <w:r>
              <w:t>Запрещается возведение капитальных зданий и сооружений.</w:t>
            </w:r>
          </w:p>
          <w:p w:rsidR="00653097" w:rsidRDefault="00653097" w:rsidP="00DF3C64">
            <w:pPr>
              <w:ind w:firstLine="0"/>
              <w:jc w:val="left"/>
            </w:pPr>
          </w:p>
          <w:p w:rsidR="00653097" w:rsidRDefault="00653097" w:rsidP="00653097">
            <w:pPr>
              <w:ind w:firstLine="0"/>
              <w:jc w:val="left"/>
              <w:rPr>
                <w:rFonts w:eastAsia="Times New Roman"/>
                <w:lang w:eastAsia="ar-SA"/>
              </w:rPr>
            </w:pPr>
            <w:r>
              <w:t>Иные о</w:t>
            </w:r>
            <w:r w:rsidRPr="005F2337">
              <w:t>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653097">
        <w:tc>
          <w:tcPr>
            <w:tcW w:w="879" w:type="dxa"/>
          </w:tcPr>
          <w:p w:rsidR="00653097" w:rsidRPr="00DF3C64" w:rsidRDefault="00653097" w:rsidP="007F612F">
            <w:pPr>
              <w:ind w:firstLine="0"/>
            </w:pPr>
            <w:r>
              <w:t>13.2</w:t>
            </w:r>
          </w:p>
        </w:tc>
        <w:tc>
          <w:tcPr>
            <w:tcW w:w="2512" w:type="dxa"/>
          </w:tcPr>
          <w:p w:rsidR="00653097" w:rsidRPr="00DF3C64" w:rsidRDefault="00653097" w:rsidP="007F612F">
            <w:pPr>
              <w:ind w:firstLine="0"/>
            </w:pPr>
            <w:r>
              <w:t>В</w:t>
            </w:r>
            <w:r w:rsidRPr="00DF3C64">
              <w:t>едение садоводства</w:t>
            </w:r>
          </w:p>
        </w:tc>
        <w:tc>
          <w:tcPr>
            <w:tcW w:w="3805" w:type="dxa"/>
          </w:tcPr>
          <w:p w:rsidR="00653097" w:rsidRDefault="00653097" w:rsidP="0071057F">
            <w:pPr>
              <w:pStyle w:val="05"/>
              <w:rPr>
                <w:vertAlign w:val="superscript"/>
                <w:lang w:eastAsia="ar-SA"/>
              </w:rPr>
            </w:pPr>
            <w:r>
              <w:rPr>
                <w:lang w:eastAsia="ar-SA"/>
              </w:rPr>
              <w:t>П</w:t>
            </w:r>
            <w:r w:rsidRPr="005E276A">
              <w:rPr>
                <w:lang w:eastAsia="ar-SA"/>
              </w:rPr>
              <w:t>лощадь земельных участков</w:t>
            </w:r>
            <w:r>
              <w:rPr>
                <w:lang w:eastAsia="ar-SA"/>
              </w:rPr>
              <w:t xml:space="preserve"> </w:t>
            </w:r>
            <w:r w:rsidRPr="005E276A">
              <w:rPr>
                <w:lang w:eastAsia="ar-SA"/>
              </w:rPr>
              <w:t xml:space="preserve">от </w:t>
            </w:r>
            <w:r w:rsidRPr="00BB1FC8">
              <w:rPr>
                <w:lang w:eastAsia="ar-SA"/>
              </w:rPr>
              <w:t>2</w:t>
            </w:r>
            <w:r w:rsidRPr="005E276A">
              <w:rPr>
                <w:lang w:eastAsia="ar-SA"/>
              </w:rPr>
              <w:t xml:space="preserve">00 </w:t>
            </w:r>
            <w:r>
              <w:rPr>
                <w:lang w:eastAsia="ar-SA"/>
              </w:rPr>
              <w:t xml:space="preserve">кв. метров </w:t>
            </w:r>
            <w:r w:rsidRPr="005E276A">
              <w:rPr>
                <w:lang w:eastAsia="ar-SA"/>
              </w:rPr>
              <w:t xml:space="preserve">до 1500 </w:t>
            </w:r>
            <w:r>
              <w:rPr>
                <w:lang w:eastAsia="ar-SA"/>
              </w:rPr>
              <w:t>кв. метров.</w:t>
            </w:r>
          </w:p>
          <w:p w:rsidR="00653097" w:rsidRDefault="00653097" w:rsidP="0071057F">
            <w:pPr>
              <w:pStyle w:val="05"/>
            </w:pPr>
            <w:r>
              <w:t>Процент</w:t>
            </w:r>
            <w:r w:rsidRPr="00A84F1F">
              <w:t xml:space="preserve"> застройки </w:t>
            </w:r>
            <w:r>
              <w:t xml:space="preserve">в границах </w:t>
            </w:r>
            <w:r w:rsidRPr="00A84F1F">
              <w:t>земельного участка</w:t>
            </w:r>
            <w:r>
              <w:t xml:space="preserve">  не более 30 процентов. </w:t>
            </w:r>
          </w:p>
          <w:p w:rsidR="00653097" w:rsidRDefault="00653097" w:rsidP="0071057F">
            <w:pPr>
              <w:pStyle w:val="05"/>
            </w:pPr>
            <w:r w:rsidRPr="00B22997">
              <w:t>Предельное</w:t>
            </w:r>
            <w:r>
              <w:t xml:space="preserve"> (максимальное)</w:t>
            </w:r>
            <w:r w:rsidRPr="00B22997">
              <w:t xml:space="preserve"> количество </w:t>
            </w:r>
            <w:r>
              <w:t xml:space="preserve">надземных </w:t>
            </w:r>
            <w:r w:rsidRPr="00B22997">
              <w:t xml:space="preserve">этажей </w:t>
            </w:r>
            <w:r>
              <w:t>– 3.</w:t>
            </w:r>
          </w:p>
          <w:p w:rsidR="00653097" w:rsidRDefault="00653097" w:rsidP="0071057F">
            <w:pPr>
              <w:pStyle w:val="05"/>
            </w:pPr>
            <w:r>
              <w:t>Предельная (максимальная) высота здания – 20 метров.</w:t>
            </w:r>
          </w:p>
          <w:p w:rsidR="00653097" w:rsidRPr="00DF3C64" w:rsidRDefault="00653097" w:rsidP="0071057F">
            <w:pPr>
              <w:pStyle w:val="05"/>
            </w:pPr>
            <w:r>
              <w:t>М</w:t>
            </w:r>
            <w:r w:rsidRPr="00B22997">
              <w:t>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Default="00653097" w:rsidP="00653097">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t>4.4</w:t>
            </w:r>
          </w:p>
        </w:tc>
        <w:tc>
          <w:tcPr>
            <w:tcW w:w="2512" w:type="dxa"/>
          </w:tcPr>
          <w:p w:rsidR="00653097" w:rsidRPr="007068D0" w:rsidRDefault="00653097" w:rsidP="005347FD">
            <w:pPr>
              <w:ind w:firstLine="0"/>
              <w:jc w:val="left"/>
              <w:rPr>
                <w:iCs/>
                <w:color w:val="000000" w:themeColor="text1"/>
              </w:rPr>
            </w:pPr>
            <w:r>
              <w:rPr>
                <w:iCs/>
                <w:color w:val="000000" w:themeColor="text1"/>
              </w:rPr>
              <w:t>М</w:t>
            </w:r>
            <w:r w:rsidRPr="007068D0">
              <w:rPr>
                <w:iCs/>
                <w:color w:val="000000" w:themeColor="text1"/>
              </w:rPr>
              <w:t>агазины</w:t>
            </w:r>
          </w:p>
        </w:tc>
        <w:tc>
          <w:tcPr>
            <w:tcW w:w="3805" w:type="dxa"/>
          </w:tcPr>
          <w:p w:rsidR="00653097" w:rsidRPr="00CD5ED0" w:rsidRDefault="00653097" w:rsidP="008A51D2">
            <w:pPr>
              <w:pStyle w:val="05"/>
            </w:pPr>
            <w:r w:rsidRPr="00CD5ED0">
              <w:t>Минимальн</w:t>
            </w:r>
            <w:r>
              <w:t>ая</w:t>
            </w:r>
            <w:r w:rsidRPr="00CD5ED0">
              <w:t xml:space="preserve"> </w:t>
            </w:r>
            <w:r>
              <w:t>площадь</w:t>
            </w:r>
            <w:r w:rsidRPr="00CD5ED0">
              <w:t xml:space="preserve"> </w:t>
            </w:r>
            <w:r w:rsidRPr="00CD5ED0">
              <w:lastRenderedPageBreak/>
              <w:t>земельного участка</w:t>
            </w:r>
            <w:r>
              <w:t xml:space="preserve"> для размещения объектов капитального строительства, предназначенного для продажи товаров</w:t>
            </w:r>
            <w:r w:rsidRPr="00CD5ED0">
              <w:t>:</w:t>
            </w:r>
          </w:p>
          <w:p w:rsidR="00653097" w:rsidRDefault="00653097" w:rsidP="008A51D2">
            <w:pPr>
              <w:pStyle w:val="05"/>
            </w:pPr>
            <w:r w:rsidRPr="00CD5ED0">
              <w:t xml:space="preserve">- </w:t>
            </w:r>
            <w:r>
              <w:t xml:space="preserve">имеющих </w:t>
            </w:r>
            <w:r w:rsidRPr="00CD5ED0">
              <w:t>торгов</w:t>
            </w:r>
            <w:r>
              <w:t>ую</w:t>
            </w:r>
            <w:r w:rsidRPr="00CD5ED0">
              <w:t xml:space="preserve"> площад</w:t>
            </w:r>
            <w:r>
              <w:t>ь</w:t>
            </w:r>
            <w:r w:rsidRPr="00CD5ED0">
              <w:t xml:space="preserve"> до 100 </w:t>
            </w:r>
            <w:r>
              <w:t>кв. метров,</w:t>
            </w:r>
            <w:r w:rsidRPr="00CD5ED0">
              <w:t xml:space="preserve"> - 300 </w:t>
            </w:r>
            <w:r>
              <w:t>кв. метров</w:t>
            </w:r>
            <w:r w:rsidRPr="00CD5ED0">
              <w:t>;</w:t>
            </w:r>
          </w:p>
          <w:p w:rsidR="00653097" w:rsidRPr="00CD5ED0" w:rsidRDefault="00653097" w:rsidP="005347FD">
            <w:pPr>
              <w:pStyle w:val="05"/>
            </w:pPr>
            <w:proofErr w:type="gramStart"/>
            <w:r>
              <w:rPr>
                <w:rFonts w:eastAsia="Times New Roman"/>
                <w:color w:val="000000"/>
                <w:lang w:eastAsia="ru-RU"/>
              </w:rPr>
              <w:t>- имеющие торговую площадь более 100 кв. метров, – не менее 5 кв. метров на 1 кв. метр торговой площади.</w:t>
            </w:r>
            <w:proofErr w:type="gramEnd"/>
          </w:p>
          <w:p w:rsidR="00653097" w:rsidRPr="00CD5ED0" w:rsidRDefault="00653097" w:rsidP="005347FD">
            <w:pPr>
              <w:pStyle w:val="05"/>
            </w:pPr>
            <w:r w:rsidRPr="00CD5ED0">
              <w:t xml:space="preserve">Минимальные отступы от границ земельного участка в целях определения мест допустимого размещения  </w:t>
            </w:r>
            <w:r>
              <w:t xml:space="preserve">зданий, строений сооружений </w:t>
            </w:r>
            <w:r w:rsidRPr="00CD5ED0">
              <w:t xml:space="preserve">- </w:t>
            </w:r>
            <w:r>
              <w:t xml:space="preserve">3 </w:t>
            </w:r>
            <w:proofErr w:type="spellStart"/>
            <w:r>
              <w:t>метр</w:t>
            </w:r>
            <w:proofErr w:type="gramStart"/>
            <w:r>
              <w:t>a</w:t>
            </w:r>
            <w:proofErr w:type="spellEnd"/>
            <w:proofErr w:type="gramEnd"/>
            <w:r>
              <w:t>.</w:t>
            </w:r>
          </w:p>
          <w:p w:rsidR="00653097" w:rsidRDefault="00653097" w:rsidP="005347FD">
            <w:pPr>
              <w:pStyle w:val="05"/>
            </w:pPr>
            <w:r>
              <w:t>Минимальный отступ от красной линии до линии регулирования застройки</w:t>
            </w:r>
            <w:r>
              <w:rPr>
                <w:bCs/>
              </w:rPr>
              <w:t xml:space="preserve"> </w:t>
            </w:r>
            <w:r w:rsidRPr="00D93865">
              <w:t xml:space="preserve">- </w:t>
            </w:r>
            <w:r>
              <w:t>3</w:t>
            </w:r>
            <w:r w:rsidRPr="00D93865">
              <w:t xml:space="preserve"> </w:t>
            </w:r>
            <w:r>
              <w:t>метра.</w:t>
            </w:r>
          </w:p>
          <w:p w:rsidR="00653097" w:rsidRPr="00CD5ED0" w:rsidRDefault="00653097" w:rsidP="005347FD">
            <w:pPr>
              <w:pStyle w:val="05"/>
            </w:pPr>
            <w:r w:rsidRPr="00CD5ED0">
              <w:t xml:space="preserve">Предельное количество </w:t>
            </w:r>
            <w:r>
              <w:t xml:space="preserve">надземных </w:t>
            </w:r>
            <w:r w:rsidRPr="00CD5ED0">
              <w:t>этажей - 3.</w:t>
            </w:r>
          </w:p>
          <w:p w:rsidR="00653097" w:rsidRPr="00CD5ED0" w:rsidRDefault="00653097" w:rsidP="00B22997">
            <w:pPr>
              <w:pStyle w:val="05"/>
              <w:rPr>
                <w:rFonts w:eastAsia="Times New Roman"/>
                <w:iCs/>
                <w:color w:val="000000" w:themeColor="text1"/>
                <w:lang w:eastAsia="ru-RU"/>
              </w:rPr>
            </w:pPr>
            <w:r w:rsidRPr="00CD5ED0">
              <w:t xml:space="preserve">Максимальный процент застройки </w:t>
            </w:r>
            <w:r>
              <w:t xml:space="preserve">в границах </w:t>
            </w:r>
            <w:r w:rsidRPr="00CD5ED0">
              <w:t xml:space="preserve">земельного участка </w:t>
            </w:r>
            <w:r>
              <w:t>–</w:t>
            </w:r>
            <w:r w:rsidRPr="00CD5ED0">
              <w:t xml:space="preserve"> </w:t>
            </w:r>
            <w:r>
              <w:t>8</w:t>
            </w:r>
            <w:r w:rsidRPr="00CD5ED0">
              <w:t>0</w:t>
            </w:r>
            <w:r>
              <w:t xml:space="preserve"> процентов.</w:t>
            </w:r>
          </w:p>
        </w:tc>
        <w:tc>
          <w:tcPr>
            <w:tcW w:w="3224" w:type="dxa"/>
          </w:tcPr>
          <w:p w:rsidR="00653097" w:rsidRDefault="00653097" w:rsidP="00C17A72">
            <w:pPr>
              <w:pStyle w:val="aff2"/>
              <w:ind w:firstLine="0"/>
              <w:jc w:val="left"/>
            </w:pPr>
            <w:r w:rsidRPr="005F2337">
              <w:lastRenderedPageBreak/>
              <w:t xml:space="preserve">Ограничения использования </w:t>
            </w:r>
            <w:r w:rsidRPr="005F2337">
              <w:lastRenderedPageBreak/>
              <w:t>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3C64" w:rsidTr="00141440">
        <w:tc>
          <w:tcPr>
            <w:tcW w:w="879" w:type="dxa"/>
          </w:tcPr>
          <w:p w:rsidR="00653097" w:rsidRPr="00DF3C64" w:rsidRDefault="00653097" w:rsidP="007F612F">
            <w:pPr>
              <w:ind w:firstLine="0"/>
            </w:pPr>
            <w:r>
              <w:lastRenderedPageBreak/>
              <w:t>12.0</w:t>
            </w:r>
          </w:p>
        </w:tc>
        <w:tc>
          <w:tcPr>
            <w:tcW w:w="2512" w:type="dxa"/>
          </w:tcPr>
          <w:p w:rsidR="00653097" w:rsidRPr="00DF3C64" w:rsidRDefault="00653097" w:rsidP="00DF3C64">
            <w:pPr>
              <w:ind w:firstLine="0"/>
              <w:jc w:val="left"/>
            </w:pPr>
            <w:r w:rsidRPr="009A629A">
              <w:t>Земельные</w:t>
            </w:r>
            <w:r>
              <w:t xml:space="preserve"> </w:t>
            </w:r>
            <w:r w:rsidRPr="009A629A">
              <w:t>участки (территории) общего пользования</w:t>
            </w:r>
          </w:p>
        </w:tc>
        <w:tc>
          <w:tcPr>
            <w:tcW w:w="3805" w:type="dxa"/>
          </w:tcPr>
          <w:p w:rsidR="00653097" w:rsidRPr="00DF3C64" w:rsidRDefault="00653097" w:rsidP="00CD5F3E">
            <w:pPr>
              <w:pStyle w:val="aff2"/>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Default="00653097" w:rsidP="00C17A72">
            <w:pPr>
              <w:pStyle w:val="aff2"/>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0468BF" w:rsidRPr="000468BF" w:rsidRDefault="000468BF" w:rsidP="005E276A">
      <w:pPr>
        <w:jc w:val="left"/>
        <w:rPr>
          <w:rFonts w:eastAsia="Times New Roman" w:cs="Arial"/>
          <w:bCs/>
          <w:lang w:eastAsia="ar-SA"/>
        </w:rPr>
      </w:pPr>
    </w:p>
    <w:p w:rsidR="006B07D6" w:rsidRPr="002E5D4D" w:rsidRDefault="001E0E51" w:rsidP="006B07D6">
      <w:pPr>
        <w:pStyle w:val="1"/>
      </w:pPr>
      <w:bookmarkStart w:id="41" w:name="_Toc443052519"/>
      <w:r>
        <w:t>2.18</w:t>
      </w:r>
      <w:r w:rsidR="00833F26" w:rsidRPr="002E5D4D">
        <w:t>. Зона сельскохозяйственных угодий «СХ-2»</w:t>
      </w:r>
      <w:bookmarkEnd w:id="41"/>
    </w:p>
    <w:p w:rsidR="00833F26" w:rsidRDefault="00E2777F" w:rsidP="00804A01">
      <w:pPr>
        <w:pStyle w:val="afe"/>
        <w:rPr>
          <w:b w:val="0"/>
        </w:rPr>
      </w:pPr>
      <w:r w:rsidRPr="00E33B7D">
        <w:rPr>
          <w:b w:val="0"/>
        </w:rPr>
        <w:t>1</w:t>
      </w:r>
      <w:r w:rsidR="00833F26" w:rsidRPr="00E2777F">
        <w:rPr>
          <w:b w:val="0"/>
        </w:rPr>
        <w:t xml:space="preserve">. Основные виды разрешенного использования: </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79"/>
        <w:gridCol w:w="2545"/>
        <w:gridCol w:w="3772"/>
        <w:gridCol w:w="3224"/>
      </w:tblGrid>
      <w:tr w:rsidR="00141440" w:rsidRPr="00880DA6"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545"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772"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5451DA" w:rsidRPr="00880DA6" w:rsidTr="00141440">
        <w:tc>
          <w:tcPr>
            <w:tcW w:w="879" w:type="dxa"/>
          </w:tcPr>
          <w:p w:rsidR="005451DA" w:rsidRPr="00880DA6" w:rsidRDefault="005451DA" w:rsidP="007F612F">
            <w:pPr>
              <w:ind w:firstLine="0"/>
            </w:pPr>
            <w:r>
              <w:t>1.2</w:t>
            </w:r>
          </w:p>
        </w:tc>
        <w:tc>
          <w:tcPr>
            <w:tcW w:w="2545" w:type="dxa"/>
          </w:tcPr>
          <w:p w:rsidR="005451DA" w:rsidRPr="00880DA6" w:rsidRDefault="005451DA" w:rsidP="007F612F">
            <w:pPr>
              <w:ind w:firstLine="0"/>
            </w:pPr>
            <w:r>
              <w:t>В</w:t>
            </w:r>
            <w:r w:rsidRPr="00880DA6">
              <w:t>ыращивание зерновых и иных сельскохозяйственных культур</w:t>
            </w:r>
          </w:p>
        </w:tc>
        <w:tc>
          <w:tcPr>
            <w:tcW w:w="3772" w:type="dxa"/>
            <w:vMerge w:val="restart"/>
          </w:tcPr>
          <w:p w:rsidR="00B22997" w:rsidRDefault="005451DA" w:rsidP="00B22997">
            <w:pPr>
              <w:ind w:firstLine="284"/>
            </w:pPr>
            <w:r>
              <w:t>Минимальная площадь земельн</w:t>
            </w:r>
            <w:r w:rsidR="005F1C9D">
              <w:t>ого</w:t>
            </w:r>
            <w:r>
              <w:t xml:space="preserve"> участк</w:t>
            </w:r>
            <w:r w:rsidR="005F1C9D">
              <w:t>а</w:t>
            </w:r>
            <w:r>
              <w:t xml:space="preserve"> - 1000 кв. метров.</w:t>
            </w:r>
          </w:p>
          <w:p w:rsidR="005451DA" w:rsidRPr="00880DA6" w:rsidRDefault="00B22997" w:rsidP="00B22997">
            <w:pPr>
              <w:ind w:firstLine="284"/>
            </w:pPr>
            <w:r w:rsidRPr="00B22997">
              <w:t xml:space="preserve">Максимальный процент застройки в границах земельного </w:t>
            </w:r>
            <w:r w:rsidRPr="00B22997">
              <w:lastRenderedPageBreak/>
              <w:t>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vMerge w:val="restart"/>
          </w:tcPr>
          <w:p w:rsidR="005451DA" w:rsidRDefault="007B3971" w:rsidP="00653097">
            <w:pPr>
              <w:autoSpaceDE w:val="0"/>
              <w:autoSpaceDN w:val="0"/>
              <w:adjustRightInd w:val="0"/>
              <w:ind w:firstLine="0"/>
              <w:jc w:val="left"/>
            </w:pPr>
            <w:r>
              <w:lastRenderedPageBreak/>
              <w:t xml:space="preserve">На земельных участках </w:t>
            </w:r>
            <w:r w:rsidR="00653097">
              <w:t>запрещается</w:t>
            </w:r>
            <w:r>
              <w:t xml:space="preserve"> строительство зданий, строений, сооружений</w:t>
            </w:r>
            <w:r w:rsidR="00653097">
              <w:t>,</w:t>
            </w:r>
            <w:r>
              <w:t xml:space="preserve"> </w:t>
            </w:r>
            <w:r w:rsidR="00653097">
              <w:t xml:space="preserve">не </w:t>
            </w:r>
            <w:r>
              <w:t xml:space="preserve">предназначенных </w:t>
            </w:r>
            <w:r>
              <w:lastRenderedPageBreak/>
              <w:t>исключительно для обеспечения процесса выращивания сельскохозяйственных культур.</w:t>
            </w:r>
          </w:p>
          <w:p w:rsidR="00653097" w:rsidRDefault="00653097" w:rsidP="00653097">
            <w:pPr>
              <w:autoSpaceDE w:val="0"/>
              <w:autoSpaceDN w:val="0"/>
              <w:adjustRightInd w:val="0"/>
              <w:ind w:firstLine="0"/>
              <w:jc w:val="left"/>
            </w:pPr>
          </w:p>
          <w:p w:rsidR="00653097" w:rsidRDefault="00653097" w:rsidP="00653097">
            <w:pPr>
              <w:autoSpaceDE w:val="0"/>
              <w:autoSpaceDN w:val="0"/>
              <w:adjustRightInd w:val="0"/>
              <w:ind w:firstLine="0"/>
              <w:jc w:val="left"/>
            </w:pPr>
            <w:r>
              <w:t>Иные о</w:t>
            </w:r>
            <w:r w:rsidRPr="005F2337">
              <w:t>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451DA" w:rsidRPr="00880DA6" w:rsidTr="00141440">
        <w:tc>
          <w:tcPr>
            <w:tcW w:w="879" w:type="dxa"/>
          </w:tcPr>
          <w:p w:rsidR="005451DA" w:rsidRPr="00880DA6" w:rsidRDefault="005451DA" w:rsidP="007F612F">
            <w:pPr>
              <w:ind w:firstLine="0"/>
            </w:pPr>
            <w:r>
              <w:t>1.3</w:t>
            </w:r>
          </w:p>
        </w:tc>
        <w:tc>
          <w:tcPr>
            <w:tcW w:w="2545" w:type="dxa"/>
          </w:tcPr>
          <w:p w:rsidR="005451DA" w:rsidRPr="00880DA6" w:rsidRDefault="005451DA" w:rsidP="007F612F">
            <w:pPr>
              <w:ind w:firstLine="0"/>
            </w:pPr>
            <w:r>
              <w:t>О</w:t>
            </w:r>
            <w:r w:rsidRPr="00880DA6">
              <w:t>вощеводство</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r w:rsidR="005451DA" w:rsidRPr="00880DA6" w:rsidTr="00141440">
        <w:tc>
          <w:tcPr>
            <w:tcW w:w="879" w:type="dxa"/>
          </w:tcPr>
          <w:p w:rsidR="005451DA" w:rsidRPr="00880DA6" w:rsidRDefault="005451DA" w:rsidP="007F612F">
            <w:pPr>
              <w:ind w:firstLine="0"/>
            </w:pPr>
            <w:r>
              <w:lastRenderedPageBreak/>
              <w:t>1.5</w:t>
            </w:r>
          </w:p>
        </w:tc>
        <w:tc>
          <w:tcPr>
            <w:tcW w:w="2545" w:type="dxa"/>
          </w:tcPr>
          <w:p w:rsidR="005451DA" w:rsidRPr="00880DA6" w:rsidRDefault="005451DA" w:rsidP="007F612F">
            <w:pPr>
              <w:ind w:firstLine="0"/>
            </w:pPr>
            <w:r>
              <w:t>С</w:t>
            </w:r>
            <w:r w:rsidRPr="00880DA6">
              <w:t>адоводство</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r w:rsidR="005451DA" w:rsidRPr="00880DA6" w:rsidTr="00141440">
        <w:tc>
          <w:tcPr>
            <w:tcW w:w="879" w:type="dxa"/>
          </w:tcPr>
          <w:p w:rsidR="005451DA" w:rsidRPr="00880DA6" w:rsidRDefault="005451DA" w:rsidP="007F612F">
            <w:pPr>
              <w:ind w:firstLine="0"/>
            </w:pPr>
            <w:r>
              <w:lastRenderedPageBreak/>
              <w:t>1.6</w:t>
            </w:r>
          </w:p>
        </w:tc>
        <w:tc>
          <w:tcPr>
            <w:tcW w:w="2545" w:type="dxa"/>
          </w:tcPr>
          <w:p w:rsidR="005451DA" w:rsidRPr="00880DA6" w:rsidRDefault="005451DA" w:rsidP="00EC38F8">
            <w:pPr>
              <w:ind w:firstLine="0"/>
            </w:pPr>
            <w:r>
              <w:t>В</w:t>
            </w:r>
            <w:r w:rsidRPr="00880DA6">
              <w:t>ыращивание льна и конопли</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r w:rsidR="005451DA" w:rsidRPr="00880DA6" w:rsidTr="00141440">
        <w:tc>
          <w:tcPr>
            <w:tcW w:w="879" w:type="dxa"/>
          </w:tcPr>
          <w:p w:rsidR="005451DA" w:rsidRPr="00880DA6" w:rsidRDefault="005451DA" w:rsidP="007F612F">
            <w:pPr>
              <w:ind w:firstLine="0"/>
            </w:pPr>
            <w:r>
              <w:t>1.8</w:t>
            </w:r>
          </w:p>
        </w:tc>
        <w:tc>
          <w:tcPr>
            <w:tcW w:w="2545" w:type="dxa"/>
          </w:tcPr>
          <w:p w:rsidR="005451DA" w:rsidRPr="00880DA6" w:rsidRDefault="005451DA" w:rsidP="00EC38F8">
            <w:pPr>
              <w:ind w:firstLine="0"/>
            </w:pPr>
            <w:r>
              <w:t>С</w:t>
            </w:r>
            <w:r w:rsidRPr="00880DA6">
              <w:t>котоводство</w:t>
            </w:r>
          </w:p>
        </w:tc>
        <w:tc>
          <w:tcPr>
            <w:tcW w:w="3772" w:type="dxa"/>
            <w:vMerge/>
          </w:tcPr>
          <w:p w:rsidR="005451DA" w:rsidRPr="00880DA6" w:rsidRDefault="005451DA" w:rsidP="007F612F">
            <w:pPr>
              <w:ind w:firstLine="0"/>
            </w:pPr>
          </w:p>
        </w:tc>
        <w:tc>
          <w:tcPr>
            <w:tcW w:w="3224" w:type="dxa"/>
            <w:vMerge/>
          </w:tcPr>
          <w:p w:rsidR="005451DA" w:rsidRPr="00880DA6" w:rsidRDefault="005451DA" w:rsidP="007F612F">
            <w:pPr>
              <w:ind w:firstLine="0"/>
            </w:pPr>
          </w:p>
        </w:tc>
      </w:tr>
    </w:tbl>
    <w:p w:rsidR="00833F26" w:rsidRDefault="00833F26" w:rsidP="00833F26"/>
    <w:p w:rsidR="006B07D6" w:rsidRPr="002E5D4D" w:rsidRDefault="001E0E51" w:rsidP="000D0054">
      <w:pPr>
        <w:pStyle w:val="1"/>
      </w:pPr>
      <w:bookmarkStart w:id="42" w:name="_Toc443052520"/>
      <w:r>
        <w:t>2.19</w:t>
      </w:r>
      <w:r w:rsidR="00B51682" w:rsidRPr="002E5D4D">
        <w:t>. Зона объектов сельскохозяйственного назначения «СХ-3»</w:t>
      </w:r>
      <w:bookmarkEnd w:id="42"/>
    </w:p>
    <w:p w:rsidR="000F4AA3" w:rsidRDefault="00E2777F" w:rsidP="00804A01">
      <w:pPr>
        <w:pStyle w:val="afe"/>
        <w:rPr>
          <w:b w:val="0"/>
        </w:rPr>
      </w:pPr>
      <w:r w:rsidRPr="00E33B7D">
        <w:rPr>
          <w:b w:val="0"/>
        </w:rPr>
        <w:t>1</w:t>
      </w:r>
      <w:r w:rsidR="007A5BF0" w:rsidRPr="00E2777F">
        <w:rPr>
          <w:b w:val="0"/>
        </w:rPr>
        <w:t>. Основные виды разрешенного использования:</w:t>
      </w:r>
    </w:p>
    <w:p w:rsidR="007A5BF0" w:rsidRPr="00E2777F" w:rsidRDefault="007A5BF0" w:rsidP="00804A01">
      <w:pPr>
        <w:pStyle w:val="afe"/>
        <w:rPr>
          <w:b w:val="0"/>
        </w:rPr>
      </w:pPr>
      <w:r w:rsidRPr="00E2777F">
        <w:rPr>
          <w:b w:val="0"/>
        </w:rPr>
        <w:t xml:space="preserve"> </w:t>
      </w:r>
    </w:p>
    <w:tbl>
      <w:tblPr>
        <w:tblStyle w:val="a3"/>
        <w:tblW w:w="0" w:type="auto"/>
        <w:tblLook w:val="04A0" w:firstRow="1" w:lastRow="0" w:firstColumn="1" w:lastColumn="0" w:noHBand="0" w:noVBand="1"/>
      </w:tblPr>
      <w:tblGrid>
        <w:gridCol w:w="879"/>
        <w:gridCol w:w="2631"/>
        <w:gridCol w:w="3544"/>
        <w:gridCol w:w="3366"/>
      </w:tblGrid>
      <w:tr w:rsidR="00141440" w:rsidRPr="00A93E5E" w:rsidTr="00184EA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631"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44"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5451DA" w:rsidRPr="00A93E5E" w:rsidTr="00184EA0">
        <w:trPr>
          <w:trHeight w:val="447"/>
        </w:trPr>
        <w:tc>
          <w:tcPr>
            <w:tcW w:w="879" w:type="dxa"/>
          </w:tcPr>
          <w:p w:rsidR="005451DA" w:rsidRPr="00A93E5E" w:rsidRDefault="005451DA" w:rsidP="007F612F">
            <w:pPr>
              <w:ind w:firstLine="0"/>
            </w:pPr>
            <w:r>
              <w:t>1.8</w:t>
            </w:r>
          </w:p>
        </w:tc>
        <w:tc>
          <w:tcPr>
            <w:tcW w:w="2631" w:type="dxa"/>
          </w:tcPr>
          <w:p w:rsidR="005451DA" w:rsidRPr="00A93E5E" w:rsidRDefault="005451DA" w:rsidP="007F612F">
            <w:pPr>
              <w:ind w:firstLine="0"/>
            </w:pPr>
            <w:r>
              <w:t>С</w:t>
            </w:r>
            <w:r w:rsidRPr="00A93E5E">
              <w:t>котоводство</w:t>
            </w:r>
          </w:p>
        </w:tc>
        <w:tc>
          <w:tcPr>
            <w:tcW w:w="3544" w:type="dxa"/>
            <w:vMerge w:val="restart"/>
          </w:tcPr>
          <w:p w:rsidR="005451DA" w:rsidRPr="00F42CCF" w:rsidRDefault="005451DA" w:rsidP="00F54AA1">
            <w:pPr>
              <w:pStyle w:val="05"/>
            </w:pPr>
            <w:r w:rsidRPr="00F42CCF">
              <w:t>Минимальн</w:t>
            </w:r>
            <w:r>
              <w:t>ая</w:t>
            </w:r>
            <w:r w:rsidRPr="00F42CCF">
              <w:t xml:space="preserve"> </w:t>
            </w:r>
            <w:r>
              <w:t>площадь</w:t>
            </w:r>
            <w:r w:rsidRPr="00F42CCF">
              <w:t xml:space="preserve"> земельного участка - 10000  </w:t>
            </w:r>
            <w:r>
              <w:t>кв. метров</w:t>
            </w:r>
            <w:r w:rsidRPr="00F42CCF">
              <w:t>.</w:t>
            </w:r>
          </w:p>
          <w:p w:rsidR="005451DA" w:rsidRPr="00F42CCF" w:rsidRDefault="005451DA" w:rsidP="00F54AA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F42CCF">
              <w:t xml:space="preserve"> - </w:t>
            </w:r>
            <w:r>
              <w:t xml:space="preserve">3 </w:t>
            </w:r>
            <w:proofErr w:type="spellStart"/>
            <w:r>
              <w:t>метр</w:t>
            </w:r>
            <w:proofErr w:type="gramStart"/>
            <w:r>
              <w:t>a</w:t>
            </w:r>
            <w:proofErr w:type="spellEnd"/>
            <w:proofErr w:type="gramEnd"/>
            <w:r>
              <w:t>.</w:t>
            </w:r>
          </w:p>
          <w:p w:rsidR="005451DA" w:rsidRPr="00F42CCF" w:rsidRDefault="005451DA" w:rsidP="00F54AA1">
            <w:pPr>
              <w:pStyle w:val="05"/>
            </w:pPr>
            <w:r>
              <w:t>Предельное (максимальное) количество этажей</w:t>
            </w:r>
            <w:r w:rsidRPr="00F42CCF">
              <w:t xml:space="preserve"> - 3.</w:t>
            </w:r>
          </w:p>
          <w:p w:rsidR="005451DA" w:rsidRPr="00A93E5E" w:rsidRDefault="005451DA" w:rsidP="00F54AA1">
            <w:pPr>
              <w:pStyle w:val="05"/>
            </w:pPr>
            <w:r w:rsidRPr="00F42CCF">
              <w:t xml:space="preserve">Максимальный процент застройки </w:t>
            </w:r>
            <w:r>
              <w:t>в границах земельного участка –</w:t>
            </w:r>
            <w:r w:rsidRPr="00F42CCF">
              <w:t xml:space="preserve"> 70</w:t>
            </w:r>
            <w:r>
              <w:t xml:space="preserve"> процентов.</w:t>
            </w:r>
          </w:p>
        </w:tc>
        <w:tc>
          <w:tcPr>
            <w:tcW w:w="3366" w:type="dxa"/>
            <w:vMerge w:val="restart"/>
          </w:tcPr>
          <w:p w:rsidR="005451DA" w:rsidRPr="00F42CCF" w:rsidRDefault="00653097" w:rsidP="00653097">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5451DA" w:rsidRPr="00A93E5E" w:rsidTr="00184EA0">
        <w:trPr>
          <w:trHeight w:val="451"/>
        </w:trPr>
        <w:tc>
          <w:tcPr>
            <w:tcW w:w="879" w:type="dxa"/>
          </w:tcPr>
          <w:p w:rsidR="005451DA" w:rsidRPr="00A93E5E" w:rsidRDefault="005451DA" w:rsidP="007F612F">
            <w:pPr>
              <w:ind w:firstLine="0"/>
            </w:pPr>
            <w:r>
              <w:t>1.9</w:t>
            </w:r>
          </w:p>
        </w:tc>
        <w:tc>
          <w:tcPr>
            <w:tcW w:w="2631" w:type="dxa"/>
          </w:tcPr>
          <w:p w:rsidR="005451DA" w:rsidRPr="00A93E5E" w:rsidRDefault="005451DA" w:rsidP="00A93E5E">
            <w:pPr>
              <w:ind w:firstLine="0"/>
            </w:pPr>
            <w:r>
              <w:t>З</w:t>
            </w:r>
            <w:r w:rsidRPr="00A93E5E">
              <w:t>вероводство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5451DA" w:rsidRPr="00A93E5E" w:rsidTr="00184EA0">
        <w:trPr>
          <w:trHeight w:val="375"/>
        </w:trPr>
        <w:tc>
          <w:tcPr>
            <w:tcW w:w="879" w:type="dxa"/>
          </w:tcPr>
          <w:p w:rsidR="005451DA" w:rsidRPr="00A93E5E" w:rsidRDefault="005451DA" w:rsidP="007F612F">
            <w:pPr>
              <w:ind w:firstLine="0"/>
            </w:pPr>
            <w:r>
              <w:t>1.10</w:t>
            </w:r>
          </w:p>
        </w:tc>
        <w:tc>
          <w:tcPr>
            <w:tcW w:w="2631" w:type="dxa"/>
          </w:tcPr>
          <w:p w:rsidR="005451DA" w:rsidRPr="00A93E5E" w:rsidRDefault="005451DA" w:rsidP="00EC38F8">
            <w:pPr>
              <w:ind w:firstLine="0"/>
            </w:pPr>
            <w:r>
              <w:t>П</w:t>
            </w:r>
            <w:r w:rsidRPr="00A93E5E">
              <w:t>тицеводство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5451DA" w:rsidRPr="00A93E5E" w:rsidTr="00184EA0">
        <w:trPr>
          <w:trHeight w:val="325"/>
        </w:trPr>
        <w:tc>
          <w:tcPr>
            <w:tcW w:w="879" w:type="dxa"/>
          </w:tcPr>
          <w:p w:rsidR="005451DA" w:rsidRPr="00A93E5E" w:rsidRDefault="005451DA" w:rsidP="007F612F">
            <w:pPr>
              <w:ind w:firstLine="0"/>
            </w:pPr>
            <w:r>
              <w:t>1.11</w:t>
            </w:r>
          </w:p>
        </w:tc>
        <w:tc>
          <w:tcPr>
            <w:tcW w:w="2631" w:type="dxa"/>
          </w:tcPr>
          <w:p w:rsidR="005451DA" w:rsidRPr="00A93E5E" w:rsidRDefault="005451DA" w:rsidP="00EC38F8">
            <w:pPr>
              <w:ind w:firstLine="0"/>
            </w:pPr>
            <w:r>
              <w:t>Свиноводство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5451DA" w:rsidRPr="00A93E5E" w:rsidTr="00184EA0">
        <w:tc>
          <w:tcPr>
            <w:tcW w:w="879" w:type="dxa"/>
          </w:tcPr>
          <w:p w:rsidR="005451DA" w:rsidRPr="00A93E5E" w:rsidRDefault="005451DA" w:rsidP="007F612F">
            <w:pPr>
              <w:ind w:firstLine="0"/>
            </w:pPr>
            <w:r>
              <w:t>1.13</w:t>
            </w:r>
          </w:p>
        </w:tc>
        <w:tc>
          <w:tcPr>
            <w:tcW w:w="2631" w:type="dxa"/>
          </w:tcPr>
          <w:p w:rsidR="005451DA" w:rsidRPr="00A93E5E" w:rsidRDefault="005451DA" w:rsidP="00EC38F8">
            <w:pPr>
              <w:ind w:firstLine="0"/>
            </w:pPr>
            <w:r>
              <w:t>Р</w:t>
            </w:r>
            <w:r w:rsidRPr="00A93E5E">
              <w:t>ыбоводство</w:t>
            </w:r>
          </w:p>
        </w:tc>
        <w:tc>
          <w:tcPr>
            <w:tcW w:w="3544" w:type="dxa"/>
            <w:vMerge/>
          </w:tcPr>
          <w:p w:rsidR="005451DA" w:rsidRPr="00A93E5E" w:rsidRDefault="005451DA" w:rsidP="007F612F">
            <w:pPr>
              <w:ind w:firstLine="0"/>
            </w:pPr>
          </w:p>
        </w:tc>
        <w:tc>
          <w:tcPr>
            <w:tcW w:w="3366" w:type="dxa"/>
            <w:vMerge/>
          </w:tcPr>
          <w:p w:rsidR="005451DA" w:rsidRPr="00A93E5E" w:rsidRDefault="005451DA" w:rsidP="007F612F">
            <w:pPr>
              <w:ind w:firstLine="0"/>
            </w:pPr>
          </w:p>
        </w:tc>
      </w:tr>
      <w:tr w:rsidR="00653097" w:rsidRPr="00A93E5E" w:rsidTr="00184EA0">
        <w:tc>
          <w:tcPr>
            <w:tcW w:w="879" w:type="dxa"/>
          </w:tcPr>
          <w:p w:rsidR="00653097" w:rsidRPr="00A93E5E" w:rsidRDefault="00653097" w:rsidP="007F612F">
            <w:pPr>
              <w:ind w:firstLine="0"/>
            </w:pPr>
            <w:r>
              <w:t>1.15</w:t>
            </w:r>
          </w:p>
        </w:tc>
        <w:tc>
          <w:tcPr>
            <w:tcW w:w="2631" w:type="dxa"/>
          </w:tcPr>
          <w:p w:rsidR="00653097" w:rsidRPr="00A93E5E" w:rsidRDefault="00653097" w:rsidP="00A93E5E">
            <w:pPr>
              <w:ind w:firstLine="0"/>
              <w:jc w:val="left"/>
            </w:pPr>
            <w:r>
              <w:t>Х</w:t>
            </w:r>
            <w:r w:rsidRPr="00A93E5E">
              <w:t>ранение и переработка сельс</w:t>
            </w:r>
            <w:r>
              <w:t>кохозяйственной продукции</w:t>
            </w:r>
          </w:p>
        </w:tc>
        <w:tc>
          <w:tcPr>
            <w:tcW w:w="3544" w:type="dxa"/>
          </w:tcPr>
          <w:p w:rsidR="00653097" w:rsidRPr="00637168" w:rsidRDefault="00653097" w:rsidP="00610841">
            <w:pPr>
              <w:pStyle w:val="05"/>
            </w:pPr>
            <w:r w:rsidRPr="00637168">
              <w:t>Минимальн</w:t>
            </w:r>
            <w:r>
              <w:t>ая</w:t>
            </w:r>
            <w:r w:rsidRPr="00637168">
              <w:t xml:space="preserve"> </w:t>
            </w:r>
            <w:r>
              <w:t>площадь</w:t>
            </w:r>
            <w:r w:rsidRPr="00637168">
              <w:t xml:space="preserve"> земельного участка - 2000  </w:t>
            </w:r>
            <w:r>
              <w:t>кв. метров</w:t>
            </w:r>
            <w:r w:rsidRPr="00637168">
              <w:t>.</w:t>
            </w:r>
          </w:p>
          <w:p w:rsidR="00653097" w:rsidRPr="00637168" w:rsidRDefault="00653097" w:rsidP="0061084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637168">
              <w:t xml:space="preserve"> - </w:t>
            </w:r>
            <w:r>
              <w:t xml:space="preserve">3 </w:t>
            </w:r>
            <w:proofErr w:type="spellStart"/>
            <w:r>
              <w:t>метр</w:t>
            </w:r>
            <w:proofErr w:type="gramStart"/>
            <w:r>
              <w:t>a</w:t>
            </w:r>
            <w:proofErr w:type="spellEnd"/>
            <w:proofErr w:type="gramEnd"/>
            <w:r>
              <w:t>.</w:t>
            </w:r>
          </w:p>
          <w:p w:rsidR="00653097" w:rsidRPr="00637168" w:rsidRDefault="00653097" w:rsidP="00610841">
            <w:pPr>
              <w:pStyle w:val="05"/>
            </w:pPr>
            <w:r>
              <w:t>Предельное (максимальное) количество этажей</w:t>
            </w:r>
            <w:r w:rsidRPr="00637168">
              <w:t xml:space="preserve"> - 3.</w:t>
            </w:r>
          </w:p>
          <w:p w:rsidR="00653097" w:rsidRPr="00A93E5E" w:rsidRDefault="00653097" w:rsidP="00610841">
            <w:pPr>
              <w:pStyle w:val="05"/>
            </w:pPr>
            <w:r w:rsidRPr="00637168">
              <w:t xml:space="preserve">Максимальный процент застройки </w:t>
            </w:r>
            <w:r>
              <w:t>в границах земельного участка –</w:t>
            </w:r>
            <w:r w:rsidRPr="00637168">
              <w:t xml:space="preserve"> 7</w:t>
            </w:r>
            <w:r>
              <w:t>0 процентов.</w:t>
            </w:r>
          </w:p>
        </w:tc>
        <w:tc>
          <w:tcPr>
            <w:tcW w:w="3366" w:type="dxa"/>
          </w:tcPr>
          <w:p w:rsidR="00653097" w:rsidRPr="00F42CCF" w:rsidRDefault="00653097" w:rsidP="00C17A72">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A93E5E" w:rsidTr="00184EA0">
        <w:tc>
          <w:tcPr>
            <w:tcW w:w="879" w:type="dxa"/>
          </w:tcPr>
          <w:p w:rsidR="00653097" w:rsidRPr="00A93E5E" w:rsidRDefault="00653097" w:rsidP="007F612F">
            <w:pPr>
              <w:ind w:firstLine="0"/>
            </w:pPr>
            <w:r>
              <w:lastRenderedPageBreak/>
              <w:t>1.18</w:t>
            </w:r>
          </w:p>
        </w:tc>
        <w:tc>
          <w:tcPr>
            <w:tcW w:w="2631" w:type="dxa"/>
          </w:tcPr>
          <w:p w:rsidR="00653097" w:rsidRPr="00A93E5E" w:rsidRDefault="00653097" w:rsidP="007F612F">
            <w:pPr>
              <w:ind w:firstLine="0"/>
            </w:pPr>
            <w:r>
              <w:t>О</w:t>
            </w:r>
            <w:r w:rsidRPr="00A93E5E">
              <w:t>беспечение сельскохозяйственного производства</w:t>
            </w:r>
          </w:p>
        </w:tc>
        <w:tc>
          <w:tcPr>
            <w:tcW w:w="3544" w:type="dxa"/>
          </w:tcPr>
          <w:p w:rsidR="00653097" w:rsidRDefault="00653097" w:rsidP="00610841">
            <w:pPr>
              <w:pStyle w:val="05"/>
            </w:pPr>
            <w:r w:rsidRPr="00637168">
              <w:t>Минимальн</w:t>
            </w:r>
            <w:r>
              <w:t>ая</w:t>
            </w:r>
            <w:r w:rsidRPr="00637168">
              <w:t xml:space="preserve"> </w:t>
            </w:r>
            <w:r>
              <w:t>площадь</w:t>
            </w:r>
            <w:r w:rsidRPr="00637168">
              <w:t xml:space="preserve"> земельного участка - 2000  </w:t>
            </w:r>
            <w:r>
              <w:t>кв. метров</w:t>
            </w:r>
            <w:r w:rsidRPr="00637168">
              <w:t>.</w:t>
            </w:r>
          </w:p>
          <w:p w:rsidR="00653097" w:rsidRPr="00DF187A" w:rsidRDefault="00653097" w:rsidP="00610841">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F187A">
              <w:t xml:space="preserve"> - </w:t>
            </w:r>
            <w:r>
              <w:t xml:space="preserve">3 </w:t>
            </w:r>
            <w:proofErr w:type="spellStart"/>
            <w:r>
              <w:t>метр</w:t>
            </w:r>
            <w:proofErr w:type="gramStart"/>
            <w:r>
              <w:t>a</w:t>
            </w:r>
            <w:proofErr w:type="spellEnd"/>
            <w:proofErr w:type="gramEnd"/>
            <w:r>
              <w:t>.</w:t>
            </w:r>
          </w:p>
          <w:p w:rsidR="00653097" w:rsidRPr="00DF187A" w:rsidRDefault="00653097" w:rsidP="00610841">
            <w:pPr>
              <w:pStyle w:val="05"/>
            </w:pPr>
            <w:r>
              <w:t>Предельное (максимальное) количество надземных этажей</w:t>
            </w:r>
            <w:r w:rsidRPr="00DF187A">
              <w:t xml:space="preserve"> - 3.</w:t>
            </w:r>
          </w:p>
          <w:p w:rsidR="00653097" w:rsidRPr="00A93E5E" w:rsidRDefault="00653097" w:rsidP="00610841">
            <w:pPr>
              <w:pStyle w:val="05"/>
            </w:pPr>
            <w:r w:rsidRPr="00637168">
              <w:t xml:space="preserve">Максимальный процент застройки </w:t>
            </w:r>
            <w:r>
              <w:t>в границах земельного участка –</w:t>
            </w:r>
            <w:r w:rsidRPr="00637168">
              <w:t xml:space="preserve"> 7</w:t>
            </w:r>
            <w:r>
              <w:t>0 процентов.</w:t>
            </w:r>
          </w:p>
        </w:tc>
        <w:tc>
          <w:tcPr>
            <w:tcW w:w="3366" w:type="dxa"/>
          </w:tcPr>
          <w:p w:rsidR="00653097" w:rsidRPr="00F42CCF" w:rsidRDefault="00653097" w:rsidP="00C17A72">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8819A3" w:rsidTr="00184EA0">
        <w:tc>
          <w:tcPr>
            <w:tcW w:w="879" w:type="dxa"/>
          </w:tcPr>
          <w:p w:rsidR="00653097" w:rsidRPr="008819A3" w:rsidRDefault="00653097" w:rsidP="00E433C2">
            <w:pPr>
              <w:ind w:firstLine="0"/>
              <w:jc w:val="left"/>
              <w:rPr>
                <w:rFonts w:eastAsia="Times New Roman"/>
                <w:lang w:eastAsia="ru-RU"/>
              </w:rPr>
            </w:pPr>
            <w:r>
              <w:rPr>
                <w:rFonts w:eastAsia="Times New Roman"/>
                <w:lang w:eastAsia="ru-RU"/>
              </w:rPr>
              <w:t>3.1</w:t>
            </w:r>
          </w:p>
        </w:tc>
        <w:tc>
          <w:tcPr>
            <w:tcW w:w="2631" w:type="dxa"/>
          </w:tcPr>
          <w:p w:rsidR="00653097" w:rsidRPr="008819A3" w:rsidRDefault="00653097" w:rsidP="00E433C2">
            <w:pPr>
              <w:ind w:firstLine="0"/>
            </w:pPr>
            <w:r>
              <w:t>К</w:t>
            </w:r>
            <w:r w:rsidRPr="008819A3">
              <w:t>оммунальное обслуживание</w:t>
            </w:r>
          </w:p>
        </w:tc>
        <w:tc>
          <w:tcPr>
            <w:tcW w:w="3544" w:type="dxa"/>
          </w:tcPr>
          <w:p w:rsidR="00653097" w:rsidRPr="00A47B5D" w:rsidRDefault="00653097" w:rsidP="00E433C2">
            <w:pPr>
              <w:pStyle w:val="05"/>
            </w:pPr>
            <w:r>
              <w:t>Площадь земельного участка от 1 до 1000 кв. метров.</w:t>
            </w:r>
          </w:p>
          <w:p w:rsidR="00653097" w:rsidRDefault="00653097" w:rsidP="00E433C2">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A47B5D">
              <w:t xml:space="preserve"> </w:t>
            </w:r>
            <w:r>
              <w:t>–</w:t>
            </w:r>
            <w:r w:rsidRPr="00A47B5D">
              <w:t xml:space="preserve"> </w:t>
            </w:r>
            <w:r w:rsidRPr="00922879">
              <w:t>0.5</w:t>
            </w:r>
            <w:r>
              <w:t xml:space="preserve"> метра. </w:t>
            </w:r>
          </w:p>
          <w:p w:rsidR="00653097" w:rsidRPr="008819A3" w:rsidRDefault="00653097" w:rsidP="00E433C2">
            <w:pPr>
              <w:pStyle w:val="05"/>
              <w:rPr>
                <w:rFonts w:eastAsia="Times New Roman"/>
                <w:lang w:eastAsia="ru-RU"/>
              </w:rPr>
            </w:pPr>
            <w:r w:rsidRPr="00E94BE8">
              <w:t>Максимальный процент застройки в границах земельного участка, предельное количество этажей или предельная высота зданий, строений, сооружений не подлежат установлению.</w:t>
            </w:r>
          </w:p>
        </w:tc>
        <w:tc>
          <w:tcPr>
            <w:tcW w:w="3366" w:type="dxa"/>
          </w:tcPr>
          <w:p w:rsidR="00653097" w:rsidRPr="00F42CCF" w:rsidRDefault="00653097" w:rsidP="00C17A72">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833F26" w:rsidRPr="00A67D31" w:rsidRDefault="00833F26" w:rsidP="00833F26"/>
    <w:p w:rsidR="005B2CF8" w:rsidRPr="00625236" w:rsidRDefault="001E0E51" w:rsidP="000D0054">
      <w:pPr>
        <w:pStyle w:val="1"/>
      </w:pPr>
      <w:bookmarkStart w:id="43" w:name="_Toc443052521"/>
      <w:r>
        <w:t>2.20</w:t>
      </w:r>
      <w:r w:rsidR="00A67D31" w:rsidRPr="00625236">
        <w:t>. Зона ритуального назначения «СН-1»</w:t>
      </w:r>
      <w:bookmarkEnd w:id="43"/>
    </w:p>
    <w:p w:rsidR="00DF187A" w:rsidRDefault="00E2777F" w:rsidP="00804A01">
      <w:pPr>
        <w:pStyle w:val="afe"/>
        <w:rPr>
          <w:b w:val="0"/>
        </w:rPr>
      </w:pPr>
      <w:r w:rsidRPr="00E33B7D">
        <w:rPr>
          <w:b w:val="0"/>
        </w:rPr>
        <w:t>1</w:t>
      </w:r>
      <w:r w:rsidR="00A67D31" w:rsidRPr="00E2777F">
        <w:rPr>
          <w:b w:val="0"/>
        </w:rPr>
        <w:t>. Основные в</w:t>
      </w:r>
      <w:r>
        <w:rPr>
          <w:b w:val="0"/>
        </w:rPr>
        <w:t>иды разрешенного использования:</w:t>
      </w:r>
    </w:p>
    <w:p w:rsidR="000F4AA3" w:rsidRPr="00E33B7D" w:rsidRDefault="000F4AA3" w:rsidP="00804A01">
      <w:pPr>
        <w:pStyle w:val="afe"/>
        <w:rPr>
          <w:b w:val="0"/>
        </w:rPr>
      </w:pPr>
    </w:p>
    <w:tbl>
      <w:tblPr>
        <w:tblStyle w:val="a3"/>
        <w:tblW w:w="0" w:type="auto"/>
        <w:tblLook w:val="04A0" w:firstRow="1" w:lastRow="0" w:firstColumn="1" w:lastColumn="0" w:noHBand="0" w:noVBand="1"/>
      </w:tblPr>
      <w:tblGrid>
        <w:gridCol w:w="879"/>
        <w:gridCol w:w="2631"/>
        <w:gridCol w:w="3686"/>
        <w:gridCol w:w="3224"/>
      </w:tblGrid>
      <w:tr w:rsidR="00141440" w:rsidRPr="00DF187A"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631"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DF187A" w:rsidTr="00141440">
        <w:tc>
          <w:tcPr>
            <w:tcW w:w="879" w:type="dxa"/>
          </w:tcPr>
          <w:p w:rsidR="00653097" w:rsidRPr="00DF187A" w:rsidRDefault="00653097" w:rsidP="007F612F">
            <w:pPr>
              <w:ind w:firstLine="0"/>
            </w:pPr>
            <w:r>
              <w:t>12.1</w:t>
            </w:r>
          </w:p>
        </w:tc>
        <w:tc>
          <w:tcPr>
            <w:tcW w:w="2631" w:type="dxa"/>
          </w:tcPr>
          <w:p w:rsidR="00653097" w:rsidRPr="00DF187A" w:rsidRDefault="00653097" w:rsidP="007F612F">
            <w:pPr>
              <w:ind w:firstLine="0"/>
            </w:pPr>
            <w:r>
              <w:t>Р</w:t>
            </w:r>
            <w:r w:rsidRPr="00DF187A">
              <w:t>итуальная деятельность</w:t>
            </w:r>
          </w:p>
        </w:tc>
        <w:tc>
          <w:tcPr>
            <w:tcW w:w="3686" w:type="dxa"/>
          </w:tcPr>
          <w:p w:rsidR="00653097" w:rsidRPr="00DF187A" w:rsidRDefault="00653097" w:rsidP="00DD7F8A">
            <w:pPr>
              <w:pStyle w:val="05"/>
            </w:pPr>
            <w:r w:rsidRPr="00DF187A">
              <w:t>Максимальн</w:t>
            </w:r>
            <w:r>
              <w:t>ая</w:t>
            </w:r>
            <w:r w:rsidRPr="00DF187A">
              <w:t xml:space="preserve"> </w:t>
            </w:r>
            <w:r>
              <w:t>площадь</w:t>
            </w:r>
            <w:r w:rsidRPr="00DF187A">
              <w:t xml:space="preserve"> земельного участка - 40 га.</w:t>
            </w:r>
          </w:p>
          <w:p w:rsidR="00653097" w:rsidRPr="00DF187A" w:rsidRDefault="00653097" w:rsidP="00DD7F8A">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F187A">
              <w:t xml:space="preserve"> - </w:t>
            </w:r>
            <w:r>
              <w:t>3 метра.</w:t>
            </w:r>
          </w:p>
          <w:p w:rsidR="00653097" w:rsidRDefault="00653097" w:rsidP="00F14DEA">
            <w:pPr>
              <w:pStyle w:val="05"/>
            </w:pPr>
            <w:r>
              <w:t>Предельное (максимальное) количество этажей</w:t>
            </w:r>
            <w:r w:rsidRPr="00DF187A">
              <w:t xml:space="preserve"> - </w:t>
            </w:r>
            <w:r>
              <w:t>2</w:t>
            </w:r>
            <w:r w:rsidRPr="00DF187A">
              <w:t>.</w:t>
            </w:r>
          </w:p>
          <w:p w:rsidR="00653097" w:rsidRPr="00DF187A" w:rsidRDefault="00653097" w:rsidP="00F14DEA">
            <w:pPr>
              <w:pStyle w:val="05"/>
            </w:pPr>
            <w:r w:rsidRPr="00E94BE8">
              <w:t xml:space="preserve">Минимальные отступы от границ земельного участка в целях определения мест допустимого размещения зданий, </w:t>
            </w:r>
            <w:r w:rsidRPr="00E94BE8">
              <w:lastRenderedPageBreak/>
              <w:t>строений сооружений не подлежат установлению.</w:t>
            </w:r>
          </w:p>
        </w:tc>
        <w:tc>
          <w:tcPr>
            <w:tcW w:w="3224" w:type="dxa"/>
          </w:tcPr>
          <w:p w:rsidR="00653097" w:rsidRPr="00F42CCF" w:rsidRDefault="00653097" w:rsidP="00C17A72">
            <w:pPr>
              <w:pStyle w:val="05"/>
              <w:ind w:firstLine="0"/>
              <w:jc w:val="left"/>
            </w:pPr>
            <w:r w:rsidRPr="005F2337">
              <w:lastRenderedPageBreak/>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8639A3" w:rsidRDefault="008639A3" w:rsidP="005657F5">
      <w:pPr>
        <w:pStyle w:val="aff2"/>
      </w:pPr>
    </w:p>
    <w:p w:rsidR="008639A3" w:rsidRPr="00625236" w:rsidRDefault="001E0E51" w:rsidP="000D0054">
      <w:pPr>
        <w:pStyle w:val="1"/>
      </w:pPr>
      <w:bookmarkStart w:id="44" w:name="_Toc443052522"/>
      <w:r>
        <w:t>2.21</w:t>
      </w:r>
      <w:r w:rsidR="003D2523" w:rsidRPr="00625236">
        <w:t>. Зона размещения отходов «СН-2»</w:t>
      </w:r>
      <w:bookmarkEnd w:id="44"/>
    </w:p>
    <w:p w:rsidR="000F4AA3" w:rsidRDefault="00E2777F" w:rsidP="00804A01">
      <w:pPr>
        <w:pStyle w:val="afe"/>
        <w:rPr>
          <w:b w:val="0"/>
        </w:rPr>
      </w:pPr>
      <w:r w:rsidRPr="00E33B7D">
        <w:rPr>
          <w:b w:val="0"/>
        </w:rPr>
        <w:t>1</w:t>
      </w:r>
      <w:r w:rsidR="00C541E4" w:rsidRPr="00E2777F">
        <w:rPr>
          <w:b w:val="0"/>
        </w:rPr>
        <w:t>. Основные виды разрешенного использования:</w:t>
      </w:r>
    </w:p>
    <w:p w:rsidR="00C541E4" w:rsidRPr="00E2777F" w:rsidRDefault="00C541E4" w:rsidP="00804A01">
      <w:pPr>
        <w:pStyle w:val="afe"/>
        <w:rPr>
          <w:rFonts w:eastAsia="Times New Roman"/>
          <w:b w:val="0"/>
          <w:lang w:eastAsia="ar-SA"/>
        </w:rPr>
      </w:pPr>
      <w:r w:rsidRPr="00E2777F">
        <w:rPr>
          <w:b w:val="0"/>
        </w:rPr>
        <w:t xml:space="preserve"> </w:t>
      </w:r>
    </w:p>
    <w:tbl>
      <w:tblPr>
        <w:tblStyle w:val="a3"/>
        <w:tblW w:w="0" w:type="auto"/>
        <w:tblLook w:val="04A0" w:firstRow="1" w:lastRow="0" w:firstColumn="1" w:lastColumn="0" w:noHBand="0" w:noVBand="1"/>
      </w:tblPr>
      <w:tblGrid>
        <w:gridCol w:w="655"/>
        <w:gridCol w:w="2855"/>
        <w:gridCol w:w="3544"/>
        <w:gridCol w:w="3366"/>
      </w:tblGrid>
      <w:tr w:rsidR="00141440" w:rsidRPr="00DF187A" w:rsidTr="00184EA0">
        <w:tc>
          <w:tcPr>
            <w:tcW w:w="655"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p>
        </w:tc>
        <w:tc>
          <w:tcPr>
            <w:tcW w:w="2855"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44"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366"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DF187A" w:rsidTr="00184EA0">
        <w:tc>
          <w:tcPr>
            <w:tcW w:w="655" w:type="dxa"/>
          </w:tcPr>
          <w:p w:rsidR="00653097" w:rsidRPr="00DF187A" w:rsidRDefault="00653097" w:rsidP="007F612F">
            <w:pPr>
              <w:ind w:firstLine="0"/>
              <w:jc w:val="left"/>
              <w:rPr>
                <w:rFonts w:eastAsia="Times New Roman"/>
                <w:lang w:eastAsia="ar-SA"/>
              </w:rPr>
            </w:pPr>
            <w:r>
              <w:rPr>
                <w:rFonts w:eastAsia="Times New Roman"/>
                <w:lang w:eastAsia="ar-SA"/>
              </w:rPr>
              <w:t>3.1</w:t>
            </w:r>
          </w:p>
        </w:tc>
        <w:tc>
          <w:tcPr>
            <w:tcW w:w="2855" w:type="dxa"/>
          </w:tcPr>
          <w:p w:rsidR="00653097" w:rsidRPr="00DF187A" w:rsidRDefault="00653097" w:rsidP="00DF187A">
            <w:pPr>
              <w:ind w:firstLine="0"/>
              <w:jc w:val="left"/>
              <w:rPr>
                <w:rFonts w:eastAsia="Times New Roman"/>
                <w:lang w:eastAsia="ar-SA"/>
              </w:rPr>
            </w:pPr>
            <w:r>
              <w:rPr>
                <w:rFonts w:eastAsia="Times New Roman"/>
                <w:lang w:eastAsia="ar-SA"/>
              </w:rPr>
              <w:t>К</w:t>
            </w:r>
            <w:r w:rsidRPr="00DF187A">
              <w:rPr>
                <w:rFonts w:eastAsia="Times New Roman"/>
                <w:lang w:eastAsia="ar-SA"/>
              </w:rPr>
              <w:t>оммунальное обслуживание</w:t>
            </w:r>
          </w:p>
        </w:tc>
        <w:tc>
          <w:tcPr>
            <w:tcW w:w="3544" w:type="dxa"/>
          </w:tcPr>
          <w:p w:rsidR="00653097" w:rsidRPr="00DF187A" w:rsidRDefault="00653097" w:rsidP="005347FD">
            <w:pPr>
              <w:pStyle w:val="05"/>
            </w:pPr>
            <w:r w:rsidRPr="00DF187A">
              <w:t>Минимальн</w:t>
            </w:r>
            <w:r>
              <w:t>ая площадь</w:t>
            </w:r>
            <w:r w:rsidRPr="00DF187A">
              <w:t xml:space="preserve"> земельного участка </w:t>
            </w:r>
            <w:r>
              <w:t xml:space="preserve">- </w:t>
            </w:r>
            <w:r w:rsidRPr="00DF187A">
              <w:t xml:space="preserve">2000  </w:t>
            </w:r>
            <w:r>
              <w:t>кв. метров</w:t>
            </w:r>
            <w:r w:rsidRPr="00DF187A">
              <w:t>.</w:t>
            </w:r>
          </w:p>
          <w:p w:rsidR="00653097" w:rsidRPr="00DF187A" w:rsidRDefault="00653097" w:rsidP="005347FD">
            <w:pPr>
              <w:pStyle w:val="05"/>
            </w:pPr>
            <w:r>
              <w:t>Минимальные отступы от границ земельного участка в целях определения мест допустимого размещения зданий, строений, сооружений</w:t>
            </w:r>
            <w:r w:rsidRPr="00DF187A">
              <w:t xml:space="preserve"> - </w:t>
            </w:r>
            <w:r>
              <w:t>3 метра.</w:t>
            </w:r>
          </w:p>
          <w:p w:rsidR="00653097" w:rsidRPr="00DF187A" w:rsidRDefault="00653097" w:rsidP="005347FD">
            <w:pPr>
              <w:pStyle w:val="05"/>
            </w:pPr>
            <w:r>
              <w:t>Предельное (максимальное) количество этажей</w:t>
            </w:r>
            <w:r w:rsidRPr="00DF187A">
              <w:t xml:space="preserve"> - </w:t>
            </w:r>
            <w:r>
              <w:t>3</w:t>
            </w:r>
            <w:r w:rsidRPr="00DF187A">
              <w:t>.</w:t>
            </w:r>
          </w:p>
          <w:p w:rsidR="00653097" w:rsidRPr="00DF187A" w:rsidRDefault="00653097" w:rsidP="005347FD">
            <w:pPr>
              <w:pStyle w:val="05"/>
              <w:rPr>
                <w:rFonts w:eastAsia="Times New Roman"/>
                <w:lang w:eastAsia="ar-SA"/>
              </w:rPr>
            </w:pPr>
            <w:r w:rsidRPr="00DF187A">
              <w:t xml:space="preserve">Максимальный процент застройки </w:t>
            </w:r>
            <w:r>
              <w:t>–</w:t>
            </w:r>
            <w:r w:rsidRPr="00DF187A">
              <w:t xml:space="preserve"> 70</w:t>
            </w:r>
            <w:r>
              <w:t xml:space="preserve"> процентов.</w:t>
            </w:r>
          </w:p>
        </w:tc>
        <w:tc>
          <w:tcPr>
            <w:tcW w:w="3366" w:type="dxa"/>
          </w:tcPr>
          <w:p w:rsidR="00653097" w:rsidRPr="00F42CCF" w:rsidRDefault="00653097" w:rsidP="00C17A72">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DF187A" w:rsidTr="00184EA0">
        <w:tc>
          <w:tcPr>
            <w:tcW w:w="655" w:type="dxa"/>
          </w:tcPr>
          <w:p w:rsidR="00653097" w:rsidRPr="00DF187A" w:rsidRDefault="00653097" w:rsidP="007F612F">
            <w:pPr>
              <w:ind w:firstLine="0"/>
              <w:jc w:val="left"/>
              <w:rPr>
                <w:rFonts w:eastAsia="Times New Roman"/>
                <w:lang w:eastAsia="ar-SA"/>
              </w:rPr>
            </w:pPr>
            <w:r>
              <w:rPr>
                <w:rFonts w:eastAsia="Times New Roman"/>
                <w:lang w:eastAsia="ar-SA"/>
              </w:rPr>
              <w:t>12.2</w:t>
            </w:r>
          </w:p>
        </w:tc>
        <w:tc>
          <w:tcPr>
            <w:tcW w:w="2855" w:type="dxa"/>
          </w:tcPr>
          <w:p w:rsidR="00653097" w:rsidRPr="00DF187A" w:rsidRDefault="00653097" w:rsidP="00DF187A">
            <w:pPr>
              <w:ind w:firstLine="0"/>
              <w:jc w:val="left"/>
              <w:rPr>
                <w:rFonts w:eastAsia="Times New Roman"/>
                <w:lang w:eastAsia="ar-SA"/>
              </w:rPr>
            </w:pPr>
            <w:r>
              <w:rPr>
                <w:rFonts w:eastAsia="Times New Roman"/>
                <w:lang w:eastAsia="ar-SA"/>
              </w:rPr>
              <w:t>С</w:t>
            </w:r>
            <w:r w:rsidRPr="00DF187A">
              <w:rPr>
                <w:rFonts w:eastAsia="Times New Roman"/>
                <w:lang w:eastAsia="ar-SA"/>
              </w:rPr>
              <w:t>пециальная</w:t>
            </w:r>
            <w:r>
              <w:rPr>
                <w:rFonts w:eastAsia="Times New Roman"/>
                <w:lang w:eastAsia="ar-SA"/>
              </w:rPr>
              <w:t xml:space="preserve"> деятельность</w:t>
            </w:r>
          </w:p>
        </w:tc>
        <w:tc>
          <w:tcPr>
            <w:tcW w:w="3544" w:type="dxa"/>
          </w:tcPr>
          <w:p w:rsidR="00653097" w:rsidRDefault="00653097" w:rsidP="007F5BDE">
            <w:pPr>
              <w:pStyle w:val="05"/>
            </w:pPr>
            <w:r w:rsidRPr="00DF187A">
              <w:t>Минимальн</w:t>
            </w:r>
            <w:r>
              <w:t>ая площадь</w:t>
            </w:r>
            <w:r w:rsidRPr="00DF187A">
              <w:t xml:space="preserve"> земельного участка </w:t>
            </w:r>
            <w:proofErr w:type="gramStart"/>
            <w:r>
              <w:t>для</w:t>
            </w:r>
            <w:proofErr w:type="gramEnd"/>
            <w:r w:rsidRPr="00AC29D1">
              <w:t>:</w:t>
            </w:r>
            <w:r w:rsidRPr="00DF187A">
              <w:t xml:space="preserve"> </w:t>
            </w:r>
          </w:p>
          <w:p w:rsidR="00653097" w:rsidRPr="007F5BDE" w:rsidRDefault="00653097" w:rsidP="007F5BDE">
            <w:pPr>
              <w:pStyle w:val="05"/>
            </w:pPr>
            <w:r>
              <w:t>- мусороперерабатывающих и мусоросжигательных заводов – 500 кв. метров на 1000 тонн бытовых отходов</w:t>
            </w:r>
            <w:r w:rsidRPr="00AC29D1">
              <w:t>;</w:t>
            </w:r>
          </w:p>
          <w:p w:rsidR="00653097" w:rsidRPr="00AC29D1" w:rsidRDefault="00653097" w:rsidP="007F5BDE">
            <w:pPr>
              <w:pStyle w:val="05"/>
            </w:pPr>
            <w:r w:rsidRPr="00AC29D1">
              <w:t xml:space="preserve">- </w:t>
            </w:r>
            <w:r>
              <w:t>полигонов твердых коммунальных отходов – 200 кв. метров на 1000 тонн отходов</w:t>
            </w:r>
            <w:r w:rsidRPr="00AC29D1">
              <w:t>;</w:t>
            </w:r>
          </w:p>
          <w:p w:rsidR="00653097" w:rsidRDefault="00653097" w:rsidP="007F5BDE">
            <w:pPr>
              <w:pStyle w:val="05"/>
            </w:pPr>
            <w:r>
              <w:t xml:space="preserve">- прочих объектов - </w:t>
            </w:r>
            <w:r w:rsidRPr="00DF187A">
              <w:t xml:space="preserve">2000  </w:t>
            </w:r>
            <w:r>
              <w:t>кв. метров</w:t>
            </w:r>
            <w:r w:rsidRPr="00DF187A">
              <w:t>.</w:t>
            </w:r>
          </w:p>
          <w:p w:rsidR="00653097" w:rsidRPr="0069079B" w:rsidRDefault="00653097" w:rsidP="007F5BDE">
            <w:pPr>
              <w:pStyle w:val="05"/>
              <w:rPr>
                <w:rFonts w:eastAsia="Times New Roman"/>
                <w:b/>
                <w:i/>
                <w:lang w:eastAsia="ar-SA"/>
              </w:rPr>
            </w:pPr>
            <w:r w:rsidRPr="0069079B">
              <w:rPr>
                <w:rStyle w:val="aff3"/>
                <w:b w:val="0"/>
                <w:i w:val="0"/>
              </w:rPr>
              <w:t>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366" w:type="dxa"/>
          </w:tcPr>
          <w:p w:rsidR="00653097" w:rsidRPr="00F42CCF" w:rsidRDefault="00653097" w:rsidP="00C17A72">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0D0054" w:rsidRDefault="000D0054" w:rsidP="000D0054"/>
    <w:p w:rsidR="00EC7105" w:rsidRPr="00625236" w:rsidRDefault="001E0E51" w:rsidP="000D0054">
      <w:pPr>
        <w:pStyle w:val="1"/>
      </w:pPr>
      <w:bookmarkStart w:id="45" w:name="_Toc443052523"/>
      <w:r>
        <w:t>2.22</w:t>
      </w:r>
      <w:r w:rsidR="00E10A20" w:rsidRPr="00625236">
        <w:t>. Зона рекультивации «СН-3»</w:t>
      </w:r>
      <w:bookmarkEnd w:id="45"/>
    </w:p>
    <w:p w:rsidR="008F0085" w:rsidRDefault="00E2777F" w:rsidP="00804A01">
      <w:pPr>
        <w:pStyle w:val="afe"/>
        <w:rPr>
          <w:b w:val="0"/>
        </w:rPr>
      </w:pPr>
      <w:r w:rsidRPr="00E33B7D">
        <w:rPr>
          <w:b w:val="0"/>
        </w:rPr>
        <w:t>1</w:t>
      </w:r>
      <w:r w:rsidR="008F0085" w:rsidRPr="00E2777F">
        <w:rPr>
          <w:b w:val="0"/>
        </w:rPr>
        <w:t xml:space="preserve">. Основные виды разрешенного использования: </w:t>
      </w:r>
    </w:p>
    <w:p w:rsidR="000F4AA3" w:rsidRPr="00E2777F" w:rsidRDefault="000F4AA3" w:rsidP="00804A01">
      <w:pPr>
        <w:pStyle w:val="afe"/>
        <w:rPr>
          <w:rFonts w:eastAsia="Times New Roman"/>
          <w:b w:val="0"/>
          <w:lang w:eastAsia="ar-SA"/>
        </w:rPr>
      </w:pPr>
    </w:p>
    <w:tbl>
      <w:tblPr>
        <w:tblStyle w:val="a3"/>
        <w:tblW w:w="0" w:type="auto"/>
        <w:tblLook w:val="04A0" w:firstRow="1" w:lastRow="0" w:firstColumn="1" w:lastColumn="0" w:noHBand="0" w:noVBand="1"/>
      </w:tblPr>
      <w:tblGrid>
        <w:gridCol w:w="879"/>
        <w:gridCol w:w="2631"/>
        <w:gridCol w:w="3686"/>
        <w:gridCol w:w="3224"/>
      </w:tblGrid>
      <w:tr w:rsidR="00141440"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lastRenderedPageBreak/>
              <w:t>Код</w:t>
            </w:r>
            <w:r w:rsidRPr="000A043F">
              <w:rPr>
                <w:rFonts w:eastAsia="Times New Roman"/>
                <w:iCs/>
                <w:color w:val="000000" w:themeColor="text1"/>
                <w:vertAlign w:val="superscript"/>
                <w:lang w:val="en-US" w:eastAsia="ru-RU"/>
              </w:rPr>
              <w:t>&lt;1&gt;</w:t>
            </w:r>
          </w:p>
        </w:tc>
        <w:tc>
          <w:tcPr>
            <w:tcW w:w="2631"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Tr="00141440">
        <w:tc>
          <w:tcPr>
            <w:tcW w:w="879" w:type="dxa"/>
          </w:tcPr>
          <w:p w:rsidR="00653097" w:rsidRPr="00781651" w:rsidRDefault="00653097" w:rsidP="007F612F">
            <w:pPr>
              <w:ind w:firstLine="0"/>
            </w:pPr>
            <w:r>
              <w:t>9.1</w:t>
            </w:r>
          </w:p>
        </w:tc>
        <w:tc>
          <w:tcPr>
            <w:tcW w:w="2631" w:type="dxa"/>
          </w:tcPr>
          <w:p w:rsidR="00653097" w:rsidRDefault="00653097" w:rsidP="00781651">
            <w:pPr>
              <w:ind w:firstLine="0"/>
            </w:pPr>
            <w:r>
              <w:t>О</w:t>
            </w:r>
            <w:r w:rsidRPr="00781651">
              <w:t>храна природных территорий</w:t>
            </w:r>
          </w:p>
        </w:tc>
        <w:tc>
          <w:tcPr>
            <w:tcW w:w="3686" w:type="dxa"/>
          </w:tcPr>
          <w:p w:rsidR="00653097" w:rsidRPr="00781651" w:rsidRDefault="00653097" w:rsidP="00CD5F3E">
            <w:pPr>
              <w:ind w:firstLine="284"/>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tcPr>
          <w:p w:rsidR="00653097" w:rsidRPr="00F42CCF" w:rsidRDefault="00653097" w:rsidP="00C17A72">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FE5302" w:rsidRDefault="00FE5302" w:rsidP="00C541E4"/>
    <w:p w:rsidR="00566472" w:rsidRPr="00625236" w:rsidRDefault="001E0E51" w:rsidP="00566472">
      <w:pPr>
        <w:pStyle w:val="1"/>
      </w:pPr>
      <w:bookmarkStart w:id="46" w:name="_Toc443052524"/>
      <w:r>
        <w:t>2.23</w:t>
      </w:r>
      <w:r w:rsidR="00566472" w:rsidRPr="00625236">
        <w:t xml:space="preserve">. </w:t>
      </w:r>
      <w:r w:rsidR="00566472">
        <w:t>Зона</w:t>
      </w:r>
      <w:r w:rsidR="00566472" w:rsidRPr="00625236">
        <w:t xml:space="preserve"> добычи полезных ископаемых</w:t>
      </w:r>
      <w:r w:rsidR="00566472">
        <w:t xml:space="preserve"> «СН-4</w:t>
      </w:r>
      <w:r w:rsidR="00566472" w:rsidRPr="00625236">
        <w:t>»</w:t>
      </w:r>
      <w:bookmarkEnd w:id="46"/>
    </w:p>
    <w:p w:rsidR="00566472" w:rsidRDefault="00E2777F" w:rsidP="00566472">
      <w:pPr>
        <w:pStyle w:val="afe"/>
        <w:rPr>
          <w:b w:val="0"/>
        </w:rPr>
      </w:pPr>
      <w:r w:rsidRPr="00E33B7D">
        <w:rPr>
          <w:b w:val="0"/>
        </w:rPr>
        <w:t>1</w:t>
      </w:r>
      <w:r w:rsidR="00566472" w:rsidRPr="00E2777F">
        <w:rPr>
          <w:b w:val="0"/>
        </w:rPr>
        <w:t xml:space="preserve">. Основные виды разрешенного использования: </w:t>
      </w:r>
    </w:p>
    <w:p w:rsidR="000F4AA3" w:rsidRPr="00E2777F" w:rsidRDefault="000F4AA3" w:rsidP="00566472">
      <w:pPr>
        <w:pStyle w:val="afe"/>
        <w:rPr>
          <w:rFonts w:eastAsia="Times New Roman"/>
          <w:b w:val="0"/>
          <w:lang w:eastAsia="ar-SA"/>
        </w:rPr>
      </w:pPr>
    </w:p>
    <w:tbl>
      <w:tblPr>
        <w:tblStyle w:val="a3"/>
        <w:tblW w:w="0" w:type="auto"/>
        <w:tblLook w:val="04A0" w:firstRow="1" w:lastRow="0" w:firstColumn="1" w:lastColumn="0" w:noHBand="0" w:noVBand="1"/>
      </w:tblPr>
      <w:tblGrid>
        <w:gridCol w:w="879"/>
        <w:gridCol w:w="2818"/>
        <w:gridCol w:w="3566"/>
        <w:gridCol w:w="3157"/>
      </w:tblGrid>
      <w:tr w:rsidR="00CD5F3E" w:rsidRPr="00EC4C98" w:rsidTr="00653097">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006430BD" w:rsidRPr="000A043F">
              <w:rPr>
                <w:rFonts w:eastAsia="Times New Roman"/>
                <w:iCs/>
                <w:color w:val="000000" w:themeColor="text1"/>
                <w:vertAlign w:val="superscript"/>
                <w:lang w:val="en-US" w:eastAsia="ru-RU"/>
              </w:rPr>
              <w:t>&lt;1&gt;</w:t>
            </w:r>
          </w:p>
        </w:tc>
        <w:tc>
          <w:tcPr>
            <w:tcW w:w="2818" w:type="dxa"/>
          </w:tcPr>
          <w:p w:rsidR="00141440" w:rsidRPr="007068D0"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56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57"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Ограничения использования земельных участков и объектов капитального строительства</w:t>
            </w:r>
          </w:p>
        </w:tc>
      </w:tr>
      <w:tr w:rsidR="00653097" w:rsidRPr="00EC4C98" w:rsidTr="00653097">
        <w:tc>
          <w:tcPr>
            <w:tcW w:w="879" w:type="dxa"/>
          </w:tcPr>
          <w:p w:rsidR="00653097" w:rsidRPr="00EC4C98" w:rsidRDefault="00653097" w:rsidP="007F612F">
            <w:pPr>
              <w:ind w:firstLine="0"/>
            </w:pPr>
            <w:r>
              <w:t>6.1</w:t>
            </w:r>
          </w:p>
        </w:tc>
        <w:tc>
          <w:tcPr>
            <w:tcW w:w="2818" w:type="dxa"/>
          </w:tcPr>
          <w:p w:rsidR="00653097" w:rsidRPr="00EC4C98" w:rsidRDefault="00653097" w:rsidP="007F612F">
            <w:pPr>
              <w:ind w:firstLine="0"/>
            </w:pPr>
            <w:r>
              <w:t>Н</w:t>
            </w:r>
            <w:r w:rsidRPr="00EC4C98">
              <w:t>едропользование</w:t>
            </w:r>
          </w:p>
        </w:tc>
        <w:tc>
          <w:tcPr>
            <w:tcW w:w="3566" w:type="dxa"/>
          </w:tcPr>
          <w:p w:rsidR="00653097" w:rsidRPr="00CD5F3E" w:rsidRDefault="00653097" w:rsidP="00CD5F3E">
            <w:pPr>
              <w:ind w:firstLine="284"/>
              <w:rPr>
                <w:b/>
                <w:i/>
              </w:rPr>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157" w:type="dxa"/>
          </w:tcPr>
          <w:p w:rsidR="00653097" w:rsidRPr="00F42CCF" w:rsidRDefault="00653097" w:rsidP="00C17A72">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bl>
    <w:p w:rsidR="00EC4C98" w:rsidRDefault="00EC4C98" w:rsidP="00566472"/>
    <w:p w:rsidR="0048794B" w:rsidRPr="00625236" w:rsidRDefault="001E0E51" w:rsidP="001C48DB">
      <w:pPr>
        <w:pStyle w:val="1"/>
      </w:pPr>
      <w:bookmarkStart w:id="47" w:name="_Toc443052525"/>
      <w:r>
        <w:t>2.24</w:t>
      </w:r>
      <w:r w:rsidR="001C48DB" w:rsidRPr="00625236">
        <w:t>. Зона режимн</w:t>
      </w:r>
      <w:r w:rsidR="00A175F5">
        <w:t>ых</w:t>
      </w:r>
      <w:r w:rsidR="001C48DB" w:rsidRPr="00625236">
        <w:t xml:space="preserve"> территори</w:t>
      </w:r>
      <w:r w:rsidR="00A175F5">
        <w:t>й</w:t>
      </w:r>
      <w:r w:rsidR="001C48DB" w:rsidRPr="00625236">
        <w:t xml:space="preserve"> «РТ»</w:t>
      </w:r>
      <w:bookmarkEnd w:id="47"/>
    </w:p>
    <w:p w:rsidR="001C639D" w:rsidRDefault="00E2777F" w:rsidP="00804A01">
      <w:pPr>
        <w:pStyle w:val="afe"/>
        <w:rPr>
          <w:b w:val="0"/>
        </w:rPr>
      </w:pPr>
      <w:r w:rsidRPr="00E33B7D">
        <w:rPr>
          <w:b w:val="0"/>
        </w:rPr>
        <w:t>1</w:t>
      </w:r>
      <w:r w:rsidR="001C639D" w:rsidRPr="00E2777F">
        <w:rPr>
          <w:b w:val="0"/>
        </w:rPr>
        <w:t xml:space="preserve">. Основные виды разрешенного использования: </w:t>
      </w:r>
    </w:p>
    <w:p w:rsidR="000F4AA3" w:rsidRPr="00E2777F" w:rsidRDefault="000F4AA3" w:rsidP="00804A01">
      <w:pPr>
        <w:pStyle w:val="afe"/>
        <w:rPr>
          <w:b w:val="0"/>
        </w:rPr>
      </w:pPr>
    </w:p>
    <w:tbl>
      <w:tblPr>
        <w:tblStyle w:val="a3"/>
        <w:tblW w:w="0" w:type="auto"/>
        <w:tblLook w:val="04A0" w:firstRow="1" w:lastRow="0" w:firstColumn="1" w:lastColumn="0" w:noHBand="0" w:noVBand="1"/>
      </w:tblPr>
      <w:tblGrid>
        <w:gridCol w:w="879"/>
        <w:gridCol w:w="2631"/>
        <w:gridCol w:w="3686"/>
        <w:gridCol w:w="3224"/>
      </w:tblGrid>
      <w:tr w:rsidR="00141440" w:rsidRPr="001D173C" w:rsidTr="00141440">
        <w:tc>
          <w:tcPr>
            <w:tcW w:w="879" w:type="dxa"/>
          </w:tcPr>
          <w:p w:rsidR="00141440" w:rsidRPr="007E0022" w:rsidRDefault="00141440" w:rsidP="007F612F">
            <w:pPr>
              <w:ind w:firstLine="0"/>
              <w:jc w:val="center"/>
              <w:rPr>
                <w:rFonts w:eastAsia="Times New Roman"/>
                <w:iCs/>
                <w:color w:val="000000" w:themeColor="text1"/>
                <w:lang w:eastAsia="ru-RU"/>
              </w:rPr>
            </w:pPr>
            <w:r>
              <w:rPr>
                <w:rFonts w:eastAsia="Times New Roman"/>
                <w:iCs/>
                <w:color w:val="000000" w:themeColor="text1"/>
                <w:lang w:eastAsia="ru-RU"/>
              </w:rPr>
              <w:t>Код</w:t>
            </w:r>
            <w:r w:rsidRPr="000A043F">
              <w:rPr>
                <w:rFonts w:eastAsia="Times New Roman"/>
                <w:iCs/>
                <w:color w:val="000000" w:themeColor="text1"/>
                <w:vertAlign w:val="superscript"/>
                <w:lang w:val="en-US" w:eastAsia="ru-RU"/>
              </w:rPr>
              <w:t>&lt;1&gt;</w:t>
            </w:r>
          </w:p>
        </w:tc>
        <w:tc>
          <w:tcPr>
            <w:tcW w:w="2631" w:type="dxa"/>
          </w:tcPr>
          <w:p w:rsidR="00141440" w:rsidRPr="000A043F" w:rsidRDefault="00141440" w:rsidP="000A043F">
            <w:pPr>
              <w:ind w:firstLine="0"/>
              <w:jc w:val="center"/>
              <w:rPr>
                <w:rFonts w:eastAsia="Times New Roman"/>
                <w:iCs/>
                <w:color w:val="000000" w:themeColor="text1"/>
                <w:lang w:eastAsia="ru-RU"/>
              </w:rPr>
            </w:pPr>
            <w:r>
              <w:rPr>
                <w:rFonts w:eastAsia="Times New Roman"/>
                <w:iCs/>
                <w:color w:val="000000" w:themeColor="text1"/>
                <w:lang w:eastAsia="ru-RU"/>
              </w:rPr>
              <w:t>Вид разрешенного использования земельных участков и объектов капитального строительства</w:t>
            </w:r>
            <w:r w:rsidRPr="000A043F">
              <w:rPr>
                <w:rFonts w:eastAsia="Times New Roman"/>
                <w:iCs/>
                <w:color w:val="000000" w:themeColor="text1"/>
                <w:vertAlign w:val="superscript"/>
                <w:lang w:eastAsia="ru-RU"/>
              </w:rPr>
              <w:t>&lt;2&gt;</w:t>
            </w:r>
          </w:p>
        </w:tc>
        <w:tc>
          <w:tcPr>
            <w:tcW w:w="3686" w:type="dxa"/>
          </w:tcPr>
          <w:p w:rsidR="00141440" w:rsidRPr="007068D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t xml:space="preserve">Предельные (минимальные и (или) максимальные) размеры земельных участков и предельные параметры разрешенного строительства, </w:t>
            </w:r>
            <w:r>
              <w:rPr>
                <w:rFonts w:eastAsia="Times New Roman"/>
                <w:iCs/>
                <w:color w:val="000000" w:themeColor="text1"/>
                <w:lang w:eastAsia="ru-RU"/>
              </w:rPr>
              <w:lastRenderedPageBreak/>
              <w:t>реконструкции объектов капитального строительства</w:t>
            </w:r>
          </w:p>
        </w:tc>
        <w:tc>
          <w:tcPr>
            <w:tcW w:w="3224" w:type="dxa"/>
          </w:tcPr>
          <w:p w:rsidR="00141440" w:rsidRDefault="00141440" w:rsidP="00B344C1">
            <w:pPr>
              <w:ind w:firstLine="0"/>
              <w:jc w:val="center"/>
              <w:rPr>
                <w:rFonts w:eastAsia="Times New Roman"/>
                <w:iCs/>
                <w:color w:val="000000" w:themeColor="text1"/>
                <w:lang w:eastAsia="ru-RU"/>
              </w:rPr>
            </w:pPr>
            <w:r>
              <w:rPr>
                <w:rFonts w:eastAsia="Times New Roman"/>
                <w:iCs/>
                <w:color w:val="000000" w:themeColor="text1"/>
                <w:lang w:eastAsia="ru-RU"/>
              </w:rPr>
              <w:lastRenderedPageBreak/>
              <w:t>Ограничения использования земельных участков и объектов капитального строительства</w:t>
            </w:r>
          </w:p>
        </w:tc>
      </w:tr>
      <w:tr w:rsidR="00653097" w:rsidRPr="001D173C" w:rsidTr="00141440">
        <w:trPr>
          <w:trHeight w:val="509"/>
        </w:trPr>
        <w:tc>
          <w:tcPr>
            <w:tcW w:w="879" w:type="dxa"/>
          </w:tcPr>
          <w:p w:rsidR="00653097" w:rsidRDefault="00653097" w:rsidP="007F612F">
            <w:pPr>
              <w:ind w:firstLine="0"/>
            </w:pPr>
            <w:r>
              <w:lastRenderedPageBreak/>
              <w:t>6.7.1</w:t>
            </w:r>
          </w:p>
        </w:tc>
        <w:tc>
          <w:tcPr>
            <w:tcW w:w="2631" w:type="dxa"/>
          </w:tcPr>
          <w:p w:rsidR="00653097" w:rsidRDefault="00653097" w:rsidP="001D173C">
            <w:pPr>
              <w:ind w:firstLine="0"/>
            </w:pPr>
            <w:r>
              <w:t>Атомная энергетика</w:t>
            </w:r>
          </w:p>
        </w:tc>
        <w:tc>
          <w:tcPr>
            <w:tcW w:w="3686" w:type="dxa"/>
            <w:vMerge w:val="restart"/>
          </w:tcPr>
          <w:p w:rsidR="00653097" w:rsidRPr="00AF6096" w:rsidRDefault="00653097" w:rsidP="004B3586">
            <w:pPr>
              <w:pStyle w:val="05"/>
            </w:pPr>
            <w:r w:rsidRPr="00CD5F3E">
              <w:rPr>
                <w:rStyle w:val="aff3"/>
                <w:b w:val="0"/>
                <w:i w:val="0"/>
              </w:rPr>
              <w:t>Предельные размеры земельных участков, максимальный процент застройки в границах земельного участка, предельное количество этажей или предельная высота зданий, строений, сооружений, минимальные отступы от границ земельного участка в целях определения мест допустимого размещения зданий, строений сооружений не подлежат установлению.</w:t>
            </w:r>
          </w:p>
        </w:tc>
        <w:tc>
          <w:tcPr>
            <w:tcW w:w="3224" w:type="dxa"/>
            <w:vMerge w:val="restart"/>
          </w:tcPr>
          <w:p w:rsidR="00653097" w:rsidRPr="00F42CCF" w:rsidRDefault="00653097" w:rsidP="00C17A72">
            <w:pPr>
              <w:pStyle w:val="05"/>
              <w:ind w:firstLine="0"/>
              <w:jc w:val="left"/>
            </w:pPr>
            <w:r w:rsidRPr="005F2337">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tc>
      </w:tr>
      <w:tr w:rsidR="00653097" w:rsidRPr="001D173C" w:rsidTr="00141440">
        <w:trPr>
          <w:trHeight w:val="509"/>
        </w:trPr>
        <w:tc>
          <w:tcPr>
            <w:tcW w:w="879" w:type="dxa"/>
          </w:tcPr>
          <w:p w:rsidR="00653097" w:rsidRPr="001D173C" w:rsidRDefault="00653097" w:rsidP="007F612F">
            <w:pPr>
              <w:ind w:firstLine="0"/>
            </w:pPr>
            <w:r>
              <w:t>8.0</w:t>
            </w:r>
          </w:p>
        </w:tc>
        <w:tc>
          <w:tcPr>
            <w:tcW w:w="2631" w:type="dxa"/>
          </w:tcPr>
          <w:p w:rsidR="00653097" w:rsidRPr="001D173C" w:rsidRDefault="00653097" w:rsidP="001D173C">
            <w:pPr>
              <w:ind w:firstLine="0"/>
            </w:pPr>
            <w:r>
              <w:t>О</w:t>
            </w:r>
            <w:r w:rsidRPr="001D173C">
              <w:t>беспечение обороны и безопасности</w:t>
            </w:r>
          </w:p>
        </w:tc>
        <w:tc>
          <w:tcPr>
            <w:tcW w:w="3686" w:type="dxa"/>
            <w:vMerge/>
          </w:tcPr>
          <w:p w:rsidR="00653097" w:rsidRPr="001D173C" w:rsidRDefault="00653097" w:rsidP="00EE5777">
            <w:pPr>
              <w:pStyle w:val="05"/>
            </w:pPr>
          </w:p>
        </w:tc>
        <w:tc>
          <w:tcPr>
            <w:tcW w:w="3224" w:type="dxa"/>
            <w:vMerge/>
          </w:tcPr>
          <w:p w:rsidR="00653097" w:rsidRPr="001D173C" w:rsidRDefault="00653097" w:rsidP="00EE5777">
            <w:pPr>
              <w:pStyle w:val="05"/>
            </w:pPr>
          </w:p>
        </w:tc>
      </w:tr>
      <w:tr w:rsidR="00653097" w:rsidRPr="001D173C" w:rsidTr="00141440">
        <w:trPr>
          <w:trHeight w:val="500"/>
        </w:trPr>
        <w:tc>
          <w:tcPr>
            <w:tcW w:w="879" w:type="dxa"/>
          </w:tcPr>
          <w:p w:rsidR="00653097" w:rsidRPr="001D173C" w:rsidRDefault="00653097" w:rsidP="007F612F">
            <w:pPr>
              <w:ind w:firstLine="0"/>
            </w:pPr>
            <w:r>
              <w:t>8.1</w:t>
            </w:r>
          </w:p>
        </w:tc>
        <w:tc>
          <w:tcPr>
            <w:tcW w:w="2631" w:type="dxa"/>
          </w:tcPr>
          <w:p w:rsidR="00653097" w:rsidRPr="001D173C" w:rsidRDefault="00653097" w:rsidP="001D173C">
            <w:pPr>
              <w:ind w:firstLine="0"/>
            </w:pPr>
            <w:r>
              <w:t>О</w:t>
            </w:r>
            <w:r w:rsidRPr="001D173C">
              <w:t xml:space="preserve">беспечение вооруженных сил </w:t>
            </w:r>
          </w:p>
        </w:tc>
        <w:tc>
          <w:tcPr>
            <w:tcW w:w="3686" w:type="dxa"/>
            <w:vMerge/>
          </w:tcPr>
          <w:p w:rsidR="00653097" w:rsidRPr="001D173C" w:rsidRDefault="00653097" w:rsidP="007F612F">
            <w:pPr>
              <w:ind w:firstLine="0"/>
            </w:pPr>
          </w:p>
        </w:tc>
        <w:tc>
          <w:tcPr>
            <w:tcW w:w="3224" w:type="dxa"/>
            <w:vMerge/>
          </w:tcPr>
          <w:p w:rsidR="00653097" w:rsidRPr="001D173C" w:rsidRDefault="00653097" w:rsidP="007F612F">
            <w:pPr>
              <w:ind w:firstLine="0"/>
            </w:pPr>
          </w:p>
        </w:tc>
      </w:tr>
      <w:tr w:rsidR="00653097" w:rsidRPr="001D173C" w:rsidTr="00141440">
        <w:tc>
          <w:tcPr>
            <w:tcW w:w="879" w:type="dxa"/>
          </w:tcPr>
          <w:p w:rsidR="00653097" w:rsidRPr="001D173C" w:rsidRDefault="00653097" w:rsidP="007F612F">
            <w:pPr>
              <w:ind w:firstLine="0"/>
            </w:pPr>
            <w:r>
              <w:t>8.3</w:t>
            </w:r>
          </w:p>
        </w:tc>
        <w:tc>
          <w:tcPr>
            <w:tcW w:w="2631" w:type="dxa"/>
          </w:tcPr>
          <w:p w:rsidR="00653097" w:rsidRPr="001D173C" w:rsidRDefault="00653097" w:rsidP="005347FD">
            <w:pPr>
              <w:ind w:firstLine="0"/>
              <w:jc w:val="left"/>
            </w:pPr>
            <w:r>
              <w:t>О</w:t>
            </w:r>
            <w:r w:rsidRPr="001D173C">
              <w:t>беспечение внутреннего правопорядка</w:t>
            </w:r>
          </w:p>
        </w:tc>
        <w:tc>
          <w:tcPr>
            <w:tcW w:w="3686" w:type="dxa"/>
            <w:vMerge/>
          </w:tcPr>
          <w:p w:rsidR="00653097" w:rsidRPr="001D173C" w:rsidRDefault="00653097" w:rsidP="007F612F">
            <w:pPr>
              <w:ind w:firstLine="0"/>
            </w:pPr>
          </w:p>
        </w:tc>
        <w:tc>
          <w:tcPr>
            <w:tcW w:w="3224" w:type="dxa"/>
            <w:vMerge/>
          </w:tcPr>
          <w:p w:rsidR="00653097" w:rsidRPr="001D173C" w:rsidRDefault="00653097" w:rsidP="007F612F">
            <w:pPr>
              <w:ind w:firstLine="0"/>
            </w:pPr>
          </w:p>
        </w:tc>
      </w:tr>
    </w:tbl>
    <w:p w:rsidR="00C30C28" w:rsidRPr="00C30C28" w:rsidRDefault="00C30C28" w:rsidP="00295C9D">
      <w:pPr>
        <w:ind w:firstLine="0"/>
        <w:rPr>
          <w:b/>
        </w:rPr>
      </w:pPr>
      <w:bookmarkStart w:id="48" w:name="Par0"/>
      <w:bookmarkEnd w:id="48"/>
    </w:p>
    <w:sectPr w:rsidR="00C30C28" w:rsidRPr="00C30C28" w:rsidSect="00295C9D">
      <w:headerReference w:type="first" r:id="rId14"/>
      <w:footnotePr>
        <w:pos w:val="beneathText"/>
      </w:footnotePr>
      <w:endnotePr>
        <w:numFmt w:val="decimal"/>
      </w:endnotePr>
      <w:pgSz w:w="11906" w:h="16838"/>
      <w:pgMar w:top="567" w:right="851" w:bottom="567" w:left="851" w:header="709" w:footer="709" w:gutter="0"/>
      <w:cols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72" w:rsidRDefault="00C17A72" w:rsidP="000A275E">
      <w:r>
        <w:separator/>
      </w:r>
    </w:p>
  </w:endnote>
  <w:endnote w:type="continuationSeparator" w:id="0">
    <w:p w:rsidR="00C17A72" w:rsidRDefault="00C17A72" w:rsidP="000A275E">
      <w:r>
        <w:continuationSeparator/>
      </w:r>
    </w:p>
  </w:endnote>
  <w:endnote w:id="1">
    <w:p w:rsidR="00C17A72" w:rsidRPr="002A6185" w:rsidRDefault="00C17A72">
      <w:pPr>
        <w:pStyle w:val="aff"/>
      </w:pPr>
      <w:r w:rsidRPr="002A6185">
        <w:rPr>
          <w:rStyle w:val="aff1"/>
        </w:rPr>
        <w:t>&lt;1&gt;</w:t>
      </w:r>
      <w:r w:rsidRPr="002A6185">
        <w:t xml:space="preserve"> Код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endnote>
  <w:endnote w:id="2">
    <w:p w:rsidR="00C17A72" w:rsidRPr="00EB65AC" w:rsidRDefault="00C17A72">
      <w:pPr>
        <w:pStyle w:val="aff"/>
      </w:pPr>
      <w:r w:rsidRPr="002A6185">
        <w:rPr>
          <w:rStyle w:val="aff1"/>
        </w:rPr>
        <w:t>&lt;2&gt;</w:t>
      </w:r>
      <w:r w:rsidRPr="002A6185">
        <w:t xml:space="preserve"> Вид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72" w:rsidRDefault="00C17A72" w:rsidP="000A275E">
      <w:r>
        <w:separator/>
      </w:r>
    </w:p>
  </w:footnote>
  <w:footnote w:type="continuationSeparator" w:id="0">
    <w:p w:rsidR="00C17A72" w:rsidRDefault="00C17A72" w:rsidP="000A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72" w:rsidRDefault="00C17A72" w:rsidP="00CD4707">
    <w:pPr>
      <w:pStyle w:val="af7"/>
      <w:ind w:firstLine="0"/>
      <w:jc w:val="center"/>
    </w:pPr>
  </w:p>
  <w:p w:rsidR="00C17A72" w:rsidRDefault="00C17A7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Нумерованный список 1"/>
    <w:lvl w:ilvl="0">
      <w:start w:val="1"/>
      <w:numFmt w:val="decimal"/>
      <w:suff w:val="space"/>
      <w:lvlText w:val="%1."/>
      <w:lvlJc w:val="left"/>
      <w:pPr>
        <w:tabs>
          <w:tab w:val="num" w:pos="0"/>
        </w:tabs>
        <w:ind w:left="992" w:hanging="283"/>
      </w:pPr>
      <w:rPr>
        <w:sz w:val="28"/>
        <w:szCs w:val="28"/>
      </w:rPr>
    </w:lvl>
    <w:lvl w:ilvl="1">
      <w:start w:val="1"/>
      <w:numFmt w:val="decimal"/>
      <w:lvlText w:val="%2."/>
      <w:lvlJc w:val="left"/>
      <w:pPr>
        <w:tabs>
          <w:tab w:val="num" w:pos="567"/>
        </w:tabs>
        <w:ind w:left="567" w:hanging="283"/>
      </w:pPr>
      <w:rPr>
        <w:sz w:val="28"/>
        <w:szCs w:val="28"/>
      </w:rPr>
    </w:lvl>
    <w:lvl w:ilvl="2">
      <w:start w:val="1"/>
      <w:numFmt w:val="decimal"/>
      <w:lvlText w:val="%3."/>
      <w:lvlJc w:val="left"/>
      <w:pPr>
        <w:tabs>
          <w:tab w:val="num" w:pos="850"/>
        </w:tabs>
        <w:ind w:left="850" w:hanging="283"/>
      </w:pPr>
      <w:rPr>
        <w:sz w:val="28"/>
        <w:szCs w:val="28"/>
      </w:rPr>
    </w:lvl>
    <w:lvl w:ilvl="3">
      <w:start w:val="1"/>
      <w:numFmt w:val="decimal"/>
      <w:lvlText w:val="%4."/>
      <w:lvlJc w:val="left"/>
      <w:pPr>
        <w:tabs>
          <w:tab w:val="num" w:pos="1134"/>
        </w:tabs>
        <w:ind w:left="1134" w:hanging="283"/>
      </w:pPr>
      <w:rPr>
        <w:sz w:val="28"/>
        <w:szCs w:val="28"/>
      </w:rPr>
    </w:lvl>
    <w:lvl w:ilvl="4">
      <w:start w:val="1"/>
      <w:numFmt w:val="decimal"/>
      <w:lvlText w:val="%5."/>
      <w:lvlJc w:val="left"/>
      <w:pPr>
        <w:tabs>
          <w:tab w:val="num" w:pos="1417"/>
        </w:tabs>
        <w:ind w:left="1417" w:hanging="283"/>
      </w:pPr>
      <w:rPr>
        <w:sz w:val="28"/>
        <w:szCs w:val="28"/>
      </w:rPr>
    </w:lvl>
    <w:lvl w:ilvl="5">
      <w:start w:val="1"/>
      <w:numFmt w:val="decimal"/>
      <w:lvlText w:val="%6."/>
      <w:lvlJc w:val="left"/>
      <w:pPr>
        <w:tabs>
          <w:tab w:val="num" w:pos="1701"/>
        </w:tabs>
        <w:ind w:left="1701" w:hanging="283"/>
      </w:pPr>
      <w:rPr>
        <w:sz w:val="28"/>
        <w:szCs w:val="28"/>
      </w:rPr>
    </w:lvl>
    <w:lvl w:ilvl="6">
      <w:start w:val="1"/>
      <w:numFmt w:val="decimal"/>
      <w:lvlText w:val="%7."/>
      <w:lvlJc w:val="left"/>
      <w:pPr>
        <w:tabs>
          <w:tab w:val="num" w:pos="1984"/>
        </w:tabs>
        <w:ind w:left="1984" w:hanging="283"/>
      </w:pPr>
      <w:rPr>
        <w:sz w:val="28"/>
        <w:szCs w:val="28"/>
      </w:rPr>
    </w:lvl>
    <w:lvl w:ilvl="7">
      <w:start w:val="1"/>
      <w:numFmt w:val="decimal"/>
      <w:lvlText w:val="%8."/>
      <w:lvlJc w:val="left"/>
      <w:pPr>
        <w:tabs>
          <w:tab w:val="num" w:pos="2268"/>
        </w:tabs>
        <w:ind w:left="2268" w:hanging="283"/>
      </w:pPr>
      <w:rPr>
        <w:sz w:val="28"/>
        <w:szCs w:val="28"/>
      </w:rPr>
    </w:lvl>
    <w:lvl w:ilvl="8">
      <w:start w:val="1"/>
      <w:numFmt w:val="decimal"/>
      <w:lvlText w:val="%9."/>
      <w:lvlJc w:val="left"/>
      <w:pPr>
        <w:tabs>
          <w:tab w:val="num" w:pos="2551"/>
        </w:tabs>
        <w:ind w:left="2551" w:hanging="283"/>
      </w:pPr>
      <w:rPr>
        <w:sz w:val="28"/>
        <w:szCs w:val="28"/>
      </w:rPr>
    </w:lvl>
  </w:abstractNum>
  <w:abstractNum w:abstractNumId="2">
    <w:nsid w:val="00000004"/>
    <w:multiLevelType w:val="multilevel"/>
    <w:tmpl w:val="6DE8D0BA"/>
    <w:name w:val="Список 1. 2. 3."/>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3">
    <w:nsid w:val="00000006"/>
    <w:multiLevelType w:val="multilevel"/>
    <w:tmpl w:val="00000006"/>
    <w:name w:val="0 Список"/>
    <w:lvl w:ilvl="0">
      <w:start w:val="1"/>
      <w:numFmt w:val="bullet"/>
      <w:suff w:val="space"/>
      <w:lvlText w:val="−"/>
      <w:lvlJc w:val="left"/>
      <w:pPr>
        <w:tabs>
          <w:tab w:val="num" w:pos="0"/>
        </w:tabs>
        <w:ind w:left="57" w:firstLine="652"/>
      </w:pPr>
      <w:rPr>
        <w:rFonts w:ascii="Tahoma" w:hAnsi="Tahoma" w:cs="OpenSymbol"/>
      </w:rPr>
    </w:lvl>
    <w:lvl w:ilvl="1">
      <w:start w:val="1"/>
      <w:numFmt w:val="bullet"/>
      <w:suff w:val="space"/>
      <w:lvlText w:val="−"/>
      <w:lvlJc w:val="left"/>
      <w:pPr>
        <w:tabs>
          <w:tab w:val="num" w:pos="0"/>
        </w:tabs>
        <w:ind w:left="57" w:firstLine="652"/>
      </w:pPr>
      <w:rPr>
        <w:rFonts w:ascii="Tahoma" w:hAnsi="Tahoma" w:cs="OpenSymbol"/>
      </w:rPr>
    </w:lvl>
    <w:lvl w:ilvl="2">
      <w:start w:val="1"/>
      <w:numFmt w:val="bullet"/>
      <w:suff w:val="space"/>
      <w:lvlText w:val="−"/>
      <w:lvlJc w:val="left"/>
      <w:pPr>
        <w:tabs>
          <w:tab w:val="num" w:pos="0"/>
        </w:tabs>
        <w:ind w:left="57" w:firstLine="652"/>
      </w:pPr>
      <w:rPr>
        <w:rFonts w:ascii="Tahoma" w:hAnsi="Tahoma" w:cs="OpenSymbol"/>
      </w:rPr>
    </w:lvl>
    <w:lvl w:ilvl="3">
      <w:start w:val="1"/>
      <w:numFmt w:val="bullet"/>
      <w:suff w:val="space"/>
      <w:lvlText w:val="−"/>
      <w:lvlJc w:val="left"/>
      <w:pPr>
        <w:tabs>
          <w:tab w:val="num" w:pos="0"/>
        </w:tabs>
        <w:ind w:left="57" w:firstLine="652"/>
      </w:pPr>
      <w:rPr>
        <w:rFonts w:ascii="Tahoma" w:hAnsi="Tahoma" w:cs="OpenSymbol"/>
      </w:rPr>
    </w:lvl>
    <w:lvl w:ilvl="4">
      <w:start w:val="1"/>
      <w:numFmt w:val="bullet"/>
      <w:suff w:val="space"/>
      <w:lvlText w:val="−"/>
      <w:lvlJc w:val="left"/>
      <w:pPr>
        <w:tabs>
          <w:tab w:val="num" w:pos="0"/>
        </w:tabs>
        <w:ind w:left="57" w:firstLine="652"/>
      </w:pPr>
      <w:rPr>
        <w:rFonts w:ascii="Tahoma" w:hAnsi="Tahoma" w:cs="OpenSymbol"/>
      </w:rPr>
    </w:lvl>
    <w:lvl w:ilvl="5">
      <w:start w:val="1"/>
      <w:numFmt w:val="bullet"/>
      <w:suff w:val="space"/>
      <w:lvlText w:val="−"/>
      <w:lvlJc w:val="left"/>
      <w:pPr>
        <w:tabs>
          <w:tab w:val="num" w:pos="0"/>
        </w:tabs>
        <w:ind w:left="57" w:firstLine="652"/>
      </w:pPr>
      <w:rPr>
        <w:rFonts w:ascii="Tahoma" w:hAnsi="Tahoma" w:cs="OpenSymbol"/>
      </w:rPr>
    </w:lvl>
    <w:lvl w:ilvl="6">
      <w:start w:val="1"/>
      <w:numFmt w:val="bullet"/>
      <w:suff w:val="space"/>
      <w:lvlText w:val="−"/>
      <w:lvlJc w:val="left"/>
      <w:pPr>
        <w:tabs>
          <w:tab w:val="num" w:pos="0"/>
        </w:tabs>
        <w:ind w:left="57" w:firstLine="652"/>
      </w:pPr>
      <w:rPr>
        <w:rFonts w:ascii="Tahoma" w:hAnsi="Tahoma" w:cs="OpenSymbol"/>
      </w:rPr>
    </w:lvl>
    <w:lvl w:ilvl="7">
      <w:start w:val="1"/>
      <w:numFmt w:val="bullet"/>
      <w:suff w:val="space"/>
      <w:lvlText w:val="−"/>
      <w:lvlJc w:val="left"/>
      <w:pPr>
        <w:tabs>
          <w:tab w:val="num" w:pos="0"/>
        </w:tabs>
        <w:ind w:left="57" w:firstLine="652"/>
      </w:pPr>
      <w:rPr>
        <w:rFonts w:ascii="Tahoma" w:hAnsi="Tahoma" w:cs="OpenSymbol"/>
      </w:rPr>
    </w:lvl>
    <w:lvl w:ilvl="8">
      <w:start w:val="1"/>
      <w:numFmt w:val="bullet"/>
      <w:suff w:val="space"/>
      <w:lvlText w:val="−"/>
      <w:lvlJc w:val="left"/>
      <w:pPr>
        <w:tabs>
          <w:tab w:val="num" w:pos="0"/>
        </w:tabs>
        <w:ind w:left="57" w:firstLine="652"/>
      </w:pPr>
      <w:rPr>
        <w:rFonts w:ascii="Tahoma" w:hAnsi="Tahoma" w:cs="OpenSymbol"/>
      </w:rPr>
    </w:lvl>
  </w:abstractNum>
  <w:abstractNum w:abstractNumId="4">
    <w:nsid w:val="00000009"/>
    <w:multiLevelType w:val="multilevel"/>
    <w:tmpl w:val="6DD64698"/>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5">
    <w:nsid w:val="0000000A"/>
    <w:multiLevelType w:val="multilevel"/>
    <w:tmpl w:val="2C0C448E"/>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6">
    <w:nsid w:val="00000010"/>
    <w:multiLevelType w:val="multilevel"/>
    <w:tmpl w:val="5816B494"/>
    <w:lvl w:ilvl="0">
      <w:start w:val="1"/>
      <w:numFmt w:val="decimal"/>
      <w:suff w:val="space"/>
      <w:lvlText w:val="%1)"/>
      <w:lvlJc w:val="left"/>
      <w:pPr>
        <w:tabs>
          <w:tab w:val="num" w:pos="0"/>
        </w:tabs>
        <w:ind w:left="0" w:firstLine="539"/>
      </w:pPr>
      <w:rPr>
        <w:rFonts w:ascii="Times New Roman" w:hAnsi="Times New Roman"/>
        <w:sz w:val="24"/>
        <w:szCs w:val="28"/>
      </w:rPr>
    </w:lvl>
    <w:lvl w:ilvl="1">
      <w:start w:val="1"/>
      <w:numFmt w:val="decimal"/>
      <w:suff w:val="space"/>
      <w:lvlText w:val="%1.%2)"/>
      <w:lvlJc w:val="left"/>
      <w:pPr>
        <w:tabs>
          <w:tab w:val="num" w:pos="0"/>
        </w:tabs>
        <w:ind w:left="0" w:firstLine="539"/>
      </w:pPr>
      <w:rPr>
        <w:rFonts w:ascii="Times New Roman" w:hAnsi="Times New Roman"/>
        <w:sz w:val="24"/>
      </w:rPr>
    </w:lvl>
    <w:lvl w:ilvl="2">
      <w:start w:val="1"/>
      <w:numFmt w:val="decimal"/>
      <w:suff w:val="space"/>
      <w:lvlText w:val="%3)"/>
      <w:lvlJc w:val="left"/>
      <w:pPr>
        <w:tabs>
          <w:tab w:val="num" w:pos="0"/>
        </w:tabs>
        <w:ind w:left="0" w:firstLine="539"/>
      </w:pPr>
      <w:rPr>
        <w:rFonts w:ascii="Times New Roman" w:hAnsi="Times New Roman"/>
        <w:sz w:val="24"/>
      </w:rPr>
    </w:lvl>
    <w:lvl w:ilvl="3">
      <w:start w:val="1"/>
      <w:numFmt w:val="decimal"/>
      <w:suff w:val="space"/>
      <w:lvlText w:val="%4)"/>
      <w:lvlJc w:val="left"/>
      <w:pPr>
        <w:tabs>
          <w:tab w:val="num" w:pos="0"/>
        </w:tabs>
        <w:ind w:left="0" w:firstLine="539"/>
      </w:pPr>
      <w:rPr>
        <w:rFonts w:ascii="Times New Roman" w:hAnsi="Times New Roman"/>
        <w:sz w:val="24"/>
      </w:rPr>
    </w:lvl>
    <w:lvl w:ilvl="4">
      <w:start w:val="1"/>
      <w:numFmt w:val="decimal"/>
      <w:suff w:val="space"/>
      <w:lvlText w:val="%5)"/>
      <w:lvlJc w:val="left"/>
      <w:pPr>
        <w:tabs>
          <w:tab w:val="num" w:pos="0"/>
        </w:tabs>
        <w:ind w:left="0" w:firstLine="539"/>
      </w:pPr>
      <w:rPr>
        <w:rFonts w:ascii="Times New Roman" w:hAnsi="Times New Roman"/>
        <w:sz w:val="24"/>
      </w:rPr>
    </w:lvl>
    <w:lvl w:ilvl="5">
      <w:start w:val="1"/>
      <w:numFmt w:val="decimal"/>
      <w:suff w:val="space"/>
      <w:lvlText w:val="%6)"/>
      <w:lvlJc w:val="left"/>
      <w:pPr>
        <w:tabs>
          <w:tab w:val="num" w:pos="0"/>
        </w:tabs>
        <w:ind w:left="0" w:firstLine="539"/>
      </w:pPr>
      <w:rPr>
        <w:rFonts w:ascii="Times New Roman" w:hAnsi="Times New Roman"/>
        <w:sz w:val="24"/>
      </w:rPr>
    </w:lvl>
    <w:lvl w:ilvl="6">
      <w:start w:val="1"/>
      <w:numFmt w:val="decimal"/>
      <w:suff w:val="space"/>
      <w:lvlText w:val="%7)"/>
      <w:lvlJc w:val="left"/>
      <w:pPr>
        <w:tabs>
          <w:tab w:val="num" w:pos="0"/>
        </w:tabs>
        <w:ind w:left="0" w:firstLine="539"/>
      </w:pPr>
      <w:rPr>
        <w:rFonts w:ascii="Times New Roman" w:hAnsi="Times New Roman"/>
        <w:sz w:val="24"/>
      </w:rPr>
    </w:lvl>
    <w:lvl w:ilvl="7">
      <w:start w:val="1"/>
      <w:numFmt w:val="decimal"/>
      <w:suff w:val="space"/>
      <w:lvlText w:val="%8)"/>
      <w:lvlJc w:val="left"/>
      <w:pPr>
        <w:tabs>
          <w:tab w:val="num" w:pos="0"/>
        </w:tabs>
        <w:ind w:left="0" w:firstLine="539"/>
      </w:pPr>
      <w:rPr>
        <w:rFonts w:ascii="Times New Roman" w:hAnsi="Times New Roman"/>
        <w:sz w:val="24"/>
      </w:rPr>
    </w:lvl>
    <w:lvl w:ilvl="8">
      <w:start w:val="1"/>
      <w:numFmt w:val="decimal"/>
      <w:suff w:val="space"/>
      <w:lvlText w:val="%9)"/>
      <w:lvlJc w:val="left"/>
      <w:pPr>
        <w:tabs>
          <w:tab w:val="num" w:pos="0"/>
        </w:tabs>
        <w:ind w:left="0" w:firstLine="539"/>
      </w:pPr>
      <w:rPr>
        <w:rFonts w:ascii="Times New Roman" w:hAnsi="Times New Roman"/>
        <w:sz w:val="24"/>
      </w:rPr>
    </w:lvl>
  </w:abstractNum>
  <w:abstractNum w:abstractNumId="7">
    <w:nsid w:val="0E200176"/>
    <w:multiLevelType w:val="hybridMultilevel"/>
    <w:tmpl w:val="EB3E4DB4"/>
    <w:lvl w:ilvl="0" w:tplc="649E965C">
      <w:start w:val="5"/>
      <w:numFmt w:val="decimal"/>
      <w:lvlText w:val="%1)"/>
      <w:lvlJc w:val="left"/>
      <w:pPr>
        <w:ind w:left="720" w:hanging="360"/>
      </w:pPr>
      <w:rPr>
        <w:rFonts w:hint="default"/>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C568D"/>
    <w:multiLevelType w:val="multilevel"/>
    <w:tmpl w:val="6CC06FDE"/>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35357ABD"/>
    <w:multiLevelType w:val="hybridMultilevel"/>
    <w:tmpl w:val="61A2F13C"/>
    <w:lvl w:ilvl="0" w:tplc="F41C5C6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37721E"/>
    <w:multiLevelType w:val="hybridMultilevel"/>
    <w:tmpl w:val="8C6459AE"/>
    <w:lvl w:ilvl="0" w:tplc="82208046">
      <w:start w:val="1"/>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6FD76B5C"/>
    <w:multiLevelType w:val="hybridMultilevel"/>
    <w:tmpl w:val="D6EEF0B0"/>
    <w:lvl w:ilvl="0" w:tplc="BFD0317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726515"/>
    <w:multiLevelType w:val="multilevel"/>
    <w:tmpl w:val="429EFE28"/>
    <w:lvl w:ilvl="0">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4"/>
  </w:num>
  <w:num w:numId="3">
    <w:abstractNumId w:val="5"/>
  </w:num>
  <w:num w:numId="4">
    <w:abstractNumId w:val="6"/>
  </w:num>
  <w:num w:numId="5">
    <w:abstractNumId w:val="3"/>
  </w:num>
  <w:num w:numId="6">
    <w:abstractNumId w:val="7"/>
  </w:num>
  <w:num w:numId="7">
    <w:abstractNumId w:val="12"/>
  </w:num>
  <w:num w:numId="8">
    <w:abstractNumId w:val="11"/>
  </w:num>
  <w:num w:numId="9">
    <w:abstractNumId w:val="8"/>
  </w:num>
  <w:num w:numId="10">
    <w:abstractNumId w:val="9"/>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drawingGridHorizontalSpacing w:val="120"/>
  <w:displayHorizontalDrawingGridEvery w:val="2"/>
  <w:characterSpacingControl w:val="doNotCompress"/>
  <w:hdrShapeDefaults>
    <o:shapedefaults v:ext="edit" spidmax="32769">
      <o:colormenu v:ext="edit" fillcolor="none" strokecolor="none"/>
    </o:shapedefaults>
  </w:hdrShapeDefaults>
  <w:footnotePr>
    <w:pos w:val="beneathText"/>
    <w:footnote w:id="-1"/>
    <w:footnote w:id="0"/>
  </w:footnotePr>
  <w:endnotePr>
    <w:pos w:val="sectEnd"/>
    <w:numFmt w:val="decimal"/>
    <w:endnote w:id="-1"/>
    <w:endnote w:id="0"/>
  </w:endnotePr>
  <w:compat>
    <w:compatSetting w:name="compatibilityMode" w:uri="http://schemas.microsoft.com/office/word" w:val="12"/>
  </w:compat>
  <w:rsids>
    <w:rsidRoot w:val="00B629F0"/>
    <w:rsid w:val="00000464"/>
    <w:rsid w:val="00000BE2"/>
    <w:rsid w:val="000022CE"/>
    <w:rsid w:val="0000233B"/>
    <w:rsid w:val="0000312E"/>
    <w:rsid w:val="000039A4"/>
    <w:rsid w:val="00003DE2"/>
    <w:rsid w:val="000040D9"/>
    <w:rsid w:val="00004983"/>
    <w:rsid w:val="00004FBE"/>
    <w:rsid w:val="00005898"/>
    <w:rsid w:val="00006811"/>
    <w:rsid w:val="00006BD4"/>
    <w:rsid w:val="000102F0"/>
    <w:rsid w:val="00010461"/>
    <w:rsid w:val="0001050E"/>
    <w:rsid w:val="00010DC4"/>
    <w:rsid w:val="000119DA"/>
    <w:rsid w:val="000136DD"/>
    <w:rsid w:val="000137C9"/>
    <w:rsid w:val="00014357"/>
    <w:rsid w:val="00014FC9"/>
    <w:rsid w:val="00015A67"/>
    <w:rsid w:val="00016135"/>
    <w:rsid w:val="00017C80"/>
    <w:rsid w:val="000212F9"/>
    <w:rsid w:val="00021DFF"/>
    <w:rsid w:val="00022D79"/>
    <w:rsid w:val="00022D91"/>
    <w:rsid w:val="00022F00"/>
    <w:rsid w:val="000233CE"/>
    <w:rsid w:val="00024525"/>
    <w:rsid w:val="000246D7"/>
    <w:rsid w:val="00025055"/>
    <w:rsid w:val="00025FA8"/>
    <w:rsid w:val="00026150"/>
    <w:rsid w:val="00026C07"/>
    <w:rsid w:val="00027297"/>
    <w:rsid w:val="0002774F"/>
    <w:rsid w:val="000306D0"/>
    <w:rsid w:val="00031B94"/>
    <w:rsid w:val="000322BA"/>
    <w:rsid w:val="00033D32"/>
    <w:rsid w:val="00034956"/>
    <w:rsid w:val="00035D44"/>
    <w:rsid w:val="00040ADD"/>
    <w:rsid w:val="00040E4A"/>
    <w:rsid w:val="0004176E"/>
    <w:rsid w:val="00041A79"/>
    <w:rsid w:val="000429A1"/>
    <w:rsid w:val="00042B73"/>
    <w:rsid w:val="00043D31"/>
    <w:rsid w:val="00043E5F"/>
    <w:rsid w:val="00043F07"/>
    <w:rsid w:val="00044D4C"/>
    <w:rsid w:val="0004507C"/>
    <w:rsid w:val="000455AF"/>
    <w:rsid w:val="000456D8"/>
    <w:rsid w:val="000468BF"/>
    <w:rsid w:val="00046AC5"/>
    <w:rsid w:val="00046AD3"/>
    <w:rsid w:val="000474D0"/>
    <w:rsid w:val="0004752E"/>
    <w:rsid w:val="00047BB4"/>
    <w:rsid w:val="00050CE1"/>
    <w:rsid w:val="00051514"/>
    <w:rsid w:val="00051A08"/>
    <w:rsid w:val="00051E5E"/>
    <w:rsid w:val="000531D5"/>
    <w:rsid w:val="00053898"/>
    <w:rsid w:val="000556A0"/>
    <w:rsid w:val="00055BB1"/>
    <w:rsid w:val="00055C8A"/>
    <w:rsid w:val="00055EF4"/>
    <w:rsid w:val="000560A7"/>
    <w:rsid w:val="00056C59"/>
    <w:rsid w:val="00056FF8"/>
    <w:rsid w:val="00060632"/>
    <w:rsid w:val="00060B7C"/>
    <w:rsid w:val="00061C98"/>
    <w:rsid w:val="00061F31"/>
    <w:rsid w:val="000620FF"/>
    <w:rsid w:val="00062377"/>
    <w:rsid w:val="0006262B"/>
    <w:rsid w:val="00063164"/>
    <w:rsid w:val="0006333C"/>
    <w:rsid w:val="00063C5D"/>
    <w:rsid w:val="00064575"/>
    <w:rsid w:val="00064A87"/>
    <w:rsid w:val="00065625"/>
    <w:rsid w:val="0006570C"/>
    <w:rsid w:val="00065CAC"/>
    <w:rsid w:val="00066523"/>
    <w:rsid w:val="00066538"/>
    <w:rsid w:val="00067B4A"/>
    <w:rsid w:val="00067DC8"/>
    <w:rsid w:val="00067FC3"/>
    <w:rsid w:val="000701D7"/>
    <w:rsid w:val="000702C6"/>
    <w:rsid w:val="000709F4"/>
    <w:rsid w:val="00070ABE"/>
    <w:rsid w:val="00072CBD"/>
    <w:rsid w:val="000752EE"/>
    <w:rsid w:val="00077019"/>
    <w:rsid w:val="00077754"/>
    <w:rsid w:val="00077EEB"/>
    <w:rsid w:val="00077FE2"/>
    <w:rsid w:val="000807A2"/>
    <w:rsid w:val="00080939"/>
    <w:rsid w:val="00081752"/>
    <w:rsid w:val="00082EA6"/>
    <w:rsid w:val="00083924"/>
    <w:rsid w:val="000839DD"/>
    <w:rsid w:val="00083BB5"/>
    <w:rsid w:val="00084144"/>
    <w:rsid w:val="0008429D"/>
    <w:rsid w:val="000847D1"/>
    <w:rsid w:val="0008647F"/>
    <w:rsid w:val="00086846"/>
    <w:rsid w:val="00090319"/>
    <w:rsid w:val="00090441"/>
    <w:rsid w:val="0009079F"/>
    <w:rsid w:val="000907C6"/>
    <w:rsid w:val="00090E59"/>
    <w:rsid w:val="000912B2"/>
    <w:rsid w:val="00091C3A"/>
    <w:rsid w:val="00092241"/>
    <w:rsid w:val="000922AD"/>
    <w:rsid w:val="00093E7D"/>
    <w:rsid w:val="000949F1"/>
    <w:rsid w:val="00095DA8"/>
    <w:rsid w:val="00095F6F"/>
    <w:rsid w:val="00097FA5"/>
    <w:rsid w:val="000A043F"/>
    <w:rsid w:val="000A08AD"/>
    <w:rsid w:val="000A1064"/>
    <w:rsid w:val="000A1302"/>
    <w:rsid w:val="000A13F4"/>
    <w:rsid w:val="000A1EC4"/>
    <w:rsid w:val="000A1FED"/>
    <w:rsid w:val="000A275E"/>
    <w:rsid w:val="000A34C2"/>
    <w:rsid w:val="000A3975"/>
    <w:rsid w:val="000A4A88"/>
    <w:rsid w:val="000A4E5D"/>
    <w:rsid w:val="000A5DD4"/>
    <w:rsid w:val="000A63DB"/>
    <w:rsid w:val="000A7DC7"/>
    <w:rsid w:val="000B0A7C"/>
    <w:rsid w:val="000B51F0"/>
    <w:rsid w:val="000B5498"/>
    <w:rsid w:val="000B5AE5"/>
    <w:rsid w:val="000B6C4E"/>
    <w:rsid w:val="000B759A"/>
    <w:rsid w:val="000C0C5A"/>
    <w:rsid w:val="000C0E99"/>
    <w:rsid w:val="000C1C48"/>
    <w:rsid w:val="000C2091"/>
    <w:rsid w:val="000C2B81"/>
    <w:rsid w:val="000C4341"/>
    <w:rsid w:val="000C4797"/>
    <w:rsid w:val="000C51CF"/>
    <w:rsid w:val="000C58CC"/>
    <w:rsid w:val="000C5FAE"/>
    <w:rsid w:val="000C7633"/>
    <w:rsid w:val="000C7E68"/>
    <w:rsid w:val="000D0054"/>
    <w:rsid w:val="000D03FD"/>
    <w:rsid w:val="000D0F49"/>
    <w:rsid w:val="000D0FBD"/>
    <w:rsid w:val="000D202C"/>
    <w:rsid w:val="000D213D"/>
    <w:rsid w:val="000D22A2"/>
    <w:rsid w:val="000D2FA3"/>
    <w:rsid w:val="000D2FB1"/>
    <w:rsid w:val="000D333C"/>
    <w:rsid w:val="000D3A13"/>
    <w:rsid w:val="000D45BA"/>
    <w:rsid w:val="000D4B4B"/>
    <w:rsid w:val="000D5250"/>
    <w:rsid w:val="000D561C"/>
    <w:rsid w:val="000D6B79"/>
    <w:rsid w:val="000D6F2A"/>
    <w:rsid w:val="000D7103"/>
    <w:rsid w:val="000D74CF"/>
    <w:rsid w:val="000D7507"/>
    <w:rsid w:val="000D7966"/>
    <w:rsid w:val="000D7A98"/>
    <w:rsid w:val="000E0E7E"/>
    <w:rsid w:val="000E2002"/>
    <w:rsid w:val="000E2CA0"/>
    <w:rsid w:val="000E2ED2"/>
    <w:rsid w:val="000E30CB"/>
    <w:rsid w:val="000E34E3"/>
    <w:rsid w:val="000E35A9"/>
    <w:rsid w:val="000E384A"/>
    <w:rsid w:val="000E5955"/>
    <w:rsid w:val="000E7092"/>
    <w:rsid w:val="000F0400"/>
    <w:rsid w:val="000F041A"/>
    <w:rsid w:val="000F0539"/>
    <w:rsid w:val="000F08D6"/>
    <w:rsid w:val="000F0F99"/>
    <w:rsid w:val="000F1367"/>
    <w:rsid w:val="000F1536"/>
    <w:rsid w:val="000F256D"/>
    <w:rsid w:val="000F31DF"/>
    <w:rsid w:val="000F3A71"/>
    <w:rsid w:val="000F46B4"/>
    <w:rsid w:val="000F4AA3"/>
    <w:rsid w:val="000F5FF8"/>
    <w:rsid w:val="000F606A"/>
    <w:rsid w:val="000F64EA"/>
    <w:rsid w:val="000F7093"/>
    <w:rsid w:val="000F7E63"/>
    <w:rsid w:val="00100389"/>
    <w:rsid w:val="001003C4"/>
    <w:rsid w:val="00100E4E"/>
    <w:rsid w:val="001011C0"/>
    <w:rsid w:val="00101D34"/>
    <w:rsid w:val="00103C3C"/>
    <w:rsid w:val="001040BD"/>
    <w:rsid w:val="001045E9"/>
    <w:rsid w:val="001057C9"/>
    <w:rsid w:val="0010741B"/>
    <w:rsid w:val="0011008E"/>
    <w:rsid w:val="001117B0"/>
    <w:rsid w:val="00111DE0"/>
    <w:rsid w:val="0011270B"/>
    <w:rsid w:val="00112CA0"/>
    <w:rsid w:val="00113D6F"/>
    <w:rsid w:val="00114045"/>
    <w:rsid w:val="00114B07"/>
    <w:rsid w:val="00114FA3"/>
    <w:rsid w:val="001151C3"/>
    <w:rsid w:val="001158D7"/>
    <w:rsid w:val="00115E47"/>
    <w:rsid w:val="00116557"/>
    <w:rsid w:val="00116772"/>
    <w:rsid w:val="00116A8B"/>
    <w:rsid w:val="00116AB4"/>
    <w:rsid w:val="00116BF3"/>
    <w:rsid w:val="00120187"/>
    <w:rsid w:val="0012028D"/>
    <w:rsid w:val="001206CF"/>
    <w:rsid w:val="00120AF9"/>
    <w:rsid w:val="0012190A"/>
    <w:rsid w:val="00122580"/>
    <w:rsid w:val="00123BED"/>
    <w:rsid w:val="00123E4C"/>
    <w:rsid w:val="00126391"/>
    <w:rsid w:val="0013005C"/>
    <w:rsid w:val="001307D0"/>
    <w:rsid w:val="00131A1F"/>
    <w:rsid w:val="0013224B"/>
    <w:rsid w:val="00133364"/>
    <w:rsid w:val="001335B2"/>
    <w:rsid w:val="0013396A"/>
    <w:rsid w:val="00134825"/>
    <w:rsid w:val="00134910"/>
    <w:rsid w:val="00134E90"/>
    <w:rsid w:val="0013508A"/>
    <w:rsid w:val="0013569F"/>
    <w:rsid w:val="00136866"/>
    <w:rsid w:val="001407BA"/>
    <w:rsid w:val="00140AD5"/>
    <w:rsid w:val="001413C3"/>
    <w:rsid w:val="00141440"/>
    <w:rsid w:val="00141AC8"/>
    <w:rsid w:val="0014223F"/>
    <w:rsid w:val="00143A00"/>
    <w:rsid w:val="00143EB7"/>
    <w:rsid w:val="001448BA"/>
    <w:rsid w:val="0014562A"/>
    <w:rsid w:val="00145879"/>
    <w:rsid w:val="00146252"/>
    <w:rsid w:val="00147096"/>
    <w:rsid w:val="0015039A"/>
    <w:rsid w:val="001511A8"/>
    <w:rsid w:val="0015190E"/>
    <w:rsid w:val="0015268C"/>
    <w:rsid w:val="0015274B"/>
    <w:rsid w:val="00152989"/>
    <w:rsid w:val="00152A74"/>
    <w:rsid w:val="001532E0"/>
    <w:rsid w:val="001537D1"/>
    <w:rsid w:val="00154C32"/>
    <w:rsid w:val="00156983"/>
    <w:rsid w:val="00156B3C"/>
    <w:rsid w:val="00156EB8"/>
    <w:rsid w:val="00157185"/>
    <w:rsid w:val="0016000C"/>
    <w:rsid w:val="00160573"/>
    <w:rsid w:val="0016112F"/>
    <w:rsid w:val="00161566"/>
    <w:rsid w:val="001616F4"/>
    <w:rsid w:val="00161832"/>
    <w:rsid w:val="00162E31"/>
    <w:rsid w:val="0016376A"/>
    <w:rsid w:val="001637A8"/>
    <w:rsid w:val="0016386A"/>
    <w:rsid w:val="00163D11"/>
    <w:rsid w:val="001642F6"/>
    <w:rsid w:val="0016474C"/>
    <w:rsid w:val="00167290"/>
    <w:rsid w:val="00167644"/>
    <w:rsid w:val="001676F1"/>
    <w:rsid w:val="00167872"/>
    <w:rsid w:val="0016798C"/>
    <w:rsid w:val="0017049E"/>
    <w:rsid w:val="00170DF0"/>
    <w:rsid w:val="001728B9"/>
    <w:rsid w:val="00172B14"/>
    <w:rsid w:val="00173B90"/>
    <w:rsid w:val="00174019"/>
    <w:rsid w:val="0017442F"/>
    <w:rsid w:val="001744F5"/>
    <w:rsid w:val="00174D67"/>
    <w:rsid w:val="00175407"/>
    <w:rsid w:val="00176135"/>
    <w:rsid w:val="001764BD"/>
    <w:rsid w:val="001766E4"/>
    <w:rsid w:val="00176783"/>
    <w:rsid w:val="00180DF9"/>
    <w:rsid w:val="001810A2"/>
    <w:rsid w:val="001828DC"/>
    <w:rsid w:val="00184EA0"/>
    <w:rsid w:val="0018535A"/>
    <w:rsid w:val="00186C71"/>
    <w:rsid w:val="00186CB5"/>
    <w:rsid w:val="00187C49"/>
    <w:rsid w:val="00187EBD"/>
    <w:rsid w:val="00190C3A"/>
    <w:rsid w:val="00191E99"/>
    <w:rsid w:val="00191F27"/>
    <w:rsid w:val="00191F5A"/>
    <w:rsid w:val="001922C9"/>
    <w:rsid w:val="00193C00"/>
    <w:rsid w:val="001940FE"/>
    <w:rsid w:val="0019454D"/>
    <w:rsid w:val="001946A1"/>
    <w:rsid w:val="001959F6"/>
    <w:rsid w:val="001961CD"/>
    <w:rsid w:val="001970DA"/>
    <w:rsid w:val="001A059E"/>
    <w:rsid w:val="001A07B4"/>
    <w:rsid w:val="001A0ECC"/>
    <w:rsid w:val="001A10E1"/>
    <w:rsid w:val="001A1281"/>
    <w:rsid w:val="001A1325"/>
    <w:rsid w:val="001A3DDF"/>
    <w:rsid w:val="001A4891"/>
    <w:rsid w:val="001A4D81"/>
    <w:rsid w:val="001A4E3D"/>
    <w:rsid w:val="001A58AA"/>
    <w:rsid w:val="001A5F96"/>
    <w:rsid w:val="001A6B9A"/>
    <w:rsid w:val="001A710B"/>
    <w:rsid w:val="001A7353"/>
    <w:rsid w:val="001A7F8A"/>
    <w:rsid w:val="001B0F53"/>
    <w:rsid w:val="001B1E74"/>
    <w:rsid w:val="001B1FC3"/>
    <w:rsid w:val="001B205B"/>
    <w:rsid w:val="001B2BEE"/>
    <w:rsid w:val="001B426B"/>
    <w:rsid w:val="001B4991"/>
    <w:rsid w:val="001B4DAE"/>
    <w:rsid w:val="001B5091"/>
    <w:rsid w:val="001B60B9"/>
    <w:rsid w:val="001B7725"/>
    <w:rsid w:val="001B7BE4"/>
    <w:rsid w:val="001C033F"/>
    <w:rsid w:val="001C079C"/>
    <w:rsid w:val="001C0F39"/>
    <w:rsid w:val="001C19CA"/>
    <w:rsid w:val="001C1A8E"/>
    <w:rsid w:val="001C1DDC"/>
    <w:rsid w:val="001C2863"/>
    <w:rsid w:val="001C2F99"/>
    <w:rsid w:val="001C2FC4"/>
    <w:rsid w:val="001C48DB"/>
    <w:rsid w:val="001C4B88"/>
    <w:rsid w:val="001C5182"/>
    <w:rsid w:val="001C5679"/>
    <w:rsid w:val="001C639D"/>
    <w:rsid w:val="001C6C28"/>
    <w:rsid w:val="001C7DA8"/>
    <w:rsid w:val="001D04BA"/>
    <w:rsid w:val="001D061E"/>
    <w:rsid w:val="001D076D"/>
    <w:rsid w:val="001D0CC6"/>
    <w:rsid w:val="001D173C"/>
    <w:rsid w:val="001D1E46"/>
    <w:rsid w:val="001D2C43"/>
    <w:rsid w:val="001D3263"/>
    <w:rsid w:val="001D3B8C"/>
    <w:rsid w:val="001D421B"/>
    <w:rsid w:val="001D505F"/>
    <w:rsid w:val="001D5758"/>
    <w:rsid w:val="001D75F4"/>
    <w:rsid w:val="001E0DCF"/>
    <w:rsid w:val="001E0E51"/>
    <w:rsid w:val="001E0F30"/>
    <w:rsid w:val="001E1111"/>
    <w:rsid w:val="001E1724"/>
    <w:rsid w:val="001E1E11"/>
    <w:rsid w:val="001E3294"/>
    <w:rsid w:val="001E3A11"/>
    <w:rsid w:val="001E4266"/>
    <w:rsid w:val="001E430F"/>
    <w:rsid w:val="001E52CB"/>
    <w:rsid w:val="001E5403"/>
    <w:rsid w:val="001E564B"/>
    <w:rsid w:val="001E57FB"/>
    <w:rsid w:val="001E606B"/>
    <w:rsid w:val="001E6779"/>
    <w:rsid w:val="001E6D6A"/>
    <w:rsid w:val="001E7653"/>
    <w:rsid w:val="001F0922"/>
    <w:rsid w:val="001F0B37"/>
    <w:rsid w:val="001F1568"/>
    <w:rsid w:val="001F197C"/>
    <w:rsid w:val="001F2190"/>
    <w:rsid w:val="001F32B8"/>
    <w:rsid w:val="001F380D"/>
    <w:rsid w:val="001F3D63"/>
    <w:rsid w:val="001F3FD3"/>
    <w:rsid w:val="001F5CE6"/>
    <w:rsid w:val="001F5ECC"/>
    <w:rsid w:val="001F67C5"/>
    <w:rsid w:val="001F6CFC"/>
    <w:rsid w:val="001F7FF9"/>
    <w:rsid w:val="00200BC3"/>
    <w:rsid w:val="00201509"/>
    <w:rsid w:val="00201667"/>
    <w:rsid w:val="002016B6"/>
    <w:rsid w:val="00201B2F"/>
    <w:rsid w:val="00201E33"/>
    <w:rsid w:val="0020302F"/>
    <w:rsid w:val="0020389B"/>
    <w:rsid w:val="00203E32"/>
    <w:rsid w:val="002052FB"/>
    <w:rsid w:val="0020532C"/>
    <w:rsid w:val="00205792"/>
    <w:rsid w:val="00205F13"/>
    <w:rsid w:val="0020684A"/>
    <w:rsid w:val="00206E84"/>
    <w:rsid w:val="002078E3"/>
    <w:rsid w:val="00211C6F"/>
    <w:rsid w:val="00212CF2"/>
    <w:rsid w:val="0021481B"/>
    <w:rsid w:val="00214D52"/>
    <w:rsid w:val="00216CB4"/>
    <w:rsid w:val="002174FF"/>
    <w:rsid w:val="00220845"/>
    <w:rsid w:val="00220F9D"/>
    <w:rsid w:val="00221035"/>
    <w:rsid w:val="0022200B"/>
    <w:rsid w:val="00223F99"/>
    <w:rsid w:val="002251D5"/>
    <w:rsid w:val="00226B92"/>
    <w:rsid w:val="0022715C"/>
    <w:rsid w:val="0023138C"/>
    <w:rsid w:val="002313F5"/>
    <w:rsid w:val="00231599"/>
    <w:rsid w:val="0023218F"/>
    <w:rsid w:val="002323BD"/>
    <w:rsid w:val="00232AD8"/>
    <w:rsid w:val="00232B20"/>
    <w:rsid w:val="00232E87"/>
    <w:rsid w:val="002335F0"/>
    <w:rsid w:val="00233DEC"/>
    <w:rsid w:val="00236702"/>
    <w:rsid w:val="00236B9F"/>
    <w:rsid w:val="00236CF7"/>
    <w:rsid w:val="00240EBE"/>
    <w:rsid w:val="002411F3"/>
    <w:rsid w:val="0024173A"/>
    <w:rsid w:val="002418B4"/>
    <w:rsid w:val="0024225E"/>
    <w:rsid w:val="00243F56"/>
    <w:rsid w:val="00244246"/>
    <w:rsid w:val="002448EC"/>
    <w:rsid w:val="00244FBD"/>
    <w:rsid w:val="002459E3"/>
    <w:rsid w:val="00246025"/>
    <w:rsid w:val="0024623A"/>
    <w:rsid w:val="002466AC"/>
    <w:rsid w:val="0024674C"/>
    <w:rsid w:val="0024737A"/>
    <w:rsid w:val="002506C1"/>
    <w:rsid w:val="002507E9"/>
    <w:rsid w:val="002520B8"/>
    <w:rsid w:val="00252C58"/>
    <w:rsid w:val="00254A37"/>
    <w:rsid w:val="0025628C"/>
    <w:rsid w:val="00256F0F"/>
    <w:rsid w:val="00257346"/>
    <w:rsid w:val="00257B47"/>
    <w:rsid w:val="0026008A"/>
    <w:rsid w:val="00260A65"/>
    <w:rsid w:val="00261189"/>
    <w:rsid w:val="00262AA0"/>
    <w:rsid w:val="00262B3F"/>
    <w:rsid w:val="00263328"/>
    <w:rsid w:val="0026359D"/>
    <w:rsid w:val="00263D96"/>
    <w:rsid w:val="002649FF"/>
    <w:rsid w:val="002650F9"/>
    <w:rsid w:val="00266AE9"/>
    <w:rsid w:val="00266B9B"/>
    <w:rsid w:val="00267489"/>
    <w:rsid w:val="00270234"/>
    <w:rsid w:val="00271B9F"/>
    <w:rsid w:val="00271DEE"/>
    <w:rsid w:val="002720C3"/>
    <w:rsid w:val="00272221"/>
    <w:rsid w:val="00272E5D"/>
    <w:rsid w:val="00273669"/>
    <w:rsid w:val="0027407A"/>
    <w:rsid w:val="00275BB1"/>
    <w:rsid w:val="002763C7"/>
    <w:rsid w:val="002805EF"/>
    <w:rsid w:val="002808A4"/>
    <w:rsid w:val="002824A0"/>
    <w:rsid w:val="0028346C"/>
    <w:rsid w:val="002835F0"/>
    <w:rsid w:val="00284B69"/>
    <w:rsid w:val="00284C8F"/>
    <w:rsid w:val="002867B2"/>
    <w:rsid w:val="00286AFF"/>
    <w:rsid w:val="00287444"/>
    <w:rsid w:val="00290574"/>
    <w:rsid w:val="00292C6D"/>
    <w:rsid w:val="00292D5F"/>
    <w:rsid w:val="00292DA5"/>
    <w:rsid w:val="00293151"/>
    <w:rsid w:val="002945A6"/>
    <w:rsid w:val="00294683"/>
    <w:rsid w:val="00295C53"/>
    <w:rsid w:val="00295C9D"/>
    <w:rsid w:val="00296590"/>
    <w:rsid w:val="002966B4"/>
    <w:rsid w:val="00296A1E"/>
    <w:rsid w:val="002971AE"/>
    <w:rsid w:val="002975E7"/>
    <w:rsid w:val="00297B35"/>
    <w:rsid w:val="002A0C1D"/>
    <w:rsid w:val="002A0D2F"/>
    <w:rsid w:val="002A0FAC"/>
    <w:rsid w:val="002A1323"/>
    <w:rsid w:val="002A1C6C"/>
    <w:rsid w:val="002A1E44"/>
    <w:rsid w:val="002A1E75"/>
    <w:rsid w:val="002A1F62"/>
    <w:rsid w:val="002A2169"/>
    <w:rsid w:val="002A2524"/>
    <w:rsid w:val="002A27D2"/>
    <w:rsid w:val="002A28BB"/>
    <w:rsid w:val="002A2A9D"/>
    <w:rsid w:val="002A3CC5"/>
    <w:rsid w:val="002A3D40"/>
    <w:rsid w:val="002A492C"/>
    <w:rsid w:val="002A4E79"/>
    <w:rsid w:val="002A4F85"/>
    <w:rsid w:val="002A6185"/>
    <w:rsid w:val="002A6B55"/>
    <w:rsid w:val="002A70A4"/>
    <w:rsid w:val="002A70F8"/>
    <w:rsid w:val="002B1BDD"/>
    <w:rsid w:val="002B20FF"/>
    <w:rsid w:val="002B225D"/>
    <w:rsid w:val="002B246D"/>
    <w:rsid w:val="002B2947"/>
    <w:rsid w:val="002B2966"/>
    <w:rsid w:val="002B4693"/>
    <w:rsid w:val="002B56F9"/>
    <w:rsid w:val="002B6177"/>
    <w:rsid w:val="002B6D33"/>
    <w:rsid w:val="002B7932"/>
    <w:rsid w:val="002B79B8"/>
    <w:rsid w:val="002B7B48"/>
    <w:rsid w:val="002C0A5C"/>
    <w:rsid w:val="002C0E53"/>
    <w:rsid w:val="002C1851"/>
    <w:rsid w:val="002C19C6"/>
    <w:rsid w:val="002C238F"/>
    <w:rsid w:val="002C2687"/>
    <w:rsid w:val="002C5B15"/>
    <w:rsid w:val="002C623A"/>
    <w:rsid w:val="002C66FC"/>
    <w:rsid w:val="002C681B"/>
    <w:rsid w:val="002C6F51"/>
    <w:rsid w:val="002C7973"/>
    <w:rsid w:val="002D0E0D"/>
    <w:rsid w:val="002D126A"/>
    <w:rsid w:val="002D1FC3"/>
    <w:rsid w:val="002D2B67"/>
    <w:rsid w:val="002D2F0D"/>
    <w:rsid w:val="002D2F30"/>
    <w:rsid w:val="002D33B0"/>
    <w:rsid w:val="002D3741"/>
    <w:rsid w:val="002D3806"/>
    <w:rsid w:val="002D387A"/>
    <w:rsid w:val="002D3FFF"/>
    <w:rsid w:val="002D462A"/>
    <w:rsid w:val="002D6081"/>
    <w:rsid w:val="002E027D"/>
    <w:rsid w:val="002E0DF9"/>
    <w:rsid w:val="002E1543"/>
    <w:rsid w:val="002E296E"/>
    <w:rsid w:val="002E3725"/>
    <w:rsid w:val="002E3C3D"/>
    <w:rsid w:val="002E4270"/>
    <w:rsid w:val="002E4C85"/>
    <w:rsid w:val="002E4EFF"/>
    <w:rsid w:val="002E5531"/>
    <w:rsid w:val="002E5636"/>
    <w:rsid w:val="002E5C15"/>
    <w:rsid w:val="002E5D4D"/>
    <w:rsid w:val="002E5F05"/>
    <w:rsid w:val="002E6A49"/>
    <w:rsid w:val="002E6EEF"/>
    <w:rsid w:val="002E7A9A"/>
    <w:rsid w:val="002F14A4"/>
    <w:rsid w:val="002F2F02"/>
    <w:rsid w:val="002F3361"/>
    <w:rsid w:val="002F33A5"/>
    <w:rsid w:val="002F3CC0"/>
    <w:rsid w:val="002F4061"/>
    <w:rsid w:val="002F4979"/>
    <w:rsid w:val="002F52E0"/>
    <w:rsid w:val="002F6EB8"/>
    <w:rsid w:val="0030018F"/>
    <w:rsid w:val="0030191B"/>
    <w:rsid w:val="0030284F"/>
    <w:rsid w:val="00304375"/>
    <w:rsid w:val="00304D9B"/>
    <w:rsid w:val="003058F4"/>
    <w:rsid w:val="003063B4"/>
    <w:rsid w:val="003066B7"/>
    <w:rsid w:val="003076D0"/>
    <w:rsid w:val="00307C2A"/>
    <w:rsid w:val="003106FA"/>
    <w:rsid w:val="00310C53"/>
    <w:rsid w:val="0031133E"/>
    <w:rsid w:val="00311349"/>
    <w:rsid w:val="00311BC7"/>
    <w:rsid w:val="00312102"/>
    <w:rsid w:val="003125BB"/>
    <w:rsid w:val="00313116"/>
    <w:rsid w:val="00315AFD"/>
    <w:rsid w:val="003163F3"/>
    <w:rsid w:val="003175F3"/>
    <w:rsid w:val="0031780D"/>
    <w:rsid w:val="00317B75"/>
    <w:rsid w:val="00317F3B"/>
    <w:rsid w:val="003218EB"/>
    <w:rsid w:val="00321A17"/>
    <w:rsid w:val="00322310"/>
    <w:rsid w:val="003229FF"/>
    <w:rsid w:val="0032304B"/>
    <w:rsid w:val="0032310F"/>
    <w:rsid w:val="00323F22"/>
    <w:rsid w:val="003244A1"/>
    <w:rsid w:val="003246FE"/>
    <w:rsid w:val="00325C37"/>
    <w:rsid w:val="00325C3E"/>
    <w:rsid w:val="00326B02"/>
    <w:rsid w:val="00326B8C"/>
    <w:rsid w:val="0032731D"/>
    <w:rsid w:val="003273D3"/>
    <w:rsid w:val="0033101B"/>
    <w:rsid w:val="00331B31"/>
    <w:rsid w:val="00331E57"/>
    <w:rsid w:val="00332E2A"/>
    <w:rsid w:val="00333A83"/>
    <w:rsid w:val="00333B3D"/>
    <w:rsid w:val="00334559"/>
    <w:rsid w:val="003346B7"/>
    <w:rsid w:val="003346E3"/>
    <w:rsid w:val="003346FD"/>
    <w:rsid w:val="00334854"/>
    <w:rsid w:val="00335770"/>
    <w:rsid w:val="003367AF"/>
    <w:rsid w:val="0033680C"/>
    <w:rsid w:val="00336AF7"/>
    <w:rsid w:val="0034003D"/>
    <w:rsid w:val="0034184A"/>
    <w:rsid w:val="00343983"/>
    <w:rsid w:val="00344D2C"/>
    <w:rsid w:val="00345EF6"/>
    <w:rsid w:val="00346746"/>
    <w:rsid w:val="00346E11"/>
    <w:rsid w:val="00347018"/>
    <w:rsid w:val="00347178"/>
    <w:rsid w:val="00347467"/>
    <w:rsid w:val="0034749E"/>
    <w:rsid w:val="00347524"/>
    <w:rsid w:val="003501D0"/>
    <w:rsid w:val="003502BC"/>
    <w:rsid w:val="0035359B"/>
    <w:rsid w:val="00353CC4"/>
    <w:rsid w:val="00353E5F"/>
    <w:rsid w:val="003547D9"/>
    <w:rsid w:val="00354A36"/>
    <w:rsid w:val="00355376"/>
    <w:rsid w:val="00355A44"/>
    <w:rsid w:val="0035635A"/>
    <w:rsid w:val="00356CCB"/>
    <w:rsid w:val="00357940"/>
    <w:rsid w:val="003608CF"/>
    <w:rsid w:val="003610C6"/>
    <w:rsid w:val="003618BB"/>
    <w:rsid w:val="0036192E"/>
    <w:rsid w:val="00361980"/>
    <w:rsid w:val="003626B0"/>
    <w:rsid w:val="00362ECC"/>
    <w:rsid w:val="003642AB"/>
    <w:rsid w:val="0036550E"/>
    <w:rsid w:val="0036644B"/>
    <w:rsid w:val="00367220"/>
    <w:rsid w:val="00367D6D"/>
    <w:rsid w:val="00367ED0"/>
    <w:rsid w:val="003703F6"/>
    <w:rsid w:val="003709F5"/>
    <w:rsid w:val="00370E30"/>
    <w:rsid w:val="00370F1A"/>
    <w:rsid w:val="00371C67"/>
    <w:rsid w:val="00371EC5"/>
    <w:rsid w:val="003722B6"/>
    <w:rsid w:val="0037258B"/>
    <w:rsid w:val="0037339F"/>
    <w:rsid w:val="0037414F"/>
    <w:rsid w:val="00374E73"/>
    <w:rsid w:val="0037709F"/>
    <w:rsid w:val="0038099D"/>
    <w:rsid w:val="003813C6"/>
    <w:rsid w:val="00381770"/>
    <w:rsid w:val="00381E08"/>
    <w:rsid w:val="00381E71"/>
    <w:rsid w:val="00381ED3"/>
    <w:rsid w:val="003823AA"/>
    <w:rsid w:val="003828A1"/>
    <w:rsid w:val="00382AF5"/>
    <w:rsid w:val="00382BDD"/>
    <w:rsid w:val="00382FB1"/>
    <w:rsid w:val="00383812"/>
    <w:rsid w:val="003848DB"/>
    <w:rsid w:val="00384CC2"/>
    <w:rsid w:val="00385E1A"/>
    <w:rsid w:val="00387D6E"/>
    <w:rsid w:val="003902AD"/>
    <w:rsid w:val="00390323"/>
    <w:rsid w:val="00390419"/>
    <w:rsid w:val="00390772"/>
    <w:rsid w:val="00392613"/>
    <w:rsid w:val="00393924"/>
    <w:rsid w:val="00393E4F"/>
    <w:rsid w:val="00394770"/>
    <w:rsid w:val="003947B6"/>
    <w:rsid w:val="00394BCF"/>
    <w:rsid w:val="00395C7B"/>
    <w:rsid w:val="00395DAA"/>
    <w:rsid w:val="0039697E"/>
    <w:rsid w:val="00396FD4"/>
    <w:rsid w:val="00397005"/>
    <w:rsid w:val="00397931"/>
    <w:rsid w:val="003A0D57"/>
    <w:rsid w:val="003A11AE"/>
    <w:rsid w:val="003A306C"/>
    <w:rsid w:val="003A34B4"/>
    <w:rsid w:val="003A3870"/>
    <w:rsid w:val="003A4F65"/>
    <w:rsid w:val="003A651F"/>
    <w:rsid w:val="003A6EAF"/>
    <w:rsid w:val="003A7914"/>
    <w:rsid w:val="003A796F"/>
    <w:rsid w:val="003B18B1"/>
    <w:rsid w:val="003B3234"/>
    <w:rsid w:val="003B5047"/>
    <w:rsid w:val="003B515C"/>
    <w:rsid w:val="003B5B7E"/>
    <w:rsid w:val="003B6B41"/>
    <w:rsid w:val="003B6DD1"/>
    <w:rsid w:val="003B7164"/>
    <w:rsid w:val="003B7945"/>
    <w:rsid w:val="003B7A48"/>
    <w:rsid w:val="003C089C"/>
    <w:rsid w:val="003C0FB2"/>
    <w:rsid w:val="003C1F7F"/>
    <w:rsid w:val="003C27E4"/>
    <w:rsid w:val="003C2A18"/>
    <w:rsid w:val="003C2EE0"/>
    <w:rsid w:val="003C33C4"/>
    <w:rsid w:val="003C3413"/>
    <w:rsid w:val="003C3B8D"/>
    <w:rsid w:val="003C3CD2"/>
    <w:rsid w:val="003C474D"/>
    <w:rsid w:val="003C4BFE"/>
    <w:rsid w:val="003C4C6F"/>
    <w:rsid w:val="003C578B"/>
    <w:rsid w:val="003C59DB"/>
    <w:rsid w:val="003C69F1"/>
    <w:rsid w:val="003C70A3"/>
    <w:rsid w:val="003C7DCB"/>
    <w:rsid w:val="003D08B8"/>
    <w:rsid w:val="003D0BA0"/>
    <w:rsid w:val="003D1FEE"/>
    <w:rsid w:val="003D2523"/>
    <w:rsid w:val="003D2968"/>
    <w:rsid w:val="003D2BCF"/>
    <w:rsid w:val="003D2F19"/>
    <w:rsid w:val="003D3220"/>
    <w:rsid w:val="003D33B9"/>
    <w:rsid w:val="003D3C9E"/>
    <w:rsid w:val="003D40AC"/>
    <w:rsid w:val="003D47AB"/>
    <w:rsid w:val="003D65D2"/>
    <w:rsid w:val="003D70AE"/>
    <w:rsid w:val="003D760D"/>
    <w:rsid w:val="003E038B"/>
    <w:rsid w:val="003E06B1"/>
    <w:rsid w:val="003E1796"/>
    <w:rsid w:val="003E1B19"/>
    <w:rsid w:val="003E1EC5"/>
    <w:rsid w:val="003E216E"/>
    <w:rsid w:val="003E2FCA"/>
    <w:rsid w:val="003E36D5"/>
    <w:rsid w:val="003E4319"/>
    <w:rsid w:val="003E51B9"/>
    <w:rsid w:val="003E597C"/>
    <w:rsid w:val="003E5D55"/>
    <w:rsid w:val="003E64D0"/>
    <w:rsid w:val="003E66FC"/>
    <w:rsid w:val="003E720A"/>
    <w:rsid w:val="003E75AB"/>
    <w:rsid w:val="003E7DA4"/>
    <w:rsid w:val="003F09CB"/>
    <w:rsid w:val="003F0D3F"/>
    <w:rsid w:val="003F0E5D"/>
    <w:rsid w:val="003F1D07"/>
    <w:rsid w:val="003F2BC3"/>
    <w:rsid w:val="003F302B"/>
    <w:rsid w:val="003F321B"/>
    <w:rsid w:val="003F3BD8"/>
    <w:rsid w:val="003F5476"/>
    <w:rsid w:val="003F58A6"/>
    <w:rsid w:val="003F7E3C"/>
    <w:rsid w:val="004007A1"/>
    <w:rsid w:val="00400977"/>
    <w:rsid w:val="0040196D"/>
    <w:rsid w:val="0040226E"/>
    <w:rsid w:val="004027E0"/>
    <w:rsid w:val="00402C12"/>
    <w:rsid w:val="00402CBE"/>
    <w:rsid w:val="00403ABD"/>
    <w:rsid w:val="00403BA0"/>
    <w:rsid w:val="00404288"/>
    <w:rsid w:val="00404B73"/>
    <w:rsid w:val="00405D0D"/>
    <w:rsid w:val="00406336"/>
    <w:rsid w:val="0040670C"/>
    <w:rsid w:val="004069AB"/>
    <w:rsid w:val="00412B03"/>
    <w:rsid w:val="00412E73"/>
    <w:rsid w:val="0041312D"/>
    <w:rsid w:val="0041334B"/>
    <w:rsid w:val="0041353F"/>
    <w:rsid w:val="004145FE"/>
    <w:rsid w:val="00416717"/>
    <w:rsid w:val="00417E3A"/>
    <w:rsid w:val="004209D0"/>
    <w:rsid w:val="00422261"/>
    <w:rsid w:val="00422426"/>
    <w:rsid w:val="004226F1"/>
    <w:rsid w:val="00423E4D"/>
    <w:rsid w:val="00423E5B"/>
    <w:rsid w:val="00425F4C"/>
    <w:rsid w:val="00427414"/>
    <w:rsid w:val="00427685"/>
    <w:rsid w:val="0042794B"/>
    <w:rsid w:val="00427DE4"/>
    <w:rsid w:val="004303BA"/>
    <w:rsid w:val="00430CB8"/>
    <w:rsid w:val="004311DC"/>
    <w:rsid w:val="00431902"/>
    <w:rsid w:val="00431971"/>
    <w:rsid w:val="00431A0B"/>
    <w:rsid w:val="004327C3"/>
    <w:rsid w:val="00433E92"/>
    <w:rsid w:val="0043442C"/>
    <w:rsid w:val="0043690D"/>
    <w:rsid w:val="00436EF7"/>
    <w:rsid w:val="00437060"/>
    <w:rsid w:val="0043709A"/>
    <w:rsid w:val="00437783"/>
    <w:rsid w:val="00437A80"/>
    <w:rsid w:val="00437F39"/>
    <w:rsid w:val="004407E8"/>
    <w:rsid w:val="00440D84"/>
    <w:rsid w:val="00441FF4"/>
    <w:rsid w:val="00442BF3"/>
    <w:rsid w:val="00442E65"/>
    <w:rsid w:val="00443ADF"/>
    <w:rsid w:val="004440AE"/>
    <w:rsid w:val="00444408"/>
    <w:rsid w:val="00444D40"/>
    <w:rsid w:val="00444F4C"/>
    <w:rsid w:val="0044553D"/>
    <w:rsid w:val="0044581E"/>
    <w:rsid w:val="00446671"/>
    <w:rsid w:val="004466B6"/>
    <w:rsid w:val="00446C34"/>
    <w:rsid w:val="004477E3"/>
    <w:rsid w:val="0045037C"/>
    <w:rsid w:val="0045132D"/>
    <w:rsid w:val="0045143A"/>
    <w:rsid w:val="00452D0B"/>
    <w:rsid w:val="00452D9C"/>
    <w:rsid w:val="00452FBF"/>
    <w:rsid w:val="004539C5"/>
    <w:rsid w:val="00453CCB"/>
    <w:rsid w:val="0045487F"/>
    <w:rsid w:val="00455791"/>
    <w:rsid w:val="00455F8D"/>
    <w:rsid w:val="004560EC"/>
    <w:rsid w:val="00456160"/>
    <w:rsid w:val="00456ACA"/>
    <w:rsid w:val="00457090"/>
    <w:rsid w:val="00457621"/>
    <w:rsid w:val="00460ADE"/>
    <w:rsid w:val="00460FEF"/>
    <w:rsid w:val="004613D0"/>
    <w:rsid w:val="00463458"/>
    <w:rsid w:val="0046408A"/>
    <w:rsid w:val="0046439A"/>
    <w:rsid w:val="00464EC8"/>
    <w:rsid w:val="00465F61"/>
    <w:rsid w:val="0046611F"/>
    <w:rsid w:val="00466C19"/>
    <w:rsid w:val="004700C0"/>
    <w:rsid w:val="004709B1"/>
    <w:rsid w:val="004731E4"/>
    <w:rsid w:val="004738D0"/>
    <w:rsid w:val="00473A02"/>
    <w:rsid w:val="00473B5B"/>
    <w:rsid w:val="00476F67"/>
    <w:rsid w:val="0047723B"/>
    <w:rsid w:val="004810BA"/>
    <w:rsid w:val="00485CD5"/>
    <w:rsid w:val="004871DC"/>
    <w:rsid w:val="00487280"/>
    <w:rsid w:val="0048784B"/>
    <w:rsid w:val="0048794B"/>
    <w:rsid w:val="0048795C"/>
    <w:rsid w:val="00487FC6"/>
    <w:rsid w:val="0049026B"/>
    <w:rsid w:val="004907A1"/>
    <w:rsid w:val="00491E48"/>
    <w:rsid w:val="00492C2F"/>
    <w:rsid w:val="00492C8B"/>
    <w:rsid w:val="00493AF0"/>
    <w:rsid w:val="00494930"/>
    <w:rsid w:val="00495168"/>
    <w:rsid w:val="00495390"/>
    <w:rsid w:val="0049581C"/>
    <w:rsid w:val="0049606F"/>
    <w:rsid w:val="0049625E"/>
    <w:rsid w:val="004A21B2"/>
    <w:rsid w:val="004A2CFB"/>
    <w:rsid w:val="004A34B1"/>
    <w:rsid w:val="004A34B8"/>
    <w:rsid w:val="004A382C"/>
    <w:rsid w:val="004A43BE"/>
    <w:rsid w:val="004A4FCF"/>
    <w:rsid w:val="004A50E0"/>
    <w:rsid w:val="004A5FCA"/>
    <w:rsid w:val="004A604D"/>
    <w:rsid w:val="004A6344"/>
    <w:rsid w:val="004A6B3A"/>
    <w:rsid w:val="004A7BB1"/>
    <w:rsid w:val="004B08F1"/>
    <w:rsid w:val="004B0CE9"/>
    <w:rsid w:val="004B2A3A"/>
    <w:rsid w:val="004B2D0B"/>
    <w:rsid w:val="004B3586"/>
    <w:rsid w:val="004B38FC"/>
    <w:rsid w:val="004B4FB0"/>
    <w:rsid w:val="004B5B36"/>
    <w:rsid w:val="004B6439"/>
    <w:rsid w:val="004B6623"/>
    <w:rsid w:val="004C019A"/>
    <w:rsid w:val="004C112F"/>
    <w:rsid w:val="004C17EE"/>
    <w:rsid w:val="004C1A4D"/>
    <w:rsid w:val="004C1C20"/>
    <w:rsid w:val="004C2600"/>
    <w:rsid w:val="004C2636"/>
    <w:rsid w:val="004C2937"/>
    <w:rsid w:val="004C4E22"/>
    <w:rsid w:val="004C5515"/>
    <w:rsid w:val="004C6EC0"/>
    <w:rsid w:val="004C753F"/>
    <w:rsid w:val="004C7563"/>
    <w:rsid w:val="004C7768"/>
    <w:rsid w:val="004C7F29"/>
    <w:rsid w:val="004D1144"/>
    <w:rsid w:val="004D131A"/>
    <w:rsid w:val="004D1A9B"/>
    <w:rsid w:val="004D1AA6"/>
    <w:rsid w:val="004D248D"/>
    <w:rsid w:val="004D279E"/>
    <w:rsid w:val="004D3FBA"/>
    <w:rsid w:val="004D4A54"/>
    <w:rsid w:val="004D50F3"/>
    <w:rsid w:val="004D523E"/>
    <w:rsid w:val="004D61FC"/>
    <w:rsid w:val="004D66B6"/>
    <w:rsid w:val="004D77F7"/>
    <w:rsid w:val="004E2221"/>
    <w:rsid w:val="004E239F"/>
    <w:rsid w:val="004E26E9"/>
    <w:rsid w:val="004E27A0"/>
    <w:rsid w:val="004E3639"/>
    <w:rsid w:val="004E3AA2"/>
    <w:rsid w:val="004E3AAE"/>
    <w:rsid w:val="004E3DD9"/>
    <w:rsid w:val="004E4549"/>
    <w:rsid w:val="004E5C02"/>
    <w:rsid w:val="004E65C6"/>
    <w:rsid w:val="004E6B66"/>
    <w:rsid w:val="004F02D4"/>
    <w:rsid w:val="004F16F8"/>
    <w:rsid w:val="004F1940"/>
    <w:rsid w:val="004F24AE"/>
    <w:rsid w:val="004F2A91"/>
    <w:rsid w:val="004F315D"/>
    <w:rsid w:val="004F38DA"/>
    <w:rsid w:val="004F3A0A"/>
    <w:rsid w:val="004F40C5"/>
    <w:rsid w:val="004F495A"/>
    <w:rsid w:val="004F64A2"/>
    <w:rsid w:val="004F6714"/>
    <w:rsid w:val="004F76E0"/>
    <w:rsid w:val="004F79B0"/>
    <w:rsid w:val="004F7B01"/>
    <w:rsid w:val="004F7F77"/>
    <w:rsid w:val="00500DD9"/>
    <w:rsid w:val="00500ECA"/>
    <w:rsid w:val="00500F81"/>
    <w:rsid w:val="005012C2"/>
    <w:rsid w:val="00501703"/>
    <w:rsid w:val="0050232A"/>
    <w:rsid w:val="005027B8"/>
    <w:rsid w:val="00503EA8"/>
    <w:rsid w:val="00504B23"/>
    <w:rsid w:val="0050555D"/>
    <w:rsid w:val="00506A0F"/>
    <w:rsid w:val="00506C68"/>
    <w:rsid w:val="00507C49"/>
    <w:rsid w:val="00507F52"/>
    <w:rsid w:val="0051074D"/>
    <w:rsid w:val="00511805"/>
    <w:rsid w:val="0051306D"/>
    <w:rsid w:val="005135F1"/>
    <w:rsid w:val="00513D97"/>
    <w:rsid w:val="00514B05"/>
    <w:rsid w:val="00516338"/>
    <w:rsid w:val="005167B5"/>
    <w:rsid w:val="005171B6"/>
    <w:rsid w:val="00517C3A"/>
    <w:rsid w:val="00520CCC"/>
    <w:rsid w:val="00520FC8"/>
    <w:rsid w:val="00522534"/>
    <w:rsid w:val="005225B6"/>
    <w:rsid w:val="0052292E"/>
    <w:rsid w:val="00523B49"/>
    <w:rsid w:val="00523C85"/>
    <w:rsid w:val="00525D3F"/>
    <w:rsid w:val="00526648"/>
    <w:rsid w:val="00526930"/>
    <w:rsid w:val="00526EDA"/>
    <w:rsid w:val="00530123"/>
    <w:rsid w:val="0053070C"/>
    <w:rsid w:val="005331BD"/>
    <w:rsid w:val="00533240"/>
    <w:rsid w:val="00533DBD"/>
    <w:rsid w:val="005347FD"/>
    <w:rsid w:val="00534909"/>
    <w:rsid w:val="00534A1D"/>
    <w:rsid w:val="00534E46"/>
    <w:rsid w:val="00535074"/>
    <w:rsid w:val="005350BC"/>
    <w:rsid w:val="00535C30"/>
    <w:rsid w:val="00536D03"/>
    <w:rsid w:val="00536FB8"/>
    <w:rsid w:val="0053718B"/>
    <w:rsid w:val="00537627"/>
    <w:rsid w:val="00537F6D"/>
    <w:rsid w:val="0054074D"/>
    <w:rsid w:val="005408C6"/>
    <w:rsid w:val="00540F9C"/>
    <w:rsid w:val="005412C4"/>
    <w:rsid w:val="0054133F"/>
    <w:rsid w:val="0054162C"/>
    <w:rsid w:val="00541A17"/>
    <w:rsid w:val="00541DCF"/>
    <w:rsid w:val="00541EF7"/>
    <w:rsid w:val="00542620"/>
    <w:rsid w:val="0054318F"/>
    <w:rsid w:val="00543A3E"/>
    <w:rsid w:val="00543A8D"/>
    <w:rsid w:val="00543C2C"/>
    <w:rsid w:val="005448A8"/>
    <w:rsid w:val="005451DA"/>
    <w:rsid w:val="005456A6"/>
    <w:rsid w:val="0054607C"/>
    <w:rsid w:val="00546148"/>
    <w:rsid w:val="00547F78"/>
    <w:rsid w:val="00550C09"/>
    <w:rsid w:val="005510E6"/>
    <w:rsid w:val="00551314"/>
    <w:rsid w:val="005514FB"/>
    <w:rsid w:val="00551C4C"/>
    <w:rsid w:val="00551E14"/>
    <w:rsid w:val="005523FD"/>
    <w:rsid w:val="00552443"/>
    <w:rsid w:val="00552C97"/>
    <w:rsid w:val="00553F09"/>
    <w:rsid w:val="00554013"/>
    <w:rsid w:val="005541BF"/>
    <w:rsid w:val="0055451E"/>
    <w:rsid w:val="00555187"/>
    <w:rsid w:val="00555755"/>
    <w:rsid w:val="00555BD0"/>
    <w:rsid w:val="00555C4D"/>
    <w:rsid w:val="00557155"/>
    <w:rsid w:val="0055741A"/>
    <w:rsid w:val="005601E4"/>
    <w:rsid w:val="0056059F"/>
    <w:rsid w:val="0056199E"/>
    <w:rsid w:val="00561DF0"/>
    <w:rsid w:val="005630D1"/>
    <w:rsid w:val="005641B9"/>
    <w:rsid w:val="005644B5"/>
    <w:rsid w:val="00564859"/>
    <w:rsid w:val="005648BA"/>
    <w:rsid w:val="0056496C"/>
    <w:rsid w:val="005657F5"/>
    <w:rsid w:val="00565DED"/>
    <w:rsid w:val="00566472"/>
    <w:rsid w:val="005707B6"/>
    <w:rsid w:val="00572B8C"/>
    <w:rsid w:val="00573A2D"/>
    <w:rsid w:val="00574F5F"/>
    <w:rsid w:val="0057533B"/>
    <w:rsid w:val="00575EC3"/>
    <w:rsid w:val="005763F2"/>
    <w:rsid w:val="00576A4F"/>
    <w:rsid w:val="005778D3"/>
    <w:rsid w:val="00580928"/>
    <w:rsid w:val="00580BB2"/>
    <w:rsid w:val="005814C3"/>
    <w:rsid w:val="005818F1"/>
    <w:rsid w:val="00581BDC"/>
    <w:rsid w:val="005820F6"/>
    <w:rsid w:val="0058220E"/>
    <w:rsid w:val="00582F3A"/>
    <w:rsid w:val="00582F76"/>
    <w:rsid w:val="00583CE4"/>
    <w:rsid w:val="005845A9"/>
    <w:rsid w:val="00584D54"/>
    <w:rsid w:val="005870A3"/>
    <w:rsid w:val="00587B9D"/>
    <w:rsid w:val="005902DE"/>
    <w:rsid w:val="00590F43"/>
    <w:rsid w:val="005919A6"/>
    <w:rsid w:val="0059247A"/>
    <w:rsid w:val="00592B98"/>
    <w:rsid w:val="00593577"/>
    <w:rsid w:val="00594D10"/>
    <w:rsid w:val="005952F7"/>
    <w:rsid w:val="00595338"/>
    <w:rsid w:val="005956C3"/>
    <w:rsid w:val="00595E2F"/>
    <w:rsid w:val="005976F5"/>
    <w:rsid w:val="00597803"/>
    <w:rsid w:val="00597948"/>
    <w:rsid w:val="00597C05"/>
    <w:rsid w:val="00597D58"/>
    <w:rsid w:val="00597F1A"/>
    <w:rsid w:val="00597F25"/>
    <w:rsid w:val="00597FC1"/>
    <w:rsid w:val="005A0EB1"/>
    <w:rsid w:val="005A14BB"/>
    <w:rsid w:val="005A1878"/>
    <w:rsid w:val="005A1DA3"/>
    <w:rsid w:val="005A1DC2"/>
    <w:rsid w:val="005A3458"/>
    <w:rsid w:val="005A380B"/>
    <w:rsid w:val="005A43DE"/>
    <w:rsid w:val="005A4952"/>
    <w:rsid w:val="005A4AFA"/>
    <w:rsid w:val="005A51A3"/>
    <w:rsid w:val="005A5610"/>
    <w:rsid w:val="005A63DE"/>
    <w:rsid w:val="005A6D10"/>
    <w:rsid w:val="005A75E2"/>
    <w:rsid w:val="005A76EA"/>
    <w:rsid w:val="005A7B0F"/>
    <w:rsid w:val="005B08FF"/>
    <w:rsid w:val="005B13EE"/>
    <w:rsid w:val="005B2CF8"/>
    <w:rsid w:val="005B2F79"/>
    <w:rsid w:val="005B3040"/>
    <w:rsid w:val="005B312D"/>
    <w:rsid w:val="005B3218"/>
    <w:rsid w:val="005B3C85"/>
    <w:rsid w:val="005B43E9"/>
    <w:rsid w:val="005B4542"/>
    <w:rsid w:val="005B4E57"/>
    <w:rsid w:val="005B63A8"/>
    <w:rsid w:val="005B7333"/>
    <w:rsid w:val="005B782C"/>
    <w:rsid w:val="005C0665"/>
    <w:rsid w:val="005C0778"/>
    <w:rsid w:val="005C0FFF"/>
    <w:rsid w:val="005C2CFB"/>
    <w:rsid w:val="005C464C"/>
    <w:rsid w:val="005C4809"/>
    <w:rsid w:val="005C76BA"/>
    <w:rsid w:val="005D098A"/>
    <w:rsid w:val="005D09A4"/>
    <w:rsid w:val="005D2C81"/>
    <w:rsid w:val="005D3457"/>
    <w:rsid w:val="005D35DE"/>
    <w:rsid w:val="005D35E5"/>
    <w:rsid w:val="005D370C"/>
    <w:rsid w:val="005D3E5F"/>
    <w:rsid w:val="005D42AE"/>
    <w:rsid w:val="005D57B6"/>
    <w:rsid w:val="005D6C70"/>
    <w:rsid w:val="005D72DC"/>
    <w:rsid w:val="005D7E08"/>
    <w:rsid w:val="005D7FD9"/>
    <w:rsid w:val="005E0495"/>
    <w:rsid w:val="005E23FC"/>
    <w:rsid w:val="005E276A"/>
    <w:rsid w:val="005E3B87"/>
    <w:rsid w:val="005E3CB2"/>
    <w:rsid w:val="005E4ECF"/>
    <w:rsid w:val="005E6EDF"/>
    <w:rsid w:val="005E7E9D"/>
    <w:rsid w:val="005F0D10"/>
    <w:rsid w:val="005F0DB8"/>
    <w:rsid w:val="005F1469"/>
    <w:rsid w:val="005F1B15"/>
    <w:rsid w:val="005F1C9D"/>
    <w:rsid w:val="005F1F8E"/>
    <w:rsid w:val="005F2337"/>
    <w:rsid w:val="005F249C"/>
    <w:rsid w:val="005F30B5"/>
    <w:rsid w:val="005F3A39"/>
    <w:rsid w:val="005F4639"/>
    <w:rsid w:val="005F514C"/>
    <w:rsid w:val="005F5A6B"/>
    <w:rsid w:val="005F6530"/>
    <w:rsid w:val="005F6CF8"/>
    <w:rsid w:val="005F6F2D"/>
    <w:rsid w:val="005F720A"/>
    <w:rsid w:val="0060054A"/>
    <w:rsid w:val="00600777"/>
    <w:rsid w:val="00600BA6"/>
    <w:rsid w:val="006025A2"/>
    <w:rsid w:val="00602803"/>
    <w:rsid w:val="00602EF3"/>
    <w:rsid w:val="0060312F"/>
    <w:rsid w:val="00603518"/>
    <w:rsid w:val="00603D19"/>
    <w:rsid w:val="00610841"/>
    <w:rsid w:val="00610F1C"/>
    <w:rsid w:val="00611456"/>
    <w:rsid w:val="00611D59"/>
    <w:rsid w:val="00611EA9"/>
    <w:rsid w:val="00611F2D"/>
    <w:rsid w:val="006129E7"/>
    <w:rsid w:val="006134C3"/>
    <w:rsid w:val="00613571"/>
    <w:rsid w:val="00613E98"/>
    <w:rsid w:val="00613EA1"/>
    <w:rsid w:val="0061402A"/>
    <w:rsid w:val="006143D0"/>
    <w:rsid w:val="00614D65"/>
    <w:rsid w:val="00614FF3"/>
    <w:rsid w:val="006151AB"/>
    <w:rsid w:val="006151B3"/>
    <w:rsid w:val="0061538D"/>
    <w:rsid w:val="0061543A"/>
    <w:rsid w:val="00615CC8"/>
    <w:rsid w:val="0061620E"/>
    <w:rsid w:val="00616615"/>
    <w:rsid w:val="00616735"/>
    <w:rsid w:val="0061684F"/>
    <w:rsid w:val="00620C1A"/>
    <w:rsid w:val="00620E62"/>
    <w:rsid w:val="00621077"/>
    <w:rsid w:val="00621942"/>
    <w:rsid w:val="00621945"/>
    <w:rsid w:val="00622A19"/>
    <w:rsid w:val="00623294"/>
    <w:rsid w:val="00623608"/>
    <w:rsid w:val="00623AB3"/>
    <w:rsid w:val="006242AB"/>
    <w:rsid w:val="00625236"/>
    <w:rsid w:val="00625C0F"/>
    <w:rsid w:val="00631DB5"/>
    <w:rsid w:val="0063220B"/>
    <w:rsid w:val="00632E60"/>
    <w:rsid w:val="00634369"/>
    <w:rsid w:val="006345CB"/>
    <w:rsid w:val="006355F4"/>
    <w:rsid w:val="006359BF"/>
    <w:rsid w:val="0063705A"/>
    <w:rsid w:val="00637168"/>
    <w:rsid w:val="00637A03"/>
    <w:rsid w:val="00640623"/>
    <w:rsid w:val="00640B42"/>
    <w:rsid w:val="00641257"/>
    <w:rsid w:val="006415EB"/>
    <w:rsid w:val="00641898"/>
    <w:rsid w:val="00641C7D"/>
    <w:rsid w:val="006430BD"/>
    <w:rsid w:val="00643A92"/>
    <w:rsid w:val="006443AC"/>
    <w:rsid w:val="006446D3"/>
    <w:rsid w:val="00644B4F"/>
    <w:rsid w:val="00644CA1"/>
    <w:rsid w:val="00645434"/>
    <w:rsid w:val="006456F7"/>
    <w:rsid w:val="00645C05"/>
    <w:rsid w:val="006464F5"/>
    <w:rsid w:val="00646CBE"/>
    <w:rsid w:val="006477B2"/>
    <w:rsid w:val="00647A8F"/>
    <w:rsid w:val="00647FE6"/>
    <w:rsid w:val="0065078C"/>
    <w:rsid w:val="0065138B"/>
    <w:rsid w:val="006516FD"/>
    <w:rsid w:val="00651C2C"/>
    <w:rsid w:val="00652ABE"/>
    <w:rsid w:val="00652B83"/>
    <w:rsid w:val="00652D59"/>
    <w:rsid w:val="00653097"/>
    <w:rsid w:val="006532B1"/>
    <w:rsid w:val="00653330"/>
    <w:rsid w:val="006534A7"/>
    <w:rsid w:val="00654649"/>
    <w:rsid w:val="00654D55"/>
    <w:rsid w:val="00654DD6"/>
    <w:rsid w:val="00655F53"/>
    <w:rsid w:val="00656082"/>
    <w:rsid w:val="0065679E"/>
    <w:rsid w:val="00657F33"/>
    <w:rsid w:val="006603CB"/>
    <w:rsid w:val="0066075E"/>
    <w:rsid w:val="0066156A"/>
    <w:rsid w:val="00661EEF"/>
    <w:rsid w:val="00662445"/>
    <w:rsid w:val="00662742"/>
    <w:rsid w:val="00662F44"/>
    <w:rsid w:val="00663313"/>
    <w:rsid w:val="00663C97"/>
    <w:rsid w:val="0066428A"/>
    <w:rsid w:val="00665512"/>
    <w:rsid w:val="00665E19"/>
    <w:rsid w:val="006667E7"/>
    <w:rsid w:val="00666BCE"/>
    <w:rsid w:val="00667050"/>
    <w:rsid w:val="0066715E"/>
    <w:rsid w:val="006672E6"/>
    <w:rsid w:val="006727DD"/>
    <w:rsid w:val="00673B41"/>
    <w:rsid w:val="006749BC"/>
    <w:rsid w:val="006749D2"/>
    <w:rsid w:val="00674A98"/>
    <w:rsid w:val="006752A0"/>
    <w:rsid w:val="00676AA5"/>
    <w:rsid w:val="0068287A"/>
    <w:rsid w:val="00683AD2"/>
    <w:rsid w:val="0068432A"/>
    <w:rsid w:val="00684BFE"/>
    <w:rsid w:val="006850C8"/>
    <w:rsid w:val="00685354"/>
    <w:rsid w:val="00686C82"/>
    <w:rsid w:val="00687C43"/>
    <w:rsid w:val="00690119"/>
    <w:rsid w:val="00690197"/>
    <w:rsid w:val="0069079B"/>
    <w:rsid w:val="006908DD"/>
    <w:rsid w:val="006924C4"/>
    <w:rsid w:val="00692656"/>
    <w:rsid w:val="006927EB"/>
    <w:rsid w:val="006928D2"/>
    <w:rsid w:val="00693C6C"/>
    <w:rsid w:val="006944DD"/>
    <w:rsid w:val="006949F2"/>
    <w:rsid w:val="00694FD1"/>
    <w:rsid w:val="006963FB"/>
    <w:rsid w:val="0069654F"/>
    <w:rsid w:val="00696709"/>
    <w:rsid w:val="006A0C30"/>
    <w:rsid w:val="006A0E09"/>
    <w:rsid w:val="006A0FBA"/>
    <w:rsid w:val="006A139F"/>
    <w:rsid w:val="006A1DC8"/>
    <w:rsid w:val="006A39F2"/>
    <w:rsid w:val="006A3E9C"/>
    <w:rsid w:val="006A494B"/>
    <w:rsid w:val="006A50E4"/>
    <w:rsid w:val="006A5BDD"/>
    <w:rsid w:val="006A5E32"/>
    <w:rsid w:val="006A6BCB"/>
    <w:rsid w:val="006A6FCD"/>
    <w:rsid w:val="006A70CA"/>
    <w:rsid w:val="006A7E3A"/>
    <w:rsid w:val="006B01FC"/>
    <w:rsid w:val="006B0485"/>
    <w:rsid w:val="006B07D6"/>
    <w:rsid w:val="006B0ABD"/>
    <w:rsid w:val="006B0B01"/>
    <w:rsid w:val="006B0CA9"/>
    <w:rsid w:val="006B2C8E"/>
    <w:rsid w:val="006B2CD8"/>
    <w:rsid w:val="006B3970"/>
    <w:rsid w:val="006B3AF2"/>
    <w:rsid w:val="006B4090"/>
    <w:rsid w:val="006B40DF"/>
    <w:rsid w:val="006B4133"/>
    <w:rsid w:val="006B47B0"/>
    <w:rsid w:val="006B4D9A"/>
    <w:rsid w:val="006B557C"/>
    <w:rsid w:val="006B56C4"/>
    <w:rsid w:val="006B5DCF"/>
    <w:rsid w:val="006B6184"/>
    <w:rsid w:val="006B6F60"/>
    <w:rsid w:val="006B75D4"/>
    <w:rsid w:val="006B7C3F"/>
    <w:rsid w:val="006C0451"/>
    <w:rsid w:val="006C11C4"/>
    <w:rsid w:val="006C1711"/>
    <w:rsid w:val="006C394D"/>
    <w:rsid w:val="006C39D6"/>
    <w:rsid w:val="006C3FF1"/>
    <w:rsid w:val="006C428F"/>
    <w:rsid w:val="006C72F2"/>
    <w:rsid w:val="006C7302"/>
    <w:rsid w:val="006C77AD"/>
    <w:rsid w:val="006C7841"/>
    <w:rsid w:val="006C7F95"/>
    <w:rsid w:val="006D0023"/>
    <w:rsid w:val="006D1403"/>
    <w:rsid w:val="006D1E97"/>
    <w:rsid w:val="006D2F3C"/>
    <w:rsid w:val="006D3360"/>
    <w:rsid w:val="006D442E"/>
    <w:rsid w:val="006D4B3E"/>
    <w:rsid w:val="006D529B"/>
    <w:rsid w:val="006D52E6"/>
    <w:rsid w:val="006D5CB2"/>
    <w:rsid w:val="006D7436"/>
    <w:rsid w:val="006E0C71"/>
    <w:rsid w:val="006E2ADA"/>
    <w:rsid w:val="006E2F89"/>
    <w:rsid w:val="006E3C85"/>
    <w:rsid w:val="006E3E5C"/>
    <w:rsid w:val="006E465A"/>
    <w:rsid w:val="006E4AC2"/>
    <w:rsid w:val="006E5081"/>
    <w:rsid w:val="006E511D"/>
    <w:rsid w:val="006E56A4"/>
    <w:rsid w:val="006E5B85"/>
    <w:rsid w:val="006E6032"/>
    <w:rsid w:val="006E6422"/>
    <w:rsid w:val="006E6688"/>
    <w:rsid w:val="006E719A"/>
    <w:rsid w:val="006E7436"/>
    <w:rsid w:val="006E7534"/>
    <w:rsid w:val="006E768C"/>
    <w:rsid w:val="006E7A3E"/>
    <w:rsid w:val="006F06AC"/>
    <w:rsid w:val="006F0B9E"/>
    <w:rsid w:val="006F10E5"/>
    <w:rsid w:val="006F2BE3"/>
    <w:rsid w:val="006F2D5C"/>
    <w:rsid w:val="006F2D66"/>
    <w:rsid w:val="006F31BF"/>
    <w:rsid w:val="006F3380"/>
    <w:rsid w:val="006F42E2"/>
    <w:rsid w:val="006F4897"/>
    <w:rsid w:val="006F64B2"/>
    <w:rsid w:val="006F6CA9"/>
    <w:rsid w:val="006F77EC"/>
    <w:rsid w:val="0070002A"/>
    <w:rsid w:val="00701261"/>
    <w:rsid w:val="00701EB4"/>
    <w:rsid w:val="00702148"/>
    <w:rsid w:val="007039BF"/>
    <w:rsid w:val="007040BC"/>
    <w:rsid w:val="007050A7"/>
    <w:rsid w:val="007068D0"/>
    <w:rsid w:val="0071057F"/>
    <w:rsid w:val="00710A92"/>
    <w:rsid w:val="007111E9"/>
    <w:rsid w:val="00711420"/>
    <w:rsid w:val="00711672"/>
    <w:rsid w:val="0071237C"/>
    <w:rsid w:val="007129D1"/>
    <w:rsid w:val="00712E31"/>
    <w:rsid w:val="007137F8"/>
    <w:rsid w:val="00714122"/>
    <w:rsid w:val="00714391"/>
    <w:rsid w:val="00714F34"/>
    <w:rsid w:val="00714FC5"/>
    <w:rsid w:val="00715008"/>
    <w:rsid w:val="00715AC2"/>
    <w:rsid w:val="00715FED"/>
    <w:rsid w:val="0071607C"/>
    <w:rsid w:val="0071633E"/>
    <w:rsid w:val="00717006"/>
    <w:rsid w:val="0071704D"/>
    <w:rsid w:val="00717303"/>
    <w:rsid w:val="007177BD"/>
    <w:rsid w:val="007177D8"/>
    <w:rsid w:val="00717FCE"/>
    <w:rsid w:val="00720477"/>
    <w:rsid w:val="007206E0"/>
    <w:rsid w:val="00720E4A"/>
    <w:rsid w:val="00720F01"/>
    <w:rsid w:val="007219C6"/>
    <w:rsid w:val="00721FFF"/>
    <w:rsid w:val="00723B53"/>
    <w:rsid w:val="00723B80"/>
    <w:rsid w:val="00724357"/>
    <w:rsid w:val="007248EB"/>
    <w:rsid w:val="00724F86"/>
    <w:rsid w:val="00725086"/>
    <w:rsid w:val="00725A60"/>
    <w:rsid w:val="00726013"/>
    <w:rsid w:val="00726083"/>
    <w:rsid w:val="00726175"/>
    <w:rsid w:val="00726612"/>
    <w:rsid w:val="007300E7"/>
    <w:rsid w:val="0073106B"/>
    <w:rsid w:val="007318E7"/>
    <w:rsid w:val="0073450C"/>
    <w:rsid w:val="00734CA3"/>
    <w:rsid w:val="00735282"/>
    <w:rsid w:val="00735378"/>
    <w:rsid w:val="007355DC"/>
    <w:rsid w:val="00735AF4"/>
    <w:rsid w:val="00737093"/>
    <w:rsid w:val="007375D9"/>
    <w:rsid w:val="007400BC"/>
    <w:rsid w:val="0074028F"/>
    <w:rsid w:val="00740AAF"/>
    <w:rsid w:val="00741787"/>
    <w:rsid w:val="00741B7F"/>
    <w:rsid w:val="00744264"/>
    <w:rsid w:val="007445AA"/>
    <w:rsid w:val="00744EFB"/>
    <w:rsid w:val="00746053"/>
    <w:rsid w:val="00746EF0"/>
    <w:rsid w:val="00747A93"/>
    <w:rsid w:val="00750731"/>
    <w:rsid w:val="007521AD"/>
    <w:rsid w:val="00753160"/>
    <w:rsid w:val="00753888"/>
    <w:rsid w:val="00753EC5"/>
    <w:rsid w:val="00754247"/>
    <w:rsid w:val="00754C88"/>
    <w:rsid w:val="00754CFF"/>
    <w:rsid w:val="00755589"/>
    <w:rsid w:val="007556E0"/>
    <w:rsid w:val="0075753D"/>
    <w:rsid w:val="0076013A"/>
    <w:rsid w:val="0076178F"/>
    <w:rsid w:val="00761A66"/>
    <w:rsid w:val="00761DF4"/>
    <w:rsid w:val="00761F28"/>
    <w:rsid w:val="00762563"/>
    <w:rsid w:val="00763234"/>
    <w:rsid w:val="0076381B"/>
    <w:rsid w:val="00763A92"/>
    <w:rsid w:val="00763C1C"/>
    <w:rsid w:val="00764BF7"/>
    <w:rsid w:val="007652A5"/>
    <w:rsid w:val="00765311"/>
    <w:rsid w:val="00765327"/>
    <w:rsid w:val="00765873"/>
    <w:rsid w:val="007665CE"/>
    <w:rsid w:val="0076662A"/>
    <w:rsid w:val="0076759E"/>
    <w:rsid w:val="00767BF1"/>
    <w:rsid w:val="00770245"/>
    <w:rsid w:val="007706F2"/>
    <w:rsid w:val="00770E77"/>
    <w:rsid w:val="00770ECA"/>
    <w:rsid w:val="00771342"/>
    <w:rsid w:val="00771365"/>
    <w:rsid w:val="007715C1"/>
    <w:rsid w:val="00771749"/>
    <w:rsid w:val="00772C27"/>
    <w:rsid w:val="00772F58"/>
    <w:rsid w:val="007735B2"/>
    <w:rsid w:val="00773AD4"/>
    <w:rsid w:val="0077440B"/>
    <w:rsid w:val="00774883"/>
    <w:rsid w:val="00775DE5"/>
    <w:rsid w:val="007767CF"/>
    <w:rsid w:val="00776DC5"/>
    <w:rsid w:val="0077736E"/>
    <w:rsid w:val="007775B6"/>
    <w:rsid w:val="00777B66"/>
    <w:rsid w:val="007802AE"/>
    <w:rsid w:val="007803B8"/>
    <w:rsid w:val="007806F7"/>
    <w:rsid w:val="00780EE7"/>
    <w:rsid w:val="007811A7"/>
    <w:rsid w:val="00781651"/>
    <w:rsid w:val="00781B67"/>
    <w:rsid w:val="00781E8B"/>
    <w:rsid w:val="00782216"/>
    <w:rsid w:val="007833F2"/>
    <w:rsid w:val="00783DD9"/>
    <w:rsid w:val="00783E7F"/>
    <w:rsid w:val="0078413E"/>
    <w:rsid w:val="007866F6"/>
    <w:rsid w:val="0078713D"/>
    <w:rsid w:val="007874C6"/>
    <w:rsid w:val="0078788F"/>
    <w:rsid w:val="0079004D"/>
    <w:rsid w:val="00790B7A"/>
    <w:rsid w:val="00790EF4"/>
    <w:rsid w:val="00794AE6"/>
    <w:rsid w:val="0079563E"/>
    <w:rsid w:val="007964D4"/>
    <w:rsid w:val="0079681A"/>
    <w:rsid w:val="007970FA"/>
    <w:rsid w:val="00797C30"/>
    <w:rsid w:val="007A04A0"/>
    <w:rsid w:val="007A04AA"/>
    <w:rsid w:val="007A0B38"/>
    <w:rsid w:val="007A22EE"/>
    <w:rsid w:val="007A268B"/>
    <w:rsid w:val="007A2F2F"/>
    <w:rsid w:val="007A3E86"/>
    <w:rsid w:val="007A418D"/>
    <w:rsid w:val="007A4B62"/>
    <w:rsid w:val="007A5BF0"/>
    <w:rsid w:val="007A67B1"/>
    <w:rsid w:val="007A7044"/>
    <w:rsid w:val="007A73EB"/>
    <w:rsid w:val="007B0BC9"/>
    <w:rsid w:val="007B10CA"/>
    <w:rsid w:val="007B15BD"/>
    <w:rsid w:val="007B16CF"/>
    <w:rsid w:val="007B26C7"/>
    <w:rsid w:val="007B27D8"/>
    <w:rsid w:val="007B3325"/>
    <w:rsid w:val="007B3971"/>
    <w:rsid w:val="007B41A6"/>
    <w:rsid w:val="007B4EFB"/>
    <w:rsid w:val="007B5307"/>
    <w:rsid w:val="007B53DE"/>
    <w:rsid w:val="007B5692"/>
    <w:rsid w:val="007B5BB9"/>
    <w:rsid w:val="007B5D93"/>
    <w:rsid w:val="007B66FA"/>
    <w:rsid w:val="007B78EC"/>
    <w:rsid w:val="007B79FA"/>
    <w:rsid w:val="007C11E3"/>
    <w:rsid w:val="007C13AC"/>
    <w:rsid w:val="007C1887"/>
    <w:rsid w:val="007C1E72"/>
    <w:rsid w:val="007C2859"/>
    <w:rsid w:val="007C2EBD"/>
    <w:rsid w:val="007C379E"/>
    <w:rsid w:val="007C39DB"/>
    <w:rsid w:val="007C3FA1"/>
    <w:rsid w:val="007C5588"/>
    <w:rsid w:val="007C5721"/>
    <w:rsid w:val="007C611D"/>
    <w:rsid w:val="007C6192"/>
    <w:rsid w:val="007C6C58"/>
    <w:rsid w:val="007C6F89"/>
    <w:rsid w:val="007C70AD"/>
    <w:rsid w:val="007C70C8"/>
    <w:rsid w:val="007D0ED0"/>
    <w:rsid w:val="007D19FF"/>
    <w:rsid w:val="007D1CC1"/>
    <w:rsid w:val="007D1DE8"/>
    <w:rsid w:val="007D4411"/>
    <w:rsid w:val="007D471D"/>
    <w:rsid w:val="007D4ACA"/>
    <w:rsid w:val="007D4E1A"/>
    <w:rsid w:val="007D547A"/>
    <w:rsid w:val="007D60A7"/>
    <w:rsid w:val="007E0022"/>
    <w:rsid w:val="007E0299"/>
    <w:rsid w:val="007E029A"/>
    <w:rsid w:val="007E0CB1"/>
    <w:rsid w:val="007E0E0C"/>
    <w:rsid w:val="007E1DD5"/>
    <w:rsid w:val="007E3EE8"/>
    <w:rsid w:val="007E3F32"/>
    <w:rsid w:val="007E4172"/>
    <w:rsid w:val="007E46AB"/>
    <w:rsid w:val="007E4A57"/>
    <w:rsid w:val="007E5592"/>
    <w:rsid w:val="007E62B1"/>
    <w:rsid w:val="007F06B3"/>
    <w:rsid w:val="007F0BCF"/>
    <w:rsid w:val="007F0CF7"/>
    <w:rsid w:val="007F2331"/>
    <w:rsid w:val="007F35E5"/>
    <w:rsid w:val="007F451C"/>
    <w:rsid w:val="007F48D6"/>
    <w:rsid w:val="007F4937"/>
    <w:rsid w:val="007F5B60"/>
    <w:rsid w:val="007F5BDE"/>
    <w:rsid w:val="007F612F"/>
    <w:rsid w:val="007F6CB2"/>
    <w:rsid w:val="007F7B0C"/>
    <w:rsid w:val="00800274"/>
    <w:rsid w:val="00800A3E"/>
    <w:rsid w:val="008014B6"/>
    <w:rsid w:val="008015B0"/>
    <w:rsid w:val="00801B70"/>
    <w:rsid w:val="00802EA2"/>
    <w:rsid w:val="00803067"/>
    <w:rsid w:val="00803605"/>
    <w:rsid w:val="008037DD"/>
    <w:rsid w:val="00803DD0"/>
    <w:rsid w:val="0080416E"/>
    <w:rsid w:val="00804452"/>
    <w:rsid w:val="008045C4"/>
    <w:rsid w:val="00804769"/>
    <w:rsid w:val="0080491D"/>
    <w:rsid w:val="00804A01"/>
    <w:rsid w:val="00804E6F"/>
    <w:rsid w:val="0080508F"/>
    <w:rsid w:val="00805948"/>
    <w:rsid w:val="0080634F"/>
    <w:rsid w:val="008063E9"/>
    <w:rsid w:val="00806E47"/>
    <w:rsid w:val="00806F15"/>
    <w:rsid w:val="00807A4C"/>
    <w:rsid w:val="00810465"/>
    <w:rsid w:val="008107FE"/>
    <w:rsid w:val="00810E95"/>
    <w:rsid w:val="00810F5B"/>
    <w:rsid w:val="008117CA"/>
    <w:rsid w:val="00811BBC"/>
    <w:rsid w:val="00811CC7"/>
    <w:rsid w:val="00811CE2"/>
    <w:rsid w:val="008133DF"/>
    <w:rsid w:val="00814249"/>
    <w:rsid w:val="008153EF"/>
    <w:rsid w:val="00815842"/>
    <w:rsid w:val="00815AD7"/>
    <w:rsid w:val="00816A94"/>
    <w:rsid w:val="00817759"/>
    <w:rsid w:val="00817E4A"/>
    <w:rsid w:val="00820E39"/>
    <w:rsid w:val="008212D4"/>
    <w:rsid w:val="0082148D"/>
    <w:rsid w:val="00821619"/>
    <w:rsid w:val="00821CF7"/>
    <w:rsid w:val="00822160"/>
    <w:rsid w:val="008227E5"/>
    <w:rsid w:val="0082509D"/>
    <w:rsid w:val="00825662"/>
    <w:rsid w:val="00825B4A"/>
    <w:rsid w:val="008262DE"/>
    <w:rsid w:val="00826EED"/>
    <w:rsid w:val="00827AFD"/>
    <w:rsid w:val="00827F60"/>
    <w:rsid w:val="00830A09"/>
    <w:rsid w:val="008312EB"/>
    <w:rsid w:val="0083174D"/>
    <w:rsid w:val="0083257B"/>
    <w:rsid w:val="008330CF"/>
    <w:rsid w:val="008331B4"/>
    <w:rsid w:val="00833F26"/>
    <w:rsid w:val="00833FC7"/>
    <w:rsid w:val="008349BF"/>
    <w:rsid w:val="008351A0"/>
    <w:rsid w:val="008354FD"/>
    <w:rsid w:val="00835EF8"/>
    <w:rsid w:val="008364A2"/>
    <w:rsid w:val="00836621"/>
    <w:rsid w:val="0083697E"/>
    <w:rsid w:val="0083782D"/>
    <w:rsid w:val="0084165E"/>
    <w:rsid w:val="00841672"/>
    <w:rsid w:val="00841FAC"/>
    <w:rsid w:val="00842FAB"/>
    <w:rsid w:val="00843CC4"/>
    <w:rsid w:val="00844062"/>
    <w:rsid w:val="008443B0"/>
    <w:rsid w:val="00844635"/>
    <w:rsid w:val="00844B2B"/>
    <w:rsid w:val="00844B57"/>
    <w:rsid w:val="00844E25"/>
    <w:rsid w:val="008454D0"/>
    <w:rsid w:val="00845909"/>
    <w:rsid w:val="00845B99"/>
    <w:rsid w:val="00845CF9"/>
    <w:rsid w:val="00846295"/>
    <w:rsid w:val="00846A38"/>
    <w:rsid w:val="00846F55"/>
    <w:rsid w:val="008477D2"/>
    <w:rsid w:val="00850C9D"/>
    <w:rsid w:val="0085180B"/>
    <w:rsid w:val="008526FD"/>
    <w:rsid w:val="00852A11"/>
    <w:rsid w:val="0085306B"/>
    <w:rsid w:val="0085378C"/>
    <w:rsid w:val="00853B58"/>
    <w:rsid w:val="00853C6B"/>
    <w:rsid w:val="00854F38"/>
    <w:rsid w:val="00855733"/>
    <w:rsid w:val="008559AB"/>
    <w:rsid w:val="00855A89"/>
    <w:rsid w:val="00860A56"/>
    <w:rsid w:val="00861424"/>
    <w:rsid w:val="008615A1"/>
    <w:rsid w:val="008619F7"/>
    <w:rsid w:val="00861AD7"/>
    <w:rsid w:val="00861CFE"/>
    <w:rsid w:val="0086214E"/>
    <w:rsid w:val="00862743"/>
    <w:rsid w:val="00862DB7"/>
    <w:rsid w:val="008639A3"/>
    <w:rsid w:val="00864CFB"/>
    <w:rsid w:val="00864E00"/>
    <w:rsid w:val="00866664"/>
    <w:rsid w:val="00866A80"/>
    <w:rsid w:val="00867427"/>
    <w:rsid w:val="00870A13"/>
    <w:rsid w:val="008730EE"/>
    <w:rsid w:val="00873129"/>
    <w:rsid w:val="008732AC"/>
    <w:rsid w:val="0087346E"/>
    <w:rsid w:val="00873E91"/>
    <w:rsid w:val="00874025"/>
    <w:rsid w:val="008745FC"/>
    <w:rsid w:val="00876F95"/>
    <w:rsid w:val="00877164"/>
    <w:rsid w:val="008771EE"/>
    <w:rsid w:val="0087727A"/>
    <w:rsid w:val="0087753D"/>
    <w:rsid w:val="0087754C"/>
    <w:rsid w:val="00877593"/>
    <w:rsid w:val="00877D54"/>
    <w:rsid w:val="00880A15"/>
    <w:rsid w:val="00880DA6"/>
    <w:rsid w:val="008810C4"/>
    <w:rsid w:val="008819A3"/>
    <w:rsid w:val="008820A6"/>
    <w:rsid w:val="00882509"/>
    <w:rsid w:val="00883FBA"/>
    <w:rsid w:val="00883FF0"/>
    <w:rsid w:val="00884728"/>
    <w:rsid w:val="00884E3F"/>
    <w:rsid w:val="0088555A"/>
    <w:rsid w:val="00885749"/>
    <w:rsid w:val="008858E1"/>
    <w:rsid w:val="00885CB0"/>
    <w:rsid w:val="0088623F"/>
    <w:rsid w:val="0088707A"/>
    <w:rsid w:val="00887758"/>
    <w:rsid w:val="00890486"/>
    <w:rsid w:val="00890513"/>
    <w:rsid w:val="008920AF"/>
    <w:rsid w:val="00893F96"/>
    <w:rsid w:val="008948F1"/>
    <w:rsid w:val="008956DD"/>
    <w:rsid w:val="008957E5"/>
    <w:rsid w:val="00895C8F"/>
    <w:rsid w:val="00895EBA"/>
    <w:rsid w:val="00896A68"/>
    <w:rsid w:val="0089760F"/>
    <w:rsid w:val="0089794C"/>
    <w:rsid w:val="00897B18"/>
    <w:rsid w:val="00897B2E"/>
    <w:rsid w:val="00897CB7"/>
    <w:rsid w:val="008A0B77"/>
    <w:rsid w:val="008A15FA"/>
    <w:rsid w:val="008A292B"/>
    <w:rsid w:val="008A2C3A"/>
    <w:rsid w:val="008A329F"/>
    <w:rsid w:val="008A43F4"/>
    <w:rsid w:val="008A51D2"/>
    <w:rsid w:val="008A5F87"/>
    <w:rsid w:val="008A7F50"/>
    <w:rsid w:val="008B02A2"/>
    <w:rsid w:val="008B0649"/>
    <w:rsid w:val="008B077F"/>
    <w:rsid w:val="008B088C"/>
    <w:rsid w:val="008B0956"/>
    <w:rsid w:val="008B2760"/>
    <w:rsid w:val="008B29F8"/>
    <w:rsid w:val="008B2CCF"/>
    <w:rsid w:val="008B32EC"/>
    <w:rsid w:val="008B3420"/>
    <w:rsid w:val="008B390B"/>
    <w:rsid w:val="008B4A23"/>
    <w:rsid w:val="008B656D"/>
    <w:rsid w:val="008C0C65"/>
    <w:rsid w:val="008C0DB6"/>
    <w:rsid w:val="008C0FFC"/>
    <w:rsid w:val="008C1ACC"/>
    <w:rsid w:val="008C336A"/>
    <w:rsid w:val="008C3413"/>
    <w:rsid w:val="008C3DC9"/>
    <w:rsid w:val="008C4AFC"/>
    <w:rsid w:val="008C4B54"/>
    <w:rsid w:val="008C4B7B"/>
    <w:rsid w:val="008C4FF4"/>
    <w:rsid w:val="008C62B3"/>
    <w:rsid w:val="008C71A0"/>
    <w:rsid w:val="008C7A2B"/>
    <w:rsid w:val="008C7B25"/>
    <w:rsid w:val="008C7B7D"/>
    <w:rsid w:val="008D0160"/>
    <w:rsid w:val="008D1730"/>
    <w:rsid w:val="008D1733"/>
    <w:rsid w:val="008D1E3F"/>
    <w:rsid w:val="008D1ED7"/>
    <w:rsid w:val="008D25AF"/>
    <w:rsid w:val="008D29F1"/>
    <w:rsid w:val="008D3A9D"/>
    <w:rsid w:val="008D43F7"/>
    <w:rsid w:val="008D5EF2"/>
    <w:rsid w:val="008D6B73"/>
    <w:rsid w:val="008D761F"/>
    <w:rsid w:val="008D791F"/>
    <w:rsid w:val="008D7A2F"/>
    <w:rsid w:val="008D7A8F"/>
    <w:rsid w:val="008D7B25"/>
    <w:rsid w:val="008E0314"/>
    <w:rsid w:val="008E078E"/>
    <w:rsid w:val="008E0840"/>
    <w:rsid w:val="008E0A7E"/>
    <w:rsid w:val="008E0F2F"/>
    <w:rsid w:val="008E14CB"/>
    <w:rsid w:val="008E15CD"/>
    <w:rsid w:val="008E19D3"/>
    <w:rsid w:val="008E1E3B"/>
    <w:rsid w:val="008E1F96"/>
    <w:rsid w:val="008E21DA"/>
    <w:rsid w:val="008E2A76"/>
    <w:rsid w:val="008E4D36"/>
    <w:rsid w:val="008E56DE"/>
    <w:rsid w:val="008E5984"/>
    <w:rsid w:val="008E5B01"/>
    <w:rsid w:val="008F0085"/>
    <w:rsid w:val="008F0302"/>
    <w:rsid w:val="008F224B"/>
    <w:rsid w:val="008F2E8D"/>
    <w:rsid w:val="008F2FEB"/>
    <w:rsid w:val="008F41ED"/>
    <w:rsid w:val="008F4C2A"/>
    <w:rsid w:val="008F4D0E"/>
    <w:rsid w:val="008F4E74"/>
    <w:rsid w:val="008F4F70"/>
    <w:rsid w:val="008F5494"/>
    <w:rsid w:val="008F55BF"/>
    <w:rsid w:val="008F5F33"/>
    <w:rsid w:val="008F6DCC"/>
    <w:rsid w:val="00900488"/>
    <w:rsid w:val="00900FAB"/>
    <w:rsid w:val="00901592"/>
    <w:rsid w:val="0090189E"/>
    <w:rsid w:val="009018D6"/>
    <w:rsid w:val="00901969"/>
    <w:rsid w:val="00901A61"/>
    <w:rsid w:val="0090236E"/>
    <w:rsid w:val="0090307F"/>
    <w:rsid w:val="009054C9"/>
    <w:rsid w:val="00905CB1"/>
    <w:rsid w:val="00906D69"/>
    <w:rsid w:val="0091020D"/>
    <w:rsid w:val="00910B16"/>
    <w:rsid w:val="00911477"/>
    <w:rsid w:val="009119C4"/>
    <w:rsid w:val="009132F3"/>
    <w:rsid w:val="009145C1"/>
    <w:rsid w:val="0091547D"/>
    <w:rsid w:val="009155AD"/>
    <w:rsid w:val="00915FB3"/>
    <w:rsid w:val="009161FC"/>
    <w:rsid w:val="00916DF9"/>
    <w:rsid w:val="00917A90"/>
    <w:rsid w:val="00917B27"/>
    <w:rsid w:val="00917E87"/>
    <w:rsid w:val="00920A3F"/>
    <w:rsid w:val="00920BBF"/>
    <w:rsid w:val="00921295"/>
    <w:rsid w:val="00921473"/>
    <w:rsid w:val="00921B01"/>
    <w:rsid w:val="009227DF"/>
    <w:rsid w:val="00922879"/>
    <w:rsid w:val="00922C7D"/>
    <w:rsid w:val="00922FB9"/>
    <w:rsid w:val="009230CF"/>
    <w:rsid w:val="009233D2"/>
    <w:rsid w:val="0092376E"/>
    <w:rsid w:val="00924839"/>
    <w:rsid w:val="00926A57"/>
    <w:rsid w:val="00926AE7"/>
    <w:rsid w:val="009273D5"/>
    <w:rsid w:val="00927E39"/>
    <w:rsid w:val="009301C7"/>
    <w:rsid w:val="0093120C"/>
    <w:rsid w:val="00932499"/>
    <w:rsid w:val="00932CF1"/>
    <w:rsid w:val="00932EF8"/>
    <w:rsid w:val="009332C7"/>
    <w:rsid w:val="00933579"/>
    <w:rsid w:val="0093428B"/>
    <w:rsid w:val="009342E5"/>
    <w:rsid w:val="009344D5"/>
    <w:rsid w:val="00935550"/>
    <w:rsid w:val="0093564B"/>
    <w:rsid w:val="0093618C"/>
    <w:rsid w:val="00936573"/>
    <w:rsid w:val="00936DED"/>
    <w:rsid w:val="009375FA"/>
    <w:rsid w:val="00937861"/>
    <w:rsid w:val="00937A3C"/>
    <w:rsid w:val="00937F05"/>
    <w:rsid w:val="00940237"/>
    <w:rsid w:val="0094085C"/>
    <w:rsid w:val="00940F56"/>
    <w:rsid w:val="0094168E"/>
    <w:rsid w:val="00941BA3"/>
    <w:rsid w:val="009422D6"/>
    <w:rsid w:val="009425BC"/>
    <w:rsid w:val="00942B5F"/>
    <w:rsid w:val="00942CED"/>
    <w:rsid w:val="009430D4"/>
    <w:rsid w:val="009432AF"/>
    <w:rsid w:val="009435DF"/>
    <w:rsid w:val="00943F9B"/>
    <w:rsid w:val="009443FB"/>
    <w:rsid w:val="0094751E"/>
    <w:rsid w:val="009477C6"/>
    <w:rsid w:val="009478F5"/>
    <w:rsid w:val="00947994"/>
    <w:rsid w:val="00950412"/>
    <w:rsid w:val="00951869"/>
    <w:rsid w:val="00952B52"/>
    <w:rsid w:val="00954809"/>
    <w:rsid w:val="00954A61"/>
    <w:rsid w:val="00954F77"/>
    <w:rsid w:val="009561E7"/>
    <w:rsid w:val="0095671D"/>
    <w:rsid w:val="0096162B"/>
    <w:rsid w:val="00961E2D"/>
    <w:rsid w:val="00962500"/>
    <w:rsid w:val="00962F8B"/>
    <w:rsid w:val="009636D1"/>
    <w:rsid w:val="00963A81"/>
    <w:rsid w:val="00964455"/>
    <w:rsid w:val="009662F4"/>
    <w:rsid w:val="00966689"/>
    <w:rsid w:val="00967D62"/>
    <w:rsid w:val="009701E2"/>
    <w:rsid w:val="00970220"/>
    <w:rsid w:val="0097033E"/>
    <w:rsid w:val="0097107F"/>
    <w:rsid w:val="0097281B"/>
    <w:rsid w:val="00972E8C"/>
    <w:rsid w:val="009735FF"/>
    <w:rsid w:val="009743A0"/>
    <w:rsid w:val="009756A2"/>
    <w:rsid w:val="00975A7C"/>
    <w:rsid w:val="00976BA9"/>
    <w:rsid w:val="00976BCE"/>
    <w:rsid w:val="00977821"/>
    <w:rsid w:val="00980467"/>
    <w:rsid w:val="00980F86"/>
    <w:rsid w:val="0098181D"/>
    <w:rsid w:val="00982672"/>
    <w:rsid w:val="0098267A"/>
    <w:rsid w:val="0098276A"/>
    <w:rsid w:val="00983775"/>
    <w:rsid w:val="00984230"/>
    <w:rsid w:val="0098454C"/>
    <w:rsid w:val="0098493F"/>
    <w:rsid w:val="0098498D"/>
    <w:rsid w:val="009859E9"/>
    <w:rsid w:val="009865C6"/>
    <w:rsid w:val="009865D6"/>
    <w:rsid w:val="00986B32"/>
    <w:rsid w:val="0098744D"/>
    <w:rsid w:val="0099019B"/>
    <w:rsid w:val="00991003"/>
    <w:rsid w:val="00993775"/>
    <w:rsid w:val="00993DB0"/>
    <w:rsid w:val="00993E11"/>
    <w:rsid w:val="009951C0"/>
    <w:rsid w:val="00995E5F"/>
    <w:rsid w:val="009962EB"/>
    <w:rsid w:val="009A081A"/>
    <w:rsid w:val="009A0C6A"/>
    <w:rsid w:val="009A0DD8"/>
    <w:rsid w:val="009A17B7"/>
    <w:rsid w:val="009A1C22"/>
    <w:rsid w:val="009A24F5"/>
    <w:rsid w:val="009A2635"/>
    <w:rsid w:val="009A2716"/>
    <w:rsid w:val="009A31F3"/>
    <w:rsid w:val="009A3525"/>
    <w:rsid w:val="009A3694"/>
    <w:rsid w:val="009A3F9F"/>
    <w:rsid w:val="009A4411"/>
    <w:rsid w:val="009A4783"/>
    <w:rsid w:val="009A5183"/>
    <w:rsid w:val="009A5E99"/>
    <w:rsid w:val="009A629A"/>
    <w:rsid w:val="009A64D7"/>
    <w:rsid w:val="009A65C4"/>
    <w:rsid w:val="009A6AB9"/>
    <w:rsid w:val="009A73C7"/>
    <w:rsid w:val="009B05D1"/>
    <w:rsid w:val="009B09BF"/>
    <w:rsid w:val="009B09FE"/>
    <w:rsid w:val="009B0B18"/>
    <w:rsid w:val="009B1012"/>
    <w:rsid w:val="009B12A5"/>
    <w:rsid w:val="009B145A"/>
    <w:rsid w:val="009B1A43"/>
    <w:rsid w:val="009B1BA8"/>
    <w:rsid w:val="009B2158"/>
    <w:rsid w:val="009B27D0"/>
    <w:rsid w:val="009B28D8"/>
    <w:rsid w:val="009B319C"/>
    <w:rsid w:val="009B50B7"/>
    <w:rsid w:val="009B5561"/>
    <w:rsid w:val="009B7DA6"/>
    <w:rsid w:val="009C1568"/>
    <w:rsid w:val="009C3E00"/>
    <w:rsid w:val="009C444F"/>
    <w:rsid w:val="009C4A5A"/>
    <w:rsid w:val="009C4FE0"/>
    <w:rsid w:val="009C54E0"/>
    <w:rsid w:val="009C5B81"/>
    <w:rsid w:val="009C5F60"/>
    <w:rsid w:val="009C629D"/>
    <w:rsid w:val="009C6D5B"/>
    <w:rsid w:val="009C78B5"/>
    <w:rsid w:val="009D1133"/>
    <w:rsid w:val="009D11A0"/>
    <w:rsid w:val="009D166D"/>
    <w:rsid w:val="009D307D"/>
    <w:rsid w:val="009D3314"/>
    <w:rsid w:val="009D38A7"/>
    <w:rsid w:val="009D4095"/>
    <w:rsid w:val="009D43EB"/>
    <w:rsid w:val="009D5AC4"/>
    <w:rsid w:val="009D609A"/>
    <w:rsid w:val="009D7921"/>
    <w:rsid w:val="009E02E4"/>
    <w:rsid w:val="009E0495"/>
    <w:rsid w:val="009E152E"/>
    <w:rsid w:val="009E324A"/>
    <w:rsid w:val="009E46F1"/>
    <w:rsid w:val="009E4DE8"/>
    <w:rsid w:val="009E5B10"/>
    <w:rsid w:val="009E6637"/>
    <w:rsid w:val="009E6E01"/>
    <w:rsid w:val="009F2581"/>
    <w:rsid w:val="009F2D8D"/>
    <w:rsid w:val="009F2FC0"/>
    <w:rsid w:val="009F3D61"/>
    <w:rsid w:val="009F3D75"/>
    <w:rsid w:val="009F6202"/>
    <w:rsid w:val="009F6F40"/>
    <w:rsid w:val="00A007A5"/>
    <w:rsid w:val="00A01028"/>
    <w:rsid w:val="00A01419"/>
    <w:rsid w:val="00A015C3"/>
    <w:rsid w:val="00A02184"/>
    <w:rsid w:val="00A027DD"/>
    <w:rsid w:val="00A02DF3"/>
    <w:rsid w:val="00A030D9"/>
    <w:rsid w:val="00A031EA"/>
    <w:rsid w:val="00A03D77"/>
    <w:rsid w:val="00A04019"/>
    <w:rsid w:val="00A045BE"/>
    <w:rsid w:val="00A04628"/>
    <w:rsid w:val="00A054B3"/>
    <w:rsid w:val="00A0728F"/>
    <w:rsid w:val="00A07438"/>
    <w:rsid w:val="00A075F4"/>
    <w:rsid w:val="00A106D4"/>
    <w:rsid w:val="00A10A3C"/>
    <w:rsid w:val="00A10AD0"/>
    <w:rsid w:val="00A10C74"/>
    <w:rsid w:val="00A11179"/>
    <w:rsid w:val="00A119E0"/>
    <w:rsid w:val="00A12852"/>
    <w:rsid w:val="00A12A63"/>
    <w:rsid w:val="00A12BFD"/>
    <w:rsid w:val="00A12C07"/>
    <w:rsid w:val="00A12F68"/>
    <w:rsid w:val="00A13B70"/>
    <w:rsid w:val="00A141B6"/>
    <w:rsid w:val="00A156C4"/>
    <w:rsid w:val="00A15775"/>
    <w:rsid w:val="00A15DC6"/>
    <w:rsid w:val="00A1657E"/>
    <w:rsid w:val="00A17193"/>
    <w:rsid w:val="00A175F5"/>
    <w:rsid w:val="00A201BF"/>
    <w:rsid w:val="00A20A57"/>
    <w:rsid w:val="00A20E5D"/>
    <w:rsid w:val="00A2102B"/>
    <w:rsid w:val="00A21F24"/>
    <w:rsid w:val="00A2205D"/>
    <w:rsid w:val="00A225AA"/>
    <w:rsid w:val="00A24031"/>
    <w:rsid w:val="00A24059"/>
    <w:rsid w:val="00A240B2"/>
    <w:rsid w:val="00A249C8"/>
    <w:rsid w:val="00A24E65"/>
    <w:rsid w:val="00A27257"/>
    <w:rsid w:val="00A27F2F"/>
    <w:rsid w:val="00A31A2D"/>
    <w:rsid w:val="00A31B22"/>
    <w:rsid w:val="00A32AC0"/>
    <w:rsid w:val="00A32B97"/>
    <w:rsid w:val="00A32DF5"/>
    <w:rsid w:val="00A33D3C"/>
    <w:rsid w:val="00A35DE5"/>
    <w:rsid w:val="00A35E68"/>
    <w:rsid w:val="00A3691F"/>
    <w:rsid w:val="00A36EA4"/>
    <w:rsid w:val="00A379DC"/>
    <w:rsid w:val="00A40981"/>
    <w:rsid w:val="00A41083"/>
    <w:rsid w:val="00A41376"/>
    <w:rsid w:val="00A413DC"/>
    <w:rsid w:val="00A413DE"/>
    <w:rsid w:val="00A420FB"/>
    <w:rsid w:val="00A421E6"/>
    <w:rsid w:val="00A42C9E"/>
    <w:rsid w:val="00A441CC"/>
    <w:rsid w:val="00A452D9"/>
    <w:rsid w:val="00A454F9"/>
    <w:rsid w:val="00A4605C"/>
    <w:rsid w:val="00A46FCA"/>
    <w:rsid w:val="00A4717F"/>
    <w:rsid w:val="00A47197"/>
    <w:rsid w:val="00A47554"/>
    <w:rsid w:val="00A47B5D"/>
    <w:rsid w:val="00A50572"/>
    <w:rsid w:val="00A5078B"/>
    <w:rsid w:val="00A50E05"/>
    <w:rsid w:val="00A52335"/>
    <w:rsid w:val="00A52AA4"/>
    <w:rsid w:val="00A52ED7"/>
    <w:rsid w:val="00A52EE5"/>
    <w:rsid w:val="00A53DCD"/>
    <w:rsid w:val="00A54D5D"/>
    <w:rsid w:val="00A550C3"/>
    <w:rsid w:val="00A55C0F"/>
    <w:rsid w:val="00A55E6C"/>
    <w:rsid w:val="00A55F27"/>
    <w:rsid w:val="00A5657D"/>
    <w:rsid w:val="00A5693C"/>
    <w:rsid w:val="00A570BE"/>
    <w:rsid w:val="00A5799E"/>
    <w:rsid w:val="00A60780"/>
    <w:rsid w:val="00A613D1"/>
    <w:rsid w:val="00A61F1E"/>
    <w:rsid w:val="00A62937"/>
    <w:rsid w:val="00A63AAD"/>
    <w:rsid w:val="00A64B44"/>
    <w:rsid w:val="00A65011"/>
    <w:rsid w:val="00A6582D"/>
    <w:rsid w:val="00A66047"/>
    <w:rsid w:val="00A67616"/>
    <w:rsid w:val="00A67748"/>
    <w:rsid w:val="00A6782F"/>
    <w:rsid w:val="00A67D31"/>
    <w:rsid w:val="00A70663"/>
    <w:rsid w:val="00A70845"/>
    <w:rsid w:val="00A70B79"/>
    <w:rsid w:val="00A70F60"/>
    <w:rsid w:val="00A71129"/>
    <w:rsid w:val="00A7168A"/>
    <w:rsid w:val="00A71985"/>
    <w:rsid w:val="00A71E63"/>
    <w:rsid w:val="00A73C18"/>
    <w:rsid w:val="00A73E48"/>
    <w:rsid w:val="00A7459B"/>
    <w:rsid w:val="00A761AD"/>
    <w:rsid w:val="00A76CEB"/>
    <w:rsid w:val="00A777E5"/>
    <w:rsid w:val="00A77CB4"/>
    <w:rsid w:val="00A80E88"/>
    <w:rsid w:val="00A80FB8"/>
    <w:rsid w:val="00A81812"/>
    <w:rsid w:val="00A81C13"/>
    <w:rsid w:val="00A81EDD"/>
    <w:rsid w:val="00A823A9"/>
    <w:rsid w:val="00A82613"/>
    <w:rsid w:val="00A8321C"/>
    <w:rsid w:val="00A84C8F"/>
    <w:rsid w:val="00A84F1F"/>
    <w:rsid w:val="00A855E6"/>
    <w:rsid w:val="00A87065"/>
    <w:rsid w:val="00A9027A"/>
    <w:rsid w:val="00A902D1"/>
    <w:rsid w:val="00A90A89"/>
    <w:rsid w:val="00A9142D"/>
    <w:rsid w:val="00A9198A"/>
    <w:rsid w:val="00A91B65"/>
    <w:rsid w:val="00A92115"/>
    <w:rsid w:val="00A92687"/>
    <w:rsid w:val="00A928BD"/>
    <w:rsid w:val="00A9299B"/>
    <w:rsid w:val="00A92B70"/>
    <w:rsid w:val="00A93E5E"/>
    <w:rsid w:val="00A9481C"/>
    <w:rsid w:val="00A94871"/>
    <w:rsid w:val="00A95321"/>
    <w:rsid w:val="00A954B4"/>
    <w:rsid w:val="00A95785"/>
    <w:rsid w:val="00A96F6F"/>
    <w:rsid w:val="00A97286"/>
    <w:rsid w:val="00A978D5"/>
    <w:rsid w:val="00A97CA3"/>
    <w:rsid w:val="00A97ED2"/>
    <w:rsid w:val="00AA107A"/>
    <w:rsid w:val="00AA29AA"/>
    <w:rsid w:val="00AA318E"/>
    <w:rsid w:val="00AA3834"/>
    <w:rsid w:val="00AA3A54"/>
    <w:rsid w:val="00AA3E29"/>
    <w:rsid w:val="00AA52C5"/>
    <w:rsid w:val="00AA77FD"/>
    <w:rsid w:val="00AA786F"/>
    <w:rsid w:val="00AA7985"/>
    <w:rsid w:val="00AB09EE"/>
    <w:rsid w:val="00AB0F82"/>
    <w:rsid w:val="00AB153B"/>
    <w:rsid w:val="00AB1A7A"/>
    <w:rsid w:val="00AB2A77"/>
    <w:rsid w:val="00AB2E7C"/>
    <w:rsid w:val="00AB3ECC"/>
    <w:rsid w:val="00AB454C"/>
    <w:rsid w:val="00AB5A91"/>
    <w:rsid w:val="00AB5B3D"/>
    <w:rsid w:val="00AB61EC"/>
    <w:rsid w:val="00AB704E"/>
    <w:rsid w:val="00AB709C"/>
    <w:rsid w:val="00AB7CF5"/>
    <w:rsid w:val="00AB7DF7"/>
    <w:rsid w:val="00AB7FA1"/>
    <w:rsid w:val="00AC084D"/>
    <w:rsid w:val="00AC1879"/>
    <w:rsid w:val="00AC29D1"/>
    <w:rsid w:val="00AC2BC2"/>
    <w:rsid w:val="00AC2E48"/>
    <w:rsid w:val="00AC2FAC"/>
    <w:rsid w:val="00AC32D6"/>
    <w:rsid w:val="00AC4195"/>
    <w:rsid w:val="00AC44D2"/>
    <w:rsid w:val="00AC46C2"/>
    <w:rsid w:val="00AC5BAB"/>
    <w:rsid w:val="00AC63D5"/>
    <w:rsid w:val="00AC65E1"/>
    <w:rsid w:val="00AC78C0"/>
    <w:rsid w:val="00AD1348"/>
    <w:rsid w:val="00AD1E78"/>
    <w:rsid w:val="00AD1FA2"/>
    <w:rsid w:val="00AD297C"/>
    <w:rsid w:val="00AD2B92"/>
    <w:rsid w:val="00AD423E"/>
    <w:rsid w:val="00AD493B"/>
    <w:rsid w:val="00AD4C59"/>
    <w:rsid w:val="00AD62E9"/>
    <w:rsid w:val="00AD667A"/>
    <w:rsid w:val="00AD680E"/>
    <w:rsid w:val="00AD6B9B"/>
    <w:rsid w:val="00AD77A0"/>
    <w:rsid w:val="00AD7815"/>
    <w:rsid w:val="00AD79AA"/>
    <w:rsid w:val="00AD7C8A"/>
    <w:rsid w:val="00AE0794"/>
    <w:rsid w:val="00AE27E3"/>
    <w:rsid w:val="00AE2AAF"/>
    <w:rsid w:val="00AE2EB7"/>
    <w:rsid w:val="00AE382A"/>
    <w:rsid w:val="00AE3990"/>
    <w:rsid w:val="00AE3A49"/>
    <w:rsid w:val="00AE40AF"/>
    <w:rsid w:val="00AE43C9"/>
    <w:rsid w:val="00AE4953"/>
    <w:rsid w:val="00AE5E5D"/>
    <w:rsid w:val="00AE6422"/>
    <w:rsid w:val="00AE6599"/>
    <w:rsid w:val="00AE6B38"/>
    <w:rsid w:val="00AE6F9E"/>
    <w:rsid w:val="00AE7A9A"/>
    <w:rsid w:val="00AE7B81"/>
    <w:rsid w:val="00AF0107"/>
    <w:rsid w:val="00AF1247"/>
    <w:rsid w:val="00AF16E3"/>
    <w:rsid w:val="00AF1AAE"/>
    <w:rsid w:val="00AF1D87"/>
    <w:rsid w:val="00AF233F"/>
    <w:rsid w:val="00AF2A55"/>
    <w:rsid w:val="00AF2B2E"/>
    <w:rsid w:val="00AF2E6F"/>
    <w:rsid w:val="00AF3A16"/>
    <w:rsid w:val="00AF4101"/>
    <w:rsid w:val="00AF4A98"/>
    <w:rsid w:val="00AF4F7C"/>
    <w:rsid w:val="00AF534D"/>
    <w:rsid w:val="00AF5399"/>
    <w:rsid w:val="00AF55C3"/>
    <w:rsid w:val="00AF55F7"/>
    <w:rsid w:val="00AF56C5"/>
    <w:rsid w:val="00AF59C3"/>
    <w:rsid w:val="00AF5A55"/>
    <w:rsid w:val="00AF5FD3"/>
    <w:rsid w:val="00AF5FF3"/>
    <w:rsid w:val="00AF6096"/>
    <w:rsid w:val="00AF6346"/>
    <w:rsid w:val="00AF6836"/>
    <w:rsid w:val="00AF7267"/>
    <w:rsid w:val="00AF7B21"/>
    <w:rsid w:val="00B00464"/>
    <w:rsid w:val="00B0084F"/>
    <w:rsid w:val="00B01684"/>
    <w:rsid w:val="00B0236D"/>
    <w:rsid w:val="00B02721"/>
    <w:rsid w:val="00B030D5"/>
    <w:rsid w:val="00B03DB7"/>
    <w:rsid w:val="00B0432F"/>
    <w:rsid w:val="00B04E47"/>
    <w:rsid w:val="00B05020"/>
    <w:rsid w:val="00B05416"/>
    <w:rsid w:val="00B05CED"/>
    <w:rsid w:val="00B06261"/>
    <w:rsid w:val="00B0682E"/>
    <w:rsid w:val="00B07117"/>
    <w:rsid w:val="00B074D6"/>
    <w:rsid w:val="00B10821"/>
    <w:rsid w:val="00B10A67"/>
    <w:rsid w:val="00B1150E"/>
    <w:rsid w:val="00B11878"/>
    <w:rsid w:val="00B11AFA"/>
    <w:rsid w:val="00B11E89"/>
    <w:rsid w:val="00B12E6F"/>
    <w:rsid w:val="00B12FF6"/>
    <w:rsid w:val="00B130CE"/>
    <w:rsid w:val="00B13CEB"/>
    <w:rsid w:val="00B147F5"/>
    <w:rsid w:val="00B16091"/>
    <w:rsid w:val="00B16E40"/>
    <w:rsid w:val="00B1750F"/>
    <w:rsid w:val="00B21659"/>
    <w:rsid w:val="00B21D30"/>
    <w:rsid w:val="00B22069"/>
    <w:rsid w:val="00B22997"/>
    <w:rsid w:val="00B232A0"/>
    <w:rsid w:val="00B23624"/>
    <w:rsid w:val="00B23A3D"/>
    <w:rsid w:val="00B26367"/>
    <w:rsid w:val="00B2678E"/>
    <w:rsid w:val="00B26EFD"/>
    <w:rsid w:val="00B26FEA"/>
    <w:rsid w:val="00B2749A"/>
    <w:rsid w:val="00B278CC"/>
    <w:rsid w:val="00B30C97"/>
    <w:rsid w:val="00B31303"/>
    <w:rsid w:val="00B31AD2"/>
    <w:rsid w:val="00B32701"/>
    <w:rsid w:val="00B32BE5"/>
    <w:rsid w:val="00B333A0"/>
    <w:rsid w:val="00B337F3"/>
    <w:rsid w:val="00B33987"/>
    <w:rsid w:val="00B33D3B"/>
    <w:rsid w:val="00B34023"/>
    <w:rsid w:val="00B344C1"/>
    <w:rsid w:val="00B34AC0"/>
    <w:rsid w:val="00B34F8D"/>
    <w:rsid w:val="00B34FFF"/>
    <w:rsid w:val="00B35629"/>
    <w:rsid w:val="00B35EB6"/>
    <w:rsid w:val="00B36390"/>
    <w:rsid w:val="00B36714"/>
    <w:rsid w:val="00B371E1"/>
    <w:rsid w:val="00B37D2B"/>
    <w:rsid w:val="00B4050D"/>
    <w:rsid w:val="00B40665"/>
    <w:rsid w:val="00B4199D"/>
    <w:rsid w:val="00B42979"/>
    <w:rsid w:val="00B42DC8"/>
    <w:rsid w:val="00B431BB"/>
    <w:rsid w:val="00B433DF"/>
    <w:rsid w:val="00B43B88"/>
    <w:rsid w:val="00B44C84"/>
    <w:rsid w:val="00B44D8B"/>
    <w:rsid w:val="00B454FA"/>
    <w:rsid w:val="00B45716"/>
    <w:rsid w:val="00B45859"/>
    <w:rsid w:val="00B45BB7"/>
    <w:rsid w:val="00B463C8"/>
    <w:rsid w:val="00B469FD"/>
    <w:rsid w:val="00B46EF7"/>
    <w:rsid w:val="00B511D7"/>
    <w:rsid w:val="00B51682"/>
    <w:rsid w:val="00B51740"/>
    <w:rsid w:val="00B52B10"/>
    <w:rsid w:val="00B531DF"/>
    <w:rsid w:val="00B533B1"/>
    <w:rsid w:val="00B53DB2"/>
    <w:rsid w:val="00B53F68"/>
    <w:rsid w:val="00B540C7"/>
    <w:rsid w:val="00B544B2"/>
    <w:rsid w:val="00B55215"/>
    <w:rsid w:val="00B55863"/>
    <w:rsid w:val="00B55BCB"/>
    <w:rsid w:val="00B56CE9"/>
    <w:rsid w:val="00B57437"/>
    <w:rsid w:val="00B57490"/>
    <w:rsid w:val="00B57582"/>
    <w:rsid w:val="00B57668"/>
    <w:rsid w:val="00B57C3C"/>
    <w:rsid w:val="00B60066"/>
    <w:rsid w:val="00B60E96"/>
    <w:rsid w:val="00B6292B"/>
    <w:rsid w:val="00B629F0"/>
    <w:rsid w:val="00B63BEA"/>
    <w:rsid w:val="00B6474C"/>
    <w:rsid w:val="00B64C3B"/>
    <w:rsid w:val="00B65E6B"/>
    <w:rsid w:val="00B6654A"/>
    <w:rsid w:val="00B67A21"/>
    <w:rsid w:val="00B7004C"/>
    <w:rsid w:val="00B70264"/>
    <w:rsid w:val="00B7047E"/>
    <w:rsid w:val="00B712A7"/>
    <w:rsid w:val="00B720E7"/>
    <w:rsid w:val="00B72734"/>
    <w:rsid w:val="00B728F4"/>
    <w:rsid w:val="00B72A21"/>
    <w:rsid w:val="00B744A2"/>
    <w:rsid w:val="00B74D44"/>
    <w:rsid w:val="00B7535A"/>
    <w:rsid w:val="00B75641"/>
    <w:rsid w:val="00B7726A"/>
    <w:rsid w:val="00B77B9B"/>
    <w:rsid w:val="00B802B4"/>
    <w:rsid w:val="00B80691"/>
    <w:rsid w:val="00B80EE1"/>
    <w:rsid w:val="00B812ED"/>
    <w:rsid w:val="00B81E80"/>
    <w:rsid w:val="00B8283E"/>
    <w:rsid w:val="00B8296B"/>
    <w:rsid w:val="00B82DBD"/>
    <w:rsid w:val="00B834E9"/>
    <w:rsid w:val="00B83556"/>
    <w:rsid w:val="00B83960"/>
    <w:rsid w:val="00B845DA"/>
    <w:rsid w:val="00B84C72"/>
    <w:rsid w:val="00B84E0B"/>
    <w:rsid w:val="00B860CE"/>
    <w:rsid w:val="00B860EC"/>
    <w:rsid w:val="00B863FA"/>
    <w:rsid w:val="00B8673C"/>
    <w:rsid w:val="00B869F8"/>
    <w:rsid w:val="00B86AB1"/>
    <w:rsid w:val="00B86ED9"/>
    <w:rsid w:val="00B909F0"/>
    <w:rsid w:val="00B9111B"/>
    <w:rsid w:val="00B913EC"/>
    <w:rsid w:val="00B91A14"/>
    <w:rsid w:val="00B92A4B"/>
    <w:rsid w:val="00B92D78"/>
    <w:rsid w:val="00B94771"/>
    <w:rsid w:val="00B95094"/>
    <w:rsid w:val="00B9617B"/>
    <w:rsid w:val="00B965BE"/>
    <w:rsid w:val="00B96BAA"/>
    <w:rsid w:val="00B96DCD"/>
    <w:rsid w:val="00B97700"/>
    <w:rsid w:val="00B97C26"/>
    <w:rsid w:val="00B97E6A"/>
    <w:rsid w:val="00BA082D"/>
    <w:rsid w:val="00BA0B34"/>
    <w:rsid w:val="00BA109C"/>
    <w:rsid w:val="00BA15B2"/>
    <w:rsid w:val="00BA1CFF"/>
    <w:rsid w:val="00BA26F2"/>
    <w:rsid w:val="00BA2A32"/>
    <w:rsid w:val="00BA2B5B"/>
    <w:rsid w:val="00BA448D"/>
    <w:rsid w:val="00BA4745"/>
    <w:rsid w:val="00BA483F"/>
    <w:rsid w:val="00BA4DE5"/>
    <w:rsid w:val="00BA57F3"/>
    <w:rsid w:val="00BA66F9"/>
    <w:rsid w:val="00BA6C2E"/>
    <w:rsid w:val="00BA75D2"/>
    <w:rsid w:val="00BA775E"/>
    <w:rsid w:val="00BB0076"/>
    <w:rsid w:val="00BB01C7"/>
    <w:rsid w:val="00BB14FA"/>
    <w:rsid w:val="00BB17C4"/>
    <w:rsid w:val="00BB1C7E"/>
    <w:rsid w:val="00BB1FC8"/>
    <w:rsid w:val="00BB230A"/>
    <w:rsid w:val="00BB5231"/>
    <w:rsid w:val="00BB5267"/>
    <w:rsid w:val="00BB5289"/>
    <w:rsid w:val="00BB5F24"/>
    <w:rsid w:val="00BB6606"/>
    <w:rsid w:val="00BB70AF"/>
    <w:rsid w:val="00BC1931"/>
    <w:rsid w:val="00BC1DAE"/>
    <w:rsid w:val="00BC2616"/>
    <w:rsid w:val="00BC26BC"/>
    <w:rsid w:val="00BC2AFA"/>
    <w:rsid w:val="00BC2E0B"/>
    <w:rsid w:val="00BC410A"/>
    <w:rsid w:val="00BC475E"/>
    <w:rsid w:val="00BC4856"/>
    <w:rsid w:val="00BC55C6"/>
    <w:rsid w:val="00BC5FCC"/>
    <w:rsid w:val="00BC6043"/>
    <w:rsid w:val="00BC6E23"/>
    <w:rsid w:val="00BC6FAE"/>
    <w:rsid w:val="00BC753C"/>
    <w:rsid w:val="00BC774C"/>
    <w:rsid w:val="00BC788A"/>
    <w:rsid w:val="00BD03CE"/>
    <w:rsid w:val="00BD0C35"/>
    <w:rsid w:val="00BD1D4E"/>
    <w:rsid w:val="00BD1F0E"/>
    <w:rsid w:val="00BD28EB"/>
    <w:rsid w:val="00BD2A46"/>
    <w:rsid w:val="00BD2A97"/>
    <w:rsid w:val="00BD3084"/>
    <w:rsid w:val="00BD3BBF"/>
    <w:rsid w:val="00BD3D0E"/>
    <w:rsid w:val="00BD3E8D"/>
    <w:rsid w:val="00BD4EB0"/>
    <w:rsid w:val="00BD4F99"/>
    <w:rsid w:val="00BD5215"/>
    <w:rsid w:val="00BD5CDF"/>
    <w:rsid w:val="00BD61D4"/>
    <w:rsid w:val="00BD7C5E"/>
    <w:rsid w:val="00BE01B8"/>
    <w:rsid w:val="00BE10E9"/>
    <w:rsid w:val="00BE12A6"/>
    <w:rsid w:val="00BE198F"/>
    <w:rsid w:val="00BE1C9C"/>
    <w:rsid w:val="00BE24C0"/>
    <w:rsid w:val="00BE2EAF"/>
    <w:rsid w:val="00BE49D9"/>
    <w:rsid w:val="00BE4E03"/>
    <w:rsid w:val="00BE531B"/>
    <w:rsid w:val="00BE5486"/>
    <w:rsid w:val="00BE56D8"/>
    <w:rsid w:val="00BE5A0E"/>
    <w:rsid w:val="00BE6166"/>
    <w:rsid w:val="00BE6E5E"/>
    <w:rsid w:val="00BE7142"/>
    <w:rsid w:val="00BE75CA"/>
    <w:rsid w:val="00BE77F8"/>
    <w:rsid w:val="00BE7EFF"/>
    <w:rsid w:val="00BF247A"/>
    <w:rsid w:val="00BF273A"/>
    <w:rsid w:val="00BF290B"/>
    <w:rsid w:val="00BF2F85"/>
    <w:rsid w:val="00BF365E"/>
    <w:rsid w:val="00BF3873"/>
    <w:rsid w:val="00BF39BA"/>
    <w:rsid w:val="00BF3E09"/>
    <w:rsid w:val="00BF419F"/>
    <w:rsid w:val="00BF5467"/>
    <w:rsid w:val="00BF55FF"/>
    <w:rsid w:val="00BF5DBF"/>
    <w:rsid w:val="00BF6CF2"/>
    <w:rsid w:val="00BF6F65"/>
    <w:rsid w:val="00C00C5A"/>
    <w:rsid w:val="00C00C6C"/>
    <w:rsid w:val="00C0159B"/>
    <w:rsid w:val="00C01E76"/>
    <w:rsid w:val="00C03B4A"/>
    <w:rsid w:val="00C044FA"/>
    <w:rsid w:val="00C0525D"/>
    <w:rsid w:val="00C05292"/>
    <w:rsid w:val="00C0681E"/>
    <w:rsid w:val="00C06FA5"/>
    <w:rsid w:val="00C07282"/>
    <w:rsid w:val="00C07DA1"/>
    <w:rsid w:val="00C10C60"/>
    <w:rsid w:val="00C10E85"/>
    <w:rsid w:val="00C1227B"/>
    <w:rsid w:val="00C12748"/>
    <w:rsid w:val="00C13411"/>
    <w:rsid w:val="00C147B0"/>
    <w:rsid w:val="00C147BD"/>
    <w:rsid w:val="00C148E1"/>
    <w:rsid w:val="00C14A1A"/>
    <w:rsid w:val="00C17A72"/>
    <w:rsid w:val="00C17C8B"/>
    <w:rsid w:val="00C20612"/>
    <w:rsid w:val="00C20F63"/>
    <w:rsid w:val="00C20FEA"/>
    <w:rsid w:val="00C216E6"/>
    <w:rsid w:val="00C21797"/>
    <w:rsid w:val="00C22B2F"/>
    <w:rsid w:val="00C22F3A"/>
    <w:rsid w:val="00C238C1"/>
    <w:rsid w:val="00C244F5"/>
    <w:rsid w:val="00C24FA1"/>
    <w:rsid w:val="00C2581D"/>
    <w:rsid w:val="00C2613F"/>
    <w:rsid w:val="00C26374"/>
    <w:rsid w:val="00C26FD0"/>
    <w:rsid w:val="00C27387"/>
    <w:rsid w:val="00C30125"/>
    <w:rsid w:val="00C307D7"/>
    <w:rsid w:val="00C30C28"/>
    <w:rsid w:val="00C31ECC"/>
    <w:rsid w:val="00C321B8"/>
    <w:rsid w:val="00C32D85"/>
    <w:rsid w:val="00C34875"/>
    <w:rsid w:val="00C3489C"/>
    <w:rsid w:val="00C35073"/>
    <w:rsid w:val="00C35695"/>
    <w:rsid w:val="00C357EE"/>
    <w:rsid w:val="00C35925"/>
    <w:rsid w:val="00C36766"/>
    <w:rsid w:val="00C368BB"/>
    <w:rsid w:val="00C36D1E"/>
    <w:rsid w:val="00C36FD8"/>
    <w:rsid w:val="00C37263"/>
    <w:rsid w:val="00C37B31"/>
    <w:rsid w:val="00C37D24"/>
    <w:rsid w:val="00C37EA8"/>
    <w:rsid w:val="00C439CC"/>
    <w:rsid w:val="00C43B5D"/>
    <w:rsid w:val="00C44175"/>
    <w:rsid w:val="00C4497F"/>
    <w:rsid w:val="00C44AE8"/>
    <w:rsid w:val="00C44B4B"/>
    <w:rsid w:val="00C44E67"/>
    <w:rsid w:val="00C457E5"/>
    <w:rsid w:val="00C459D2"/>
    <w:rsid w:val="00C46078"/>
    <w:rsid w:val="00C46813"/>
    <w:rsid w:val="00C468BB"/>
    <w:rsid w:val="00C50BCE"/>
    <w:rsid w:val="00C51300"/>
    <w:rsid w:val="00C52675"/>
    <w:rsid w:val="00C52BAC"/>
    <w:rsid w:val="00C52DF0"/>
    <w:rsid w:val="00C52F21"/>
    <w:rsid w:val="00C53134"/>
    <w:rsid w:val="00C53DFB"/>
    <w:rsid w:val="00C53EEC"/>
    <w:rsid w:val="00C541E4"/>
    <w:rsid w:val="00C54946"/>
    <w:rsid w:val="00C54B6C"/>
    <w:rsid w:val="00C55850"/>
    <w:rsid w:val="00C559FD"/>
    <w:rsid w:val="00C55D82"/>
    <w:rsid w:val="00C5654D"/>
    <w:rsid w:val="00C56B81"/>
    <w:rsid w:val="00C57CE7"/>
    <w:rsid w:val="00C60AF5"/>
    <w:rsid w:val="00C6316C"/>
    <w:rsid w:val="00C64A8C"/>
    <w:rsid w:val="00C64CC3"/>
    <w:rsid w:val="00C64CCC"/>
    <w:rsid w:val="00C65BE0"/>
    <w:rsid w:val="00C65F0F"/>
    <w:rsid w:val="00C67425"/>
    <w:rsid w:val="00C70FD5"/>
    <w:rsid w:val="00C71636"/>
    <w:rsid w:val="00C71E7E"/>
    <w:rsid w:val="00C7351B"/>
    <w:rsid w:val="00C73E6A"/>
    <w:rsid w:val="00C74F37"/>
    <w:rsid w:val="00C75D23"/>
    <w:rsid w:val="00C75DF0"/>
    <w:rsid w:val="00C75F55"/>
    <w:rsid w:val="00C76045"/>
    <w:rsid w:val="00C76E63"/>
    <w:rsid w:val="00C76EF2"/>
    <w:rsid w:val="00C77641"/>
    <w:rsid w:val="00C77A8D"/>
    <w:rsid w:val="00C77C89"/>
    <w:rsid w:val="00C80E94"/>
    <w:rsid w:val="00C81340"/>
    <w:rsid w:val="00C81680"/>
    <w:rsid w:val="00C8224D"/>
    <w:rsid w:val="00C83EF3"/>
    <w:rsid w:val="00C84468"/>
    <w:rsid w:val="00C84A27"/>
    <w:rsid w:val="00C857C8"/>
    <w:rsid w:val="00C857F6"/>
    <w:rsid w:val="00C85888"/>
    <w:rsid w:val="00C85981"/>
    <w:rsid w:val="00C86202"/>
    <w:rsid w:val="00C862E0"/>
    <w:rsid w:val="00C868D5"/>
    <w:rsid w:val="00C86EFF"/>
    <w:rsid w:val="00C87002"/>
    <w:rsid w:val="00C878DF"/>
    <w:rsid w:val="00C93F1F"/>
    <w:rsid w:val="00C96C06"/>
    <w:rsid w:val="00C97001"/>
    <w:rsid w:val="00C975D5"/>
    <w:rsid w:val="00CA16C4"/>
    <w:rsid w:val="00CA1E0F"/>
    <w:rsid w:val="00CA1F28"/>
    <w:rsid w:val="00CA2956"/>
    <w:rsid w:val="00CA2B55"/>
    <w:rsid w:val="00CA3692"/>
    <w:rsid w:val="00CA4451"/>
    <w:rsid w:val="00CA4A2A"/>
    <w:rsid w:val="00CA690F"/>
    <w:rsid w:val="00CA69C3"/>
    <w:rsid w:val="00CA73FF"/>
    <w:rsid w:val="00CB19D4"/>
    <w:rsid w:val="00CB1E93"/>
    <w:rsid w:val="00CB3A9C"/>
    <w:rsid w:val="00CB41C9"/>
    <w:rsid w:val="00CB44A5"/>
    <w:rsid w:val="00CB5301"/>
    <w:rsid w:val="00CB6D31"/>
    <w:rsid w:val="00CB7277"/>
    <w:rsid w:val="00CC0126"/>
    <w:rsid w:val="00CC013F"/>
    <w:rsid w:val="00CC0671"/>
    <w:rsid w:val="00CC2EF0"/>
    <w:rsid w:val="00CC523A"/>
    <w:rsid w:val="00CC5AE3"/>
    <w:rsid w:val="00CC5F3F"/>
    <w:rsid w:val="00CC6CC3"/>
    <w:rsid w:val="00CC6E11"/>
    <w:rsid w:val="00CC707A"/>
    <w:rsid w:val="00CC757A"/>
    <w:rsid w:val="00CC7907"/>
    <w:rsid w:val="00CC7B5F"/>
    <w:rsid w:val="00CD00EC"/>
    <w:rsid w:val="00CD01F0"/>
    <w:rsid w:val="00CD16AA"/>
    <w:rsid w:val="00CD1E52"/>
    <w:rsid w:val="00CD2217"/>
    <w:rsid w:val="00CD3C2C"/>
    <w:rsid w:val="00CD3DF8"/>
    <w:rsid w:val="00CD3E28"/>
    <w:rsid w:val="00CD424D"/>
    <w:rsid w:val="00CD4707"/>
    <w:rsid w:val="00CD5ED0"/>
    <w:rsid w:val="00CD5F3E"/>
    <w:rsid w:val="00CD640D"/>
    <w:rsid w:val="00CD64EC"/>
    <w:rsid w:val="00CD6EB8"/>
    <w:rsid w:val="00CD730D"/>
    <w:rsid w:val="00CE1349"/>
    <w:rsid w:val="00CE1FA1"/>
    <w:rsid w:val="00CE259C"/>
    <w:rsid w:val="00CE2944"/>
    <w:rsid w:val="00CE2E9A"/>
    <w:rsid w:val="00CE2EF9"/>
    <w:rsid w:val="00CE2FA5"/>
    <w:rsid w:val="00CE49EB"/>
    <w:rsid w:val="00CE4D49"/>
    <w:rsid w:val="00CE50BE"/>
    <w:rsid w:val="00CE5AFD"/>
    <w:rsid w:val="00CE6BD9"/>
    <w:rsid w:val="00CE76D8"/>
    <w:rsid w:val="00CF054B"/>
    <w:rsid w:val="00CF120C"/>
    <w:rsid w:val="00CF23F5"/>
    <w:rsid w:val="00CF3DDE"/>
    <w:rsid w:val="00CF48E5"/>
    <w:rsid w:val="00CF4AF5"/>
    <w:rsid w:val="00CF4B48"/>
    <w:rsid w:val="00CF59AC"/>
    <w:rsid w:val="00CF618A"/>
    <w:rsid w:val="00CF656B"/>
    <w:rsid w:val="00CF7030"/>
    <w:rsid w:val="00CF70E8"/>
    <w:rsid w:val="00CF7E5D"/>
    <w:rsid w:val="00CF7F0E"/>
    <w:rsid w:val="00D00470"/>
    <w:rsid w:val="00D0099F"/>
    <w:rsid w:val="00D00E34"/>
    <w:rsid w:val="00D013EA"/>
    <w:rsid w:val="00D01814"/>
    <w:rsid w:val="00D020DF"/>
    <w:rsid w:val="00D0228D"/>
    <w:rsid w:val="00D025FD"/>
    <w:rsid w:val="00D03172"/>
    <w:rsid w:val="00D03BD3"/>
    <w:rsid w:val="00D03CD6"/>
    <w:rsid w:val="00D03E19"/>
    <w:rsid w:val="00D046C9"/>
    <w:rsid w:val="00D06AFB"/>
    <w:rsid w:val="00D06BF3"/>
    <w:rsid w:val="00D072E1"/>
    <w:rsid w:val="00D07A1F"/>
    <w:rsid w:val="00D11AE7"/>
    <w:rsid w:val="00D11C50"/>
    <w:rsid w:val="00D11D9B"/>
    <w:rsid w:val="00D1290A"/>
    <w:rsid w:val="00D12BDC"/>
    <w:rsid w:val="00D12E45"/>
    <w:rsid w:val="00D1359E"/>
    <w:rsid w:val="00D13651"/>
    <w:rsid w:val="00D1424A"/>
    <w:rsid w:val="00D1554B"/>
    <w:rsid w:val="00D16672"/>
    <w:rsid w:val="00D1674D"/>
    <w:rsid w:val="00D169DD"/>
    <w:rsid w:val="00D176CD"/>
    <w:rsid w:val="00D1782C"/>
    <w:rsid w:val="00D203AF"/>
    <w:rsid w:val="00D208DC"/>
    <w:rsid w:val="00D20E03"/>
    <w:rsid w:val="00D20F64"/>
    <w:rsid w:val="00D221A1"/>
    <w:rsid w:val="00D222BA"/>
    <w:rsid w:val="00D22D37"/>
    <w:rsid w:val="00D234C3"/>
    <w:rsid w:val="00D23A88"/>
    <w:rsid w:val="00D23B04"/>
    <w:rsid w:val="00D24361"/>
    <w:rsid w:val="00D24CF6"/>
    <w:rsid w:val="00D25313"/>
    <w:rsid w:val="00D26BCE"/>
    <w:rsid w:val="00D2719C"/>
    <w:rsid w:val="00D27B52"/>
    <w:rsid w:val="00D27E33"/>
    <w:rsid w:val="00D300BD"/>
    <w:rsid w:val="00D30784"/>
    <w:rsid w:val="00D3078B"/>
    <w:rsid w:val="00D30A0F"/>
    <w:rsid w:val="00D30B80"/>
    <w:rsid w:val="00D31083"/>
    <w:rsid w:val="00D3296A"/>
    <w:rsid w:val="00D34AE6"/>
    <w:rsid w:val="00D35507"/>
    <w:rsid w:val="00D3621E"/>
    <w:rsid w:val="00D36FDE"/>
    <w:rsid w:val="00D37A7F"/>
    <w:rsid w:val="00D4081B"/>
    <w:rsid w:val="00D41339"/>
    <w:rsid w:val="00D413D5"/>
    <w:rsid w:val="00D425F4"/>
    <w:rsid w:val="00D432F9"/>
    <w:rsid w:val="00D43B5E"/>
    <w:rsid w:val="00D43D8C"/>
    <w:rsid w:val="00D43EF2"/>
    <w:rsid w:val="00D4410D"/>
    <w:rsid w:val="00D45389"/>
    <w:rsid w:val="00D45811"/>
    <w:rsid w:val="00D45D56"/>
    <w:rsid w:val="00D460A7"/>
    <w:rsid w:val="00D47A47"/>
    <w:rsid w:val="00D511CE"/>
    <w:rsid w:val="00D517C7"/>
    <w:rsid w:val="00D51A57"/>
    <w:rsid w:val="00D52A28"/>
    <w:rsid w:val="00D53239"/>
    <w:rsid w:val="00D5388D"/>
    <w:rsid w:val="00D53B17"/>
    <w:rsid w:val="00D53B73"/>
    <w:rsid w:val="00D53D76"/>
    <w:rsid w:val="00D54C21"/>
    <w:rsid w:val="00D55127"/>
    <w:rsid w:val="00D55C5E"/>
    <w:rsid w:val="00D562B3"/>
    <w:rsid w:val="00D5727C"/>
    <w:rsid w:val="00D57B23"/>
    <w:rsid w:val="00D57B5B"/>
    <w:rsid w:val="00D60CE1"/>
    <w:rsid w:val="00D6256A"/>
    <w:rsid w:val="00D62D89"/>
    <w:rsid w:val="00D63BCE"/>
    <w:rsid w:val="00D64A27"/>
    <w:rsid w:val="00D64BEF"/>
    <w:rsid w:val="00D65138"/>
    <w:rsid w:val="00D6520C"/>
    <w:rsid w:val="00D65461"/>
    <w:rsid w:val="00D654C9"/>
    <w:rsid w:val="00D663FD"/>
    <w:rsid w:val="00D66D5F"/>
    <w:rsid w:val="00D677B8"/>
    <w:rsid w:val="00D71D8F"/>
    <w:rsid w:val="00D71DC3"/>
    <w:rsid w:val="00D7238B"/>
    <w:rsid w:val="00D7256D"/>
    <w:rsid w:val="00D7345C"/>
    <w:rsid w:val="00D747F6"/>
    <w:rsid w:val="00D74994"/>
    <w:rsid w:val="00D752D7"/>
    <w:rsid w:val="00D75315"/>
    <w:rsid w:val="00D7576C"/>
    <w:rsid w:val="00D7581D"/>
    <w:rsid w:val="00D75A88"/>
    <w:rsid w:val="00D75C07"/>
    <w:rsid w:val="00D75E69"/>
    <w:rsid w:val="00D762AF"/>
    <w:rsid w:val="00D762D3"/>
    <w:rsid w:val="00D7633E"/>
    <w:rsid w:val="00D7638B"/>
    <w:rsid w:val="00D76A12"/>
    <w:rsid w:val="00D76EBD"/>
    <w:rsid w:val="00D771D4"/>
    <w:rsid w:val="00D77590"/>
    <w:rsid w:val="00D80903"/>
    <w:rsid w:val="00D80C7C"/>
    <w:rsid w:val="00D81236"/>
    <w:rsid w:val="00D817A6"/>
    <w:rsid w:val="00D81BF9"/>
    <w:rsid w:val="00D8354F"/>
    <w:rsid w:val="00D8549F"/>
    <w:rsid w:val="00D8587F"/>
    <w:rsid w:val="00D86069"/>
    <w:rsid w:val="00D86211"/>
    <w:rsid w:val="00D870C0"/>
    <w:rsid w:val="00D87508"/>
    <w:rsid w:val="00D87994"/>
    <w:rsid w:val="00D87D6B"/>
    <w:rsid w:val="00D9023C"/>
    <w:rsid w:val="00D911C7"/>
    <w:rsid w:val="00D919E0"/>
    <w:rsid w:val="00D91BD1"/>
    <w:rsid w:val="00D91CFF"/>
    <w:rsid w:val="00D92184"/>
    <w:rsid w:val="00D92B52"/>
    <w:rsid w:val="00D92C61"/>
    <w:rsid w:val="00D92C76"/>
    <w:rsid w:val="00D93865"/>
    <w:rsid w:val="00D93B43"/>
    <w:rsid w:val="00D9465E"/>
    <w:rsid w:val="00D949C1"/>
    <w:rsid w:val="00D95894"/>
    <w:rsid w:val="00D95DB2"/>
    <w:rsid w:val="00D9758B"/>
    <w:rsid w:val="00D97C6C"/>
    <w:rsid w:val="00DA043B"/>
    <w:rsid w:val="00DA0AB0"/>
    <w:rsid w:val="00DA14B6"/>
    <w:rsid w:val="00DA202E"/>
    <w:rsid w:val="00DA2D4F"/>
    <w:rsid w:val="00DA3884"/>
    <w:rsid w:val="00DA405E"/>
    <w:rsid w:val="00DA4A52"/>
    <w:rsid w:val="00DA4F20"/>
    <w:rsid w:val="00DA63B5"/>
    <w:rsid w:val="00DB082D"/>
    <w:rsid w:val="00DB1125"/>
    <w:rsid w:val="00DB18AF"/>
    <w:rsid w:val="00DB1B2A"/>
    <w:rsid w:val="00DB1E13"/>
    <w:rsid w:val="00DB2A55"/>
    <w:rsid w:val="00DB34B1"/>
    <w:rsid w:val="00DB35D0"/>
    <w:rsid w:val="00DB38AB"/>
    <w:rsid w:val="00DB49B3"/>
    <w:rsid w:val="00DB5988"/>
    <w:rsid w:val="00DB6294"/>
    <w:rsid w:val="00DB6482"/>
    <w:rsid w:val="00DB6879"/>
    <w:rsid w:val="00DB6987"/>
    <w:rsid w:val="00DB7033"/>
    <w:rsid w:val="00DB7151"/>
    <w:rsid w:val="00DC0C18"/>
    <w:rsid w:val="00DC205C"/>
    <w:rsid w:val="00DC20D1"/>
    <w:rsid w:val="00DC2394"/>
    <w:rsid w:val="00DC25FB"/>
    <w:rsid w:val="00DC3162"/>
    <w:rsid w:val="00DC322D"/>
    <w:rsid w:val="00DC3BA6"/>
    <w:rsid w:val="00DC3C56"/>
    <w:rsid w:val="00DC4221"/>
    <w:rsid w:val="00DC4AC2"/>
    <w:rsid w:val="00DC5320"/>
    <w:rsid w:val="00DC6033"/>
    <w:rsid w:val="00DC6284"/>
    <w:rsid w:val="00DC635D"/>
    <w:rsid w:val="00DC6595"/>
    <w:rsid w:val="00DC69C2"/>
    <w:rsid w:val="00DC6A0B"/>
    <w:rsid w:val="00DC74DD"/>
    <w:rsid w:val="00DC7AA8"/>
    <w:rsid w:val="00DD2011"/>
    <w:rsid w:val="00DD2799"/>
    <w:rsid w:val="00DD3748"/>
    <w:rsid w:val="00DD3767"/>
    <w:rsid w:val="00DD376A"/>
    <w:rsid w:val="00DD3C1A"/>
    <w:rsid w:val="00DD53B4"/>
    <w:rsid w:val="00DD6136"/>
    <w:rsid w:val="00DD7F8A"/>
    <w:rsid w:val="00DE032D"/>
    <w:rsid w:val="00DE0407"/>
    <w:rsid w:val="00DE0645"/>
    <w:rsid w:val="00DE15AE"/>
    <w:rsid w:val="00DE195B"/>
    <w:rsid w:val="00DE19D4"/>
    <w:rsid w:val="00DE1EA1"/>
    <w:rsid w:val="00DE1ECF"/>
    <w:rsid w:val="00DE223A"/>
    <w:rsid w:val="00DE3EAD"/>
    <w:rsid w:val="00DE428A"/>
    <w:rsid w:val="00DE448B"/>
    <w:rsid w:val="00DE497F"/>
    <w:rsid w:val="00DE4B3B"/>
    <w:rsid w:val="00DE5A40"/>
    <w:rsid w:val="00DE60A6"/>
    <w:rsid w:val="00DE7EB8"/>
    <w:rsid w:val="00DF0342"/>
    <w:rsid w:val="00DF0A32"/>
    <w:rsid w:val="00DF0E5D"/>
    <w:rsid w:val="00DF187A"/>
    <w:rsid w:val="00DF1E1F"/>
    <w:rsid w:val="00DF20F2"/>
    <w:rsid w:val="00DF2286"/>
    <w:rsid w:val="00DF303A"/>
    <w:rsid w:val="00DF31E6"/>
    <w:rsid w:val="00DF35EF"/>
    <w:rsid w:val="00DF3C64"/>
    <w:rsid w:val="00DF56CC"/>
    <w:rsid w:val="00DF6FB7"/>
    <w:rsid w:val="00E005E2"/>
    <w:rsid w:val="00E00CBB"/>
    <w:rsid w:val="00E02575"/>
    <w:rsid w:val="00E02864"/>
    <w:rsid w:val="00E028F3"/>
    <w:rsid w:val="00E02FEB"/>
    <w:rsid w:val="00E03601"/>
    <w:rsid w:val="00E038C5"/>
    <w:rsid w:val="00E03F8B"/>
    <w:rsid w:val="00E043A9"/>
    <w:rsid w:val="00E0470A"/>
    <w:rsid w:val="00E05547"/>
    <w:rsid w:val="00E0609A"/>
    <w:rsid w:val="00E06955"/>
    <w:rsid w:val="00E06C95"/>
    <w:rsid w:val="00E070C3"/>
    <w:rsid w:val="00E07285"/>
    <w:rsid w:val="00E07384"/>
    <w:rsid w:val="00E07B68"/>
    <w:rsid w:val="00E10554"/>
    <w:rsid w:val="00E10A20"/>
    <w:rsid w:val="00E121F6"/>
    <w:rsid w:val="00E12644"/>
    <w:rsid w:val="00E138D2"/>
    <w:rsid w:val="00E13D42"/>
    <w:rsid w:val="00E14511"/>
    <w:rsid w:val="00E15008"/>
    <w:rsid w:val="00E1518B"/>
    <w:rsid w:val="00E173C2"/>
    <w:rsid w:val="00E17B0B"/>
    <w:rsid w:val="00E2077E"/>
    <w:rsid w:val="00E20C70"/>
    <w:rsid w:val="00E20D00"/>
    <w:rsid w:val="00E21956"/>
    <w:rsid w:val="00E21D4C"/>
    <w:rsid w:val="00E22E20"/>
    <w:rsid w:val="00E22E79"/>
    <w:rsid w:val="00E23F15"/>
    <w:rsid w:val="00E244A8"/>
    <w:rsid w:val="00E251C7"/>
    <w:rsid w:val="00E2553F"/>
    <w:rsid w:val="00E25DD4"/>
    <w:rsid w:val="00E25FEF"/>
    <w:rsid w:val="00E260C3"/>
    <w:rsid w:val="00E266BC"/>
    <w:rsid w:val="00E274B7"/>
    <w:rsid w:val="00E2777F"/>
    <w:rsid w:val="00E3047F"/>
    <w:rsid w:val="00E30C4B"/>
    <w:rsid w:val="00E33B7D"/>
    <w:rsid w:val="00E34340"/>
    <w:rsid w:val="00E34472"/>
    <w:rsid w:val="00E34694"/>
    <w:rsid w:val="00E34AF2"/>
    <w:rsid w:val="00E3526B"/>
    <w:rsid w:val="00E35CB4"/>
    <w:rsid w:val="00E37154"/>
    <w:rsid w:val="00E3793B"/>
    <w:rsid w:val="00E37C7E"/>
    <w:rsid w:val="00E40019"/>
    <w:rsid w:val="00E400B7"/>
    <w:rsid w:val="00E40F2F"/>
    <w:rsid w:val="00E421EA"/>
    <w:rsid w:val="00E427CD"/>
    <w:rsid w:val="00E4280E"/>
    <w:rsid w:val="00E433C2"/>
    <w:rsid w:val="00E43545"/>
    <w:rsid w:val="00E44963"/>
    <w:rsid w:val="00E46467"/>
    <w:rsid w:val="00E4665F"/>
    <w:rsid w:val="00E46A4D"/>
    <w:rsid w:val="00E47006"/>
    <w:rsid w:val="00E477EE"/>
    <w:rsid w:val="00E47B63"/>
    <w:rsid w:val="00E47BF0"/>
    <w:rsid w:val="00E5063B"/>
    <w:rsid w:val="00E50F31"/>
    <w:rsid w:val="00E51D47"/>
    <w:rsid w:val="00E51FE9"/>
    <w:rsid w:val="00E52A6A"/>
    <w:rsid w:val="00E5306F"/>
    <w:rsid w:val="00E535B0"/>
    <w:rsid w:val="00E53944"/>
    <w:rsid w:val="00E553ED"/>
    <w:rsid w:val="00E554A8"/>
    <w:rsid w:val="00E55E6E"/>
    <w:rsid w:val="00E56477"/>
    <w:rsid w:val="00E615DA"/>
    <w:rsid w:val="00E6231C"/>
    <w:rsid w:val="00E6267A"/>
    <w:rsid w:val="00E63899"/>
    <w:rsid w:val="00E64DFC"/>
    <w:rsid w:val="00E664E7"/>
    <w:rsid w:val="00E66680"/>
    <w:rsid w:val="00E703BB"/>
    <w:rsid w:val="00E705EC"/>
    <w:rsid w:val="00E70E02"/>
    <w:rsid w:val="00E71374"/>
    <w:rsid w:val="00E71597"/>
    <w:rsid w:val="00E71BE9"/>
    <w:rsid w:val="00E72BAB"/>
    <w:rsid w:val="00E75D40"/>
    <w:rsid w:val="00E76045"/>
    <w:rsid w:val="00E77440"/>
    <w:rsid w:val="00E774EE"/>
    <w:rsid w:val="00E77858"/>
    <w:rsid w:val="00E80699"/>
    <w:rsid w:val="00E8086F"/>
    <w:rsid w:val="00E81D72"/>
    <w:rsid w:val="00E82E98"/>
    <w:rsid w:val="00E843F6"/>
    <w:rsid w:val="00E84604"/>
    <w:rsid w:val="00E85ABE"/>
    <w:rsid w:val="00E86419"/>
    <w:rsid w:val="00E87029"/>
    <w:rsid w:val="00E87637"/>
    <w:rsid w:val="00E87B44"/>
    <w:rsid w:val="00E87C49"/>
    <w:rsid w:val="00E87C9F"/>
    <w:rsid w:val="00E9011C"/>
    <w:rsid w:val="00E90CF1"/>
    <w:rsid w:val="00E91580"/>
    <w:rsid w:val="00E92E3E"/>
    <w:rsid w:val="00E94BE8"/>
    <w:rsid w:val="00E94F80"/>
    <w:rsid w:val="00E957F6"/>
    <w:rsid w:val="00E95A87"/>
    <w:rsid w:val="00E95BFC"/>
    <w:rsid w:val="00E9657C"/>
    <w:rsid w:val="00E96C7C"/>
    <w:rsid w:val="00E978C0"/>
    <w:rsid w:val="00E97B4D"/>
    <w:rsid w:val="00EA1114"/>
    <w:rsid w:val="00EA14F9"/>
    <w:rsid w:val="00EA1AF7"/>
    <w:rsid w:val="00EA2499"/>
    <w:rsid w:val="00EA2CA0"/>
    <w:rsid w:val="00EA33C4"/>
    <w:rsid w:val="00EA4C69"/>
    <w:rsid w:val="00EA4FB4"/>
    <w:rsid w:val="00EA5518"/>
    <w:rsid w:val="00EA55FA"/>
    <w:rsid w:val="00EA6947"/>
    <w:rsid w:val="00EB1686"/>
    <w:rsid w:val="00EB2527"/>
    <w:rsid w:val="00EB2715"/>
    <w:rsid w:val="00EB2E11"/>
    <w:rsid w:val="00EB3465"/>
    <w:rsid w:val="00EB45C9"/>
    <w:rsid w:val="00EB4CB6"/>
    <w:rsid w:val="00EB5901"/>
    <w:rsid w:val="00EB65AC"/>
    <w:rsid w:val="00EB6AEC"/>
    <w:rsid w:val="00EB6E94"/>
    <w:rsid w:val="00EB779A"/>
    <w:rsid w:val="00EC2101"/>
    <w:rsid w:val="00EC2126"/>
    <w:rsid w:val="00EC26F1"/>
    <w:rsid w:val="00EC38F8"/>
    <w:rsid w:val="00EC3B35"/>
    <w:rsid w:val="00EC4C98"/>
    <w:rsid w:val="00EC55E9"/>
    <w:rsid w:val="00EC56B5"/>
    <w:rsid w:val="00EC6B5E"/>
    <w:rsid w:val="00EC7105"/>
    <w:rsid w:val="00EC71FC"/>
    <w:rsid w:val="00EC784F"/>
    <w:rsid w:val="00EC7CE5"/>
    <w:rsid w:val="00ED1129"/>
    <w:rsid w:val="00ED1133"/>
    <w:rsid w:val="00ED15CA"/>
    <w:rsid w:val="00ED3249"/>
    <w:rsid w:val="00ED3479"/>
    <w:rsid w:val="00ED351A"/>
    <w:rsid w:val="00ED35AE"/>
    <w:rsid w:val="00ED3A4D"/>
    <w:rsid w:val="00ED5995"/>
    <w:rsid w:val="00ED5CF1"/>
    <w:rsid w:val="00EE0D2B"/>
    <w:rsid w:val="00EE0D9C"/>
    <w:rsid w:val="00EE10CA"/>
    <w:rsid w:val="00EE1D38"/>
    <w:rsid w:val="00EE2A63"/>
    <w:rsid w:val="00EE2F15"/>
    <w:rsid w:val="00EE315E"/>
    <w:rsid w:val="00EE38FE"/>
    <w:rsid w:val="00EE3AE2"/>
    <w:rsid w:val="00EE3B01"/>
    <w:rsid w:val="00EE3C56"/>
    <w:rsid w:val="00EE3E1E"/>
    <w:rsid w:val="00EE4E4D"/>
    <w:rsid w:val="00EE5777"/>
    <w:rsid w:val="00EF077C"/>
    <w:rsid w:val="00EF238B"/>
    <w:rsid w:val="00EF23D3"/>
    <w:rsid w:val="00EF2568"/>
    <w:rsid w:val="00EF28A4"/>
    <w:rsid w:val="00EF2EE9"/>
    <w:rsid w:val="00EF30E1"/>
    <w:rsid w:val="00EF4AE1"/>
    <w:rsid w:val="00EF51E3"/>
    <w:rsid w:val="00EF5842"/>
    <w:rsid w:val="00EF5E9A"/>
    <w:rsid w:val="00EF68E2"/>
    <w:rsid w:val="00EF756E"/>
    <w:rsid w:val="00EF7646"/>
    <w:rsid w:val="00F002EB"/>
    <w:rsid w:val="00F00555"/>
    <w:rsid w:val="00F00A16"/>
    <w:rsid w:val="00F016D9"/>
    <w:rsid w:val="00F018F5"/>
    <w:rsid w:val="00F01B84"/>
    <w:rsid w:val="00F01BAD"/>
    <w:rsid w:val="00F01E82"/>
    <w:rsid w:val="00F023A9"/>
    <w:rsid w:val="00F026DA"/>
    <w:rsid w:val="00F02AD0"/>
    <w:rsid w:val="00F032F4"/>
    <w:rsid w:val="00F03981"/>
    <w:rsid w:val="00F04CDA"/>
    <w:rsid w:val="00F05A16"/>
    <w:rsid w:val="00F05C63"/>
    <w:rsid w:val="00F068D2"/>
    <w:rsid w:val="00F10063"/>
    <w:rsid w:val="00F106B0"/>
    <w:rsid w:val="00F10B18"/>
    <w:rsid w:val="00F10DB7"/>
    <w:rsid w:val="00F114AC"/>
    <w:rsid w:val="00F117A1"/>
    <w:rsid w:val="00F12AEE"/>
    <w:rsid w:val="00F12F55"/>
    <w:rsid w:val="00F13595"/>
    <w:rsid w:val="00F142A5"/>
    <w:rsid w:val="00F146C4"/>
    <w:rsid w:val="00F14DEA"/>
    <w:rsid w:val="00F152ED"/>
    <w:rsid w:val="00F1581D"/>
    <w:rsid w:val="00F15825"/>
    <w:rsid w:val="00F1615D"/>
    <w:rsid w:val="00F1689E"/>
    <w:rsid w:val="00F16CB1"/>
    <w:rsid w:val="00F170F8"/>
    <w:rsid w:val="00F17510"/>
    <w:rsid w:val="00F176E0"/>
    <w:rsid w:val="00F178D0"/>
    <w:rsid w:val="00F178F0"/>
    <w:rsid w:val="00F2076E"/>
    <w:rsid w:val="00F211BD"/>
    <w:rsid w:val="00F21914"/>
    <w:rsid w:val="00F219FA"/>
    <w:rsid w:val="00F24610"/>
    <w:rsid w:val="00F251C1"/>
    <w:rsid w:val="00F264D5"/>
    <w:rsid w:val="00F26595"/>
    <w:rsid w:val="00F26657"/>
    <w:rsid w:val="00F27AD5"/>
    <w:rsid w:val="00F30E3A"/>
    <w:rsid w:val="00F322C3"/>
    <w:rsid w:val="00F329B9"/>
    <w:rsid w:val="00F32EA1"/>
    <w:rsid w:val="00F336CA"/>
    <w:rsid w:val="00F33D57"/>
    <w:rsid w:val="00F33F7F"/>
    <w:rsid w:val="00F34F8A"/>
    <w:rsid w:val="00F37A46"/>
    <w:rsid w:val="00F37B07"/>
    <w:rsid w:val="00F37D59"/>
    <w:rsid w:val="00F404EC"/>
    <w:rsid w:val="00F40631"/>
    <w:rsid w:val="00F41794"/>
    <w:rsid w:val="00F41DBD"/>
    <w:rsid w:val="00F42014"/>
    <w:rsid w:val="00F42574"/>
    <w:rsid w:val="00F42CCF"/>
    <w:rsid w:val="00F43608"/>
    <w:rsid w:val="00F43F51"/>
    <w:rsid w:val="00F4413A"/>
    <w:rsid w:val="00F44F87"/>
    <w:rsid w:val="00F4587A"/>
    <w:rsid w:val="00F46EA2"/>
    <w:rsid w:val="00F46F93"/>
    <w:rsid w:val="00F5004B"/>
    <w:rsid w:val="00F50472"/>
    <w:rsid w:val="00F50E85"/>
    <w:rsid w:val="00F518B6"/>
    <w:rsid w:val="00F52D5B"/>
    <w:rsid w:val="00F52FAB"/>
    <w:rsid w:val="00F530FE"/>
    <w:rsid w:val="00F53A95"/>
    <w:rsid w:val="00F5456F"/>
    <w:rsid w:val="00F54AA1"/>
    <w:rsid w:val="00F54D57"/>
    <w:rsid w:val="00F5512A"/>
    <w:rsid w:val="00F55570"/>
    <w:rsid w:val="00F56314"/>
    <w:rsid w:val="00F5656F"/>
    <w:rsid w:val="00F5677F"/>
    <w:rsid w:val="00F56D62"/>
    <w:rsid w:val="00F573CF"/>
    <w:rsid w:val="00F633A9"/>
    <w:rsid w:val="00F63E79"/>
    <w:rsid w:val="00F641F6"/>
    <w:rsid w:val="00F64F43"/>
    <w:rsid w:val="00F651AB"/>
    <w:rsid w:val="00F6548F"/>
    <w:rsid w:val="00F671D3"/>
    <w:rsid w:val="00F71598"/>
    <w:rsid w:val="00F71A16"/>
    <w:rsid w:val="00F71E0A"/>
    <w:rsid w:val="00F72545"/>
    <w:rsid w:val="00F727C7"/>
    <w:rsid w:val="00F72D10"/>
    <w:rsid w:val="00F73F2F"/>
    <w:rsid w:val="00F741D6"/>
    <w:rsid w:val="00F744D3"/>
    <w:rsid w:val="00F7466E"/>
    <w:rsid w:val="00F74BB0"/>
    <w:rsid w:val="00F7519F"/>
    <w:rsid w:val="00F754AB"/>
    <w:rsid w:val="00F7606C"/>
    <w:rsid w:val="00F76AD5"/>
    <w:rsid w:val="00F76B6E"/>
    <w:rsid w:val="00F76CF4"/>
    <w:rsid w:val="00F779F2"/>
    <w:rsid w:val="00F8038D"/>
    <w:rsid w:val="00F808C0"/>
    <w:rsid w:val="00F83598"/>
    <w:rsid w:val="00F836E4"/>
    <w:rsid w:val="00F842BD"/>
    <w:rsid w:val="00F8462C"/>
    <w:rsid w:val="00F84F2B"/>
    <w:rsid w:val="00F8567E"/>
    <w:rsid w:val="00F8573D"/>
    <w:rsid w:val="00F86157"/>
    <w:rsid w:val="00F9073C"/>
    <w:rsid w:val="00F907EF"/>
    <w:rsid w:val="00F91CD8"/>
    <w:rsid w:val="00F927C9"/>
    <w:rsid w:val="00F938F1"/>
    <w:rsid w:val="00F93CFA"/>
    <w:rsid w:val="00F941E9"/>
    <w:rsid w:val="00F95E5C"/>
    <w:rsid w:val="00F9635D"/>
    <w:rsid w:val="00F96F87"/>
    <w:rsid w:val="00F96FB0"/>
    <w:rsid w:val="00FA009C"/>
    <w:rsid w:val="00FA1EB9"/>
    <w:rsid w:val="00FA20DA"/>
    <w:rsid w:val="00FA234D"/>
    <w:rsid w:val="00FA23CA"/>
    <w:rsid w:val="00FA2FE5"/>
    <w:rsid w:val="00FA3A98"/>
    <w:rsid w:val="00FA3B40"/>
    <w:rsid w:val="00FA46E4"/>
    <w:rsid w:val="00FA51DE"/>
    <w:rsid w:val="00FA6ABC"/>
    <w:rsid w:val="00FA6D99"/>
    <w:rsid w:val="00FA769A"/>
    <w:rsid w:val="00FA7875"/>
    <w:rsid w:val="00FB11D1"/>
    <w:rsid w:val="00FB1CBF"/>
    <w:rsid w:val="00FB2039"/>
    <w:rsid w:val="00FB2113"/>
    <w:rsid w:val="00FB22E0"/>
    <w:rsid w:val="00FB2710"/>
    <w:rsid w:val="00FB2FA2"/>
    <w:rsid w:val="00FB394F"/>
    <w:rsid w:val="00FB39E3"/>
    <w:rsid w:val="00FB5501"/>
    <w:rsid w:val="00FB5787"/>
    <w:rsid w:val="00FB5A58"/>
    <w:rsid w:val="00FB6162"/>
    <w:rsid w:val="00FB616A"/>
    <w:rsid w:val="00FB6585"/>
    <w:rsid w:val="00FB6F08"/>
    <w:rsid w:val="00FC0B47"/>
    <w:rsid w:val="00FC15BB"/>
    <w:rsid w:val="00FC16DF"/>
    <w:rsid w:val="00FC178E"/>
    <w:rsid w:val="00FC1814"/>
    <w:rsid w:val="00FC2AB8"/>
    <w:rsid w:val="00FC2C19"/>
    <w:rsid w:val="00FC4F48"/>
    <w:rsid w:val="00FC50CD"/>
    <w:rsid w:val="00FC6213"/>
    <w:rsid w:val="00FC6790"/>
    <w:rsid w:val="00FC6FA8"/>
    <w:rsid w:val="00FC7756"/>
    <w:rsid w:val="00FD126E"/>
    <w:rsid w:val="00FD12EC"/>
    <w:rsid w:val="00FD1ABF"/>
    <w:rsid w:val="00FD1E92"/>
    <w:rsid w:val="00FD22F6"/>
    <w:rsid w:val="00FD2384"/>
    <w:rsid w:val="00FD280C"/>
    <w:rsid w:val="00FD307B"/>
    <w:rsid w:val="00FD3D2F"/>
    <w:rsid w:val="00FD4163"/>
    <w:rsid w:val="00FD4383"/>
    <w:rsid w:val="00FD43E4"/>
    <w:rsid w:val="00FD4ADF"/>
    <w:rsid w:val="00FD4E97"/>
    <w:rsid w:val="00FD611F"/>
    <w:rsid w:val="00FD626D"/>
    <w:rsid w:val="00FD63E1"/>
    <w:rsid w:val="00FD66BA"/>
    <w:rsid w:val="00FD684F"/>
    <w:rsid w:val="00FD6DCC"/>
    <w:rsid w:val="00FD6ED9"/>
    <w:rsid w:val="00FD7092"/>
    <w:rsid w:val="00FD746D"/>
    <w:rsid w:val="00FD7DB3"/>
    <w:rsid w:val="00FE0BC9"/>
    <w:rsid w:val="00FE0D76"/>
    <w:rsid w:val="00FE1297"/>
    <w:rsid w:val="00FE1394"/>
    <w:rsid w:val="00FE2A4E"/>
    <w:rsid w:val="00FE3E29"/>
    <w:rsid w:val="00FE4EAA"/>
    <w:rsid w:val="00FE4ECF"/>
    <w:rsid w:val="00FE5302"/>
    <w:rsid w:val="00FE5B73"/>
    <w:rsid w:val="00FE5D00"/>
    <w:rsid w:val="00FE5FD7"/>
    <w:rsid w:val="00FE6706"/>
    <w:rsid w:val="00FE7929"/>
    <w:rsid w:val="00FE7E1E"/>
    <w:rsid w:val="00FF13AF"/>
    <w:rsid w:val="00FF15D5"/>
    <w:rsid w:val="00FF36D9"/>
    <w:rsid w:val="00FF56F2"/>
    <w:rsid w:val="00FF6558"/>
    <w:rsid w:val="00FF6BCE"/>
    <w:rsid w:val="00FF742D"/>
    <w:rsid w:val="00FF7691"/>
    <w:rsid w:val="00FF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AD"/>
    <w:pPr>
      <w:ind w:firstLine="709"/>
      <w:jc w:val="both"/>
    </w:pPr>
  </w:style>
  <w:style w:type="paragraph" w:styleId="1">
    <w:name w:val="heading 1"/>
    <w:basedOn w:val="a"/>
    <w:next w:val="a"/>
    <w:link w:val="10"/>
    <w:uiPriority w:val="99"/>
    <w:qFormat/>
    <w:rsid w:val="00DE19D4"/>
    <w:pPr>
      <w:autoSpaceDE w:val="0"/>
      <w:autoSpaceDN w:val="0"/>
      <w:adjustRightInd w:val="0"/>
      <w:spacing w:after="240"/>
      <w:ind w:firstLine="0"/>
      <w:jc w:val="center"/>
      <w:outlineLvl w:val="0"/>
    </w:pPr>
    <w:rPr>
      <w:rFonts w:cs="Arial"/>
      <w:b/>
      <w:bCs/>
    </w:rPr>
  </w:style>
  <w:style w:type="paragraph" w:styleId="2">
    <w:name w:val="heading 2"/>
    <w:basedOn w:val="a"/>
    <w:next w:val="a"/>
    <w:link w:val="20"/>
    <w:unhideWhenUsed/>
    <w:qFormat/>
    <w:rsid w:val="00EB45C9"/>
    <w:pPr>
      <w:keepNext/>
      <w:keepLines/>
      <w:spacing w:before="120" w:after="12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C07D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005C"/>
    <w:rPr>
      <w:color w:val="0000FF" w:themeColor="hyperlink"/>
      <w:u w:val="single"/>
    </w:rPr>
  </w:style>
  <w:style w:type="character" w:customStyle="1" w:styleId="a5">
    <w:name w:val="Цветовое выделение"/>
    <w:uiPriority w:val="99"/>
    <w:rsid w:val="008E0F2F"/>
    <w:rPr>
      <w:b/>
      <w:bCs/>
      <w:color w:val="26282F"/>
      <w:sz w:val="26"/>
      <w:szCs w:val="26"/>
    </w:rPr>
  </w:style>
  <w:style w:type="character" w:customStyle="1" w:styleId="10">
    <w:name w:val="Заголовок 1 Знак"/>
    <w:basedOn w:val="a0"/>
    <w:link w:val="1"/>
    <w:uiPriority w:val="9"/>
    <w:rsid w:val="00DE19D4"/>
    <w:rPr>
      <w:rFonts w:cs="Arial"/>
      <w:b/>
      <w:bCs/>
    </w:rPr>
  </w:style>
  <w:style w:type="paragraph" w:customStyle="1" w:styleId="ConsPlusNormal">
    <w:name w:val="ConsPlusNormal"/>
    <w:rsid w:val="007A67B1"/>
    <w:pPr>
      <w:autoSpaceDE w:val="0"/>
      <w:autoSpaceDN w:val="0"/>
      <w:adjustRightInd w:val="0"/>
      <w:jc w:val="left"/>
    </w:pPr>
    <w:rPr>
      <w:rFonts w:ascii="Arial" w:hAnsi="Arial" w:cs="Arial"/>
      <w:sz w:val="20"/>
      <w:szCs w:val="20"/>
    </w:rPr>
  </w:style>
  <w:style w:type="paragraph" w:styleId="a6">
    <w:name w:val="Normal (Web)"/>
    <w:basedOn w:val="a"/>
    <w:uiPriority w:val="99"/>
    <w:unhideWhenUsed/>
    <w:rsid w:val="00A6782F"/>
  </w:style>
  <w:style w:type="character" w:styleId="a7">
    <w:name w:val="annotation reference"/>
    <w:basedOn w:val="a0"/>
    <w:uiPriority w:val="99"/>
    <w:semiHidden/>
    <w:unhideWhenUsed/>
    <w:rsid w:val="000A275E"/>
    <w:rPr>
      <w:sz w:val="16"/>
      <w:szCs w:val="16"/>
    </w:rPr>
  </w:style>
  <w:style w:type="paragraph" w:styleId="a8">
    <w:name w:val="annotation text"/>
    <w:basedOn w:val="a"/>
    <w:link w:val="a9"/>
    <w:uiPriority w:val="99"/>
    <w:semiHidden/>
    <w:unhideWhenUsed/>
    <w:rsid w:val="000A275E"/>
    <w:rPr>
      <w:sz w:val="20"/>
      <w:szCs w:val="20"/>
    </w:rPr>
  </w:style>
  <w:style w:type="character" w:customStyle="1" w:styleId="a9">
    <w:name w:val="Текст примечания Знак"/>
    <w:basedOn w:val="a0"/>
    <w:link w:val="a8"/>
    <w:uiPriority w:val="99"/>
    <w:semiHidden/>
    <w:rsid w:val="000A275E"/>
    <w:rPr>
      <w:sz w:val="20"/>
      <w:szCs w:val="20"/>
    </w:rPr>
  </w:style>
  <w:style w:type="paragraph" w:styleId="aa">
    <w:name w:val="annotation subject"/>
    <w:basedOn w:val="a8"/>
    <w:next w:val="a8"/>
    <w:link w:val="ab"/>
    <w:uiPriority w:val="99"/>
    <w:semiHidden/>
    <w:unhideWhenUsed/>
    <w:rsid w:val="000A275E"/>
    <w:rPr>
      <w:b/>
      <w:bCs/>
    </w:rPr>
  </w:style>
  <w:style w:type="character" w:customStyle="1" w:styleId="ab">
    <w:name w:val="Тема примечания Знак"/>
    <w:basedOn w:val="a9"/>
    <w:link w:val="aa"/>
    <w:uiPriority w:val="99"/>
    <w:semiHidden/>
    <w:rsid w:val="000A275E"/>
    <w:rPr>
      <w:b/>
      <w:bCs/>
      <w:sz w:val="20"/>
      <w:szCs w:val="20"/>
    </w:rPr>
  </w:style>
  <w:style w:type="paragraph" w:styleId="ac">
    <w:name w:val="Revision"/>
    <w:hidden/>
    <w:uiPriority w:val="99"/>
    <w:semiHidden/>
    <w:rsid w:val="000A275E"/>
    <w:pPr>
      <w:jc w:val="left"/>
    </w:pPr>
  </w:style>
  <w:style w:type="paragraph" w:styleId="ad">
    <w:name w:val="Balloon Text"/>
    <w:basedOn w:val="a"/>
    <w:link w:val="ae"/>
    <w:uiPriority w:val="99"/>
    <w:semiHidden/>
    <w:unhideWhenUsed/>
    <w:rsid w:val="000A275E"/>
    <w:rPr>
      <w:rFonts w:ascii="Tahoma" w:hAnsi="Tahoma" w:cs="Tahoma"/>
      <w:sz w:val="16"/>
      <w:szCs w:val="16"/>
    </w:rPr>
  </w:style>
  <w:style w:type="character" w:customStyle="1" w:styleId="ae">
    <w:name w:val="Текст выноски Знак"/>
    <w:basedOn w:val="a0"/>
    <w:link w:val="ad"/>
    <w:uiPriority w:val="99"/>
    <w:semiHidden/>
    <w:rsid w:val="000A275E"/>
    <w:rPr>
      <w:rFonts w:ascii="Tahoma" w:hAnsi="Tahoma" w:cs="Tahoma"/>
      <w:sz w:val="16"/>
      <w:szCs w:val="16"/>
    </w:rPr>
  </w:style>
  <w:style w:type="paragraph" w:styleId="af">
    <w:name w:val="footnote text"/>
    <w:basedOn w:val="a"/>
    <w:link w:val="af0"/>
    <w:uiPriority w:val="99"/>
    <w:semiHidden/>
    <w:unhideWhenUsed/>
    <w:rsid w:val="000A275E"/>
    <w:rPr>
      <w:sz w:val="20"/>
      <w:szCs w:val="20"/>
    </w:rPr>
  </w:style>
  <w:style w:type="character" w:customStyle="1" w:styleId="af0">
    <w:name w:val="Текст сноски Знак"/>
    <w:basedOn w:val="a0"/>
    <w:link w:val="af"/>
    <w:uiPriority w:val="99"/>
    <w:semiHidden/>
    <w:rsid w:val="000A275E"/>
    <w:rPr>
      <w:sz w:val="20"/>
      <w:szCs w:val="20"/>
    </w:rPr>
  </w:style>
  <w:style w:type="character" w:styleId="af1">
    <w:name w:val="footnote reference"/>
    <w:basedOn w:val="a0"/>
    <w:unhideWhenUsed/>
    <w:rsid w:val="000A275E"/>
    <w:rPr>
      <w:vertAlign w:val="superscript"/>
    </w:rPr>
  </w:style>
  <w:style w:type="paragraph" w:customStyle="1" w:styleId="af2">
    <w:name w:val="Комментарий"/>
    <w:next w:val="a"/>
    <w:uiPriority w:val="1"/>
    <w:qFormat/>
    <w:rsid w:val="008810C4"/>
    <w:pPr>
      <w:pBdr>
        <w:top w:val="single" w:sz="4" w:space="1" w:color="auto"/>
        <w:bottom w:val="single" w:sz="4" w:space="1" w:color="auto"/>
      </w:pBdr>
      <w:spacing w:before="240" w:after="240"/>
      <w:ind w:firstLine="709"/>
      <w:jc w:val="both"/>
    </w:pPr>
    <w:rPr>
      <w:i/>
      <w:vanish/>
    </w:rPr>
  </w:style>
  <w:style w:type="paragraph" w:customStyle="1" w:styleId="af3">
    <w:name w:val="Таблицы (моноширинный)"/>
    <w:basedOn w:val="a"/>
    <w:next w:val="a"/>
    <w:uiPriority w:val="99"/>
    <w:rsid w:val="00061C98"/>
    <w:pPr>
      <w:autoSpaceDE w:val="0"/>
      <w:autoSpaceDN w:val="0"/>
      <w:adjustRightInd w:val="0"/>
      <w:ind w:firstLine="0"/>
    </w:pPr>
    <w:rPr>
      <w:rFonts w:ascii="Courier New" w:hAnsi="Courier New" w:cs="Courier New"/>
      <w:sz w:val="22"/>
      <w:szCs w:val="22"/>
    </w:rPr>
  </w:style>
  <w:style w:type="paragraph" w:customStyle="1" w:styleId="Heading">
    <w:name w:val="Heading"/>
    <w:uiPriority w:val="99"/>
    <w:rsid w:val="004C6EC0"/>
    <w:pPr>
      <w:autoSpaceDE w:val="0"/>
      <w:autoSpaceDN w:val="0"/>
      <w:adjustRightInd w:val="0"/>
      <w:jc w:val="left"/>
    </w:pPr>
    <w:rPr>
      <w:rFonts w:ascii="Arial" w:hAnsi="Arial" w:cs="Arial"/>
      <w:b/>
      <w:bCs/>
      <w:sz w:val="22"/>
      <w:szCs w:val="22"/>
    </w:rPr>
  </w:style>
  <w:style w:type="character" w:styleId="af4">
    <w:name w:val="Strong"/>
    <w:basedOn w:val="a0"/>
    <w:uiPriority w:val="22"/>
    <w:qFormat/>
    <w:rsid w:val="005F30B5"/>
    <w:rPr>
      <w:b/>
      <w:bCs/>
    </w:rPr>
  </w:style>
  <w:style w:type="paragraph" w:customStyle="1" w:styleId="af5">
    <w:name w:val="Прижатый влево"/>
    <w:basedOn w:val="a"/>
    <w:next w:val="a"/>
    <w:uiPriority w:val="99"/>
    <w:rsid w:val="009D609A"/>
    <w:pPr>
      <w:autoSpaceDE w:val="0"/>
      <w:autoSpaceDN w:val="0"/>
      <w:adjustRightInd w:val="0"/>
      <w:ind w:firstLine="0"/>
      <w:jc w:val="left"/>
    </w:pPr>
    <w:rPr>
      <w:rFonts w:ascii="Arial" w:hAnsi="Arial" w:cs="Arial"/>
    </w:rPr>
  </w:style>
  <w:style w:type="character" w:customStyle="1" w:styleId="20">
    <w:name w:val="Заголовок 2 Знак"/>
    <w:basedOn w:val="a0"/>
    <w:link w:val="2"/>
    <w:uiPriority w:val="9"/>
    <w:rsid w:val="00EB45C9"/>
    <w:rPr>
      <w:rFonts w:eastAsiaTheme="majorEastAsia" w:cstheme="majorBidi"/>
      <w:b/>
      <w:bCs/>
      <w:szCs w:val="26"/>
    </w:rPr>
  </w:style>
  <w:style w:type="paragraph" w:styleId="af6">
    <w:name w:val="List Paragraph"/>
    <w:basedOn w:val="a"/>
    <w:uiPriority w:val="34"/>
    <w:qFormat/>
    <w:rsid w:val="008153EF"/>
    <w:pPr>
      <w:ind w:left="720"/>
      <w:contextualSpacing/>
    </w:pPr>
  </w:style>
  <w:style w:type="paragraph" w:customStyle="1" w:styleId="21">
    <w:name w:val="Основной текст 21"/>
    <w:basedOn w:val="a"/>
    <w:rsid w:val="009D4095"/>
    <w:pPr>
      <w:ind w:firstLine="720"/>
    </w:pPr>
    <w:rPr>
      <w:rFonts w:eastAsia="Times New Roman"/>
      <w:lang w:eastAsia="ar-SA"/>
    </w:rPr>
  </w:style>
  <w:style w:type="paragraph" w:styleId="af7">
    <w:name w:val="header"/>
    <w:basedOn w:val="a"/>
    <w:link w:val="af8"/>
    <w:uiPriority w:val="99"/>
    <w:unhideWhenUsed/>
    <w:rsid w:val="004F7F77"/>
    <w:pPr>
      <w:tabs>
        <w:tab w:val="center" w:pos="4677"/>
        <w:tab w:val="right" w:pos="9355"/>
      </w:tabs>
    </w:pPr>
  </w:style>
  <w:style w:type="character" w:customStyle="1" w:styleId="af8">
    <w:name w:val="Верхний колонтитул Знак"/>
    <w:basedOn w:val="a0"/>
    <w:link w:val="af7"/>
    <w:uiPriority w:val="99"/>
    <w:rsid w:val="004F7F77"/>
  </w:style>
  <w:style w:type="paragraph" w:styleId="af9">
    <w:name w:val="footer"/>
    <w:basedOn w:val="a"/>
    <w:link w:val="afa"/>
    <w:uiPriority w:val="99"/>
    <w:unhideWhenUsed/>
    <w:rsid w:val="004F7F77"/>
    <w:pPr>
      <w:tabs>
        <w:tab w:val="center" w:pos="4677"/>
        <w:tab w:val="right" w:pos="9355"/>
      </w:tabs>
    </w:pPr>
  </w:style>
  <w:style w:type="character" w:customStyle="1" w:styleId="afa">
    <w:name w:val="Нижний колонтитул Знак"/>
    <w:basedOn w:val="a0"/>
    <w:link w:val="af9"/>
    <w:uiPriority w:val="99"/>
    <w:rsid w:val="004F7F77"/>
  </w:style>
  <w:style w:type="character" w:customStyle="1" w:styleId="afb">
    <w:name w:val="Гипертекстовая ссылка"/>
    <w:basedOn w:val="a5"/>
    <w:uiPriority w:val="99"/>
    <w:rsid w:val="00E25FEF"/>
    <w:rPr>
      <w:b/>
      <w:bCs/>
      <w:color w:val="106BBE"/>
      <w:sz w:val="26"/>
      <w:szCs w:val="26"/>
    </w:rPr>
  </w:style>
  <w:style w:type="character" w:customStyle="1" w:styleId="st">
    <w:name w:val="st"/>
    <w:basedOn w:val="a0"/>
    <w:rsid w:val="00114FA3"/>
  </w:style>
  <w:style w:type="paragraph" w:styleId="22">
    <w:name w:val="toc 2"/>
    <w:basedOn w:val="a"/>
    <w:next w:val="a"/>
    <w:autoRedefine/>
    <w:uiPriority w:val="39"/>
    <w:unhideWhenUsed/>
    <w:rsid w:val="00E86419"/>
    <w:pPr>
      <w:tabs>
        <w:tab w:val="right" w:leader="dot" w:pos="10194"/>
      </w:tabs>
      <w:ind w:firstLine="0"/>
      <w:jc w:val="left"/>
    </w:pPr>
  </w:style>
  <w:style w:type="paragraph" w:styleId="11">
    <w:name w:val="toc 1"/>
    <w:basedOn w:val="a"/>
    <w:next w:val="a"/>
    <w:autoRedefine/>
    <w:uiPriority w:val="39"/>
    <w:unhideWhenUsed/>
    <w:rsid w:val="00EB45C9"/>
    <w:pPr>
      <w:tabs>
        <w:tab w:val="right" w:leader="dot" w:pos="10194"/>
      </w:tabs>
      <w:spacing w:before="120"/>
      <w:jc w:val="left"/>
    </w:pPr>
    <w:rPr>
      <w:rFonts w:eastAsia="Calibri"/>
      <w:noProof/>
      <w:lang w:eastAsia="ar-SA"/>
    </w:rPr>
  </w:style>
  <w:style w:type="paragraph" w:customStyle="1" w:styleId="31">
    <w:name w:val="Марианна3"/>
    <w:basedOn w:val="3"/>
    <w:next w:val="afc"/>
    <w:rsid w:val="00C07DA1"/>
    <w:pPr>
      <w:keepLines w:val="0"/>
      <w:spacing w:after="240"/>
      <w:ind w:firstLine="567"/>
      <w:jc w:val="center"/>
    </w:pPr>
    <w:rPr>
      <w:rFonts w:ascii="Times New Roman" w:eastAsia="Times New Roman" w:hAnsi="Times New Roman" w:cs="Times New Roman"/>
      <w:bCs w:val="0"/>
      <w:color w:val="auto"/>
      <w:sz w:val="26"/>
      <w:szCs w:val="20"/>
      <w:lang w:eastAsia="ar-SA"/>
    </w:rPr>
  </w:style>
  <w:style w:type="character" w:customStyle="1" w:styleId="30">
    <w:name w:val="Заголовок 3 Знак"/>
    <w:basedOn w:val="a0"/>
    <w:link w:val="3"/>
    <w:uiPriority w:val="9"/>
    <w:semiHidden/>
    <w:rsid w:val="00C07DA1"/>
    <w:rPr>
      <w:rFonts w:asciiTheme="majorHAnsi" w:eastAsiaTheme="majorEastAsia" w:hAnsiTheme="majorHAnsi" w:cstheme="majorBidi"/>
      <w:b/>
      <w:bCs/>
      <w:color w:val="4F81BD" w:themeColor="accent1"/>
    </w:rPr>
  </w:style>
  <w:style w:type="paragraph" w:styleId="afc">
    <w:name w:val="Body Text"/>
    <w:basedOn w:val="a"/>
    <w:link w:val="afd"/>
    <w:uiPriority w:val="99"/>
    <w:semiHidden/>
    <w:unhideWhenUsed/>
    <w:rsid w:val="00C07DA1"/>
    <w:pPr>
      <w:spacing w:after="120"/>
    </w:pPr>
  </w:style>
  <w:style w:type="character" w:customStyle="1" w:styleId="afd">
    <w:name w:val="Основной текст Знак"/>
    <w:basedOn w:val="a0"/>
    <w:link w:val="afc"/>
    <w:uiPriority w:val="99"/>
    <w:semiHidden/>
    <w:rsid w:val="00C07DA1"/>
  </w:style>
  <w:style w:type="paragraph" w:customStyle="1" w:styleId="afe">
    <w:name w:val="Пункт"/>
    <w:basedOn w:val="a"/>
    <w:qFormat/>
    <w:rsid w:val="007D547A"/>
    <w:pPr>
      <w:spacing w:before="120"/>
    </w:pPr>
    <w:rPr>
      <w:b/>
      <w:lang w:eastAsia="ru-RU"/>
    </w:rPr>
  </w:style>
  <w:style w:type="paragraph" w:styleId="aff">
    <w:name w:val="endnote text"/>
    <w:basedOn w:val="a"/>
    <w:link w:val="aff0"/>
    <w:uiPriority w:val="99"/>
    <w:semiHidden/>
    <w:unhideWhenUsed/>
    <w:rsid w:val="00B431BB"/>
    <w:rPr>
      <w:sz w:val="20"/>
      <w:szCs w:val="20"/>
    </w:rPr>
  </w:style>
  <w:style w:type="character" w:customStyle="1" w:styleId="aff0">
    <w:name w:val="Текст концевой сноски Знак"/>
    <w:basedOn w:val="a0"/>
    <w:link w:val="aff"/>
    <w:uiPriority w:val="99"/>
    <w:semiHidden/>
    <w:rsid w:val="00B431BB"/>
    <w:rPr>
      <w:sz w:val="20"/>
      <w:szCs w:val="20"/>
    </w:rPr>
  </w:style>
  <w:style w:type="character" w:styleId="aff1">
    <w:name w:val="endnote reference"/>
    <w:basedOn w:val="a0"/>
    <w:uiPriority w:val="99"/>
    <w:semiHidden/>
    <w:unhideWhenUsed/>
    <w:rsid w:val="00B431BB"/>
    <w:rPr>
      <w:vertAlign w:val="superscript"/>
    </w:rPr>
  </w:style>
  <w:style w:type="paragraph" w:customStyle="1" w:styleId="05">
    <w:name w:val="Таблица 0.5"/>
    <w:basedOn w:val="a"/>
    <w:qFormat/>
    <w:rsid w:val="00333A83"/>
    <w:pPr>
      <w:ind w:firstLine="284"/>
    </w:pPr>
  </w:style>
  <w:style w:type="paragraph" w:customStyle="1" w:styleId="aff2">
    <w:name w:val="Обычный без отступов"/>
    <w:basedOn w:val="a"/>
    <w:qFormat/>
    <w:rsid w:val="0028346C"/>
    <w:pPr>
      <w:ind w:firstLine="284"/>
    </w:pPr>
  </w:style>
  <w:style w:type="character" w:styleId="aff3">
    <w:name w:val="Intense Emphasis"/>
    <w:basedOn w:val="a0"/>
    <w:uiPriority w:val="21"/>
    <w:qFormat/>
    <w:rsid w:val="000D0FBD"/>
    <w:rPr>
      <w:b/>
      <w:bCs/>
      <w:i/>
      <w:iCs/>
      <w:color w:val="auto"/>
    </w:rPr>
  </w:style>
  <w:style w:type="character" w:styleId="aff4">
    <w:name w:val="Emphasis"/>
    <w:basedOn w:val="a0"/>
    <w:uiPriority w:val="20"/>
    <w:qFormat/>
    <w:rsid w:val="0050232A"/>
    <w:rPr>
      <w:i/>
      <w:iCs/>
    </w:rPr>
  </w:style>
  <w:style w:type="paragraph" w:customStyle="1" w:styleId="headertext">
    <w:name w:val="headertext"/>
    <w:basedOn w:val="a"/>
    <w:rsid w:val="009E152E"/>
    <w:pPr>
      <w:spacing w:before="100" w:beforeAutospacing="1" w:after="100" w:afterAutospacing="1"/>
      <w:ind w:firstLine="0"/>
      <w:jc w:val="left"/>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AD"/>
    <w:pPr>
      <w:ind w:firstLine="709"/>
      <w:jc w:val="both"/>
    </w:pPr>
  </w:style>
  <w:style w:type="paragraph" w:styleId="1">
    <w:name w:val="heading 1"/>
    <w:basedOn w:val="a"/>
    <w:next w:val="a"/>
    <w:link w:val="10"/>
    <w:uiPriority w:val="99"/>
    <w:qFormat/>
    <w:rsid w:val="00DE19D4"/>
    <w:pPr>
      <w:autoSpaceDE w:val="0"/>
      <w:autoSpaceDN w:val="0"/>
      <w:adjustRightInd w:val="0"/>
      <w:spacing w:after="240"/>
      <w:ind w:firstLine="0"/>
      <w:jc w:val="center"/>
      <w:outlineLvl w:val="0"/>
    </w:pPr>
    <w:rPr>
      <w:rFonts w:cs="Arial"/>
      <w:b/>
      <w:bCs/>
    </w:rPr>
  </w:style>
  <w:style w:type="paragraph" w:styleId="2">
    <w:name w:val="heading 2"/>
    <w:basedOn w:val="a"/>
    <w:next w:val="a"/>
    <w:link w:val="20"/>
    <w:unhideWhenUsed/>
    <w:qFormat/>
    <w:rsid w:val="00EB45C9"/>
    <w:pPr>
      <w:keepNext/>
      <w:keepLines/>
      <w:spacing w:before="120" w:after="12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C07D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005C"/>
    <w:rPr>
      <w:color w:val="0000FF" w:themeColor="hyperlink"/>
      <w:u w:val="single"/>
    </w:rPr>
  </w:style>
  <w:style w:type="character" w:customStyle="1" w:styleId="a5">
    <w:name w:val="Цветовое выделение"/>
    <w:uiPriority w:val="99"/>
    <w:rsid w:val="008E0F2F"/>
    <w:rPr>
      <w:b/>
      <w:bCs/>
      <w:color w:val="26282F"/>
      <w:sz w:val="26"/>
      <w:szCs w:val="26"/>
    </w:rPr>
  </w:style>
  <w:style w:type="character" w:customStyle="1" w:styleId="10">
    <w:name w:val="Заголовок 1 Знак"/>
    <w:basedOn w:val="a0"/>
    <w:link w:val="1"/>
    <w:uiPriority w:val="99"/>
    <w:rsid w:val="00DE19D4"/>
    <w:rPr>
      <w:rFonts w:cs="Arial"/>
      <w:b/>
      <w:bCs/>
    </w:rPr>
  </w:style>
  <w:style w:type="paragraph" w:customStyle="1" w:styleId="ConsPlusNormal">
    <w:name w:val="ConsPlusNormal"/>
    <w:rsid w:val="007A67B1"/>
    <w:pPr>
      <w:autoSpaceDE w:val="0"/>
      <w:autoSpaceDN w:val="0"/>
      <w:adjustRightInd w:val="0"/>
      <w:jc w:val="left"/>
    </w:pPr>
    <w:rPr>
      <w:rFonts w:ascii="Arial" w:hAnsi="Arial" w:cs="Arial"/>
      <w:sz w:val="20"/>
      <w:szCs w:val="20"/>
    </w:rPr>
  </w:style>
  <w:style w:type="paragraph" w:styleId="a6">
    <w:name w:val="Normal (Web)"/>
    <w:basedOn w:val="a"/>
    <w:uiPriority w:val="99"/>
    <w:unhideWhenUsed/>
    <w:rsid w:val="00A6782F"/>
  </w:style>
  <w:style w:type="character" w:styleId="a7">
    <w:name w:val="annotation reference"/>
    <w:basedOn w:val="a0"/>
    <w:uiPriority w:val="99"/>
    <w:semiHidden/>
    <w:unhideWhenUsed/>
    <w:rsid w:val="000A275E"/>
    <w:rPr>
      <w:sz w:val="16"/>
      <w:szCs w:val="16"/>
    </w:rPr>
  </w:style>
  <w:style w:type="paragraph" w:styleId="a8">
    <w:name w:val="annotation text"/>
    <w:basedOn w:val="a"/>
    <w:link w:val="a9"/>
    <w:uiPriority w:val="99"/>
    <w:semiHidden/>
    <w:unhideWhenUsed/>
    <w:rsid w:val="000A275E"/>
    <w:rPr>
      <w:sz w:val="20"/>
      <w:szCs w:val="20"/>
    </w:rPr>
  </w:style>
  <w:style w:type="character" w:customStyle="1" w:styleId="a9">
    <w:name w:val="Текст примечания Знак"/>
    <w:basedOn w:val="a0"/>
    <w:link w:val="a8"/>
    <w:uiPriority w:val="99"/>
    <w:semiHidden/>
    <w:rsid w:val="000A275E"/>
    <w:rPr>
      <w:sz w:val="20"/>
      <w:szCs w:val="20"/>
    </w:rPr>
  </w:style>
  <w:style w:type="paragraph" w:styleId="aa">
    <w:name w:val="annotation subject"/>
    <w:basedOn w:val="a8"/>
    <w:next w:val="a8"/>
    <w:link w:val="ab"/>
    <w:uiPriority w:val="99"/>
    <w:semiHidden/>
    <w:unhideWhenUsed/>
    <w:rsid w:val="000A275E"/>
    <w:rPr>
      <w:b/>
      <w:bCs/>
    </w:rPr>
  </w:style>
  <w:style w:type="character" w:customStyle="1" w:styleId="ab">
    <w:name w:val="Тема примечания Знак"/>
    <w:basedOn w:val="a9"/>
    <w:link w:val="aa"/>
    <w:uiPriority w:val="99"/>
    <w:semiHidden/>
    <w:rsid w:val="000A275E"/>
    <w:rPr>
      <w:b/>
      <w:bCs/>
      <w:sz w:val="20"/>
      <w:szCs w:val="20"/>
    </w:rPr>
  </w:style>
  <w:style w:type="paragraph" w:styleId="ac">
    <w:name w:val="Revision"/>
    <w:hidden/>
    <w:uiPriority w:val="99"/>
    <w:semiHidden/>
    <w:rsid w:val="000A275E"/>
    <w:pPr>
      <w:jc w:val="left"/>
    </w:pPr>
  </w:style>
  <w:style w:type="paragraph" w:styleId="ad">
    <w:name w:val="Balloon Text"/>
    <w:basedOn w:val="a"/>
    <w:link w:val="ae"/>
    <w:uiPriority w:val="99"/>
    <w:semiHidden/>
    <w:unhideWhenUsed/>
    <w:rsid w:val="000A275E"/>
    <w:rPr>
      <w:rFonts w:ascii="Tahoma" w:hAnsi="Tahoma" w:cs="Tahoma"/>
      <w:sz w:val="16"/>
      <w:szCs w:val="16"/>
    </w:rPr>
  </w:style>
  <w:style w:type="character" w:customStyle="1" w:styleId="ae">
    <w:name w:val="Текст выноски Знак"/>
    <w:basedOn w:val="a0"/>
    <w:link w:val="ad"/>
    <w:uiPriority w:val="99"/>
    <w:semiHidden/>
    <w:rsid w:val="000A275E"/>
    <w:rPr>
      <w:rFonts w:ascii="Tahoma" w:hAnsi="Tahoma" w:cs="Tahoma"/>
      <w:sz w:val="16"/>
      <w:szCs w:val="16"/>
    </w:rPr>
  </w:style>
  <w:style w:type="paragraph" w:styleId="af">
    <w:name w:val="footnote text"/>
    <w:basedOn w:val="a"/>
    <w:link w:val="af0"/>
    <w:uiPriority w:val="99"/>
    <w:semiHidden/>
    <w:unhideWhenUsed/>
    <w:rsid w:val="000A275E"/>
    <w:rPr>
      <w:sz w:val="20"/>
      <w:szCs w:val="20"/>
    </w:rPr>
  </w:style>
  <w:style w:type="character" w:customStyle="1" w:styleId="af0">
    <w:name w:val="Текст сноски Знак"/>
    <w:basedOn w:val="a0"/>
    <w:link w:val="af"/>
    <w:uiPriority w:val="99"/>
    <w:semiHidden/>
    <w:rsid w:val="000A275E"/>
    <w:rPr>
      <w:sz w:val="20"/>
      <w:szCs w:val="20"/>
    </w:rPr>
  </w:style>
  <w:style w:type="character" w:styleId="af1">
    <w:name w:val="footnote reference"/>
    <w:basedOn w:val="a0"/>
    <w:unhideWhenUsed/>
    <w:rsid w:val="000A275E"/>
    <w:rPr>
      <w:vertAlign w:val="superscript"/>
    </w:rPr>
  </w:style>
  <w:style w:type="paragraph" w:customStyle="1" w:styleId="af2">
    <w:name w:val="Комментарий"/>
    <w:next w:val="a"/>
    <w:uiPriority w:val="1"/>
    <w:qFormat/>
    <w:rsid w:val="008810C4"/>
    <w:pPr>
      <w:pBdr>
        <w:top w:val="single" w:sz="4" w:space="1" w:color="auto"/>
        <w:bottom w:val="single" w:sz="4" w:space="1" w:color="auto"/>
      </w:pBdr>
      <w:spacing w:before="240" w:after="240"/>
      <w:ind w:firstLine="709"/>
      <w:jc w:val="both"/>
    </w:pPr>
    <w:rPr>
      <w:i/>
      <w:vanish/>
    </w:rPr>
  </w:style>
  <w:style w:type="paragraph" w:customStyle="1" w:styleId="af3">
    <w:name w:val="Таблицы (моноширинный)"/>
    <w:basedOn w:val="a"/>
    <w:next w:val="a"/>
    <w:uiPriority w:val="99"/>
    <w:rsid w:val="00061C98"/>
    <w:pPr>
      <w:autoSpaceDE w:val="0"/>
      <w:autoSpaceDN w:val="0"/>
      <w:adjustRightInd w:val="0"/>
      <w:ind w:firstLine="0"/>
    </w:pPr>
    <w:rPr>
      <w:rFonts w:ascii="Courier New" w:hAnsi="Courier New" w:cs="Courier New"/>
      <w:sz w:val="22"/>
      <w:szCs w:val="22"/>
    </w:rPr>
  </w:style>
  <w:style w:type="paragraph" w:customStyle="1" w:styleId="Heading">
    <w:name w:val="Heading"/>
    <w:uiPriority w:val="99"/>
    <w:rsid w:val="004C6EC0"/>
    <w:pPr>
      <w:autoSpaceDE w:val="0"/>
      <w:autoSpaceDN w:val="0"/>
      <w:adjustRightInd w:val="0"/>
      <w:jc w:val="left"/>
    </w:pPr>
    <w:rPr>
      <w:rFonts w:ascii="Arial" w:hAnsi="Arial" w:cs="Arial"/>
      <w:b/>
      <w:bCs/>
      <w:sz w:val="22"/>
      <w:szCs w:val="22"/>
    </w:rPr>
  </w:style>
  <w:style w:type="character" w:styleId="af4">
    <w:name w:val="Strong"/>
    <w:basedOn w:val="a0"/>
    <w:uiPriority w:val="22"/>
    <w:qFormat/>
    <w:rsid w:val="005F30B5"/>
    <w:rPr>
      <w:b/>
      <w:bCs/>
    </w:rPr>
  </w:style>
  <w:style w:type="paragraph" w:customStyle="1" w:styleId="af5">
    <w:name w:val="Прижатый влево"/>
    <w:basedOn w:val="a"/>
    <w:next w:val="a"/>
    <w:uiPriority w:val="99"/>
    <w:rsid w:val="009D609A"/>
    <w:pPr>
      <w:autoSpaceDE w:val="0"/>
      <w:autoSpaceDN w:val="0"/>
      <w:adjustRightInd w:val="0"/>
      <w:ind w:firstLine="0"/>
      <w:jc w:val="left"/>
    </w:pPr>
    <w:rPr>
      <w:rFonts w:ascii="Arial" w:hAnsi="Arial" w:cs="Arial"/>
    </w:rPr>
  </w:style>
  <w:style w:type="character" w:customStyle="1" w:styleId="20">
    <w:name w:val="Заголовок 2 Знак"/>
    <w:basedOn w:val="a0"/>
    <w:link w:val="2"/>
    <w:uiPriority w:val="9"/>
    <w:rsid w:val="00EB45C9"/>
    <w:rPr>
      <w:rFonts w:eastAsiaTheme="majorEastAsia" w:cstheme="majorBidi"/>
      <w:b/>
      <w:bCs/>
      <w:szCs w:val="26"/>
    </w:rPr>
  </w:style>
  <w:style w:type="paragraph" w:styleId="af6">
    <w:name w:val="List Paragraph"/>
    <w:basedOn w:val="a"/>
    <w:uiPriority w:val="34"/>
    <w:qFormat/>
    <w:rsid w:val="008153EF"/>
    <w:pPr>
      <w:ind w:left="720"/>
      <w:contextualSpacing/>
    </w:pPr>
  </w:style>
  <w:style w:type="paragraph" w:customStyle="1" w:styleId="21">
    <w:name w:val="Основной текст 21"/>
    <w:basedOn w:val="a"/>
    <w:rsid w:val="009D4095"/>
    <w:pPr>
      <w:ind w:firstLine="720"/>
    </w:pPr>
    <w:rPr>
      <w:rFonts w:eastAsia="Times New Roman"/>
      <w:lang w:eastAsia="ar-SA"/>
    </w:rPr>
  </w:style>
  <w:style w:type="paragraph" w:styleId="af7">
    <w:name w:val="header"/>
    <w:basedOn w:val="a"/>
    <w:link w:val="af8"/>
    <w:uiPriority w:val="99"/>
    <w:unhideWhenUsed/>
    <w:rsid w:val="004F7F77"/>
    <w:pPr>
      <w:tabs>
        <w:tab w:val="center" w:pos="4677"/>
        <w:tab w:val="right" w:pos="9355"/>
      </w:tabs>
    </w:pPr>
  </w:style>
  <w:style w:type="character" w:customStyle="1" w:styleId="af8">
    <w:name w:val="Верхний колонтитул Знак"/>
    <w:basedOn w:val="a0"/>
    <w:link w:val="af7"/>
    <w:uiPriority w:val="99"/>
    <w:rsid w:val="004F7F77"/>
  </w:style>
  <w:style w:type="paragraph" w:styleId="af9">
    <w:name w:val="footer"/>
    <w:basedOn w:val="a"/>
    <w:link w:val="afa"/>
    <w:uiPriority w:val="99"/>
    <w:semiHidden/>
    <w:unhideWhenUsed/>
    <w:rsid w:val="004F7F77"/>
    <w:pPr>
      <w:tabs>
        <w:tab w:val="center" w:pos="4677"/>
        <w:tab w:val="right" w:pos="9355"/>
      </w:tabs>
    </w:pPr>
  </w:style>
  <w:style w:type="character" w:customStyle="1" w:styleId="afa">
    <w:name w:val="Нижний колонтитул Знак"/>
    <w:basedOn w:val="a0"/>
    <w:link w:val="af9"/>
    <w:uiPriority w:val="99"/>
    <w:semiHidden/>
    <w:rsid w:val="004F7F77"/>
  </w:style>
  <w:style w:type="character" w:customStyle="1" w:styleId="afb">
    <w:name w:val="Гипертекстовая ссылка"/>
    <w:basedOn w:val="a5"/>
    <w:uiPriority w:val="99"/>
    <w:rsid w:val="00E25FEF"/>
    <w:rPr>
      <w:b/>
      <w:bCs/>
      <w:color w:val="106BBE"/>
      <w:sz w:val="26"/>
      <w:szCs w:val="26"/>
    </w:rPr>
  </w:style>
  <w:style w:type="character" w:customStyle="1" w:styleId="st">
    <w:name w:val="st"/>
    <w:basedOn w:val="a0"/>
    <w:rsid w:val="00114FA3"/>
  </w:style>
  <w:style w:type="paragraph" w:styleId="22">
    <w:name w:val="toc 2"/>
    <w:basedOn w:val="a"/>
    <w:next w:val="a"/>
    <w:autoRedefine/>
    <w:uiPriority w:val="39"/>
    <w:unhideWhenUsed/>
    <w:rsid w:val="00E86419"/>
    <w:pPr>
      <w:tabs>
        <w:tab w:val="right" w:leader="dot" w:pos="10194"/>
      </w:tabs>
      <w:ind w:firstLine="0"/>
      <w:jc w:val="left"/>
    </w:pPr>
  </w:style>
  <w:style w:type="paragraph" w:styleId="11">
    <w:name w:val="toc 1"/>
    <w:basedOn w:val="a"/>
    <w:next w:val="a"/>
    <w:autoRedefine/>
    <w:uiPriority w:val="39"/>
    <w:unhideWhenUsed/>
    <w:rsid w:val="00EB45C9"/>
    <w:pPr>
      <w:tabs>
        <w:tab w:val="right" w:leader="dot" w:pos="10194"/>
      </w:tabs>
      <w:spacing w:before="120"/>
      <w:jc w:val="left"/>
    </w:pPr>
    <w:rPr>
      <w:rFonts w:eastAsia="Calibri"/>
      <w:noProof/>
      <w:lang w:eastAsia="ar-SA"/>
    </w:rPr>
  </w:style>
  <w:style w:type="paragraph" w:customStyle="1" w:styleId="31">
    <w:name w:val="Марианна3"/>
    <w:basedOn w:val="3"/>
    <w:next w:val="afc"/>
    <w:rsid w:val="00C07DA1"/>
    <w:pPr>
      <w:keepLines w:val="0"/>
      <w:spacing w:after="240"/>
      <w:ind w:firstLine="567"/>
      <w:jc w:val="center"/>
    </w:pPr>
    <w:rPr>
      <w:rFonts w:ascii="Times New Roman" w:eastAsia="Times New Roman" w:hAnsi="Times New Roman" w:cs="Times New Roman"/>
      <w:bCs w:val="0"/>
      <w:color w:val="auto"/>
      <w:sz w:val="26"/>
      <w:szCs w:val="20"/>
      <w:lang w:eastAsia="ar-SA"/>
    </w:rPr>
  </w:style>
  <w:style w:type="character" w:customStyle="1" w:styleId="30">
    <w:name w:val="Заголовок 3 Знак"/>
    <w:basedOn w:val="a0"/>
    <w:link w:val="3"/>
    <w:uiPriority w:val="9"/>
    <w:semiHidden/>
    <w:rsid w:val="00C07DA1"/>
    <w:rPr>
      <w:rFonts w:asciiTheme="majorHAnsi" w:eastAsiaTheme="majorEastAsia" w:hAnsiTheme="majorHAnsi" w:cstheme="majorBidi"/>
      <w:b/>
      <w:bCs/>
      <w:color w:val="4F81BD" w:themeColor="accent1"/>
    </w:rPr>
  </w:style>
  <w:style w:type="paragraph" w:styleId="afc">
    <w:name w:val="Body Text"/>
    <w:basedOn w:val="a"/>
    <w:link w:val="afd"/>
    <w:uiPriority w:val="99"/>
    <w:semiHidden/>
    <w:unhideWhenUsed/>
    <w:rsid w:val="00C07DA1"/>
    <w:pPr>
      <w:spacing w:after="120"/>
    </w:pPr>
  </w:style>
  <w:style w:type="character" w:customStyle="1" w:styleId="afd">
    <w:name w:val="Основной текст Знак"/>
    <w:basedOn w:val="a0"/>
    <w:link w:val="afc"/>
    <w:uiPriority w:val="99"/>
    <w:semiHidden/>
    <w:rsid w:val="00C07DA1"/>
  </w:style>
  <w:style w:type="paragraph" w:customStyle="1" w:styleId="afe">
    <w:name w:val="Пункт"/>
    <w:basedOn w:val="a"/>
    <w:qFormat/>
    <w:rsid w:val="007D547A"/>
    <w:pPr>
      <w:spacing w:before="120"/>
    </w:pPr>
    <w:rPr>
      <w:b/>
      <w:lang w:eastAsia="ru-RU"/>
    </w:rPr>
  </w:style>
  <w:style w:type="paragraph" w:styleId="aff">
    <w:name w:val="endnote text"/>
    <w:basedOn w:val="a"/>
    <w:link w:val="aff0"/>
    <w:uiPriority w:val="99"/>
    <w:semiHidden/>
    <w:unhideWhenUsed/>
    <w:rsid w:val="00B431BB"/>
    <w:rPr>
      <w:sz w:val="20"/>
      <w:szCs w:val="20"/>
    </w:rPr>
  </w:style>
  <w:style w:type="character" w:customStyle="1" w:styleId="aff0">
    <w:name w:val="Текст концевой сноски Знак"/>
    <w:basedOn w:val="a0"/>
    <w:link w:val="aff"/>
    <w:uiPriority w:val="99"/>
    <w:semiHidden/>
    <w:rsid w:val="00B431BB"/>
    <w:rPr>
      <w:sz w:val="20"/>
      <w:szCs w:val="20"/>
    </w:rPr>
  </w:style>
  <w:style w:type="character" w:styleId="aff1">
    <w:name w:val="endnote reference"/>
    <w:basedOn w:val="a0"/>
    <w:uiPriority w:val="99"/>
    <w:semiHidden/>
    <w:unhideWhenUsed/>
    <w:rsid w:val="00B431BB"/>
    <w:rPr>
      <w:vertAlign w:val="superscript"/>
    </w:rPr>
  </w:style>
  <w:style w:type="paragraph" w:customStyle="1" w:styleId="05">
    <w:name w:val="Таблица 0.5"/>
    <w:basedOn w:val="a"/>
    <w:qFormat/>
    <w:rsid w:val="00333A83"/>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2528">
      <w:bodyDiv w:val="1"/>
      <w:marLeft w:val="0"/>
      <w:marRight w:val="0"/>
      <w:marTop w:val="0"/>
      <w:marBottom w:val="0"/>
      <w:divBdr>
        <w:top w:val="none" w:sz="0" w:space="0" w:color="auto"/>
        <w:left w:val="none" w:sz="0" w:space="0" w:color="auto"/>
        <w:bottom w:val="none" w:sz="0" w:space="0" w:color="auto"/>
        <w:right w:val="none" w:sz="0" w:space="0" w:color="auto"/>
      </w:divBdr>
    </w:div>
    <w:div w:id="283968281">
      <w:bodyDiv w:val="1"/>
      <w:marLeft w:val="0"/>
      <w:marRight w:val="0"/>
      <w:marTop w:val="0"/>
      <w:marBottom w:val="0"/>
      <w:divBdr>
        <w:top w:val="none" w:sz="0" w:space="0" w:color="auto"/>
        <w:left w:val="none" w:sz="0" w:space="0" w:color="auto"/>
        <w:bottom w:val="none" w:sz="0" w:space="0" w:color="auto"/>
        <w:right w:val="none" w:sz="0" w:space="0" w:color="auto"/>
      </w:divBdr>
    </w:div>
    <w:div w:id="287395025">
      <w:bodyDiv w:val="1"/>
      <w:marLeft w:val="0"/>
      <w:marRight w:val="0"/>
      <w:marTop w:val="0"/>
      <w:marBottom w:val="0"/>
      <w:divBdr>
        <w:top w:val="none" w:sz="0" w:space="0" w:color="auto"/>
        <w:left w:val="none" w:sz="0" w:space="0" w:color="auto"/>
        <w:bottom w:val="none" w:sz="0" w:space="0" w:color="auto"/>
        <w:right w:val="none" w:sz="0" w:space="0" w:color="auto"/>
      </w:divBdr>
    </w:div>
    <w:div w:id="521552287">
      <w:bodyDiv w:val="1"/>
      <w:marLeft w:val="0"/>
      <w:marRight w:val="0"/>
      <w:marTop w:val="0"/>
      <w:marBottom w:val="0"/>
      <w:divBdr>
        <w:top w:val="none" w:sz="0" w:space="0" w:color="auto"/>
        <w:left w:val="none" w:sz="0" w:space="0" w:color="auto"/>
        <w:bottom w:val="none" w:sz="0" w:space="0" w:color="auto"/>
        <w:right w:val="none" w:sz="0" w:space="0" w:color="auto"/>
      </w:divBdr>
    </w:div>
    <w:div w:id="777412254">
      <w:bodyDiv w:val="1"/>
      <w:marLeft w:val="0"/>
      <w:marRight w:val="0"/>
      <w:marTop w:val="0"/>
      <w:marBottom w:val="0"/>
      <w:divBdr>
        <w:top w:val="none" w:sz="0" w:space="0" w:color="auto"/>
        <w:left w:val="none" w:sz="0" w:space="0" w:color="auto"/>
        <w:bottom w:val="none" w:sz="0" w:space="0" w:color="auto"/>
        <w:right w:val="none" w:sz="0" w:space="0" w:color="auto"/>
      </w:divBdr>
    </w:div>
    <w:div w:id="820080635">
      <w:bodyDiv w:val="1"/>
      <w:marLeft w:val="0"/>
      <w:marRight w:val="0"/>
      <w:marTop w:val="0"/>
      <w:marBottom w:val="0"/>
      <w:divBdr>
        <w:top w:val="none" w:sz="0" w:space="0" w:color="auto"/>
        <w:left w:val="none" w:sz="0" w:space="0" w:color="auto"/>
        <w:bottom w:val="none" w:sz="0" w:space="0" w:color="auto"/>
        <w:right w:val="none" w:sz="0" w:space="0" w:color="auto"/>
      </w:divBdr>
    </w:div>
    <w:div w:id="842935540">
      <w:bodyDiv w:val="1"/>
      <w:marLeft w:val="0"/>
      <w:marRight w:val="0"/>
      <w:marTop w:val="0"/>
      <w:marBottom w:val="0"/>
      <w:divBdr>
        <w:top w:val="none" w:sz="0" w:space="0" w:color="auto"/>
        <w:left w:val="none" w:sz="0" w:space="0" w:color="auto"/>
        <w:bottom w:val="none" w:sz="0" w:space="0" w:color="auto"/>
        <w:right w:val="none" w:sz="0" w:space="0" w:color="auto"/>
      </w:divBdr>
    </w:div>
    <w:div w:id="1026516338">
      <w:bodyDiv w:val="1"/>
      <w:marLeft w:val="0"/>
      <w:marRight w:val="0"/>
      <w:marTop w:val="0"/>
      <w:marBottom w:val="0"/>
      <w:divBdr>
        <w:top w:val="none" w:sz="0" w:space="0" w:color="auto"/>
        <w:left w:val="none" w:sz="0" w:space="0" w:color="auto"/>
        <w:bottom w:val="none" w:sz="0" w:space="0" w:color="auto"/>
        <w:right w:val="none" w:sz="0" w:space="0" w:color="auto"/>
      </w:divBdr>
    </w:div>
    <w:div w:id="1066880230">
      <w:bodyDiv w:val="1"/>
      <w:marLeft w:val="0"/>
      <w:marRight w:val="0"/>
      <w:marTop w:val="0"/>
      <w:marBottom w:val="0"/>
      <w:divBdr>
        <w:top w:val="none" w:sz="0" w:space="0" w:color="auto"/>
        <w:left w:val="none" w:sz="0" w:space="0" w:color="auto"/>
        <w:bottom w:val="none" w:sz="0" w:space="0" w:color="auto"/>
        <w:right w:val="none" w:sz="0" w:space="0" w:color="auto"/>
      </w:divBdr>
      <w:divsChild>
        <w:div w:id="248119461">
          <w:marLeft w:val="0"/>
          <w:marRight w:val="0"/>
          <w:marTop w:val="0"/>
          <w:marBottom w:val="0"/>
          <w:divBdr>
            <w:top w:val="none" w:sz="0" w:space="0" w:color="auto"/>
            <w:left w:val="none" w:sz="0" w:space="0" w:color="auto"/>
            <w:bottom w:val="none" w:sz="0" w:space="0" w:color="auto"/>
            <w:right w:val="none" w:sz="0" w:space="0" w:color="auto"/>
          </w:divBdr>
        </w:div>
      </w:divsChild>
    </w:div>
    <w:div w:id="1160149099">
      <w:bodyDiv w:val="1"/>
      <w:marLeft w:val="0"/>
      <w:marRight w:val="0"/>
      <w:marTop w:val="0"/>
      <w:marBottom w:val="0"/>
      <w:divBdr>
        <w:top w:val="none" w:sz="0" w:space="0" w:color="auto"/>
        <w:left w:val="none" w:sz="0" w:space="0" w:color="auto"/>
        <w:bottom w:val="none" w:sz="0" w:space="0" w:color="auto"/>
        <w:right w:val="none" w:sz="0" w:space="0" w:color="auto"/>
      </w:divBdr>
    </w:div>
    <w:div w:id="1503622042">
      <w:bodyDiv w:val="1"/>
      <w:marLeft w:val="0"/>
      <w:marRight w:val="0"/>
      <w:marTop w:val="0"/>
      <w:marBottom w:val="0"/>
      <w:divBdr>
        <w:top w:val="none" w:sz="0" w:space="0" w:color="auto"/>
        <w:left w:val="none" w:sz="0" w:space="0" w:color="auto"/>
        <w:bottom w:val="none" w:sz="0" w:space="0" w:color="auto"/>
        <w:right w:val="none" w:sz="0" w:space="0" w:color="auto"/>
      </w:divBdr>
    </w:div>
    <w:div w:id="1770856709">
      <w:bodyDiv w:val="1"/>
      <w:marLeft w:val="0"/>
      <w:marRight w:val="0"/>
      <w:marTop w:val="0"/>
      <w:marBottom w:val="0"/>
      <w:divBdr>
        <w:top w:val="none" w:sz="0" w:space="0" w:color="auto"/>
        <w:left w:val="none" w:sz="0" w:space="0" w:color="auto"/>
        <w:bottom w:val="none" w:sz="0" w:space="0" w:color="auto"/>
        <w:right w:val="none" w:sz="0" w:space="0" w:color="auto"/>
      </w:divBdr>
    </w:div>
    <w:div w:id="1809080679">
      <w:bodyDiv w:val="1"/>
      <w:marLeft w:val="0"/>
      <w:marRight w:val="0"/>
      <w:marTop w:val="0"/>
      <w:marBottom w:val="0"/>
      <w:divBdr>
        <w:top w:val="none" w:sz="0" w:space="0" w:color="auto"/>
        <w:left w:val="none" w:sz="0" w:space="0" w:color="auto"/>
        <w:bottom w:val="none" w:sz="0" w:space="0" w:color="auto"/>
        <w:right w:val="none" w:sz="0" w:space="0" w:color="auto"/>
      </w:divBdr>
      <w:divsChild>
        <w:div w:id="315257246">
          <w:marLeft w:val="0"/>
          <w:marRight w:val="0"/>
          <w:marTop w:val="0"/>
          <w:marBottom w:val="0"/>
          <w:divBdr>
            <w:top w:val="none" w:sz="0" w:space="0" w:color="auto"/>
            <w:left w:val="none" w:sz="0" w:space="0" w:color="auto"/>
            <w:bottom w:val="none" w:sz="0" w:space="0" w:color="auto"/>
            <w:right w:val="none" w:sz="0" w:space="0" w:color="auto"/>
          </w:divBdr>
        </w:div>
        <w:div w:id="1991056160">
          <w:marLeft w:val="0"/>
          <w:marRight w:val="0"/>
          <w:marTop w:val="0"/>
          <w:marBottom w:val="0"/>
          <w:divBdr>
            <w:top w:val="none" w:sz="0" w:space="0" w:color="auto"/>
            <w:left w:val="none" w:sz="0" w:space="0" w:color="auto"/>
            <w:bottom w:val="none" w:sz="0" w:space="0" w:color="auto"/>
            <w:right w:val="none" w:sz="0" w:space="0" w:color="auto"/>
          </w:divBdr>
        </w:div>
        <w:div w:id="515854263">
          <w:marLeft w:val="0"/>
          <w:marRight w:val="0"/>
          <w:marTop w:val="0"/>
          <w:marBottom w:val="0"/>
          <w:divBdr>
            <w:top w:val="none" w:sz="0" w:space="0" w:color="auto"/>
            <w:left w:val="none" w:sz="0" w:space="0" w:color="auto"/>
            <w:bottom w:val="none" w:sz="0" w:space="0" w:color="auto"/>
            <w:right w:val="none" w:sz="0" w:space="0" w:color="auto"/>
          </w:divBdr>
        </w:div>
        <w:div w:id="1354111038">
          <w:marLeft w:val="0"/>
          <w:marRight w:val="0"/>
          <w:marTop w:val="0"/>
          <w:marBottom w:val="0"/>
          <w:divBdr>
            <w:top w:val="none" w:sz="0" w:space="0" w:color="auto"/>
            <w:left w:val="none" w:sz="0" w:space="0" w:color="auto"/>
            <w:bottom w:val="none" w:sz="0" w:space="0" w:color="auto"/>
            <w:right w:val="none" w:sz="0" w:space="0" w:color="auto"/>
          </w:divBdr>
        </w:div>
        <w:div w:id="434056995">
          <w:marLeft w:val="0"/>
          <w:marRight w:val="0"/>
          <w:marTop w:val="0"/>
          <w:marBottom w:val="0"/>
          <w:divBdr>
            <w:top w:val="none" w:sz="0" w:space="0" w:color="auto"/>
            <w:left w:val="none" w:sz="0" w:space="0" w:color="auto"/>
            <w:bottom w:val="none" w:sz="0" w:space="0" w:color="auto"/>
            <w:right w:val="none" w:sz="0" w:space="0" w:color="auto"/>
          </w:divBdr>
        </w:div>
        <w:div w:id="1794670066">
          <w:marLeft w:val="0"/>
          <w:marRight w:val="0"/>
          <w:marTop w:val="0"/>
          <w:marBottom w:val="0"/>
          <w:divBdr>
            <w:top w:val="none" w:sz="0" w:space="0" w:color="auto"/>
            <w:left w:val="none" w:sz="0" w:space="0" w:color="auto"/>
            <w:bottom w:val="none" w:sz="0" w:space="0" w:color="auto"/>
            <w:right w:val="none" w:sz="0" w:space="0" w:color="auto"/>
          </w:divBdr>
        </w:div>
        <w:div w:id="1757632089">
          <w:marLeft w:val="0"/>
          <w:marRight w:val="0"/>
          <w:marTop w:val="0"/>
          <w:marBottom w:val="0"/>
          <w:divBdr>
            <w:top w:val="none" w:sz="0" w:space="0" w:color="auto"/>
            <w:left w:val="none" w:sz="0" w:space="0" w:color="auto"/>
            <w:bottom w:val="none" w:sz="0" w:space="0" w:color="auto"/>
            <w:right w:val="none" w:sz="0" w:space="0" w:color="auto"/>
          </w:divBdr>
        </w:div>
        <w:div w:id="811947499">
          <w:marLeft w:val="0"/>
          <w:marRight w:val="0"/>
          <w:marTop w:val="0"/>
          <w:marBottom w:val="0"/>
          <w:divBdr>
            <w:top w:val="none" w:sz="0" w:space="0" w:color="auto"/>
            <w:left w:val="none" w:sz="0" w:space="0" w:color="auto"/>
            <w:bottom w:val="none" w:sz="0" w:space="0" w:color="auto"/>
            <w:right w:val="none" w:sz="0" w:space="0" w:color="auto"/>
          </w:divBdr>
        </w:div>
        <w:div w:id="1118524528">
          <w:marLeft w:val="0"/>
          <w:marRight w:val="0"/>
          <w:marTop w:val="0"/>
          <w:marBottom w:val="0"/>
          <w:divBdr>
            <w:top w:val="none" w:sz="0" w:space="0" w:color="auto"/>
            <w:left w:val="none" w:sz="0" w:space="0" w:color="auto"/>
            <w:bottom w:val="none" w:sz="0" w:space="0" w:color="auto"/>
            <w:right w:val="none" w:sz="0" w:space="0" w:color="auto"/>
          </w:divBdr>
        </w:div>
        <w:div w:id="1754234724">
          <w:marLeft w:val="0"/>
          <w:marRight w:val="0"/>
          <w:marTop w:val="0"/>
          <w:marBottom w:val="0"/>
          <w:divBdr>
            <w:top w:val="none" w:sz="0" w:space="0" w:color="auto"/>
            <w:left w:val="none" w:sz="0" w:space="0" w:color="auto"/>
            <w:bottom w:val="none" w:sz="0" w:space="0" w:color="auto"/>
            <w:right w:val="none" w:sz="0" w:space="0" w:color="auto"/>
          </w:divBdr>
        </w:div>
        <w:div w:id="1102796147">
          <w:marLeft w:val="0"/>
          <w:marRight w:val="0"/>
          <w:marTop w:val="0"/>
          <w:marBottom w:val="0"/>
          <w:divBdr>
            <w:top w:val="none" w:sz="0" w:space="0" w:color="auto"/>
            <w:left w:val="none" w:sz="0" w:space="0" w:color="auto"/>
            <w:bottom w:val="none" w:sz="0" w:space="0" w:color="auto"/>
            <w:right w:val="none" w:sz="0" w:space="0" w:color="auto"/>
          </w:divBdr>
        </w:div>
        <w:div w:id="1006715394">
          <w:marLeft w:val="0"/>
          <w:marRight w:val="0"/>
          <w:marTop w:val="0"/>
          <w:marBottom w:val="0"/>
          <w:divBdr>
            <w:top w:val="none" w:sz="0" w:space="0" w:color="auto"/>
            <w:left w:val="none" w:sz="0" w:space="0" w:color="auto"/>
            <w:bottom w:val="none" w:sz="0" w:space="0" w:color="auto"/>
            <w:right w:val="none" w:sz="0" w:space="0" w:color="auto"/>
          </w:divBdr>
        </w:div>
        <w:div w:id="1500535983">
          <w:marLeft w:val="0"/>
          <w:marRight w:val="0"/>
          <w:marTop w:val="0"/>
          <w:marBottom w:val="0"/>
          <w:divBdr>
            <w:top w:val="none" w:sz="0" w:space="0" w:color="auto"/>
            <w:left w:val="none" w:sz="0" w:space="0" w:color="auto"/>
            <w:bottom w:val="none" w:sz="0" w:space="0" w:color="auto"/>
            <w:right w:val="none" w:sz="0" w:space="0" w:color="auto"/>
          </w:divBdr>
        </w:div>
        <w:div w:id="1322732112">
          <w:marLeft w:val="0"/>
          <w:marRight w:val="0"/>
          <w:marTop w:val="0"/>
          <w:marBottom w:val="0"/>
          <w:divBdr>
            <w:top w:val="none" w:sz="0" w:space="0" w:color="auto"/>
            <w:left w:val="none" w:sz="0" w:space="0" w:color="auto"/>
            <w:bottom w:val="none" w:sz="0" w:space="0" w:color="auto"/>
            <w:right w:val="none" w:sz="0" w:space="0" w:color="auto"/>
          </w:divBdr>
        </w:div>
        <w:div w:id="12590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386D-E295-4B1F-8C1F-860F2DC4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7033</TotalTime>
  <Pages>64</Pages>
  <Words>20695</Words>
  <Characters>117967</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Чумичев</dc:creator>
  <cp:keywords/>
  <dc:description/>
  <cp:lastModifiedBy>Чумичёв Игорь Иванович</cp:lastModifiedBy>
  <cp:revision>514</cp:revision>
  <cp:lastPrinted>2018-11-16T13:02:00Z</cp:lastPrinted>
  <dcterms:created xsi:type="dcterms:W3CDTF">2015-06-22T01:39:00Z</dcterms:created>
  <dcterms:modified xsi:type="dcterms:W3CDTF">2018-12-26T04:33:00Z</dcterms:modified>
</cp:coreProperties>
</file>