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54"/>
        <w:gridCol w:w="2049"/>
        <w:gridCol w:w="425"/>
        <w:gridCol w:w="1956"/>
      </w:tblGrid>
      <w:tr w:rsidR="005538BC" w:rsidRPr="00617256" w:rsidTr="00A20914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86398B" w:rsidRPr="00617256" w:rsidRDefault="000B3C88" w:rsidP="00A209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72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491F59" wp14:editId="0E446563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98B" w:rsidRPr="00617256" w:rsidRDefault="0086398B" w:rsidP="00A20914">
            <w:pPr>
              <w:ind w:left="1824" w:right="1680"/>
              <w:jc w:val="center"/>
              <w:rPr>
                <w:sz w:val="28"/>
                <w:szCs w:val="28"/>
              </w:rPr>
            </w:pPr>
          </w:p>
          <w:p w:rsidR="0086398B" w:rsidRPr="00617256" w:rsidRDefault="0086398B" w:rsidP="00A20914">
            <w:pPr>
              <w:jc w:val="center"/>
              <w:rPr>
                <w:b/>
                <w:sz w:val="28"/>
                <w:szCs w:val="28"/>
              </w:rPr>
            </w:pPr>
            <w:r w:rsidRPr="00617256">
              <w:rPr>
                <w:b/>
                <w:sz w:val="28"/>
                <w:szCs w:val="28"/>
              </w:rPr>
              <w:t>АДМИНИСТРАЦИЯ</w:t>
            </w:r>
          </w:p>
          <w:p w:rsidR="0086398B" w:rsidRPr="00617256" w:rsidRDefault="009F6AE6" w:rsidP="00A20914">
            <w:pPr>
              <w:jc w:val="center"/>
              <w:rPr>
                <w:b/>
                <w:sz w:val="28"/>
                <w:szCs w:val="28"/>
              </w:rPr>
            </w:pPr>
            <w:r w:rsidRPr="00617256">
              <w:rPr>
                <w:b/>
                <w:sz w:val="28"/>
                <w:szCs w:val="28"/>
              </w:rPr>
              <w:t xml:space="preserve">ЗАКРЫТОГО </w:t>
            </w:r>
            <w:r w:rsidR="0086398B" w:rsidRPr="00617256">
              <w:rPr>
                <w:b/>
                <w:sz w:val="28"/>
                <w:szCs w:val="28"/>
              </w:rPr>
              <w:t xml:space="preserve">АДМИНИСТРАТИВНО – </w:t>
            </w:r>
          </w:p>
          <w:p w:rsidR="0086398B" w:rsidRPr="00617256" w:rsidRDefault="0086398B" w:rsidP="00A20914">
            <w:pPr>
              <w:jc w:val="center"/>
              <w:rPr>
                <w:b/>
                <w:sz w:val="28"/>
                <w:szCs w:val="28"/>
              </w:rPr>
            </w:pPr>
            <w:r w:rsidRPr="00617256">
              <w:rPr>
                <w:b/>
                <w:sz w:val="28"/>
                <w:szCs w:val="28"/>
              </w:rPr>
              <w:t xml:space="preserve">ТЕРРИТОРИАЛЬНОГО ОБРАЗОВАНИЯ </w:t>
            </w:r>
          </w:p>
          <w:p w:rsidR="0086398B" w:rsidRPr="00617256" w:rsidRDefault="009F6AE6" w:rsidP="00A20914">
            <w:pPr>
              <w:jc w:val="center"/>
              <w:rPr>
                <w:b/>
                <w:sz w:val="28"/>
                <w:szCs w:val="28"/>
              </w:rPr>
            </w:pPr>
            <w:r w:rsidRPr="00617256">
              <w:rPr>
                <w:b/>
                <w:sz w:val="28"/>
                <w:szCs w:val="28"/>
              </w:rPr>
              <w:t xml:space="preserve"> ГОРОД ЗЕЛЕНОГОРСК</w:t>
            </w:r>
            <w:r w:rsidR="0086398B" w:rsidRPr="00617256">
              <w:rPr>
                <w:b/>
                <w:sz w:val="28"/>
                <w:szCs w:val="28"/>
              </w:rPr>
              <w:t xml:space="preserve"> </w:t>
            </w:r>
          </w:p>
          <w:p w:rsidR="0086398B" w:rsidRPr="00617256" w:rsidRDefault="0086398B" w:rsidP="00A20914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  <w:r w:rsidRPr="00617256">
              <w:rPr>
                <w:b/>
                <w:sz w:val="28"/>
                <w:szCs w:val="28"/>
              </w:rPr>
              <w:t>КРАСНОЯРСКОГО КРАЯ</w:t>
            </w:r>
          </w:p>
          <w:p w:rsidR="0086398B" w:rsidRPr="00617256" w:rsidRDefault="0086398B" w:rsidP="00A20914">
            <w:pPr>
              <w:shd w:val="clear" w:color="auto" w:fill="FFFFFF"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86398B" w:rsidRPr="00617256" w:rsidRDefault="0086398B" w:rsidP="00A2091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86398B" w:rsidRPr="00617256" w:rsidRDefault="0086398B" w:rsidP="00A20914">
            <w:pPr>
              <w:widowControl/>
              <w:autoSpaceDE/>
              <w:jc w:val="center"/>
              <w:rPr>
                <w:sz w:val="28"/>
                <w:szCs w:val="28"/>
              </w:rPr>
            </w:pPr>
            <w:proofErr w:type="gramStart"/>
            <w:r w:rsidRPr="00617256">
              <w:rPr>
                <w:b/>
                <w:sz w:val="28"/>
                <w:szCs w:val="28"/>
              </w:rPr>
              <w:t>П</w:t>
            </w:r>
            <w:proofErr w:type="gramEnd"/>
            <w:r w:rsidRPr="0061725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538BC" w:rsidRPr="00617256" w:rsidTr="00A2091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398B" w:rsidRPr="00617256" w:rsidRDefault="006D2F08" w:rsidP="00A2091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20.02.</w:t>
            </w: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2024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86398B" w:rsidRPr="00617256" w:rsidRDefault="0086398B" w:rsidP="00A2091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617256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98B" w:rsidRPr="00617256" w:rsidRDefault="0086398B" w:rsidP="00A20914">
            <w:pPr>
              <w:widowControl/>
              <w:autoSpaceDE/>
              <w:jc w:val="both"/>
              <w:rPr>
                <w:sz w:val="28"/>
                <w:szCs w:val="28"/>
              </w:rPr>
            </w:pPr>
            <w:r w:rsidRPr="00617256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398B" w:rsidRPr="00617256" w:rsidRDefault="006D2F08" w:rsidP="00A91E4E">
            <w:pPr>
              <w:widowControl/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41-п</w:t>
            </w:r>
          </w:p>
        </w:tc>
      </w:tr>
      <w:tr w:rsidR="0086398B" w:rsidRPr="00617256" w:rsidTr="00A20914">
        <w:tblPrEx>
          <w:tblLook w:val="0000" w:firstRow="0" w:lastRow="0" w:firstColumn="0" w:lastColumn="0" w:noHBand="0" w:noVBand="0"/>
        </w:tblPrEx>
        <w:trPr>
          <w:gridAfter w:val="3"/>
          <w:wAfter w:w="4430" w:type="dxa"/>
          <w:trHeight w:val="701"/>
          <w:jc w:val="center"/>
        </w:trPr>
        <w:tc>
          <w:tcPr>
            <w:tcW w:w="5155" w:type="dxa"/>
            <w:gridSpan w:val="2"/>
            <w:shd w:val="clear" w:color="auto" w:fill="auto"/>
          </w:tcPr>
          <w:p w:rsidR="0086398B" w:rsidRPr="00617256" w:rsidRDefault="0086398B" w:rsidP="00A20914">
            <w:pPr>
              <w:jc w:val="both"/>
              <w:rPr>
                <w:sz w:val="28"/>
                <w:szCs w:val="28"/>
              </w:rPr>
            </w:pPr>
          </w:p>
          <w:p w:rsidR="0086398B" w:rsidRPr="00617256" w:rsidRDefault="00B92D82" w:rsidP="00B92D82">
            <w:pPr>
              <w:jc w:val="both"/>
              <w:rPr>
                <w:sz w:val="28"/>
                <w:szCs w:val="28"/>
              </w:rPr>
            </w:pPr>
            <w:r w:rsidRPr="00617256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617256">
              <w:rPr>
                <w:sz w:val="28"/>
                <w:szCs w:val="28"/>
              </w:rPr>
              <w:t>Администрации</w:t>
            </w:r>
            <w:proofErr w:type="gramEnd"/>
            <w:r w:rsidRPr="00617256">
              <w:rPr>
                <w:sz w:val="28"/>
                <w:szCs w:val="28"/>
              </w:rPr>
              <w:t xml:space="preserve"> ЗАТО г. Зеленогорска от 15.07.2011 № 258-п «О создании муниципального казенного учреждения путем изменения типа Муниципального учреждения «Комитета по охране окружающей среды»</w:t>
            </w:r>
          </w:p>
        </w:tc>
      </w:tr>
    </w:tbl>
    <w:p w:rsidR="0086398B" w:rsidRPr="00617256" w:rsidRDefault="0086398B" w:rsidP="0086398B">
      <w:pPr>
        <w:jc w:val="both"/>
        <w:rPr>
          <w:sz w:val="28"/>
          <w:szCs w:val="28"/>
        </w:rPr>
      </w:pPr>
    </w:p>
    <w:p w:rsidR="00B92D82" w:rsidRPr="00617256" w:rsidRDefault="00B92D82" w:rsidP="000F019D">
      <w:pPr>
        <w:ind w:firstLine="709"/>
        <w:jc w:val="both"/>
        <w:rPr>
          <w:spacing w:val="4"/>
          <w:sz w:val="28"/>
          <w:szCs w:val="28"/>
        </w:rPr>
      </w:pPr>
    </w:p>
    <w:p w:rsidR="0086398B" w:rsidRPr="00617256" w:rsidRDefault="00E85B0A" w:rsidP="005538BC">
      <w:pPr>
        <w:ind w:firstLine="709"/>
        <w:jc w:val="both"/>
        <w:rPr>
          <w:spacing w:val="-7"/>
          <w:sz w:val="28"/>
          <w:szCs w:val="28"/>
        </w:rPr>
      </w:pPr>
      <w:r w:rsidRPr="00617256">
        <w:rPr>
          <w:sz w:val="28"/>
          <w:szCs w:val="28"/>
        </w:rPr>
        <w:t>В связи с</w:t>
      </w:r>
      <w:r w:rsidR="00B92D82" w:rsidRPr="00617256">
        <w:rPr>
          <w:sz w:val="28"/>
          <w:szCs w:val="28"/>
        </w:rPr>
        <w:t xml:space="preserve"> </w:t>
      </w:r>
      <w:r w:rsidR="002761CC">
        <w:rPr>
          <w:sz w:val="28"/>
          <w:szCs w:val="28"/>
        </w:rPr>
        <w:t>изменением штатной численности</w:t>
      </w:r>
      <w:r w:rsidR="002761CC" w:rsidRPr="00617256">
        <w:rPr>
          <w:sz w:val="28"/>
          <w:szCs w:val="28"/>
        </w:rPr>
        <w:t xml:space="preserve"> Муниципально</w:t>
      </w:r>
      <w:r w:rsidR="002761CC">
        <w:rPr>
          <w:sz w:val="28"/>
          <w:szCs w:val="28"/>
        </w:rPr>
        <w:t>го</w:t>
      </w:r>
      <w:r w:rsidR="002761CC" w:rsidRPr="00617256">
        <w:rPr>
          <w:sz w:val="28"/>
          <w:szCs w:val="28"/>
        </w:rPr>
        <w:t xml:space="preserve"> казенно</w:t>
      </w:r>
      <w:r w:rsidR="002761CC">
        <w:rPr>
          <w:sz w:val="28"/>
          <w:szCs w:val="28"/>
        </w:rPr>
        <w:t>го</w:t>
      </w:r>
      <w:r w:rsidR="002761CC" w:rsidRPr="00617256">
        <w:rPr>
          <w:sz w:val="28"/>
          <w:szCs w:val="28"/>
        </w:rPr>
        <w:t xml:space="preserve"> учреждени</w:t>
      </w:r>
      <w:r w:rsidR="002761CC">
        <w:rPr>
          <w:sz w:val="28"/>
          <w:szCs w:val="28"/>
        </w:rPr>
        <w:t>я</w:t>
      </w:r>
      <w:r w:rsidR="002761CC" w:rsidRPr="00617256">
        <w:rPr>
          <w:sz w:val="28"/>
          <w:szCs w:val="28"/>
        </w:rPr>
        <w:t xml:space="preserve"> «Комитет по охране окружающей среды»</w:t>
      </w:r>
      <w:r w:rsidR="002761CC">
        <w:rPr>
          <w:sz w:val="28"/>
          <w:szCs w:val="28"/>
        </w:rPr>
        <w:t xml:space="preserve"> и</w:t>
      </w:r>
      <w:r w:rsidR="002761CC" w:rsidRPr="00617256">
        <w:rPr>
          <w:sz w:val="28"/>
          <w:szCs w:val="28"/>
        </w:rPr>
        <w:t xml:space="preserve"> </w:t>
      </w:r>
      <w:r w:rsidR="00897A45" w:rsidRPr="00617256">
        <w:rPr>
          <w:sz w:val="28"/>
          <w:szCs w:val="28"/>
        </w:rPr>
        <w:t>кадровыми изменениями</w:t>
      </w:r>
      <w:r w:rsidRPr="00617256">
        <w:rPr>
          <w:sz w:val="28"/>
          <w:szCs w:val="28"/>
        </w:rPr>
        <w:t xml:space="preserve"> в</w:t>
      </w:r>
      <w:r w:rsidR="002761CC">
        <w:rPr>
          <w:sz w:val="28"/>
          <w:szCs w:val="28"/>
        </w:rPr>
        <w:t xml:space="preserve"> </w:t>
      </w:r>
      <w:proofErr w:type="gramStart"/>
      <w:r w:rsidR="002761CC">
        <w:rPr>
          <w:sz w:val="28"/>
          <w:szCs w:val="28"/>
        </w:rPr>
        <w:t>Администрации</w:t>
      </w:r>
      <w:proofErr w:type="gramEnd"/>
      <w:r w:rsidR="002761CC">
        <w:rPr>
          <w:sz w:val="28"/>
          <w:szCs w:val="28"/>
        </w:rPr>
        <w:t xml:space="preserve"> ЗАТО г. Зеленогорск</w:t>
      </w:r>
      <w:r w:rsidR="0086398B" w:rsidRPr="00617256">
        <w:rPr>
          <w:spacing w:val="4"/>
          <w:sz w:val="28"/>
          <w:szCs w:val="28"/>
        </w:rPr>
        <w:t>, руководствуясь Уставом города</w:t>
      </w:r>
      <w:r w:rsidRPr="00617256">
        <w:rPr>
          <w:spacing w:val="4"/>
          <w:sz w:val="28"/>
          <w:szCs w:val="28"/>
        </w:rPr>
        <w:t xml:space="preserve"> Зеленогорска Красноярского края</w:t>
      </w:r>
      <w:r w:rsidR="0086398B" w:rsidRPr="00617256">
        <w:rPr>
          <w:spacing w:val="4"/>
          <w:sz w:val="28"/>
          <w:szCs w:val="28"/>
        </w:rPr>
        <w:t>,</w:t>
      </w:r>
    </w:p>
    <w:p w:rsidR="0086398B" w:rsidRPr="00617256" w:rsidRDefault="0086398B" w:rsidP="005360B1">
      <w:pPr>
        <w:ind w:firstLine="567"/>
        <w:jc w:val="both"/>
        <w:rPr>
          <w:spacing w:val="-7"/>
          <w:sz w:val="28"/>
          <w:szCs w:val="28"/>
        </w:rPr>
      </w:pPr>
    </w:p>
    <w:p w:rsidR="0086398B" w:rsidRPr="00617256" w:rsidRDefault="0086398B" w:rsidP="005360B1">
      <w:pPr>
        <w:ind w:firstLine="567"/>
        <w:jc w:val="both"/>
        <w:rPr>
          <w:sz w:val="28"/>
          <w:szCs w:val="28"/>
        </w:rPr>
      </w:pPr>
      <w:r w:rsidRPr="00617256">
        <w:rPr>
          <w:spacing w:val="-7"/>
          <w:sz w:val="28"/>
          <w:szCs w:val="28"/>
        </w:rPr>
        <w:t>ПОСТАНОВЛЯЮ:</w:t>
      </w:r>
    </w:p>
    <w:p w:rsidR="0086398B" w:rsidRPr="00617256" w:rsidRDefault="0086398B" w:rsidP="005360B1">
      <w:pPr>
        <w:ind w:firstLine="567"/>
        <w:jc w:val="both"/>
        <w:rPr>
          <w:sz w:val="28"/>
          <w:szCs w:val="28"/>
        </w:rPr>
      </w:pPr>
    </w:p>
    <w:p w:rsidR="00897A45" w:rsidRPr="00617256" w:rsidRDefault="0086398B" w:rsidP="005538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7256">
        <w:rPr>
          <w:sz w:val="28"/>
          <w:szCs w:val="28"/>
        </w:rPr>
        <w:t xml:space="preserve">1. </w:t>
      </w:r>
      <w:r w:rsidR="00897A45" w:rsidRPr="00617256">
        <w:rPr>
          <w:sz w:val="28"/>
          <w:szCs w:val="28"/>
        </w:rPr>
        <w:t xml:space="preserve">Внести в постановление </w:t>
      </w:r>
      <w:proofErr w:type="gramStart"/>
      <w:r w:rsidR="00897A45" w:rsidRPr="00617256">
        <w:rPr>
          <w:sz w:val="28"/>
          <w:szCs w:val="28"/>
        </w:rPr>
        <w:t>Администрации</w:t>
      </w:r>
      <w:proofErr w:type="gramEnd"/>
      <w:r w:rsidR="00897A45" w:rsidRPr="00617256">
        <w:rPr>
          <w:sz w:val="28"/>
          <w:szCs w:val="28"/>
        </w:rPr>
        <w:t xml:space="preserve"> ЗАТО г. Зеленогорска от 15.07.2011 № 258-п «О создании муниципального казенного учреждения путем изменения типа Муниципального учреждения «Комитета по охране окружающей среды» следующие изменения:</w:t>
      </w:r>
    </w:p>
    <w:p w:rsidR="0086398B" w:rsidRPr="00617256" w:rsidRDefault="00897A45" w:rsidP="005538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7256">
        <w:rPr>
          <w:sz w:val="28"/>
          <w:szCs w:val="28"/>
        </w:rPr>
        <w:t xml:space="preserve">1.1. В </w:t>
      </w:r>
      <w:r w:rsidR="0051687C">
        <w:rPr>
          <w:sz w:val="28"/>
          <w:szCs w:val="28"/>
        </w:rPr>
        <w:t>заголовке</w:t>
      </w:r>
      <w:r w:rsidRPr="00617256">
        <w:rPr>
          <w:sz w:val="28"/>
          <w:szCs w:val="28"/>
        </w:rPr>
        <w:t xml:space="preserve"> слова «Муниципального учреждения «Комитета по охране окружающей среды» заменить словами «Муниципального учреждения «Комитет по охране окружающей среды»</w:t>
      </w:r>
      <w:r w:rsidR="0086398B" w:rsidRPr="00617256">
        <w:rPr>
          <w:sz w:val="28"/>
          <w:szCs w:val="28"/>
        </w:rPr>
        <w:t>.</w:t>
      </w:r>
    </w:p>
    <w:p w:rsidR="00897A45" w:rsidRPr="00617256" w:rsidRDefault="00897A45" w:rsidP="005538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7256">
        <w:rPr>
          <w:sz w:val="28"/>
          <w:szCs w:val="28"/>
        </w:rPr>
        <w:t xml:space="preserve">1.2. В пункте 1 слова «в количестве 14 (четырнадцать) штатных единиц» заменить словами «в количестве 7,2 штатных единиц». </w:t>
      </w:r>
    </w:p>
    <w:p w:rsidR="00897A45" w:rsidRPr="00617256" w:rsidRDefault="00897A45" w:rsidP="005538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7256">
        <w:rPr>
          <w:sz w:val="28"/>
          <w:szCs w:val="28"/>
        </w:rPr>
        <w:t xml:space="preserve">1.3. В пункте 2 слова «отдела городского хозяйства </w:t>
      </w:r>
      <w:proofErr w:type="gramStart"/>
      <w:r w:rsidRPr="00617256">
        <w:rPr>
          <w:sz w:val="28"/>
          <w:szCs w:val="28"/>
        </w:rPr>
        <w:t>Администрации</w:t>
      </w:r>
      <w:proofErr w:type="gramEnd"/>
      <w:r w:rsidRPr="00617256">
        <w:rPr>
          <w:sz w:val="28"/>
          <w:szCs w:val="28"/>
        </w:rPr>
        <w:t xml:space="preserve"> ЗАТО г. Зеленогорска» заменить словами «Отдела городского хозяйства Администрации ЗАТО г. Зеленогорск».</w:t>
      </w:r>
    </w:p>
    <w:p w:rsidR="0051687C" w:rsidRDefault="002B20C9" w:rsidP="005538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17256">
        <w:rPr>
          <w:sz w:val="28"/>
          <w:szCs w:val="28"/>
        </w:rPr>
        <w:lastRenderedPageBreak/>
        <w:t xml:space="preserve">1.4. </w:t>
      </w:r>
      <w:r w:rsidR="0051687C">
        <w:rPr>
          <w:sz w:val="28"/>
          <w:szCs w:val="28"/>
        </w:rPr>
        <w:t>П</w:t>
      </w:r>
      <w:r w:rsidRPr="00617256">
        <w:rPr>
          <w:sz w:val="28"/>
          <w:szCs w:val="28"/>
        </w:rPr>
        <w:t xml:space="preserve">ункт 6 </w:t>
      </w:r>
      <w:r w:rsidR="0051687C">
        <w:rPr>
          <w:sz w:val="28"/>
          <w:szCs w:val="28"/>
        </w:rPr>
        <w:t>изложить в следующей редакции:</w:t>
      </w:r>
    </w:p>
    <w:p w:rsidR="002B20C9" w:rsidRPr="00617256" w:rsidRDefault="0051687C" w:rsidP="005538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Контроль за выполнением настоящего постановления возложить на </w:t>
      </w:r>
      <w:r w:rsidR="002B20C9" w:rsidRPr="00617256">
        <w:rPr>
          <w:sz w:val="28"/>
          <w:szCs w:val="28"/>
        </w:rPr>
        <w:t xml:space="preserve">первого заместителя </w:t>
      </w:r>
      <w:proofErr w:type="gramStart"/>
      <w:r w:rsidR="002B20C9" w:rsidRPr="00617256">
        <w:rPr>
          <w:sz w:val="28"/>
          <w:szCs w:val="28"/>
        </w:rPr>
        <w:t>Главы</w:t>
      </w:r>
      <w:proofErr w:type="gramEnd"/>
      <w:r w:rsidR="002B20C9" w:rsidRPr="00617256">
        <w:rPr>
          <w:sz w:val="28"/>
          <w:szCs w:val="28"/>
        </w:rPr>
        <w:t xml:space="preserve"> ЗАТО г. Зеленогорск по жилищно-коммунальному хозяйству, архитектуре и градостроительству.».</w:t>
      </w:r>
    </w:p>
    <w:p w:rsidR="00CE40A3" w:rsidRDefault="009622BE" w:rsidP="005538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7256">
        <w:rPr>
          <w:sz w:val="28"/>
          <w:szCs w:val="28"/>
        </w:rPr>
        <w:t>2</w:t>
      </w:r>
      <w:r w:rsidR="0086398B" w:rsidRPr="00617256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</w:t>
      </w:r>
      <w:r w:rsidR="00CE40A3">
        <w:rPr>
          <w:sz w:val="28"/>
          <w:szCs w:val="28"/>
        </w:rPr>
        <w:t>.</w:t>
      </w:r>
    </w:p>
    <w:p w:rsidR="0086398B" w:rsidRPr="00617256" w:rsidRDefault="00CE40A3" w:rsidP="005538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Pr="00617256">
        <w:rPr>
          <w:sz w:val="28"/>
          <w:szCs w:val="28"/>
        </w:rPr>
        <w:t>пункта 1.1 настоящего постановления</w:t>
      </w:r>
      <w:r w:rsidR="00DB4439" w:rsidRPr="00617256">
        <w:rPr>
          <w:sz w:val="28"/>
          <w:szCs w:val="28"/>
        </w:rPr>
        <w:t xml:space="preserve"> распространяется на правоотношения</w:t>
      </w:r>
      <w:r w:rsidR="00BE7555" w:rsidRPr="00617256">
        <w:rPr>
          <w:sz w:val="28"/>
          <w:szCs w:val="28"/>
        </w:rPr>
        <w:t>,</w:t>
      </w:r>
      <w:r w:rsidR="00DB4439" w:rsidRPr="00617256">
        <w:rPr>
          <w:sz w:val="28"/>
          <w:szCs w:val="28"/>
        </w:rPr>
        <w:t xml:space="preserve"> возникшие с </w:t>
      </w:r>
      <w:r w:rsidR="00BE7555" w:rsidRPr="00617256">
        <w:rPr>
          <w:sz w:val="28"/>
          <w:szCs w:val="28"/>
        </w:rPr>
        <w:t>15.07.2011</w:t>
      </w:r>
      <w:r>
        <w:rPr>
          <w:sz w:val="28"/>
          <w:szCs w:val="28"/>
        </w:rPr>
        <w:t xml:space="preserve">. Действие </w:t>
      </w:r>
      <w:r w:rsidRPr="00617256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17256">
        <w:rPr>
          <w:sz w:val="28"/>
          <w:szCs w:val="28"/>
        </w:rPr>
        <w:t>1.2 настоящего постановления</w:t>
      </w:r>
      <w:r>
        <w:rPr>
          <w:sz w:val="28"/>
          <w:szCs w:val="28"/>
        </w:rPr>
        <w:t xml:space="preserve"> распространяется на правоотношения, возникшие</w:t>
      </w:r>
      <w:r w:rsidR="00BE7555" w:rsidRPr="00617256">
        <w:rPr>
          <w:sz w:val="28"/>
          <w:szCs w:val="28"/>
        </w:rPr>
        <w:t xml:space="preserve"> с 01.08.2018</w:t>
      </w:r>
      <w:r w:rsidR="0086398B" w:rsidRPr="00617256">
        <w:rPr>
          <w:sz w:val="28"/>
          <w:szCs w:val="28"/>
        </w:rPr>
        <w:t>.</w:t>
      </w:r>
    </w:p>
    <w:p w:rsidR="005360B1" w:rsidRPr="00617256" w:rsidRDefault="005360B1" w:rsidP="005360B1">
      <w:pPr>
        <w:ind w:firstLine="567"/>
        <w:jc w:val="both"/>
        <w:rPr>
          <w:sz w:val="28"/>
          <w:szCs w:val="28"/>
        </w:rPr>
      </w:pPr>
    </w:p>
    <w:p w:rsidR="005360B1" w:rsidRPr="00617256" w:rsidRDefault="005360B1" w:rsidP="005360B1">
      <w:pPr>
        <w:ind w:firstLine="567"/>
        <w:jc w:val="both"/>
        <w:rPr>
          <w:sz w:val="28"/>
          <w:szCs w:val="28"/>
        </w:rPr>
      </w:pPr>
    </w:p>
    <w:p w:rsidR="005360B1" w:rsidRPr="00617256" w:rsidRDefault="005360B1" w:rsidP="005360B1">
      <w:pPr>
        <w:ind w:firstLine="567"/>
        <w:jc w:val="both"/>
        <w:rPr>
          <w:sz w:val="28"/>
          <w:szCs w:val="28"/>
        </w:rPr>
      </w:pPr>
    </w:p>
    <w:p w:rsidR="005360B1" w:rsidRPr="00617256" w:rsidRDefault="005360B1" w:rsidP="005360B1">
      <w:pPr>
        <w:jc w:val="both"/>
        <w:rPr>
          <w:sz w:val="28"/>
          <w:szCs w:val="28"/>
        </w:rPr>
      </w:pPr>
      <w:proofErr w:type="gramStart"/>
      <w:r w:rsidRPr="00617256">
        <w:rPr>
          <w:sz w:val="28"/>
          <w:szCs w:val="28"/>
        </w:rPr>
        <w:t>Глава</w:t>
      </w:r>
      <w:proofErr w:type="gramEnd"/>
      <w:r w:rsidRPr="00617256">
        <w:rPr>
          <w:sz w:val="28"/>
          <w:szCs w:val="28"/>
        </w:rPr>
        <w:t xml:space="preserve"> ЗАТО г. Зеленогорск                                 </w:t>
      </w:r>
      <w:r w:rsidR="000856E7" w:rsidRPr="00617256">
        <w:rPr>
          <w:sz w:val="28"/>
          <w:szCs w:val="28"/>
        </w:rPr>
        <w:t xml:space="preserve">                      </w:t>
      </w:r>
      <w:r w:rsidRPr="00617256">
        <w:rPr>
          <w:sz w:val="28"/>
          <w:szCs w:val="28"/>
        </w:rPr>
        <w:t xml:space="preserve"> </w:t>
      </w:r>
      <w:r w:rsidR="00617256" w:rsidRPr="00617256">
        <w:rPr>
          <w:sz w:val="28"/>
          <w:szCs w:val="28"/>
        </w:rPr>
        <w:t xml:space="preserve">     </w:t>
      </w:r>
      <w:r w:rsidR="00E85B0A" w:rsidRPr="00617256">
        <w:rPr>
          <w:sz w:val="28"/>
          <w:szCs w:val="28"/>
        </w:rPr>
        <w:t>В</w:t>
      </w:r>
      <w:r w:rsidRPr="00617256">
        <w:rPr>
          <w:sz w:val="28"/>
          <w:szCs w:val="28"/>
        </w:rPr>
        <w:t xml:space="preserve">.В. </w:t>
      </w:r>
      <w:r w:rsidR="00E85B0A" w:rsidRPr="00617256">
        <w:rPr>
          <w:sz w:val="28"/>
          <w:szCs w:val="28"/>
        </w:rPr>
        <w:t>Терентьев</w:t>
      </w:r>
    </w:p>
    <w:p w:rsidR="009F6AE6" w:rsidRPr="00617256" w:rsidRDefault="009F6AE6" w:rsidP="0021606E">
      <w:pPr>
        <w:rPr>
          <w:bCs/>
          <w:sz w:val="28"/>
          <w:szCs w:val="28"/>
        </w:rPr>
      </w:pPr>
    </w:p>
    <w:sectPr w:rsidR="009F6AE6" w:rsidRPr="00617256" w:rsidSect="00617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FF" w:rsidRDefault="00B978FF">
      <w:r>
        <w:separator/>
      </w:r>
    </w:p>
  </w:endnote>
  <w:endnote w:type="continuationSeparator" w:id="0">
    <w:p w:rsidR="00B978FF" w:rsidRDefault="00B9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FF" w:rsidRDefault="00B978FF">
      <w:r>
        <w:separator/>
      </w:r>
    </w:p>
  </w:footnote>
  <w:footnote w:type="continuationSeparator" w:id="0">
    <w:p w:rsidR="00B978FF" w:rsidRDefault="00B9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-4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6A3949"/>
    <w:multiLevelType w:val="multilevel"/>
    <w:tmpl w:val="E37835B4"/>
    <w:lvl w:ilvl="0">
      <w:start w:val="1"/>
      <w:numFmt w:val="decimal"/>
      <w:lvlText w:val="%1."/>
      <w:lvlJc w:val="left"/>
      <w:pPr>
        <w:ind w:left="202" w:hanging="269"/>
        <w:jc w:val="lef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4083" w:hanging="277"/>
        <w:jc w:val="right"/>
      </w:pPr>
      <w:rPr>
        <w:rFonts w:hint="default"/>
        <w:b/>
        <w:bCs/>
        <w:w w:val="110"/>
      </w:rPr>
    </w:lvl>
    <w:lvl w:ilvl="2">
      <w:start w:val="1"/>
      <w:numFmt w:val="decimal"/>
      <w:lvlText w:val="%2.%3."/>
      <w:lvlJc w:val="left"/>
      <w:pPr>
        <w:ind w:left="320" w:hanging="489"/>
        <w:jc w:val="left"/>
      </w:pPr>
      <w:rPr>
        <w:rFonts w:hint="default"/>
        <w:spacing w:val="-10"/>
        <w:w w:val="109"/>
      </w:rPr>
    </w:lvl>
    <w:lvl w:ilvl="3">
      <w:start w:val="1"/>
      <w:numFmt w:val="decimal"/>
      <w:lvlText w:val="%2.%3.%4."/>
      <w:lvlJc w:val="left"/>
      <w:pPr>
        <w:ind w:left="343" w:hanging="489"/>
        <w:jc w:val="left"/>
      </w:pPr>
      <w:rPr>
        <w:rFonts w:hint="default"/>
        <w:w w:val="106"/>
      </w:rPr>
    </w:lvl>
    <w:lvl w:ilvl="4">
      <w:start w:val="1"/>
      <w:numFmt w:val="decimal"/>
      <w:lvlText w:val="%2.%3.%4.%5."/>
      <w:lvlJc w:val="left"/>
      <w:pPr>
        <w:ind w:left="349" w:hanging="489"/>
        <w:jc w:val="left"/>
      </w:pPr>
      <w:rPr>
        <w:rFonts w:hint="default"/>
        <w:w w:val="105"/>
      </w:rPr>
    </w:lvl>
    <w:lvl w:ilvl="5">
      <w:start w:val="1"/>
      <w:numFmt w:val="decimal"/>
      <w:lvlText w:val="%2.%3.%4.%5.%6."/>
      <w:lvlJc w:val="left"/>
      <w:pPr>
        <w:ind w:left="346" w:hanging="489"/>
        <w:jc w:val="left"/>
      </w:pPr>
      <w:rPr>
        <w:rFonts w:hint="default"/>
        <w:spacing w:val="-1"/>
        <w:w w:val="105"/>
      </w:rPr>
    </w:lvl>
    <w:lvl w:ilvl="6">
      <w:numFmt w:val="bullet"/>
      <w:lvlText w:val="•"/>
      <w:lvlJc w:val="left"/>
      <w:pPr>
        <w:ind w:left="5308" w:hanging="489"/>
      </w:pPr>
      <w:rPr>
        <w:rFonts w:hint="default"/>
      </w:rPr>
    </w:lvl>
    <w:lvl w:ilvl="7">
      <w:numFmt w:val="bullet"/>
      <w:lvlText w:val="•"/>
      <w:lvlJc w:val="left"/>
      <w:pPr>
        <w:ind w:left="6537" w:hanging="489"/>
      </w:pPr>
      <w:rPr>
        <w:rFonts w:hint="default"/>
      </w:rPr>
    </w:lvl>
    <w:lvl w:ilvl="8">
      <w:numFmt w:val="bullet"/>
      <w:lvlText w:val="•"/>
      <w:lvlJc w:val="left"/>
      <w:pPr>
        <w:ind w:left="7766" w:hanging="489"/>
      </w:pPr>
      <w:rPr>
        <w:rFonts w:hint="default"/>
      </w:rPr>
    </w:lvl>
  </w:abstractNum>
  <w:abstractNum w:abstractNumId="5">
    <w:nsid w:val="21A86085"/>
    <w:multiLevelType w:val="multilevel"/>
    <w:tmpl w:val="C354F11C"/>
    <w:lvl w:ilvl="0">
      <w:start w:val="3"/>
      <w:numFmt w:val="decimal"/>
      <w:lvlText w:val="%1"/>
      <w:lvlJc w:val="left"/>
      <w:pPr>
        <w:ind w:left="1532" w:hanging="71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2" w:hanging="71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13"/>
        <w:jc w:val="left"/>
      </w:pPr>
      <w:rPr>
        <w:rFonts w:hint="default"/>
        <w:spacing w:val="-1"/>
        <w:w w:val="93"/>
      </w:rPr>
    </w:lvl>
    <w:lvl w:ilvl="3">
      <w:numFmt w:val="bullet"/>
      <w:lvlText w:val="•"/>
      <w:lvlJc w:val="left"/>
      <w:pPr>
        <w:ind w:left="4145" w:hanging="713"/>
      </w:pPr>
      <w:rPr>
        <w:rFonts w:hint="default"/>
      </w:rPr>
    </w:lvl>
    <w:lvl w:ilvl="4">
      <w:numFmt w:val="bullet"/>
      <w:lvlText w:val="•"/>
      <w:lvlJc w:val="left"/>
      <w:pPr>
        <w:ind w:left="5013" w:hanging="713"/>
      </w:pPr>
      <w:rPr>
        <w:rFonts w:hint="default"/>
      </w:rPr>
    </w:lvl>
    <w:lvl w:ilvl="5">
      <w:numFmt w:val="bullet"/>
      <w:lvlText w:val="•"/>
      <w:lvlJc w:val="left"/>
      <w:pPr>
        <w:ind w:left="5882" w:hanging="713"/>
      </w:pPr>
      <w:rPr>
        <w:rFonts w:hint="default"/>
      </w:rPr>
    </w:lvl>
    <w:lvl w:ilvl="6">
      <w:numFmt w:val="bullet"/>
      <w:lvlText w:val="•"/>
      <w:lvlJc w:val="left"/>
      <w:pPr>
        <w:ind w:left="6750" w:hanging="713"/>
      </w:pPr>
      <w:rPr>
        <w:rFonts w:hint="default"/>
      </w:rPr>
    </w:lvl>
    <w:lvl w:ilvl="7">
      <w:numFmt w:val="bullet"/>
      <w:lvlText w:val="•"/>
      <w:lvlJc w:val="left"/>
      <w:pPr>
        <w:ind w:left="7618" w:hanging="713"/>
      </w:pPr>
      <w:rPr>
        <w:rFonts w:hint="default"/>
      </w:rPr>
    </w:lvl>
    <w:lvl w:ilvl="8">
      <w:numFmt w:val="bullet"/>
      <w:lvlText w:val="•"/>
      <w:lvlJc w:val="left"/>
      <w:pPr>
        <w:ind w:left="8487" w:hanging="713"/>
      </w:pPr>
      <w:rPr>
        <w:rFonts w:hint="default"/>
      </w:rPr>
    </w:lvl>
  </w:abstractNum>
  <w:abstractNum w:abstractNumId="6">
    <w:nsid w:val="292A6C20"/>
    <w:multiLevelType w:val="hybridMultilevel"/>
    <w:tmpl w:val="9288F148"/>
    <w:lvl w:ilvl="0" w:tplc="06E4C794">
      <w:start w:val="1"/>
      <w:numFmt w:val="decimal"/>
      <w:lvlText w:val="%1."/>
      <w:lvlJc w:val="left"/>
    </w:lvl>
    <w:lvl w:ilvl="1" w:tplc="F7341F3A">
      <w:start w:val="1"/>
      <w:numFmt w:val="lowerLetter"/>
      <w:lvlText w:val="%2."/>
      <w:lvlJc w:val="left"/>
      <w:pPr>
        <w:ind w:left="1440" w:hanging="360"/>
      </w:pPr>
    </w:lvl>
    <w:lvl w:ilvl="2" w:tplc="51AC86E4">
      <w:start w:val="1"/>
      <w:numFmt w:val="lowerRoman"/>
      <w:lvlText w:val="%3."/>
      <w:lvlJc w:val="right"/>
      <w:pPr>
        <w:ind w:left="2160" w:hanging="180"/>
      </w:pPr>
    </w:lvl>
    <w:lvl w:ilvl="3" w:tplc="611CECAA">
      <w:start w:val="1"/>
      <w:numFmt w:val="decimal"/>
      <w:lvlText w:val="%4."/>
      <w:lvlJc w:val="left"/>
      <w:pPr>
        <w:ind w:left="2880" w:hanging="360"/>
      </w:pPr>
    </w:lvl>
    <w:lvl w:ilvl="4" w:tplc="F308270E">
      <w:start w:val="1"/>
      <w:numFmt w:val="lowerLetter"/>
      <w:lvlText w:val="%5."/>
      <w:lvlJc w:val="left"/>
      <w:pPr>
        <w:ind w:left="3600" w:hanging="360"/>
      </w:pPr>
    </w:lvl>
    <w:lvl w:ilvl="5" w:tplc="C7FC896A">
      <w:start w:val="1"/>
      <w:numFmt w:val="lowerRoman"/>
      <w:lvlText w:val="%6."/>
      <w:lvlJc w:val="right"/>
      <w:pPr>
        <w:ind w:left="4320" w:hanging="180"/>
      </w:pPr>
    </w:lvl>
    <w:lvl w:ilvl="6" w:tplc="1F2A01EA">
      <w:start w:val="1"/>
      <w:numFmt w:val="decimal"/>
      <w:lvlText w:val="%7."/>
      <w:lvlJc w:val="left"/>
      <w:pPr>
        <w:ind w:left="5040" w:hanging="360"/>
      </w:pPr>
    </w:lvl>
    <w:lvl w:ilvl="7" w:tplc="C2E69536">
      <w:start w:val="1"/>
      <w:numFmt w:val="lowerLetter"/>
      <w:lvlText w:val="%8."/>
      <w:lvlJc w:val="left"/>
      <w:pPr>
        <w:ind w:left="5760" w:hanging="360"/>
      </w:pPr>
    </w:lvl>
    <w:lvl w:ilvl="8" w:tplc="A8508FE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F2E0C"/>
    <w:multiLevelType w:val="multilevel"/>
    <w:tmpl w:val="60005E2A"/>
    <w:lvl w:ilvl="0">
      <w:start w:val="3"/>
      <w:numFmt w:val="decimal"/>
      <w:lvlText w:val="%1"/>
      <w:lvlJc w:val="left"/>
      <w:pPr>
        <w:ind w:left="117" w:hanging="71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" w:hanging="71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" w:hanging="718"/>
        <w:jc w:val="right"/>
      </w:pPr>
      <w:rPr>
        <w:rFonts w:hint="default"/>
        <w:spacing w:val="-1"/>
        <w:w w:val="97"/>
      </w:rPr>
    </w:lvl>
    <w:lvl w:ilvl="3">
      <w:numFmt w:val="bullet"/>
      <w:lvlText w:val="•"/>
      <w:lvlJc w:val="left"/>
      <w:pPr>
        <w:ind w:left="3151" w:hanging="718"/>
      </w:pPr>
      <w:rPr>
        <w:rFonts w:hint="default"/>
      </w:rPr>
    </w:lvl>
    <w:lvl w:ilvl="4">
      <w:numFmt w:val="bullet"/>
      <w:lvlText w:val="•"/>
      <w:lvlJc w:val="left"/>
      <w:pPr>
        <w:ind w:left="4161" w:hanging="718"/>
      </w:pPr>
      <w:rPr>
        <w:rFonts w:hint="default"/>
      </w:rPr>
    </w:lvl>
    <w:lvl w:ilvl="5">
      <w:numFmt w:val="bullet"/>
      <w:lvlText w:val="•"/>
      <w:lvlJc w:val="left"/>
      <w:pPr>
        <w:ind w:left="5172" w:hanging="718"/>
      </w:pPr>
      <w:rPr>
        <w:rFonts w:hint="default"/>
      </w:rPr>
    </w:lvl>
    <w:lvl w:ilvl="6">
      <w:numFmt w:val="bullet"/>
      <w:lvlText w:val="•"/>
      <w:lvlJc w:val="left"/>
      <w:pPr>
        <w:ind w:left="6182" w:hanging="718"/>
      </w:pPr>
      <w:rPr>
        <w:rFonts w:hint="default"/>
      </w:rPr>
    </w:lvl>
    <w:lvl w:ilvl="7">
      <w:numFmt w:val="bullet"/>
      <w:lvlText w:val="•"/>
      <w:lvlJc w:val="left"/>
      <w:pPr>
        <w:ind w:left="7192" w:hanging="718"/>
      </w:pPr>
      <w:rPr>
        <w:rFonts w:hint="default"/>
      </w:rPr>
    </w:lvl>
    <w:lvl w:ilvl="8">
      <w:numFmt w:val="bullet"/>
      <w:lvlText w:val="•"/>
      <w:lvlJc w:val="left"/>
      <w:pPr>
        <w:ind w:left="8203" w:hanging="718"/>
      </w:pPr>
      <w:rPr>
        <w:rFonts w:hint="default"/>
      </w:rPr>
    </w:lvl>
  </w:abstractNum>
  <w:abstractNum w:abstractNumId="8">
    <w:nsid w:val="3FFD1251"/>
    <w:multiLevelType w:val="hybridMultilevel"/>
    <w:tmpl w:val="7492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8D0714"/>
    <w:multiLevelType w:val="hybridMultilevel"/>
    <w:tmpl w:val="E90E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4FE7"/>
    <w:multiLevelType w:val="hybridMultilevel"/>
    <w:tmpl w:val="412A3A20"/>
    <w:lvl w:ilvl="0" w:tplc="0BD656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F5A6F3F"/>
    <w:multiLevelType w:val="hybridMultilevel"/>
    <w:tmpl w:val="CFCA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5D"/>
    <w:rsid w:val="00006941"/>
    <w:rsid w:val="000124D1"/>
    <w:rsid w:val="0001532D"/>
    <w:rsid w:val="00031CF6"/>
    <w:rsid w:val="00031D8E"/>
    <w:rsid w:val="00037BAF"/>
    <w:rsid w:val="00050465"/>
    <w:rsid w:val="00050F30"/>
    <w:rsid w:val="00063020"/>
    <w:rsid w:val="00067903"/>
    <w:rsid w:val="00077FC3"/>
    <w:rsid w:val="000856E7"/>
    <w:rsid w:val="00090389"/>
    <w:rsid w:val="00094AC7"/>
    <w:rsid w:val="00095835"/>
    <w:rsid w:val="000A1FF1"/>
    <w:rsid w:val="000A6F75"/>
    <w:rsid w:val="000B3C88"/>
    <w:rsid w:val="000E5919"/>
    <w:rsid w:val="000F019D"/>
    <w:rsid w:val="000F3FBC"/>
    <w:rsid w:val="000F7248"/>
    <w:rsid w:val="000F7F6F"/>
    <w:rsid w:val="0010223E"/>
    <w:rsid w:val="001166C9"/>
    <w:rsid w:val="00116F52"/>
    <w:rsid w:val="0012101E"/>
    <w:rsid w:val="00121C74"/>
    <w:rsid w:val="00141D16"/>
    <w:rsid w:val="00152CCF"/>
    <w:rsid w:val="00166A07"/>
    <w:rsid w:val="001846D8"/>
    <w:rsid w:val="00194785"/>
    <w:rsid w:val="001973D6"/>
    <w:rsid w:val="001A0536"/>
    <w:rsid w:val="001A3324"/>
    <w:rsid w:val="001C152C"/>
    <w:rsid w:val="001C6DFC"/>
    <w:rsid w:val="001D508E"/>
    <w:rsid w:val="001D58DE"/>
    <w:rsid w:val="001E1E02"/>
    <w:rsid w:val="001E237B"/>
    <w:rsid w:val="001F470F"/>
    <w:rsid w:val="0021606E"/>
    <w:rsid w:val="00225D9C"/>
    <w:rsid w:val="00233D21"/>
    <w:rsid w:val="00263B81"/>
    <w:rsid w:val="002712E8"/>
    <w:rsid w:val="002761CC"/>
    <w:rsid w:val="0027738F"/>
    <w:rsid w:val="00280F97"/>
    <w:rsid w:val="00282F3C"/>
    <w:rsid w:val="00292751"/>
    <w:rsid w:val="0029309D"/>
    <w:rsid w:val="002A5EA2"/>
    <w:rsid w:val="002B20C9"/>
    <w:rsid w:val="002B2EB8"/>
    <w:rsid w:val="002B67BD"/>
    <w:rsid w:val="002C0914"/>
    <w:rsid w:val="002C19A9"/>
    <w:rsid w:val="002C43AA"/>
    <w:rsid w:val="002D285F"/>
    <w:rsid w:val="002E0BF2"/>
    <w:rsid w:val="002E6855"/>
    <w:rsid w:val="00307DA4"/>
    <w:rsid w:val="0031443C"/>
    <w:rsid w:val="00343832"/>
    <w:rsid w:val="003458CD"/>
    <w:rsid w:val="003566D9"/>
    <w:rsid w:val="0035716F"/>
    <w:rsid w:val="00364B0E"/>
    <w:rsid w:val="0038105D"/>
    <w:rsid w:val="00381804"/>
    <w:rsid w:val="0038313F"/>
    <w:rsid w:val="00392B2B"/>
    <w:rsid w:val="00393882"/>
    <w:rsid w:val="00396092"/>
    <w:rsid w:val="003A5704"/>
    <w:rsid w:val="003A61F7"/>
    <w:rsid w:val="003B21D5"/>
    <w:rsid w:val="003B6FF4"/>
    <w:rsid w:val="003C3CF5"/>
    <w:rsid w:val="003C6382"/>
    <w:rsid w:val="003C7117"/>
    <w:rsid w:val="003E7F23"/>
    <w:rsid w:val="003F47D1"/>
    <w:rsid w:val="00410A43"/>
    <w:rsid w:val="004117D8"/>
    <w:rsid w:val="00420027"/>
    <w:rsid w:val="00422946"/>
    <w:rsid w:val="004253B8"/>
    <w:rsid w:val="00437816"/>
    <w:rsid w:val="00437B73"/>
    <w:rsid w:val="00453797"/>
    <w:rsid w:val="0045729C"/>
    <w:rsid w:val="00457BD8"/>
    <w:rsid w:val="0046445F"/>
    <w:rsid w:val="00466E63"/>
    <w:rsid w:val="0047358D"/>
    <w:rsid w:val="00477D91"/>
    <w:rsid w:val="0048154F"/>
    <w:rsid w:val="00493451"/>
    <w:rsid w:val="00495C38"/>
    <w:rsid w:val="004A250C"/>
    <w:rsid w:val="004A3439"/>
    <w:rsid w:val="004A53C4"/>
    <w:rsid w:val="004B4D9B"/>
    <w:rsid w:val="004B5D22"/>
    <w:rsid w:val="004C5327"/>
    <w:rsid w:val="004F7B9F"/>
    <w:rsid w:val="004F7F0A"/>
    <w:rsid w:val="005049A8"/>
    <w:rsid w:val="00510DEB"/>
    <w:rsid w:val="0051687C"/>
    <w:rsid w:val="00530DAD"/>
    <w:rsid w:val="005360B1"/>
    <w:rsid w:val="0054535E"/>
    <w:rsid w:val="005538BC"/>
    <w:rsid w:val="005623FA"/>
    <w:rsid w:val="00595437"/>
    <w:rsid w:val="005A2A85"/>
    <w:rsid w:val="005B2BCD"/>
    <w:rsid w:val="005B47AB"/>
    <w:rsid w:val="005B53F4"/>
    <w:rsid w:val="005B6F0F"/>
    <w:rsid w:val="005B7E3A"/>
    <w:rsid w:val="005C2603"/>
    <w:rsid w:val="005D1C21"/>
    <w:rsid w:val="005E444E"/>
    <w:rsid w:val="005E79C3"/>
    <w:rsid w:val="005F22BA"/>
    <w:rsid w:val="00617256"/>
    <w:rsid w:val="00623F61"/>
    <w:rsid w:val="006270C1"/>
    <w:rsid w:val="00637BDD"/>
    <w:rsid w:val="006502C1"/>
    <w:rsid w:val="006656EF"/>
    <w:rsid w:val="00674C6A"/>
    <w:rsid w:val="006772C0"/>
    <w:rsid w:val="006973AF"/>
    <w:rsid w:val="006A1FC9"/>
    <w:rsid w:val="006A3393"/>
    <w:rsid w:val="006A56AC"/>
    <w:rsid w:val="006B1C39"/>
    <w:rsid w:val="006B2B2B"/>
    <w:rsid w:val="006D2F08"/>
    <w:rsid w:val="006E683A"/>
    <w:rsid w:val="00701E88"/>
    <w:rsid w:val="007116BC"/>
    <w:rsid w:val="0071239D"/>
    <w:rsid w:val="007172A6"/>
    <w:rsid w:val="00747101"/>
    <w:rsid w:val="00755B14"/>
    <w:rsid w:val="00766BA8"/>
    <w:rsid w:val="00777788"/>
    <w:rsid w:val="007D6BAF"/>
    <w:rsid w:val="007E2885"/>
    <w:rsid w:val="007E79BB"/>
    <w:rsid w:val="00812389"/>
    <w:rsid w:val="00825035"/>
    <w:rsid w:val="008424DC"/>
    <w:rsid w:val="0085219A"/>
    <w:rsid w:val="00860C76"/>
    <w:rsid w:val="0086398B"/>
    <w:rsid w:val="00864922"/>
    <w:rsid w:val="008900F0"/>
    <w:rsid w:val="00893762"/>
    <w:rsid w:val="00897A45"/>
    <w:rsid w:val="00897E0B"/>
    <w:rsid w:val="008A5308"/>
    <w:rsid w:val="008D48C0"/>
    <w:rsid w:val="008E3DD3"/>
    <w:rsid w:val="008E5F9A"/>
    <w:rsid w:val="00925495"/>
    <w:rsid w:val="009405E2"/>
    <w:rsid w:val="009446C9"/>
    <w:rsid w:val="009622BE"/>
    <w:rsid w:val="0097627B"/>
    <w:rsid w:val="009763FB"/>
    <w:rsid w:val="00977665"/>
    <w:rsid w:val="009819A4"/>
    <w:rsid w:val="00990141"/>
    <w:rsid w:val="00991587"/>
    <w:rsid w:val="00992029"/>
    <w:rsid w:val="00997E73"/>
    <w:rsid w:val="009A7CA8"/>
    <w:rsid w:val="009B1C8F"/>
    <w:rsid w:val="009B5FFD"/>
    <w:rsid w:val="009E32B6"/>
    <w:rsid w:val="009E4D29"/>
    <w:rsid w:val="009E585D"/>
    <w:rsid w:val="009F1A5B"/>
    <w:rsid w:val="009F6AE6"/>
    <w:rsid w:val="00A06B4D"/>
    <w:rsid w:val="00A14F14"/>
    <w:rsid w:val="00A20914"/>
    <w:rsid w:val="00A20AD4"/>
    <w:rsid w:val="00A244A5"/>
    <w:rsid w:val="00A250D6"/>
    <w:rsid w:val="00A534E3"/>
    <w:rsid w:val="00A55E9D"/>
    <w:rsid w:val="00A836D8"/>
    <w:rsid w:val="00A91E4E"/>
    <w:rsid w:val="00A93182"/>
    <w:rsid w:val="00AA59E5"/>
    <w:rsid w:val="00AB16C5"/>
    <w:rsid w:val="00AD0A8C"/>
    <w:rsid w:val="00AD1BC6"/>
    <w:rsid w:val="00AE21A1"/>
    <w:rsid w:val="00AE34A4"/>
    <w:rsid w:val="00AE34BF"/>
    <w:rsid w:val="00AF2C1D"/>
    <w:rsid w:val="00AF318B"/>
    <w:rsid w:val="00AF3CE0"/>
    <w:rsid w:val="00B13AD8"/>
    <w:rsid w:val="00B456AD"/>
    <w:rsid w:val="00B47576"/>
    <w:rsid w:val="00B51E68"/>
    <w:rsid w:val="00B57E6C"/>
    <w:rsid w:val="00B61737"/>
    <w:rsid w:val="00B65788"/>
    <w:rsid w:val="00B66C22"/>
    <w:rsid w:val="00B7068B"/>
    <w:rsid w:val="00B87C73"/>
    <w:rsid w:val="00B92D82"/>
    <w:rsid w:val="00B978FF"/>
    <w:rsid w:val="00BA129C"/>
    <w:rsid w:val="00BA79A3"/>
    <w:rsid w:val="00BB03AF"/>
    <w:rsid w:val="00BE7555"/>
    <w:rsid w:val="00C032E1"/>
    <w:rsid w:val="00C06E88"/>
    <w:rsid w:val="00C14875"/>
    <w:rsid w:val="00C20BFB"/>
    <w:rsid w:val="00C35DBB"/>
    <w:rsid w:val="00C37652"/>
    <w:rsid w:val="00C44058"/>
    <w:rsid w:val="00C5175A"/>
    <w:rsid w:val="00C5580F"/>
    <w:rsid w:val="00C6175E"/>
    <w:rsid w:val="00C70FE3"/>
    <w:rsid w:val="00C74CF0"/>
    <w:rsid w:val="00C81E2C"/>
    <w:rsid w:val="00C85FDC"/>
    <w:rsid w:val="00C873BC"/>
    <w:rsid w:val="00C95ED1"/>
    <w:rsid w:val="00C9644C"/>
    <w:rsid w:val="00C96CFF"/>
    <w:rsid w:val="00CA1DF3"/>
    <w:rsid w:val="00CA7998"/>
    <w:rsid w:val="00CB5A23"/>
    <w:rsid w:val="00CC5F85"/>
    <w:rsid w:val="00CD27DD"/>
    <w:rsid w:val="00CE40A3"/>
    <w:rsid w:val="00CE6FCD"/>
    <w:rsid w:val="00CF221D"/>
    <w:rsid w:val="00D17D7F"/>
    <w:rsid w:val="00D32E8B"/>
    <w:rsid w:val="00D47DC9"/>
    <w:rsid w:val="00D564EE"/>
    <w:rsid w:val="00D85714"/>
    <w:rsid w:val="00D904D9"/>
    <w:rsid w:val="00DA4637"/>
    <w:rsid w:val="00DA7016"/>
    <w:rsid w:val="00DB4439"/>
    <w:rsid w:val="00DE382A"/>
    <w:rsid w:val="00DE476F"/>
    <w:rsid w:val="00DF78E8"/>
    <w:rsid w:val="00E0234E"/>
    <w:rsid w:val="00E12F71"/>
    <w:rsid w:val="00E2364D"/>
    <w:rsid w:val="00E32AF3"/>
    <w:rsid w:val="00E41EE8"/>
    <w:rsid w:val="00E45B15"/>
    <w:rsid w:val="00E569C9"/>
    <w:rsid w:val="00E56DDF"/>
    <w:rsid w:val="00E743EC"/>
    <w:rsid w:val="00E74CEA"/>
    <w:rsid w:val="00E7785A"/>
    <w:rsid w:val="00E84456"/>
    <w:rsid w:val="00E85B0A"/>
    <w:rsid w:val="00E87D75"/>
    <w:rsid w:val="00EA0A4F"/>
    <w:rsid w:val="00EA21A8"/>
    <w:rsid w:val="00EA647C"/>
    <w:rsid w:val="00EB5994"/>
    <w:rsid w:val="00EB5B51"/>
    <w:rsid w:val="00ED50C6"/>
    <w:rsid w:val="00ED788D"/>
    <w:rsid w:val="00EE5B02"/>
    <w:rsid w:val="00EF23F4"/>
    <w:rsid w:val="00EF6464"/>
    <w:rsid w:val="00F01D6A"/>
    <w:rsid w:val="00F119D2"/>
    <w:rsid w:val="00F2519E"/>
    <w:rsid w:val="00F3038D"/>
    <w:rsid w:val="00F315B9"/>
    <w:rsid w:val="00F33303"/>
    <w:rsid w:val="00F406CF"/>
    <w:rsid w:val="00F62CB9"/>
    <w:rsid w:val="00F7529E"/>
    <w:rsid w:val="00F827CB"/>
    <w:rsid w:val="00F8387A"/>
    <w:rsid w:val="00FA6545"/>
    <w:rsid w:val="00FC370D"/>
    <w:rsid w:val="00FD78FF"/>
    <w:rsid w:val="00FD7F05"/>
    <w:rsid w:val="00FE1F26"/>
    <w:rsid w:val="00FE5427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3">
    <w:name w:val="heading 3"/>
    <w:basedOn w:val="a"/>
    <w:link w:val="30"/>
    <w:uiPriority w:val="1"/>
    <w:qFormat/>
    <w:rsid w:val="00C14875"/>
    <w:pPr>
      <w:suppressAutoHyphens w:val="0"/>
      <w:autoSpaceDN w:val="0"/>
      <w:ind w:left="95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pacing w:val="-4"/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WW8Num3z0">
    <w:name w:val="WW8Num3z0"/>
    <w:rPr>
      <w:rFonts w:ascii="Times New Roman" w:hAnsi="Times New Roman" w:cs="Times New Roman"/>
      <w:spacing w:val="-5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spacing w:val="-5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4">
    <w:name w:val="p4"/>
    <w:basedOn w:val="a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0">
    <w:name w:val="Стиль0"/>
    <w:pPr>
      <w:suppressAutoHyphens/>
      <w:jc w:val="both"/>
    </w:pPr>
    <w:rPr>
      <w:rFonts w:ascii="Arial" w:eastAsia="Calibri" w:hAnsi="Arial" w:cs="Arial"/>
      <w:sz w:val="22"/>
      <w:lang w:eastAsia="zh-CN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pPr>
      <w:widowControl w:val="0"/>
      <w:suppressAutoHyphens/>
      <w:autoSpaceDE w:val="0"/>
    </w:pPr>
    <w:rPr>
      <w:lang w:eastAsia="zh-CN"/>
    </w:rPr>
  </w:style>
  <w:style w:type="character" w:styleId="af">
    <w:name w:val="page number"/>
    <w:basedOn w:val="a0"/>
    <w:rsid w:val="00E569C9"/>
  </w:style>
  <w:style w:type="table" w:styleId="af0">
    <w:name w:val="Table Grid"/>
    <w:basedOn w:val="a1"/>
    <w:uiPriority w:val="59"/>
    <w:rsid w:val="0051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74C6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674C6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14875"/>
    <w:rPr>
      <w:b/>
      <w:bCs/>
      <w:sz w:val="27"/>
      <w:szCs w:val="27"/>
      <w:lang w:val="en-US" w:eastAsia="en-US"/>
    </w:rPr>
  </w:style>
  <w:style w:type="paragraph" w:styleId="af1">
    <w:name w:val="List Paragraph"/>
    <w:basedOn w:val="a"/>
    <w:uiPriority w:val="34"/>
    <w:qFormat/>
    <w:rsid w:val="00C14875"/>
    <w:pPr>
      <w:suppressAutoHyphens w:val="0"/>
      <w:autoSpaceDN w:val="0"/>
      <w:ind w:left="324" w:firstLine="712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3">
    <w:name w:val="heading 3"/>
    <w:basedOn w:val="a"/>
    <w:link w:val="30"/>
    <w:uiPriority w:val="1"/>
    <w:qFormat/>
    <w:rsid w:val="00C14875"/>
    <w:pPr>
      <w:suppressAutoHyphens w:val="0"/>
      <w:autoSpaceDN w:val="0"/>
      <w:ind w:left="95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pacing w:val="-4"/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WW8Num3z0">
    <w:name w:val="WW8Num3z0"/>
    <w:rPr>
      <w:rFonts w:ascii="Times New Roman" w:hAnsi="Times New Roman" w:cs="Times New Roman"/>
      <w:spacing w:val="-5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spacing w:val="-5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4">
    <w:name w:val="p4"/>
    <w:basedOn w:val="a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0">
    <w:name w:val="Стиль0"/>
    <w:pPr>
      <w:suppressAutoHyphens/>
      <w:jc w:val="both"/>
    </w:pPr>
    <w:rPr>
      <w:rFonts w:ascii="Arial" w:eastAsia="Calibri" w:hAnsi="Arial" w:cs="Arial"/>
      <w:sz w:val="22"/>
      <w:lang w:eastAsia="zh-CN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pPr>
      <w:widowControl w:val="0"/>
      <w:suppressAutoHyphens/>
      <w:autoSpaceDE w:val="0"/>
    </w:pPr>
    <w:rPr>
      <w:lang w:eastAsia="zh-CN"/>
    </w:rPr>
  </w:style>
  <w:style w:type="character" w:styleId="af">
    <w:name w:val="page number"/>
    <w:basedOn w:val="a0"/>
    <w:rsid w:val="00E569C9"/>
  </w:style>
  <w:style w:type="table" w:styleId="af0">
    <w:name w:val="Table Grid"/>
    <w:basedOn w:val="a1"/>
    <w:uiPriority w:val="59"/>
    <w:rsid w:val="0051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74C6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674C6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14875"/>
    <w:rPr>
      <w:b/>
      <w:bCs/>
      <w:sz w:val="27"/>
      <w:szCs w:val="27"/>
      <w:lang w:val="en-US" w:eastAsia="en-US"/>
    </w:rPr>
  </w:style>
  <w:style w:type="paragraph" w:styleId="af1">
    <w:name w:val="List Paragraph"/>
    <w:basedOn w:val="a"/>
    <w:uiPriority w:val="34"/>
    <w:qFormat/>
    <w:rsid w:val="00C14875"/>
    <w:pPr>
      <w:suppressAutoHyphens w:val="0"/>
      <w:autoSpaceDN w:val="0"/>
      <w:ind w:left="324" w:firstLine="712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rchenko\Desktop\&#1052;&#1086;&#1080;%20&#1076;&#1086;&#1082;&#1091;&#1084;&#1077;&#1085;&#1090;&#1099;\&#1056;&#1045;&#1043;&#1051;&#1040;&#1052;&#1045;&#1053;&#1058;&#1067;\&#1053;&#1086;&#1074;&#1099;&#1081;%20&#1088;&#1077;&#1075;&#1083;&#1072;&#1084;&#1077;&#1085;&#1090;\181-&#1087;\&#1056;&#1045;&#1043;&#1051;&#1040;&#1052;&#1045;&#1053;&#1058;%202023\&#1056;&#1045;&#1043;&#1051;&#1040;&#1052;&#1045;&#1053;&#1058;%20&#1053;&#1054;&#1042;&#1067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НОВЫЙ</Template>
  <TotalTime>2222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6" baseType="variant">
      <vt:variant>
        <vt:i4>7077986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consultantplus://offline/ref=00C75B4F5CE74A521DE56EF39689F2549F706CAD3483CFFFEEB9F0AA342A583425ACB4425A25A5685962B984E049FAC2B3A54882056A4255X7C6F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consultantplus://offline/ref=00C75B4F5CE74A521DE56EF39689F2549F706CAD3483CFFFEEB9F0AA342A583425ACB4425A25A5685962B984E049FAC2B3A54882056A4255X7C6F</vt:lpwstr>
      </vt:variant>
      <vt:variant>
        <vt:lpwstr/>
      </vt:variant>
      <vt:variant>
        <vt:i4>3473446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https://www.gosuslugi.krskstate.ru/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3473446</vt:i4>
      </vt:variant>
      <vt:variant>
        <vt:i4>18</vt:i4>
      </vt:variant>
      <vt:variant>
        <vt:i4>0</vt:i4>
      </vt:variant>
      <vt:variant>
        <vt:i4>5</vt:i4>
      </vt:variant>
      <vt:variant>
        <vt:lpwstr>https://www.gosuslugi.krskstate.ru/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2359301</vt:i4>
      </vt:variant>
      <vt:variant>
        <vt:i4>12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7733249</vt:i4>
      </vt:variant>
      <vt:variant>
        <vt:i4>9</vt:i4>
      </vt:variant>
      <vt:variant>
        <vt:i4>0</vt:i4>
      </vt:variant>
      <vt:variant>
        <vt:i4>5</vt:i4>
      </vt:variant>
      <vt:variant>
        <vt:lpwstr>mailto:KUI@admin.zelenogorsk.ru</vt:lpwstr>
      </vt:variant>
      <vt:variant>
        <vt:lpwstr/>
      </vt:variant>
      <vt:variant>
        <vt:i4>7012389</vt:i4>
      </vt:variant>
      <vt:variant>
        <vt:i4>6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Татьяна Борисовна</dc:creator>
  <cp:lastModifiedBy>Dir</cp:lastModifiedBy>
  <cp:revision>30</cp:revision>
  <cp:lastPrinted>2023-08-18T02:04:00Z</cp:lastPrinted>
  <dcterms:created xsi:type="dcterms:W3CDTF">2023-07-31T07:56:00Z</dcterms:created>
  <dcterms:modified xsi:type="dcterms:W3CDTF">2024-02-21T01:11:00Z</dcterms:modified>
</cp:coreProperties>
</file>