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404450" w:rsidTr="00FB6AF3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04450" w:rsidRPr="004906F0" w:rsidRDefault="00404450" w:rsidP="00FB6AF3">
            <w:pPr>
              <w:shd w:val="clear" w:color="auto" w:fill="FFFFFF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087E3B" wp14:editId="76DF5819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450" w:rsidRPr="004906F0" w:rsidRDefault="00404450" w:rsidP="00FB6AF3">
            <w:pPr>
              <w:ind w:left="1824" w:right="1680"/>
              <w:jc w:val="center"/>
            </w:pPr>
          </w:p>
          <w:p w:rsidR="00404450" w:rsidRPr="00552A91" w:rsidRDefault="00404450" w:rsidP="00FB6A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04450" w:rsidRPr="009676CB" w:rsidRDefault="00404450" w:rsidP="00FB6AF3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404450" w:rsidRPr="009676CB" w:rsidRDefault="00404450" w:rsidP="00FB6AF3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404450" w:rsidRPr="00174C56" w:rsidRDefault="00404450" w:rsidP="00FB6AF3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 ЗЕЛЕНОГОРСК </w:t>
            </w:r>
          </w:p>
          <w:p w:rsidR="00404450" w:rsidRPr="00174C56" w:rsidRDefault="00404450" w:rsidP="00FB6AF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404450" w:rsidRPr="004906F0" w:rsidRDefault="00404450" w:rsidP="00FB6AF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404450" w:rsidRPr="004906F0" w:rsidRDefault="00404450" w:rsidP="00FB6AF3">
            <w:pPr>
              <w:shd w:val="clear" w:color="auto" w:fill="FFFFFF"/>
              <w:jc w:val="center"/>
              <w:rPr>
                <w:b/>
              </w:rPr>
            </w:pPr>
          </w:p>
          <w:p w:rsidR="00404450" w:rsidRDefault="00404450" w:rsidP="00FB6AF3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404450" w:rsidTr="00FB6AF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450" w:rsidRPr="004906F0" w:rsidRDefault="004733FD" w:rsidP="00FB6AF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02.06.2023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04450" w:rsidRPr="004906F0" w:rsidRDefault="00404450" w:rsidP="00FB6AF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04450" w:rsidRPr="004733FD" w:rsidRDefault="004733FD" w:rsidP="00FB6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04450" w:rsidRPr="004733F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450" w:rsidRPr="004733FD" w:rsidRDefault="004733FD" w:rsidP="00FB6AF3">
            <w:pPr>
              <w:jc w:val="both"/>
              <w:rPr>
                <w:sz w:val="28"/>
                <w:szCs w:val="28"/>
              </w:rPr>
            </w:pPr>
            <w:r w:rsidRPr="004733FD">
              <w:rPr>
                <w:sz w:val="28"/>
                <w:szCs w:val="28"/>
              </w:rPr>
              <w:t>105-п</w:t>
            </w:r>
          </w:p>
        </w:tc>
      </w:tr>
      <w:tr w:rsidR="00404450" w:rsidTr="00FB6AF3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404450" w:rsidRPr="004906F0" w:rsidRDefault="00404450" w:rsidP="00FB6AF3">
            <w:pPr>
              <w:jc w:val="both"/>
              <w:rPr>
                <w:sz w:val="28"/>
                <w:szCs w:val="28"/>
              </w:rPr>
            </w:pPr>
          </w:p>
          <w:p w:rsidR="00404450" w:rsidRPr="004906F0" w:rsidRDefault="00404450" w:rsidP="00FB6AF3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67BCF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067BCF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некоторых постановлений</w:t>
      </w:r>
    </w:p>
    <w:p w:rsidR="001E3F4A" w:rsidRPr="00814AD9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  <w:r w:rsidR="00885989" w:rsidRPr="00814AD9">
        <w:rPr>
          <w:sz w:val="28"/>
          <w:szCs w:val="28"/>
        </w:rPr>
        <w:t xml:space="preserve"> </w:t>
      </w:r>
    </w:p>
    <w:p w:rsidR="00885989" w:rsidRPr="00814AD9" w:rsidRDefault="00885989" w:rsidP="001E3F4A">
      <w:pPr>
        <w:tabs>
          <w:tab w:val="left" w:pos="4820"/>
        </w:tabs>
        <w:rPr>
          <w:sz w:val="28"/>
          <w:szCs w:val="28"/>
        </w:rPr>
      </w:pPr>
    </w:p>
    <w:p w:rsidR="00E235BC" w:rsidRPr="00814AD9" w:rsidRDefault="00E62053" w:rsidP="009478C7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 xml:space="preserve"> </w:t>
      </w:r>
    </w:p>
    <w:p w:rsidR="005B7481" w:rsidRPr="00814AD9" w:rsidRDefault="00067BCF" w:rsidP="00867755">
      <w:pPr>
        <w:tabs>
          <w:tab w:val="left" w:pos="851"/>
          <w:tab w:val="left" w:pos="48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совершенствования системы муниципальных правовых актов </w:t>
      </w:r>
      <w:r w:rsidR="00510084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>г. Зеленогорска</w:t>
      </w:r>
      <w:r w:rsidR="00E235BC" w:rsidRPr="00814AD9">
        <w:rPr>
          <w:sz w:val="28"/>
          <w:szCs w:val="28"/>
        </w:rPr>
        <w:t>, руководству</w:t>
      </w:r>
      <w:r>
        <w:rPr>
          <w:sz w:val="28"/>
          <w:szCs w:val="28"/>
        </w:rPr>
        <w:t>ясь Уставом города</w:t>
      </w:r>
      <w:r w:rsidR="00E235BC" w:rsidRPr="00814AD9">
        <w:rPr>
          <w:sz w:val="28"/>
          <w:szCs w:val="28"/>
        </w:rPr>
        <w:t>,</w:t>
      </w:r>
      <w:r w:rsidR="00E235BC" w:rsidRPr="00814AD9">
        <w:rPr>
          <w:rFonts w:eastAsia="Times New Roman"/>
          <w:sz w:val="28"/>
          <w:szCs w:val="28"/>
          <w:lang w:eastAsia="ru-RU"/>
        </w:rPr>
        <w:t xml:space="preserve"> </w:t>
      </w:r>
    </w:p>
    <w:p w:rsidR="00E30BC9" w:rsidRPr="00814AD9" w:rsidRDefault="00E30BC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814AD9" w:rsidRDefault="00BD12F2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442FE6" w:rsidRDefault="00067BCF" w:rsidP="0046653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</w:t>
      </w:r>
      <w:r w:rsidR="001F2778">
        <w:rPr>
          <w:sz w:val="28"/>
          <w:szCs w:val="28"/>
        </w:rPr>
        <w:t>а</w:t>
      </w:r>
      <w:r w:rsidR="00E235BC" w:rsidRPr="00814AD9">
        <w:rPr>
          <w:sz w:val="28"/>
          <w:szCs w:val="28"/>
        </w:rPr>
        <w:t>:</w:t>
      </w:r>
    </w:p>
    <w:p w:rsidR="001F2778" w:rsidRDefault="001F2778" w:rsidP="00D836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16.07.2020 № 90-п «Об утверждении Порядка </w:t>
      </w:r>
      <w:r w:rsidRPr="009D45E2">
        <w:rPr>
          <w:sz w:val="28"/>
          <w:szCs w:val="28"/>
        </w:rPr>
        <w:t>пр</w:t>
      </w:r>
      <w:r>
        <w:rPr>
          <w:sz w:val="28"/>
          <w:szCs w:val="28"/>
        </w:rPr>
        <w:t>едоставления</w:t>
      </w:r>
      <w:r w:rsidR="00D836B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Муниципальному унитарному предприяти</w:t>
      </w:r>
      <w:r w:rsidR="00D836BF">
        <w:rPr>
          <w:sz w:val="28"/>
          <w:szCs w:val="28"/>
        </w:rPr>
        <w:t xml:space="preserve">ю «Глобус» </w:t>
      </w:r>
      <w:proofErr w:type="spellStart"/>
      <w:r>
        <w:rPr>
          <w:sz w:val="28"/>
          <w:szCs w:val="28"/>
        </w:rPr>
        <w:t>г.Зеленогорска</w:t>
      </w:r>
      <w:proofErr w:type="spellEnd"/>
      <w:r>
        <w:rPr>
          <w:sz w:val="28"/>
          <w:szCs w:val="28"/>
        </w:rPr>
        <w:t xml:space="preserve"> в целях финансового обеспечения затрат на проведение мероприятий по предупреждению банкротства и восстановлению платежеспособности в 2020 году»;</w:t>
      </w:r>
    </w:p>
    <w:p w:rsidR="009D45E2" w:rsidRDefault="009D45E2" w:rsidP="009D45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7B4F30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60196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B4F3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B4F30">
        <w:rPr>
          <w:sz w:val="28"/>
          <w:szCs w:val="28"/>
        </w:rPr>
        <w:t>179</w:t>
      </w:r>
      <w:r>
        <w:rPr>
          <w:sz w:val="28"/>
          <w:szCs w:val="28"/>
        </w:rPr>
        <w:t xml:space="preserve">-п «Об утверждении </w:t>
      </w:r>
      <w:r w:rsidR="007B4F3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9D45E2">
        <w:rPr>
          <w:sz w:val="28"/>
          <w:szCs w:val="28"/>
        </w:rPr>
        <w:t>пр</w:t>
      </w:r>
      <w:r w:rsidR="007B4F30">
        <w:rPr>
          <w:sz w:val="28"/>
          <w:szCs w:val="28"/>
        </w:rPr>
        <w:t xml:space="preserve">едоставления субсидий в целях возмещения затрат на оказание услуг в области демонстрации кинофильмов в период введения ограничительных мер, связанных с распространением </w:t>
      </w:r>
      <w:proofErr w:type="spellStart"/>
      <w:r w:rsidR="007B4F30">
        <w:rPr>
          <w:sz w:val="28"/>
          <w:szCs w:val="28"/>
        </w:rPr>
        <w:t>коронавирусной</w:t>
      </w:r>
      <w:proofErr w:type="spellEnd"/>
      <w:r w:rsidR="007B4F30">
        <w:rPr>
          <w:sz w:val="28"/>
          <w:szCs w:val="28"/>
        </w:rPr>
        <w:t xml:space="preserve"> инфекции</w:t>
      </w:r>
      <w:r w:rsidRPr="009D45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28AA" w:rsidRDefault="009D45E2" w:rsidP="007B4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84F37">
        <w:rPr>
          <w:sz w:val="28"/>
          <w:szCs w:val="28"/>
        </w:rPr>
        <w:t xml:space="preserve">от </w:t>
      </w:r>
      <w:r w:rsidR="00601966">
        <w:rPr>
          <w:sz w:val="28"/>
          <w:szCs w:val="28"/>
        </w:rPr>
        <w:t>0</w:t>
      </w:r>
      <w:r w:rsidR="007B4F30">
        <w:rPr>
          <w:sz w:val="28"/>
          <w:szCs w:val="28"/>
        </w:rPr>
        <w:t>2</w:t>
      </w:r>
      <w:r w:rsidR="00E84F37">
        <w:rPr>
          <w:sz w:val="28"/>
          <w:szCs w:val="28"/>
        </w:rPr>
        <w:t>.</w:t>
      </w:r>
      <w:r w:rsidR="00601966">
        <w:rPr>
          <w:sz w:val="28"/>
          <w:szCs w:val="28"/>
        </w:rPr>
        <w:t>0</w:t>
      </w:r>
      <w:r w:rsidR="007B4F30">
        <w:rPr>
          <w:sz w:val="28"/>
          <w:szCs w:val="28"/>
        </w:rPr>
        <w:t>3</w:t>
      </w:r>
      <w:r w:rsidR="00E84F37">
        <w:rPr>
          <w:sz w:val="28"/>
          <w:szCs w:val="28"/>
        </w:rPr>
        <w:t>.20</w:t>
      </w:r>
      <w:r w:rsidR="007B4F30">
        <w:rPr>
          <w:sz w:val="28"/>
          <w:szCs w:val="28"/>
        </w:rPr>
        <w:t>21</w:t>
      </w:r>
      <w:r w:rsidR="00E84F37">
        <w:rPr>
          <w:sz w:val="28"/>
          <w:szCs w:val="28"/>
        </w:rPr>
        <w:t xml:space="preserve"> № </w:t>
      </w:r>
      <w:r w:rsidR="007B4F30">
        <w:rPr>
          <w:sz w:val="28"/>
          <w:szCs w:val="28"/>
        </w:rPr>
        <w:t>34</w:t>
      </w:r>
      <w:r w:rsidR="00E84F37">
        <w:rPr>
          <w:sz w:val="28"/>
          <w:szCs w:val="28"/>
        </w:rPr>
        <w:t xml:space="preserve">-п </w:t>
      </w:r>
      <w:r w:rsidR="007B4F30">
        <w:rPr>
          <w:sz w:val="28"/>
          <w:szCs w:val="28"/>
        </w:rPr>
        <w:t xml:space="preserve">«Об утверждении Порядка </w:t>
      </w:r>
      <w:r w:rsidR="007B4F30" w:rsidRPr="009D45E2">
        <w:rPr>
          <w:sz w:val="28"/>
          <w:szCs w:val="28"/>
        </w:rPr>
        <w:t>пр</w:t>
      </w:r>
      <w:r w:rsidR="007B4F30">
        <w:rPr>
          <w:sz w:val="28"/>
          <w:szCs w:val="28"/>
        </w:rPr>
        <w:t xml:space="preserve">едоставления субсидии в целях финансового обеспечения затрат Муниципального унитарного предприятия «Центр досуга и кино» </w:t>
      </w:r>
      <w:proofErr w:type="spellStart"/>
      <w:r w:rsidR="007B4F30">
        <w:rPr>
          <w:sz w:val="28"/>
          <w:szCs w:val="28"/>
        </w:rPr>
        <w:t>г.Зеленогорска</w:t>
      </w:r>
      <w:proofErr w:type="spellEnd"/>
      <w:r w:rsidR="007B4F30">
        <w:rPr>
          <w:sz w:val="28"/>
          <w:szCs w:val="28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7B4F30">
        <w:rPr>
          <w:sz w:val="28"/>
          <w:szCs w:val="28"/>
        </w:rPr>
        <w:t>коронавирусной</w:t>
      </w:r>
      <w:proofErr w:type="spellEnd"/>
      <w:r w:rsidR="007B4F30">
        <w:rPr>
          <w:sz w:val="28"/>
          <w:szCs w:val="28"/>
        </w:rPr>
        <w:t xml:space="preserve"> инфекции</w:t>
      </w:r>
      <w:r w:rsidR="007B4F30" w:rsidRPr="009D45E2">
        <w:rPr>
          <w:sz w:val="28"/>
          <w:szCs w:val="28"/>
        </w:rPr>
        <w:t>»</w:t>
      </w:r>
      <w:r w:rsidR="0012129F">
        <w:rPr>
          <w:sz w:val="28"/>
          <w:szCs w:val="28"/>
        </w:rPr>
        <w:t>.</w:t>
      </w:r>
    </w:p>
    <w:p w:rsidR="006F4807" w:rsidRDefault="00BB1BB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Настоящее постановление</w:t>
      </w:r>
      <w:r w:rsidR="005F3EFC" w:rsidRPr="005F3EFC">
        <w:rPr>
          <w:sz w:val="28"/>
          <w:szCs w:val="28"/>
        </w:rPr>
        <w:t xml:space="preserve"> </w:t>
      </w:r>
      <w:r w:rsidR="006F4807">
        <w:rPr>
          <w:sz w:val="28"/>
          <w:szCs w:val="28"/>
        </w:rPr>
        <w:t>подлежит опубликованию в газете «Панорама».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F2778" w:rsidRDefault="001F2778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B4F30" w:rsidRDefault="007B4F30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Pr="00814AD9" w:rsidRDefault="006F4807" w:rsidP="007B4F3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М.В.</w:t>
      </w:r>
      <w:proofErr w:type="gramEnd"/>
      <w:r>
        <w:rPr>
          <w:sz w:val="28"/>
          <w:szCs w:val="28"/>
        </w:rPr>
        <w:t xml:space="preserve"> Сперанский</w:t>
      </w:r>
    </w:p>
    <w:sectPr w:rsidR="006F4807" w:rsidRPr="00814AD9" w:rsidSect="00067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6E" w:rsidRDefault="004D396E">
      <w:r>
        <w:separator/>
      </w:r>
    </w:p>
  </w:endnote>
  <w:endnote w:type="continuationSeparator" w:id="0">
    <w:p w:rsidR="004D396E" w:rsidRDefault="004D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 w:rsidP="00764C9B">
    <w:pPr>
      <w:pStyle w:val="af3"/>
    </w:pPr>
  </w:p>
  <w:p w:rsidR="003B24BF" w:rsidRDefault="003B24B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6E" w:rsidRDefault="004D396E">
      <w:r>
        <w:separator/>
      </w:r>
    </w:p>
  </w:footnote>
  <w:footnote w:type="continuationSeparator" w:id="0">
    <w:p w:rsidR="004D396E" w:rsidRDefault="004D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>
    <w:pPr>
      <w:pStyle w:val="af2"/>
      <w:jc w:val="center"/>
    </w:pPr>
  </w:p>
  <w:p w:rsidR="003B24BF" w:rsidRDefault="003B24BF" w:rsidP="006D5BFD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BF" w:rsidRDefault="003B24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B6515"/>
    <w:multiLevelType w:val="multilevel"/>
    <w:tmpl w:val="59081B1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8" w15:restartNumberingAfterBreak="0">
    <w:nsid w:val="15575D87"/>
    <w:multiLevelType w:val="multilevel"/>
    <w:tmpl w:val="A6C2FC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9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2" w15:restartNumberingAfterBreak="0">
    <w:nsid w:val="35036700"/>
    <w:multiLevelType w:val="multilevel"/>
    <w:tmpl w:val="7E64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6" w15:restartNumberingAfterBreak="0">
    <w:nsid w:val="49F61708"/>
    <w:multiLevelType w:val="multilevel"/>
    <w:tmpl w:val="9BDA6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30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2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6633D1B"/>
    <w:multiLevelType w:val="multilevel"/>
    <w:tmpl w:val="E20C9C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9" w15:restartNumberingAfterBreak="0">
    <w:nsid w:val="69B62826"/>
    <w:multiLevelType w:val="multilevel"/>
    <w:tmpl w:val="FB28D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C67A8D"/>
    <w:multiLevelType w:val="multilevel"/>
    <w:tmpl w:val="A1107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3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2"/>
  </w:num>
  <w:num w:numId="5">
    <w:abstractNumId w:val="25"/>
  </w:num>
  <w:num w:numId="6">
    <w:abstractNumId w:val="38"/>
  </w:num>
  <w:num w:numId="7">
    <w:abstractNumId w:val="45"/>
  </w:num>
  <w:num w:numId="8">
    <w:abstractNumId w:val="12"/>
  </w:num>
  <w:num w:numId="9">
    <w:abstractNumId w:val="31"/>
  </w:num>
  <w:num w:numId="10">
    <w:abstractNumId w:val="15"/>
  </w:num>
  <w:num w:numId="11">
    <w:abstractNumId w:val="43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35"/>
  </w:num>
  <w:num w:numId="18">
    <w:abstractNumId w:val="16"/>
  </w:num>
  <w:num w:numId="19">
    <w:abstractNumId w:val="28"/>
  </w:num>
  <w:num w:numId="20">
    <w:abstractNumId w:val="24"/>
  </w:num>
  <w:num w:numId="21">
    <w:abstractNumId w:val="44"/>
  </w:num>
  <w:num w:numId="22">
    <w:abstractNumId w:val="5"/>
  </w:num>
  <w:num w:numId="23">
    <w:abstractNumId w:val="33"/>
  </w:num>
  <w:num w:numId="24">
    <w:abstractNumId w:val="17"/>
  </w:num>
  <w:num w:numId="25">
    <w:abstractNumId w:val="27"/>
  </w:num>
  <w:num w:numId="26">
    <w:abstractNumId w:val="4"/>
  </w:num>
  <w:num w:numId="27">
    <w:abstractNumId w:val="29"/>
  </w:num>
  <w:num w:numId="28">
    <w:abstractNumId w:val="30"/>
  </w:num>
  <w:num w:numId="29">
    <w:abstractNumId w:val="40"/>
  </w:num>
  <w:num w:numId="30">
    <w:abstractNumId w:val="9"/>
  </w:num>
  <w:num w:numId="31">
    <w:abstractNumId w:val="6"/>
  </w:num>
  <w:num w:numId="32">
    <w:abstractNumId w:val="23"/>
  </w:num>
  <w:num w:numId="33">
    <w:abstractNumId w:val="19"/>
  </w:num>
  <w:num w:numId="34">
    <w:abstractNumId w:val="41"/>
  </w:num>
  <w:num w:numId="35">
    <w:abstractNumId w:val="21"/>
  </w:num>
  <w:num w:numId="36">
    <w:abstractNumId w:val="34"/>
  </w:num>
  <w:num w:numId="37">
    <w:abstractNumId w:val="26"/>
  </w:num>
  <w:num w:numId="38">
    <w:abstractNumId w:val="7"/>
  </w:num>
  <w:num w:numId="39">
    <w:abstractNumId w:val="39"/>
  </w:num>
  <w:num w:numId="40">
    <w:abstractNumId w:val="42"/>
  </w:num>
  <w:num w:numId="41">
    <w:abstractNumId w:val="22"/>
  </w:num>
  <w:num w:numId="42">
    <w:abstractNumId w:val="37"/>
  </w:num>
  <w:num w:numId="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C"/>
    <w:rsid w:val="00000916"/>
    <w:rsid w:val="00001BB2"/>
    <w:rsid w:val="00004207"/>
    <w:rsid w:val="0000651F"/>
    <w:rsid w:val="00013610"/>
    <w:rsid w:val="00017229"/>
    <w:rsid w:val="00017261"/>
    <w:rsid w:val="00017F65"/>
    <w:rsid w:val="000202B2"/>
    <w:rsid w:val="000328AA"/>
    <w:rsid w:val="00033A22"/>
    <w:rsid w:val="00036795"/>
    <w:rsid w:val="00043651"/>
    <w:rsid w:val="00044F0F"/>
    <w:rsid w:val="00051AFF"/>
    <w:rsid w:val="000550CB"/>
    <w:rsid w:val="00061086"/>
    <w:rsid w:val="000633DF"/>
    <w:rsid w:val="00066974"/>
    <w:rsid w:val="00067BCF"/>
    <w:rsid w:val="0007581F"/>
    <w:rsid w:val="0007595D"/>
    <w:rsid w:val="00076C6F"/>
    <w:rsid w:val="00080461"/>
    <w:rsid w:val="00080707"/>
    <w:rsid w:val="00081065"/>
    <w:rsid w:val="00087DB1"/>
    <w:rsid w:val="00090473"/>
    <w:rsid w:val="0009362E"/>
    <w:rsid w:val="00094415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14D5F"/>
    <w:rsid w:val="00116F53"/>
    <w:rsid w:val="0012129F"/>
    <w:rsid w:val="00124D25"/>
    <w:rsid w:val="001250AF"/>
    <w:rsid w:val="00125F8D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0303"/>
    <w:rsid w:val="00165DE6"/>
    <w:rsid w:val="00167D0C"/>
    <w:rsid w:val="00171BD5"/>
    <w:rsid w:val="00173E85"/>
    <w:rsid w:val="00175165"/>
    <w:rsid w:val="00175ABD"/>
    <w:rsid w:val="0017733A"/>
    <w:rsid w:val="00184F6A"/>
    <w:rsid w:val="00187A19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3F4A"/>
    <w:rsid w:val="001E4E82"/>
    <w:rsid w:val="001E5ED1"/>
    <w:rsid w:val="001E63C9"/>
    <w:rsid w:val="001F23F7"/>
    <w:rsid w:val="001F2778"/>
    <w:rsid w:val="001F3CD3"/>
    <w:rsid w:val="00200A6C"/>
    <w:rsid w:val="00201243"/>
    <w:rsid w:val="00201DDE"/>
    <w:rsid w:val="00202DF1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5EA8"/>
    <w:rsid w:val="00296D40"/>
    <w:rsid w:val="002974E8"/>
    <w:rsid w:val="002A137A"/>
    <w:rsid w:val="002A186D"/>
    <w:rsid w:val="002A1EE1"/>
    <w:rsid w:val="002A26BC"/>
    <w:rsid w:val="002A35BF"/>
    <w:rsid w:val="002A5851"/>
    <w:rsid w:val="002A58F3"/>
    <w:rsid w:val="002A7D05"/>
    <w:rsid w:val="002B0C62"/>
    <w:rsid w:val="002B0F38"/>
    <w:rsid w:val="002B30F5"/>
    <w:rsid w:val="002C0E0B"/>
    <w:rsid w:val="002C175C"/>
    <w:rsid w:val="002C1BDC"/>
    <w:rsid w:val="002D707B"/>
    <w:rsid w:val="002E035E"/>
    <w:rsid w:val="002E0B8F"/>
    <w:rsid w:val="002E150C"/>
    <w:rsid w:val="002E37AA"/>
    <w:rsid w:val="002F21CC"/>
    <w:rsid w:val="002F3534"/>
    <w:rsid w:val="003032EF"/>
    <w:rsid w:val="00305D5F"/>
    <w:rsid w:val="003064E6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538FA"/>
    <w:rsid w:val="00364474"/>
    <w:rsid w:val="00365B76"/>
    <w:rsid w:val="00371621"/>
    <w:rsid w:val="00372C28"/>
    <w:rsid w:val="003739D9"/>
    <w:rsid w:val="00375760"/>
    <w:rsid w:val="00376315"/>
    <w:rsid w:val="0039001B"/>
    <w:rsid w:val="00396AB4"/>
    <w:rsid w:val="003A0134"/>
    <w:rsid w:val="003A102B"/>
    <w:rsid w:val="003A496B"/>
    <w:rsid w:val="003A66D1"/>
    <w:rsid w:val="003B24BF"/>
    <w:rsid w:val="003B4A71"/>
    <w:rsid w:val="003C05F4"/>
    <w:rsid w:val="003C0BC4"/>
    <w:rsid w:val="003C2918"/>
    <w:rsid w:val="003C38FF"/>
    <w:rsid w:val="003C6B30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14B3"/>
    <w:rsid w:val="003F32B2"/>
    <w:rsid w:val="003F3DA1"/>
    <w:rsid w:val="003F5872"/>
    <w:rsid w:val="00403630"/>
    <w:rsid w:val="0040445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2FE6"/>
    <w:rsid w:val="00443971"/>
    <w:rsid w:val="004450AB"/>
    <w:rsid w:val="004450C8"/>
    <w:rsid w:val="004513AB"/>
    <w:rsid w:val="00453591"/>
    <w:rsid w:val="0045595B"/>
    <w:rsid w:val="00457DEF"/>
    <w:rsid w:val="00461248"/>
    <w:rsid w:val="00466539"/>
    <w:rsid w:val="004677D6"/>
    <w:rsid w:val="004733FD"/>
    <w:rsid w:val="00476229"/>
    <w:rsid w:val="0048061D"/>
    <w:rsid w:val="00480BAF"/>
    <w:rsid w:val="00481D8A"/>
    <w:rsid w:val="00482FA1"/>
    <w:rsid w:val="004846FF"/>
    <w:rsid w:val="00485291"/>
    <w:rsid w:val="00485F11"/>
    <w:rsid w:val="00492F3C"/>
    <w:rsid w:val="00494662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396E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0084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029A"/>
    <w:rsid w:val="005C4057"/>
    <w:rsid w:val="005C6A4D"/>
    <w:rsid w:val="005D5762"/>
    <w:rsid w:val="005E018F"/>
    <w:rsid w:val="005E4896"/>
    <w:rsid w:val="005E4B35"/>
    <w:rsid w:val="005E5D99"/>
    <w:rsid w:val="005E753C"/>
    <w:rsid w:val="005F01F5"/>
    <w:rsid w:val="005F0F2B"/>
    <w:rsid w:val="005F3EFC"/>
    <w:rsid w:val="005F7741"/>
    <w:rsid w:val="0060085C"/>
    <w:rsid w:val="00601966"/>
    <w:rsid w:val="00601DD9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27B4B"/>
    <w:rsid w:val="006376D7"/>
    <w:rsid w:val="00644288"/>
    <w:rsid w:val="00646AC6"/>
    <w:rsid w:val="00654747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1837"/>
    <w:rsid w:val="006A338C"/>
    <w:rsid w:val="006A5ACD"/>
    <w:rsid w:val="006A7487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4807"/>
    <w:rsid w:val="006F7481"/>
    <w:rsid w:val="006F770D"/>
    <w:rsid w:val="0070005A"/>
    <w:rsid w:val="007004FC"/>
    <w:rsid w:val="00701FCD"/>
    <w:rsid w:val="007076D8"/>
    <w:rsid w:val="0071057E"/>
    <w:rsid w:val="00711028"/>
    <w:rsid w:val="007127F1"/>
    <w:rsid w:val="00714418"/>
    <w:rsid w:val="00715CB2"/>
    <w:rsid w:val="00721202"/>
    <w:rsid w:val="007261D7"/>
    <w:rsid w:val="00730BA4"/>
    <w:rsid w:val="00735068"/>
    <w:rsid w:val="00742612"/>
    <w:rsid w:val="00743A83"/>
    <w:rsid w:val="00754D13"/>
    <w:rsid w:val="00756309"/>
    <w:rsid w:val="007564A7"/>
    <w:rsid w:val="00756E62"/>
    <w:rsid w:val="007576A9"/>
    <w:rsid w:val="007613D4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A66E6"/>
    <w:rsid w:val="007B263B"/>
    <w:rsid w:val="007B4F30"/>
    <w:rsid w:val="007B75BB"/>
    <w:rsid w:val="007C00B4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07F55"/>
    <w:rsid w:val="00811BFD"/>
    <w:rsid w:val="00813722"/>
    <w:rsid w:val="00814AD9"/>
    <w:rsid w:val="00822B76"/>
    <w:rsid w:val="00831815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67755"/>
    <w:rsid w:val="00877EE7"/>
    <w:rsid w:val="00881F6F"/>
    <w:rsid w:val="00883187"/>
    <w:rsid w:val="008849AA"/>
    <w:rsid w:val="0088539E"/>
    <w:rsid w:val="00885989"/>
    <w:rsid w:val="00893324"/>
    <w:rsid w:val="008934F5"/>
    <w:rsid w:val="00894709"/>
    <w:rsid w:val="0089626A"/>
    <w:rsid w:val="0089667C"/>
    <w:rsid w:val="008A013A"/>
    <w:rsid w:val="008A16F9"/>
    <w:rsid w:val="008A5828"/>
    <w:rsid w:val="008A6658"/>
    <w:rsid w:val="008A78FC"/>
    <w:rsid w:val="008B072E"/>
    <w:rsid w:val="008B0DCD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01BD"/>
    <w:rsid w:val="008E49E2"/>
    <w:rsid w:val="008E57A4"/>
    <w:rsid w:val="008E724B"/>
    <w:rsid w:val="008E78C0"/>
    <w:rsid w:val="008F399B"/>
    <w:rsid w:val="00902B32"/>
    <w:rsid w:val="009065AA"/>
    <w:rsid w:val="00915DF3"/>
    <w:rsid w:val="0092158E"/>
    <w:rsid w:val="00930600"/>
    <w:rsid w:val="00931AC2"/>
    <w:rsid w:val="0093626B"/>
    <w:rsid w:val="00937DBB"/>
    <w:rsid w:val="00941BE0"/>
    <w:rsid w:val="0094378E"/>
    <w:rsid w:val="009447CF"/>
    <w:rsid w:val="00945680"/>
    <w:rsid w:val="00945A3D"/>
    <w:rsid w:val="009478C7"/>
    <w:rsid w:val="009655D5"/>
    <w:rsid w:val="00971085"/>
    <w:rsid w:val="0097149D"/>
    <w:rsid w:val="00974C98"/>
    <w:rsid w:val="00974E0F"/>
    <w:rsid w:val="00975C49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B7ECB"/>
    <w:rsid w:val="009C06FB"/>
    <w:rsid w:val="009C09F1"/>
    <w:rsid w:val="009C1ED1"/>
    <w:rsid w:val="009C3ECF"/>
    <w:rsid w:val="009C5A61"/>
    <w:rsid w:val="009C5B62"/>
    <w:rsid w:val="009D35FE"/>
    <w:rsid w:val="009D45E2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2D67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4E0"/>
    <w:rsid w:val="00A52ACB"/>
    <w:rsid w:val="00A5623C"/>
    <w:rsid w:val="00A57E93"/>
    <w:rsid w:val="00A645C2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0E5C"/>
    <w:rsid w:val="00AA4B9C"/>
    <w:rsid w:val="00AA7B4A"/>
    <w:rsid w:val="00AB048A"/>
    <w:rsid w:val="00AB4501"/>
    <w:rsid w:val="00AB4D68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71F"/>
    <w:rsid w:val="00B10825"/>
    <w:rsid w:val="00B11B36"/>
    <w:rsid w:val="00B12B50"/>
    <w:rsid w:val="00B176D7"/>
    <w:rsid w:val="00B17D5E"/>
    <w:rsid w:val="00B27FC2"/>
    <w:rsid w:val="00B32879"/>
    <w:rsid w:val="00B36386"/>
    <w:rsid w:val="00B3657B"/>
    <w:rsid w:val="00B41035"/>
    <w:rsid w:val="00B47599"/>
    <w:rsid w:val="00B50CD3"/>
    <w:rsid w:val="00B5414A"/>
    <w:rsid w:val="00B544E5"/>
    <w:rsid w:val="00B55D8F"/>
    <w:rsid w:val="00B576A9"/>
    <w:rsid w:val="00B61F35"/>
    <w:rsid w:val="00B6203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1BB7"/>
    <w:rsid w:val="00BB59B5"/>
    <w:rsid w:val="00BB5F04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9C0"/>
    <w:rsid w:val="00C27AC4"/>
    <w:rsid w:val="00C32D16"/>
    <w:rsid w:val="00C35A67"/>
    <w:rsid w:val="00C36065"/>
    <w:rsid w:val="00C40858"/>
    <w:rsid w:val="00C40DFF"/>
    <w:rsid w:val="00C53B4F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098B"/>
    <w:rsid w:val="00C914BF"/>
    <w:rsid w:val="00C9257C"/>
    <w:rsid w:val="00C92D62"/>
    <w:rsid w:val="00C95310"/>
    <w:rsid w:val="00C95F9F"/>
    <w:rsid w:val="00C96841"/>
    <w:rsid w:val="00C96CAD"/>
    <w:rsid w:val="00CA7E0C"/>
    <w:rsid w:val="00CB046E"/>
    <w:rsid w:val="00CB2BDE"/>
    <w:rsid w:val="00CB7348"/>
    <w:rsid w:val="00CC0176"/>
    <w:rsid w:val="00CC35A5"/>
    <w:rsid w:val="00CC76F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36BF"/>
    <w:rsid w:val="00D85F52"/>
    <w:rsid w:val="00D864B1"/>
    <w:rsid w:val="00D9278D"/>
    <w:rsid w:val="00DA609A"/>
    <w:rsid w:val="00DA6CDF"/>
    <w:rsid w:val="00DB3DC0"/>
    <w:rsid w:val="00DB698E"/>
    <w:rsid w:val="00DC0D69"/>
    <w:rsid w:val="00DC20D8"/>
    <w:rsid w:val="00DC41F9"/>
    <w:rsid w:val="00DC44A4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2D00"/>
    <w:rsid w:val="00E0461C"/>
    <w:rsid w:val="00E04FC6"/>
    <w:rsid w:val="00E12499"/>
    <w:rsid w:val="00E1280A"/>
    <w:rsid w:val="00E151D2"/>
    <w:rsid w:val="00E154EF"/>
    <w:rsid w:val="00E16386"/>
    <w:rsid w:val="00E2097D"/>
    <w:rsid w:val="00E235BC"/>
    <w:rsid w:val="00E23EDA"/>
    <w:rsid w:val="00E30BC9"/>
    <w:rsid w:val="00E34CCF"/>
    <w:rsid w:val="00E40786"/>
    <w:rsid w:val="00E420B2"/>
    <w:rsid w:val="00E42840"/>
    <w:rsid w:val="00E465AA"/>
    <w:rsid w:val="00E47353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750CB"/>
    <w:rsid w:val="00E81490"/>
    <w:rsid w:val="00E815C1"/>
    <w:rsid w:val="00E84F37"/>
    <w:rsid w:val="00E85AFD"/>
    <w:rsid w:val="00E85BCF"/>
    <w:rsid w:val="00E864DC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0698A"/>
    <w:rsid w:val="00F07D4A"/>
    <w:rsid w:val="00F2114E"/>
    <w:rsid w:val="00F22C80"/>
    <w:rsid w:val="00F3196E"/>
    <w:rsid w:val="00F31C77"/>
    <w:rsid w:val="00F31F7E"/>
    <w:rsid w:val="00F32DE7"/>
    <w:rsid w:val="00F35252"/>
    <w:rsid w:val="00F36181"/>
    <w:rsid w:val="00F371E1"/>
    <w:rsid w:val="00F4329B"/>
    <w:rsid w:val="00F448B9"/>
    <w:rsid w:val="00F55C24"/>
    <w:rsid w:val="00F56AAB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C68"/>
    <w:rsid w:val="00FC1C68"/>
    <w:rsid w:val="00FC4008"/>
    <w:rsid w:val="00FD0B0E"/>
    <w:rsid w:val="00FD7E3D"/>
    <w:rsid w:val="00FE127A"/>
    <w:rsid w:val="00FE5E70"/>
    <w:rsid w:val="00FE7C22"/>
    <w:rsid w:val="00FF0279"/>
    <w:rsid w:val="00FF047E"/>
    <w:rsid w:val="00FF31E6"/>
    <w:rsid w:val="00FF3348"/>
    <w:rsid w:val="00FF335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12D46C"/>
  <w15:docId w15:val="{25D2A1AA-98A3-49D0-8CA9-CAAE5413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Pr>
      <w:sz w:val="20"/>
      <w:szCs w:val="20"/>
      <w:lang w:val="x-none"/>
    </w:r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6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6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6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6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9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6936-BD62-455B-9FFE-0CBB179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Литвиненко Гульнара Рауфовна</cp:lastModifiedBy>
  <cp:revision>6</cp:revision>
  <cp:lastPrinted>2023-05-31T03:54:00Z</cp:lastPrinted>
  <dcterms:created xsi:type="dcterms:W3CDTF">2023-05-30T07:12:00Z</dcterms:created>
  <dcterms:modified xsi:type="dcterms:W3CDTF">2023-06-05T03:05:00Z</dcterms:modified>
</cp:coreProperties>
</file>