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54"/>
        <w:gridCol w:w="63"/>
        <w:gridCol w:w="3169"/>
      </w:tblGrid>
      <w:tr w:rsidR="00731FDB" w:rsidRPr="004A4E98" w:rsidTr="001B53D9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2B7279" w:rsidRPr="004A4E98" w:rsidRDefault="000A6082" w:rsidP="000A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4E98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5156722E" wp14:editId="7C6732B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3D9" w:rsidRPr="004A4E98">
              <w:rPr>
                <w:b w:val="0"/>
                <w:sz w:val="24"/>
                <w:szCs w:val="24"/>
              </w:rPr>
              <w:t xml:space="preserve">                             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b w:val="0"/>
                <w:sz w:val="24"/>
                <w:szCs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32"/>
                <w:szCs w:val="32"/>
              </w:rPr>
            </w:pPr>
            <w:r w:rsidRPr="004A4E98">
              <w:rPr>
                <w:spacing w:val="-13"/>
                <w:w w:val="104"/>
              </w:rPr>
              <w:t xml:space="preserve"> </w:t>
            </w:r>
            <w:r w:rsidRPr="004A4E98">
              <w:rPr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24"/>
                <w:szCs w:val="2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A4E98">
              <w:rPr>
                <w:spacing w:val="-13"/>
                <w:w w:val="104"/>
              </w:rPr>
              <w:t xml:space="preserve"> 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w w:val="104"/>
                <w:sz w:val="24"/>
              </w:rPr>
            </w:pPr>
            <w:r w:rsidRPr="004A4E98">
              <w:rPr>
                <w:spacing w:val="-7"/>
                <w:w w:val="104"/>
                <w:sz w:val="24"/>
              </w:rPr>
              <w:t>ГОРОД ЗЕЛЕНОГОРСК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  <w:r w:rsidRPr="004A4E98">
              <w:rPr>
                <w:spacing w:val="-6"/>
                <w:w w:val="104"/>
                <w:sz w:val="24"/>
              </w:rPr>
              <w:t>КРАСНОЯРСКОГО КРАЯ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79" w:rsidRPr="004A4E98" w:rsidRDefault="002B7279" w:rsidP="001B53D9">
            <w:pPr>
              <w:jc w:val="center"/>
              <w:rPr>
                <w:b w:val="0"/>
                <w:sz w:val="20"/>
                <w:szCs w:val="20"/>
              </w:rPr>
            </w:pPr>
            <w:r w:rsidRPr="004A4E98">
              <w:rPr>
                <w:spacing w:val="64"/>
                <w:w w:val="104"/>
              </w:rPr>
              <w:t>РЕШЕНИЕ</w:t>
            </w:r>
          </w:p>
        </w:tc>
      </w:tr>
      <w:tr w:rsidR="00731FDB" w:rsidRPr="004A4E98" w:rsidTr="001100F7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2B7279" w:rsidRPr="00EB4A89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noProof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:rsidR="002B7279" w:rsidRPr="00EB4A89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noProof/>
              </w:rPr>
            </w:pPr>
            <w:r w:rsidRPr="00EB4A89">
              <w:rPr>
                <w:b w:val="0"/>
              </w:rPr>
              <w:t>г. Зеленогорск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1100F7" w:rsidRPr="00EB4A89" w:rsidRDefault="001100F7" w:rsidP="00C25536">
            <w:pPr>
              <w:rPr>
                <w:b w:val="0"/>
              </w:rPr>
            </w:pPr>
            <w:r w:rsidRPr="00EB4A89">
              <w:rPr>
                <w:b w:val="0"/>
              </w:rPr>
              <w:t xml:space="preserve">                            </w:t>
            </w:r>
          </w:p>
          <w:p w:rsidR="002B7279" w:rsidRPr="004A4E98" w:rsidRDefault="001100F7" w:rsidP="00C809DA">
            <w:pPr>
              <w:rPr>
                <w:b w:val="0"/>
              </w:rPr>
            </w:pPr>
            <w:r w:rsidRPr="00EB4A89">
              <w:rPr>
                <w:b w:val="0"/>
              </w:rPr>
              <w:t xml:space="preserve">                  </w:t>
            </w:r>
            <w:r w:rsidR="00D149EF" w:rsidRPr="00EB4A89">
              <w:rPr>
                <w:b w:val="0"/>
              </w:rPr>
              <w:t xml:space="preserve">     </w:t>
            </w:r>
            <w:r w:rsidRPr="00EB4A89">
              <w:rPr>
                <w:b w:val="0"/>
              </w:rPr>
              <w:t xml:space="preserve"> № </w:t>
            </w:r>
          </w:p>
        </w:tc>
      </w:tr>
      <w:tr w:rsidR="00731FDB" w:rsidRPr="004A4E98" w:rsidTr="001B53D9">
        <w:tblPrEx>
          <w:tblLook w:val="0000" w:firstRow="0" w:lastRow="0" w:firstColumn="0" w:lastColumn="0" w:noHBand="0" w:noVBand="0"/>
        </w:tblPrEx>
        <w:trPr>
          <w:gridAfter w:val="1"/>
          <w:wAfter w:w="3169" w:type="dxa"/>
          <w:trHeight w:val="701"/>
        </w:trPr>
        <w:tc>
          <w:tcPr>
            <w:tcW w:w="6416" w:type="dxa"/>
            <w:gridSpan w:val="3"/>
            <w:shd w:val="clear" w:color="auto" w:fill="auto"/>
          </w:tcPr>
          <w:p w:rsidR="002B7279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  <w:p w:rsidR="00EB4A89" w:rsidRPr="004A4E98" w:rsidRDefault="00EB4A8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О</w:t>
            </w:r>
            <w:r w:rsidR="00234756" w:rsidRPr="004A4E98">
              <w:rPr>
                <w:b w:val="0"/>
              </w:rPr>
              <w:t>б</w:t>
            </w:r>
            <w:r w:rsidR="00DA6F70" w:rsidRPr="004A4E98">
              <w:rPr>
                <w:b w:val="0"/>
              </w:rPr>
              <w:t xml:space="preserve"> </w:t>
            </w:r>
            <w:r w:rsidR="00234756" w:rsidRPr="004A4E98">
              <w:rPr>
                <w:b w:val="0"/>
              </w:rPr>
              <w:t>утвержде</w:t>
            </w:r>
            <w:r w:rsidR="00DA6F70" w:rsidRPr="004A4E98">
              <w:rPr>
                <w:b w:val="0"/>
              </w:rPr>
              <w:t>нии</w:t>
            </w:r>
            <w:r w:rsidRPr="004A4E98">
              <w:rPr>
                <w:b w:val="0"/>
              </w:rPr>
              <w:t xml:space="preserve"> отч</w:t>
            </w:r>
            <w:r w:rsidR="003B4945" w:rsidRPr="004A4E98">
              <w:rPr>
                <w:b w:val="0"/>
              </w:rPr>
              <w:t>е</w:t>
            </w:r>
            <w:r w:rsidRPr="004A4E98">
              <w:rPr>
                <w:b w:val="0"/>
              </w:rPr>
              <w:t>т</w:t>
            </w:r>
            <w:r w:rsidR="00DA6F70" w:rsidRPr="004A4E98">
              <w:rPr>
                <w:b w:val="0"/>
              </w:rPr>
              <w:t>а</w:t>
            </w:r>
            <w:r w:rsidRPr="004A4E98">
              <w:rPr>
                <w:b w:val="0"/>
              </w:rPr>
              <w:t xml:space="preserve"> </w:t>
            </w:r>
            <w:r w:rsidR="00437BFE" w:rsidRPr="004A4E98">
              <w:rPr>
                <w:b w:val="0"/>
              </w:rPr>
              <w:t>Г</w:t>
            </w:r>
            <w:r w:rsidRPr="004A4E98">
              <w:rPr>
                <w:b w:val="0"/>
              </w:rPr>
              <w:t xml:space="preserve">лавы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ЗАТО г. Зеленогорск о результатах</w:t>
            </w:r>
          </w:p>
          <w:p w:rsidR="002B7279" w:rsidRPr="004A4E98" w:rsidRDefault="001A0A4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proofErr w:type="gramStart"/>
            <w:r>
              <w:rPr>
                <w:b w:val="0"/>
              </w:rPr>
              <w:t>с</w:t>
            </w:r>
            <w:r w:rsidR="002B7279" w:rsidRPr="004A4E98">
              <w:rPr>
                <w:b w:val="0"/>
              </w:rPr>
              <w:t>в</w:t>
            </w:r>
            <w:r>
              <w:rPr>
                <w:b w:val="0"/>
              </w:rPr>
              <w:t>оей</w:t>
            </w:r>
            <w:proofErr w:type="gramEnd"/>
            <w:r>
              <w:rPr>
                <w:b w:val="0"/>
              </w:rPr>
              <w:t xml:space="preserve"> </w:t>
            </w:r>
            <w:r w:rsidR="00F37606" w:rsidRPr="004A4E98">
              <w:rPr>
                <w:b w:val="0"/>
              </w:rPr>
              <w:t xml:space="preserve">деятельности и деятельности </w:t>
            </w:r>
            <w:r w:rsidR="002B7279" w:rsidRPr="004A4E98">
              <w:rPr>
                <w:b w:val="0"/>
              </w:rPr>
              <w:t>Администрации ЗАТО г. Зеленогорск</w:t>
            </w:r>
          </w:p>
          <w:p w:rsidR="006F78CE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proofErr w:type="gramStart"/>
            <w:r w:rsidRPr="004A4E98">
              <w:rPr>
                <w:b w:val="0"/>
              </w:rPr>
              <w:t>за</w:t>
            </w:r>
            <w:proofErr w:type="gramEnd"/>
            <w:r w:rsidRPr="004A4E98">
              <w:rPr>
                <w:b w:val="0"/>
              </w:rPr>
              <w:t xml:space="preserve"> 20</w:t>
            </w:r>
            <w:r w:rsidR="00911B53" w:rsidRPr="004A4E98">
              <w:rPr>
                <w:b w:val="0"/>
              </w:rPr>
              <w:t>2</w:t>
            </w:r>
            <w:r w:rsidR="00C809DA">
              <w:rPr>
                <w:b w:val="0"/>
              </w:rPr>
              <w:t>2</w:t>
            </w:r>
            <w:r w:rsidR="002B7279" w:rsidRPr="004A4E98">
              <w:rPr>
                <w:b w:val="0"/>
              </w:rPr>
              <w:t xml:space="preserve"> год</w:t>
            </w:r>
            <w:r w:rsidRPr="004A4E98">
              <w:rPr>
                <w:b w:val="0"/>
              </w:rPr>
              <w:t xml:space="preserve">, в том числе о решении вопросов, поставленных Советом депутатов </w:t>
            </w:r>
          </w:p>
          <w:p w:rsidR="002B7279" w:rsidRPr="004A4E98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ЗАТО г. Зеленогорск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EB4A89" w:rsidRPr="004A4E98" w:rsidTr="001B53D9">
        <w:tblPrEx>
          <w:tblLook w:val="0000" w:firstRow="0" w:lastRow="0" w:firstColumn="0" w:lastColumn="0" w:noHBand="0" w:noVBand="0"/>
        </w:tblPrEx>
        <w:trPr>
          <w:gridAfter w:val="1"/>
          <w:wAfter w:w="3169" w:type="dxa"/>
          <w:trHeight w:val="701"/>
        </w:trPr>
        <w:tc>
          <w:tcPr>
            <w:tcW w:w="6416" w:type="dxa"/>
            <w:gridSpan w:val="3"/>
            <w:shd w:val="clear" w:color="auto" w:fill="auto"/>
          </w:tcPr>
          <w:p w:rsidR="00EB4A89" w:rsidRPr="004A4E98" w:rsidRDefault="00EB4A8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C809DA" w:rsidRPr="00C809DA" w:rsidRDefault="002B7279" w:rsidP="00C809DA">
      <w:pPr>
        <w:widowControl w:val="0"/>
        <w:suppressAutoHyphens/>
        <w:autoSpaceDE w:val="0"/>
        <w:autoSpaceDN w:val="0"/>
        <w:adjustRightInd w:val="0"/>
        <w:jc w:val="both"/>
        <w:rPr>
          <w:szCs w:val="20"/>
        </w:rPr>
      </w:pPr>
      <w:r w:rsidRPr="004A4E98">
        <w:rPr>
          <w:b w:val="0"/>
          <w:szCs w:val="20"/>
        </w:rPr>
        <w:tab/>
      </w:r>
      <w:r w:rsidR="001B53D9" w:rsidRPr="004A4E98">
        <w:rPr>
          <w:b w:val="0"/>
          <w:szCs w:val="20"/>
        </w:rPr>
        <w:t xml:space="preserve">                                                                                       </w:t>
      </w:r>
      <w:r w:rsidR="001B53D9" w:rsidRPr="004A4E98">
        <w:rPr>
          <w:szCs w:val="20"/>
        </w:rPr>
        <w:t xml:space="preserve">    </w:t>
      </w:r>
      <w:r w:rsidR="00C809DA">
        <w:rPr>
          <w:szCs w:val="20"/>
        </w:rPr>
        <w:t xml:space="preserve">                   </w:t>
      </w:r>
      <w:r w:rsidR="00C809DA" w:rsidRPr="00C809DA">
        <w:rPr>
          <w:szCs w:val="20"/>
        </w:rPr>
        <w:t>ПРОЕКТ</w:t>
      </w:r>
    </w:p>
    <w:p w:rsidR="002B7279" w:rsidRPr="001F03CC" w:rsidRDefault="002B7279" w:rsidP="00F376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4A4E98">
        <w:rPr>
          <w:b w:val="0"/>
        </w:rPr>
        <w:t>Заслушав и обсудив отч</w:t>
      </w:r>
      <w:r w:rsidR="003B4945" w:rsidRPr="004A4E98">
        <w:rPr>
          <w:b w:val="0"/>
        </w:rPr>
        <w:t>е</w:t>
      </w:r>
      <w:r w:rsidRPr="004A4E98">
        <w:rPr>
          <w:b w:val="0"/>
        </w:rPr>
        <w:t xml:space="preserve">т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Зеленогорск о результатах своей деятельности и деятельности Администра</w:t>
      </w:r>
      <w:r w:rsidR="009D549C">
        <w:rPr>
          <w:b w:val="0"/>
        </w:rPr>
        <w:t>ции ЗАТО г. Зеленогорск</w:t>
      </w:r>
      <w:r w:rsidR="00F37606" w:rsidRPr="004A4E98">
        <w:rPr>
          <w:b w:val="0"/>
        </w:rPr>
        <w:t xml:space="preserve"> за 20</w:t>
      </w:r>
      <w:r w:rsidR="00911B53" w:rsidRPr="004A4E98">
        <w:rPr>
          <w:b w:val="0"/>
        </w:rPr>
        <w:t>2</w:t>
      </w:r>
      <w:r w:rsidR="00C809DA">
        <w:rPr>
          <w:b w:val="0"/>
        </w:rPr>
        <w:t>2</w:t>
      </w:r>
      <w:r w:rsidR="00581968">
        <w:rPr>
          <w:b w:val="0"/>
        </w:rPr>
        <w:t xml:space="preserve"> </w:t>
      </w:r>
      <w:r w:rsidRPr="004A4E98">
        <w:rPr>
          <w:b w:val="0"/>
        </w:rPr>
        <w:t xml:space="preserve">год, </w:t>
      </w:r>
      <w:r w:rsidR="00F37606" w:rsidRPr="004A4E98">
        <w:rPr>
          <w:b w:val="0"/>
        </w:rPr>
        <w:t>в том числе о решении вопросов, поставленных Советом депутатов ЗАТО г. Зеленогорск</w:t>
      </w:r>
      <w:r w:rsidR="00155226" w:rsidRPr="004A4E98">
        <w:rPr>
          <w:b w:val="0"/>
        </w:rPr>
        <w:t>,</w:t>
      </w:r>
      <w:r w:rsidR="00F37606" w:rsidRPr="004A4E98">
        <w:rPr>
          <w:b w:val="0"/>
        </w:rPr>
        <w:t xml:space="preserve"> </w:t>
      </w:r>
      <w:r w:rsidRPr="004A4E98">
        <w:rPr>
          <w:b w:val="0"/>
        </w:rPr>
        <w:t xml:space="preserve">в </w:t>
      </w:r>
      <w:r w:rsidRPr="001F03CC">
        <w:rPr>
          <w:b w:val="0"/>
        </w:rPr>
        <w:t xml:space="preserve">соответствии с частью </w:t>
      </w:r>
      <w:r w:rsidR="003034C5" w:rsidRPr="001F03CC">
        <w:rPr>
          <w:b w:val="0"/>
        </w:rPr>
        <w:t>5</w:t>
      </w:r>
      <w:r w:rsidRPr="001F03CC">
        <w:rPr>
          <w:b w:val="0"/>
        </w:rPr>
        <w:t>.1 статьи 3</w:t>
      </w:r>
      <w:r w:rsidR="003034C5" w:rsidRPr="001F03CC">
        <w:rPr>
          <w:b w:val="0"/>
        </w:rPr>
        <w:t>6</w:t>
      </w:r>
      <w:r w:rsidRPr="001F03CC">
        <w:rPr>
          <w:b w:val="0"/>
        </w:rPr>
        <w:t xml:space="preserve"> Феде</w:t>
      </w:r>
      <w:r w:rsidR="00C809DA">
        <w:rPr>
          <w:b w:val="0"/>
        </w:rPr>
        <w:t>рального закона от 06.10.2003 № </w:t>
      </w:r>
      <w:r w:rsidRPr="001F03CC">
        <w:rPr>
          <w:b w:val="0"/>
        </w:rPr>
        <w:t xml:space="preserve">131-ФЗ «Об общих принципах организации местного самоуправления в Российской Федерации», </w:t>
      </w:r>
      <w:r w:rsidR="003B7429">
        <w:rPr>
          <w:b w:val="0"/>
        </w:rPr>
        <w:t>руководствуясь</w:t>
      </w:r>
      <w:r w:rsidRPr="001F03CC">
        <w:rPr>
          <w:b w:val="0"/>
        </w:rPr>
        <w:t xml:space="preserve"> Устав</w:t>
      </w:r>
      <w:r w:rsidR="003B7429">
        <w:rPr>
          <w:b w:val="0"/>
        </w:rPr>
        <w:t>ом</w:t>
      </w:r>
      <w:r w:rsidRPr="001F03CC">
        <w:rPr>
          <w:b w:val="0"/>
        </w:rPr>
        <w:t xml:space="preserve"> города Зеленогорска</w:t>
      </w:r>
      <w:r w:rsidR="006F78CE">
        <w:rPr>
          <w:b w:val="0"/>
        </w:rPr>
        <w:t>,</w:t>
      </w:r>
      <w:bookmarkStart w:id="0" w:name="_GoBack"/>
      <w:bookmarkEnd w:id="0"/>
      <w:r w:rsidRPr="001F03CC">
        <w:rPr>
          <w:b w:val="0"/>
        </w:rPr>
        <w:t xml:space="preserve"> Совет депутатов ЗАТО г. Зеленогорск</w:t>
      </w:r>
    </w:p>
    <w:p w:rsidR="002B7279" w:rsidRPr="00A84280" w:rsidRDefault="002B7279" w:rsidP="002B7279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highlight w:val="yellow"/>
        </w:rPr>
      </w:pP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  <w:szCs w:val="20"/>
        </w:rPr>
        <w:tab/>
      </w:r>
      <w:r w:rsidRPr="004A4E98">
        <w:rPr>
          <w:b w:val="0"/>
        </w:rPr>
        <w:t>РЕШИЛ: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  <w:spacing w:val="-6"/>
        </w:rPr>
      </w:pPr>
      <w:r w:rsidRPr="004A4E98">
        <w:rPr>
          <w:b w:val="0"/>
        </w:rPr>
        <w:t xml:space="preserve">Деятельность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</w:t>
      </w:r>
      <w:r w:rsidR="00DC193C" w:rsidRPr="004A4E98">
        <w:rPr>
          <w:b w:val="0"/>
        </w:rPr>
        <w:t xml:space="preserve">огорск и </w:t>
      </w:r>
      <w:r w:rsidR="00DC193C" w:rsidRPr="004A4E98">
        <w:rPr>
          <w:b w:val="0"/>
          <w:spacing w:val="-6"/>
        </w:rPr>
        <w:t>Администрации ЗАТО г.</w:t>
      </w:r>
      <w:r w:rsidR="00DA6F70" w:rsidRPr="004A4E98">
        <w:rPr>
          <w:b w:val="0"/>
          <w:spacing w:val="-6"/>
        </w:rPr>
        <w:t> </w:t>
      </w:r>
      <w:r w:rsidR="009D549C">
        <w:rPr>
          <w:b w:val="0"/>
          <w:spacing w:val="-6"/>
        </w:rPr>
        <w:t>Зеленогорск</w:t>
      </w:r>
      <w:r w:rsidR="00911B53" w:rsidRPr="004A4E98">
        <w:rPr>
          <w:b w:val="0"/>
          <w:spacing w:val="-6"/>
        </w:rPr>
        <w:t xml:space="preserve"> в 202</w:t>
      </w:r>
      <w:r w:rsidR="00C809DA">
        <w:rPr>
          <w:b w:val="0"/>
          <w:spacing w:val="-6"/>
        </w:rPr>
        <w:t>2</w:t>
      </w:r>
      <w:r w:rsidR="00911B53" w:rsidRPr="004A4E98">
        <w:rPr>
          <w:b w:val="0"/>
          <w:spacing w:val="-6"/>
        </w:rPr>
        <w:t xml:space="preserve"> </w:t>
      </w:r>
      <w:r w:rsidRPr="004A4E98">
        <w:rPr>
          <w:b w:val="0"/>
          <w:spacing w:val="-6"/>
        </w:rPr>
        <w:t>году признать</w:t>
      </w:r>
      <w:r w:rsidR="00EB4A89">
        <w:rPr>
          <w:b w:val="0"/>
          <w:spacing w:val="-6"/>
        </w:rPr>
        <w:t xml:space="preserve"> </w:t>
      </w:r>
      <w:r w:rsidR="00C809DA">
        <w:rPr>
          <w:b w:val="0"/>
          <w:spacing w:val="-6"/>
        </w:rPr>
        <w:t>__________________________</w:t>
      </w:r>
      <w:r w:rsidRPr="004A4E98">
        <w:rPr>
          <w:b w:val="0"/>
          <w:spacing w:val="-6"/>
        </w:rPr>
        <w:t>.</w:t>
      </w: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4A4E98">
        <w:rPr>
          <w:b w:val="0"/>
        </w:rPr>
        <w:t>Настоящее решение опубликовать в газете «Панорама».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C809DA" w:rsidRDefault="00C809D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C809DA" w:rsidRPr="004A4E98" w:rsidRDefault="00C809D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D506AA" w:rsidRPr="004A4E98" w:rsidRDefault="00D506A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>Председатель Совета депутатов</w:t>
      </w:r>
    </w:p>
    <w:p w:rsidR="005E7929" w:rsidRPr="00C809DA" w:rsidRDefault="002B7279" w:rsidP="00C809DA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 xml:space="preserve">ЗАТО г. Зеленогорск                                         </w:t>
      </w:r>
      <w:r w:rsidR="002F3F23" w:rsidRPr="004A4E98">
        <w:rPr>
          <w:b w:val="0"/>
        </w:rPr>
        <w:t xml:space="preserve">            </w:t>
      </w:r>
      <w:r w:rsidRPr="004A4E98">
        <w:rPr>
          <w:b w:val="0"/>
        </w:rPr>
        <w:t xml:space="preserve">    </w:t>
      </w:r>
      <w:r w:rsidR="00D506AA" w:rsidRPr="004A4E98">
        <w:rPr>
          <w:b w:val="0"/>
        </w:rPr>
        <w:t xml:space="preserve">              </w:t>
      </w:r>
      <w:r w:rsidR="00C809DA">
        <w:rPr>
          <w:b w:val="0"/>
        </w:rPr>
        <w:t xml:space="preserve">    </w:t>
      </w:r>
      <w:r w:rsidR="00D506AA" w:rsidRPr="004A4E98">
        <w:rPr>
          <w:b w:val="0"/>
        </w:rPr>
        <w:t xml:space="preserve"> В.В. Терентьев</w:t>
      </w:r>
    </w:p>
    <w:p w:rsidR="0038192F" w:rsidRPr="00A84280" w:rsidRDefault="0038192F" w:rsidP="002B7279">
      <w:pPr>
        <w:rPr>
          <w:highlight w:val="yellow"/>
        </w:rPr>
      </w:pPr>
    </w:p>
    <w:sectPr w:rsidR="0038192F" w:rsidRPr="00A84280" w:rsidSect="005E7929">
      <w:headerReference w:type="default" r:id="rId9"/>
      <w:pgSz w:w="11906" w:h="16838"/>
      <w:pgMar w:top="1134" w:right="567" w:bottom="567" w:left="1701" w:header="567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D" w:rsidRDefault="00782CCD" w:rsidP="00F83E8E">
      <w:r>
        <w:separator/>
      </w:r>
    </w:p>
  </w:endnote>
  <w:endnote w:type="continuationSeparator" w:id="0">
    <w:p w:rsidR="00782CCD" w:rsidRDefault="00782CCD" w:rsidP="00F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D" w:rsidRDefault="00782CCD" w:rsidP="00F83E8E">
      <w:r>
        <w:separator/>
      </w:r>
    </w:p>
  </w:footnote>
  <w:footnote w:type="continuationSeparator" w:id="0">
    <w:p w:rsidR="00782CCD" w:rsidRDefault="00782CCD" w:rsidP="00F8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762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82CCD" w:rsidRPr="002B3689" w:rsidRDefault="00782CCD">
        <w:pPr>
          <w:pStyle w:val="af0"/>
          <w:jc w:val="center"/>
          <w:rPr>
            <w:b w:val="0"/>
          </w:rPr>
        </w:pPr>
        <w:r w:rsidRPr="002B3689">
          <w:rPr>
            <w:b w:val="0"/>
          </w:rPr>
          <w:fldChar w:fldCharType="begin"/>
        </w:r>
        <w:r w:rsidRPr="002B3689">
          <w:rPr>
            <w:b w:val="0"/>
          </w:rPr>
          <w:instrText>PAGE   \* MERGEFORMAT</w:instrText>
        </w:r>
        <w:r w:rsidRPr="002B3689">
          <w:rPr>
            <w:b w:val="0"/>
          </w:rPr>
          <w:fldChar w:fldCharType="separate"/>
        </w:r>
        <w:r w:rsidR="006F78CE">
          <w:rPr>
            <w:b w:val="0"/>
            <w:noProof/>
          </w:rPr>
          <w:t>2</w:t>
        </w:r>
        <w:r w:rsidRPr="002B3689">
          <w:rPr>
            <w:b w:val="0"/>
          </w:rPr>
          <w:fldChar w:fldCharType="end"/>
        </w:r>
      </w:p>
    </w:sdtContent>
  </w:sdt>
  <w:p w:rsidR="00782CCD" w:rsidRDefault="00782CC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10E3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7">
    <w:nsid w:val="047D6698"/>
    <w:multiLevelType w:val="multilevel"/>
    <w:tmpl w:val="69C4FF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2049C8"/>
    <w:multiLevelType w:val="hybridMultilevel"/>
    <w:tmpl w:val="AAFAD7B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00637C"/>
    <w:multiLevelType w:val="hybridMultilevel"/>
    <w:tmpl w:val="1D40A44C"/>
    <w:lvl w:ilvl="0" w:tplc="744E5C8E">
      <w:start w:val="15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064C5450"/>
    <w:multiLevelType w:val="hybridMultilevel"/>
    <w:tmpl w:val="97ECA8E0"/>
    <w:lvl w:ilvl="0" w:tplc="2502330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22AEA"/>
    <w:multiLevelType w:val="hybridMultilevel"/>
    <w:tmpl w:val="A2AC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271B"/>
    <w:multiLevelType w:val="hybridMultilevel"/>
    <w:tmpl w:val="BAEA19A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73866"/>
    <w:multiLevelType w:val="hybridMultilevel"/>
    <w:tmpl w:val="DA103310"/>
    <w:lvl w:ilvl="0" w:tplc="404CF562">
      <w:start w:val="1"/>
      <w:numFmt w:val="decimal"/>
      <w:lvlText w:val="5.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8F3CD4"/>
    <w:multiLevelType w:val="hybridMultilevel"/>
    <w:tmpl w:val="A3A455C4"/>
    <w:lvl w:ilvl="0" w:tplc="8AE61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4C97"/>
    <w:multiLevelType w:val="hybridMultilevel"/>
    <w:tmpl w:val="E8386C3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732F1"/>
    <w:multiLevelType w:val="hybridMultilevel"/>
    <w:tmpl w:val="FCDABBE0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1D518C"/>
    <w:multiLevelType w:val="hybridMultilevel"/>
    <w:tmpl w:val="4A3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26CCF"/>
    <w:multiLevelType w:val="hybridMultilevel"/>
    <w:tmpl w:val="1BB43E86"/>
    <w:lvl w:ilvl="0" w:tplc="9A32D7A2">
      <w:start w:val="1"/>
      <w:numFmt w:val="decimal"/>
      <w:lvlText w:val="4.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>
    <w:nsid w:val="3E005695"/>
    <w:multiLevelType w:val="hybridMultilevel"/>
    <w:tmpl w:val="AC12C82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B468A"/>
    <w:multiLevelType w:val="hybridMultilevel"/>
    <w:tmpl w:val="32EA96A6"/>
    <w:lvl w:ilvl="0" w:tplc="524ED5FE">
      <w:start w:val="15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43CA6ECD"/>
    <w:multiLevelType w:val="hybridMultilevel"/>
    <w:tmpl w:val="0E122224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6ECA"/>
    <w:multiLevelType w:val="hybridMultilevel"/>
    <w:tmpl w:val="7EA8611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C98"/>
    <w:multiLevelType w:val="hybridMultilevel"/>
    <w:tmpl w:val="E4D45C8C"/>
    <w:lvl w:ilvl="0" w:tplc="B55E86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F27F0"/>
    <w:multiLevelType w:val="hybridMultilevel"/>
    <w:tmpl w:val="C1127BC6"/>
    <w:lvl w:ilvl="0" w:tplc="C9926FB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A0204"/>
    <w:multiLevelType w:val="hybridMultilevel"/>
    <w:tmpl w:val="E864C17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C8083A"/>
    <w:multiLevelType w:val="multilevel"/>
    <w:tmpl w:val="E7D0CC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C380998"/>
    <w:multiLevelType w:val="hybridMultilevel"/>
    <w:tmpl w:val="9C586CD0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67885"/>
    <w:multiLevelType w:val="hybridMultilevel"/>
    <w:tmpl w:val="25160B0A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D218FC"/>
    <w:multiLevelType w:val="hybridMultilevel"/>
    <w:tmpl w:val="6FBC1C8C"/>
    <w:lvl w:ilvl="0" w:tplc="384C4182">
      <w:start w:val="1"/>
      <w:numFmt w:val="bullet"/>
      <w:lvlText w:val="-"/>
      <w:lvlJc w:val="left"/>
      <w:pPr>
        <w:ind w:left="-219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7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</w:abstractNum>
  <w:abstractNum w:abstractNumId="31">
    <w:nsid w:val="6E074F6C"/>
    <w:multiLevelType w:val="hybridMultilevel"/>
    <w:tmpl w:val="742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61F22"/>
    <w:multiLevelType w:val="hybridMultilevel"/>
    <w:tmpl w:val="D6ECD4D8"/>
    <w:lvl w:ilvl="0" w:tplc="B55E86E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9"/>
  </w:num>
  <w:num w:numId="5">
    <w:abstractNumId w:val="13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10"/>
  </w:num>
  <w:num w:numId="11">
    <w:abstractNumId w:val="24"/>
  </w:num>
  <w:num w:numId="12">
    <w:abstractNumId w:val="15"/>
  </w:num>
  <w:num w:numId="13">
    <w:abstractNumId w:val="22"/>
  </w:num>
  <w:num w:numId="14">
    <w:abstractNumId w:val="8"/>
  </w:num>
  <w:num w:numId="15">
    <w:abstractNumId w:val="26"/>
  </w:num>
  <w:num w:numId="16">
    <w:abstractNumId w:val="28"/>
  </w:num>
  <w:num w:numId="17">
    <w:abstractNumId w:val="23"/>
  </w:num>
  <w:num w:numId="18">
    <w:abstractNumId w:val="25"/>
  </w:num>
  <w:num w:numId="19">
    <w:abstractNumId w:val="30"/>
  </w:num>
  <w:num w:numId="20">
    <w:abstractNumId w:val="12"/>
  </w:num>
  <w:num w:numId="21">
    <w:abstractNumId w:val="14"/>
  </w:num>
  <w:num w:numId="22">
    <w:abstractNumId w:val="31"/>
  </w:num>
  <w:num w:numId="23">
    <w:abstractNumId w:val="11"/>
  </w:num>
  <w:num w:numId="24">
    <w:abstractNumId w:val="21"/>
  </w:num>
  <w:num w:numId="25">
    <w:abstractNumId w:val="9"/>
  </w:num>
  <w:num w:numId="26">
    <w:abstractNumId w:val="29"/>
  </w:num>
  <w:num w:numId="27">
    <w:abstractNumId w:val="16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9"/>
    <w:rsid w:val="0000053A"/>
    <w:rsid w:val="00001A23"/>
    <w:rsid w:val="00001E62"/>
    <w:rsid w:val="00001FD6"/>
    <w:rsid w:val="0000260C"/>
    <w:rsid w:val="00002EB2"/>
    <w:rsid w:val="000039AC"/>
    <w:rsid w:val="00004C6E"/>
    <w:rsid w:val="00004FBD"/>
    <w:rsid w:val="000053E7"/>
    <w:rsid w:val="00005DEA"/>
    <w:rsid w:val="0000680A"/>
    <w:rsid w:val="00006B5E"/>
    <w:rsid w:val="00006C5C"/>
    <w:rsid w:val="00006C68"/>
    <w:rsid w:val="00006F58"/>
    <w:rsid w:val="00007328"/>
    <w:rsid w:val="00007467"/>
    <w:rsid w:val="0000747F"/>
    <w:rsid w:val="000074FA"/>
    <w:rsid w:val="00007AD6"/>
    <w:rsid w:val="00007D80"/>
    <w:rsid w:val="00007FF8"/>
    <w:rsid w:val="000100BA"/>
    <w:rsid w:val="00010B84"/>
    <w:rsid w:val="00011324"/>
    <w:rsid w:val="00011781"/>
    <w:rsid w:val="00011859"/>
    <w:rsid w:val="0001193E"/>
    <w:rsid w:val="00011BFA"/>
    <w:rsid w:val="00011E03"/>
    <w:rsid w:val="00011E5F"/>
    <w:rsid w:val="00012E6C"/>
    <w:rsid w:val="00012FBB"/>
    <w:rsid w:val="000132E5"/>
    <w:rsid w:val="000137DC"/>
    <w:rsid w:val="00014C25"/>
    <w:rsid w:val="00014EF9"/>
    <w:rsid w:val="0001554F"/>
    <w:rsid w:val="000155A7"/>
    <w:rsid w:val="00015889"/>
    <w:rsid w:val="0001592B"/>
    <w:rsid w:val="00015D07"/>
    <w:rsid w:val="00016465"/>
    <w:rsid w:val="00016550"/>
    <w:rsid w:val="000167C4"/>
    <w:rsid w:val="000168D3"/>
    <w:rsid w:val="00016BBE"/>
    <w:rsid w:val="000170A3"/>
    <w:rsid w:val="000173CB"/>
    <w:rsid w:val="00017AC0"/>
    <w:rsid w:val="00020129"/>
    <w:rsid w:val="000205A2"/>
    <w:rsid w:val="000210DB"/>
    <w:rsid w:val="00021A32"/>
    <w:rsid w:val="00022109"/>
    <w:rsid w:val="000228D2"/>
    <w:rsid w:val="000229DF"/>
    <w:rsid w:val="000232CC"/>
    <w:rsid w:val="00023483"/>
    <w:rsid w:val="00024256"/>
    <w:rsid w:val="0002425A"/>
    <w:rsid w:val="00024F47"/>
    <w:rsid w:val="00025156"/>
    <w:rsid w:val="00025C03"/>
    <w:rsid w:val="000265FB"/>
    <w:rsid w:val="0002678B"/>
    <w:rsid w:val="000272FA"/>
    <w:rsid w:val="000274EE"/>
    <w:rsid w:val="00027CC9"/>
    <w:rsid w:val="000302CB"/>
    <w:rsid w:val="000305DD"/>
    <w:rsid w:val="000306B1"/>
    <w:rsid w:val="00030C99"/>
    <w:rsid w:val="000317F4"/>
    <w:rsid w:val="000318A8"/>
    <w:rsid w:val="00031A65"/>
    <w:rsid w:val="00031AFD"/>
    <w:rsid w:val="00031DFF"/>
    <w:rsid w:val="0003220F"/>
    <w:rsid w:val="0003263A"/>
    <w:rsid w:val="00032668"/>
    <w:rsid w:val="000327FF"/>
    <w:rsid w:val="0003299F"/>
    <w:rsid w:val="00032A28"/>
    <w:rsid w:val="00032BCE"/>
    <w:rsid w:val="00032E61"/>
    <w:rsid w:val="000334DB"/>
    <w:rsid w:val="000339C8"/>
    <w:rsid w:val="00033BE2"/>
    <w:rsid w:val="00034409"/>
    <w:rsid w:val="00034618"/>
    <w:rsid w:val="00034803"/>
    <w:rsid w:val="00034B47"/>
    <w:rsid w:val="00034B93"/>
    <w:rsid w:val="000361FA"/>
    <w:rsid w:val="0003621D"/>
    <w:rsid w:val="00036282"/>
    <w:rsid w:val="000363DC"/>
    <w:rsid w:val="00036A7A"/>
    <w:rsid w:val="00036CDE"/>
    <w:rsid w:val="00037201"/>
    <w:rsid w:val="000374C7"/>
    <w:rsid w:val="00037F77"/>
    <w:rsid w:val="000406BD"/>
    <w:rsid w:val="00040C00"/>
    <w:rsid w:val="00040E3F"/>
    <w:rsid w:val="0004117C"/>
    <w:rsid w:val="00041947"/>
    <w:rsid w:val="00041D2D"/>
    <w:rsid w:val="00041EDC"/>
    <w:rsid w:val="0004212D"/>
    <w:rsid w:val="0004249B"/>
    <w:rsid w:val="000426AC"/>
    <w:rsid w:val="00042D65"/>
    <w:rsid w:val="00042EEC"/>
    <w:rsid w:val="0004314E"/>
    <w:rsid w:val="000437BE"/>
    <w:rsid w:val="000437C1"/>
    <w:rsid w:val="0004381C"/>
    <w:rsid w:val="00043E78"/>
    <w:rsid w:val="00043F8E"/>
    <w:rsid w:val="00044714"/>
    <w:rsid w:val="00044B96"/>
    <w:rsid w:val="00044BA4"/>
    <w:rsid w:val="00044E42"/>
    <w:rsid w:val="00044E63"/>
    <w:rsid w:val="0004526C"/>
    <w:rsid w:val="000453C3"/>
    <w:rsid w:val="00045EFA"/>
    <w:rsid w:val="00046397"/>
    <w:rsid w:val="00046D5D"/>
    <w:rsid w:val="00047B9F"/>
    <w:rsid w:val="00047E4B"/>
    <w:rsid w:val="00047E83"/>
    <w:rsid w:val="000503AC"/>
    <w:rsid w:val="0005072A"/>
    <w:rsid w:val="00050DE5"/>
    <w:rsid w:val="000514CD"/>
    <w:rsid w:val="00051721"/>
    <w:rsid w:val="00051D5B"/>
    <w:rsid w:val="00051DF9"/>
    <w:rsid w:val="00052070"/>
    <w:rsid w:val="000523AF"/>
    <w:rsid w:val="000528E1"/>
    <w:rsid w:val="0005290D"/>
    <w:rsid w:val="00052954"/>
    <w:rsid w:val="000529D1"/>
    <w:rsid w:val="00052D29"/>
    <w:rsid w:val="00052F59"/>
    <w:rsid w:val="000538F1"/>
    <w:rsid w:val="00053CAD"/>
    <w:rsid w:val="00054085"/>
    <w:rsid w:val="000542FB"/>
    <w:rsid w:val="00054659"/>
    <w:rsid w:val="00054685"/>
    <w:rsid w:val="00054791"/>
    <w:rsid w:val="000555F3"/>
    <w:rsid w:val="00055816"/>
    <w:rsid w:val="00056254"/>
    <w:rsid w:val="000564CB"/>
    <w:rsid w:val="00056972"/>
    <w:rsid w:val="00056A8E"/>
    <w:rsid w:val="00057565"/>
    <w:rsid w:val="00057688"/>
    <w:rsid w:val="000576E5"/>
    <w:rsid w:val="000605F5"/>
    <w:rsid w:val="00061301"/>
    <w:rsid w:val="00061A4A"/>
    <w:rsid w:val="00061F06"/>
    <w:rsid w:val="000623C8"/>
    <w:rsid w:val="0006289D"/>
    <w:rsid w:val="0006308A"/>
    <w:rsid w:val="000636E6"/>
    <w:rsid w:val="00063786"/>
    <w:rsid w:val="000639E5"/>
    <w:rsid w:val="000641CC"/>
    <w:rsid w:val="0006506C"/>
    <w:rsid w:val="00065641"/>
    <w:rsid w:val="000660D2"/>
    <w:rsid w:val="00066372"/>
    <w:rsid w:val="00066378"/>
    <w:rsid w:val="0006669A"/>
    <w:rsid w:val="00067029"/>
    <w:rsid w:val="0006747C"/>
    <w:rsid w:val="00067872"/>
    <w:rsid w:val="00067A6F"/>
    <w:rsid w:val="00067EFD"/>
    <w:rsid w:val="00070063"/>
    <w:rsid w:val="00070078"/>
    <w:rsid w:val="0007060F"/>
    <w:rsid w:val="00070866"/>
    <w:rsid w:val="00070EF5"/>
    <w:rsid w:val="0007146A"/>
    <w:rsid w:val="00071B79"/>
    <w:rsid w:val="00071C04"/>
    <w:rsid w:val="0007234D"/>
    <w:rsid w:val="000725AC"/>
    <w:rsid w:val="00072721"/>
    <w:rsid w:val="000727C1"/>
    <w:rsid w:val="000727FF"/>
    <w:rsid w:val="00073844"/>
    <w:rsid w:val="00073A3E"/>
    <w:rsid w:val="00074440"/>
    <w:rsid w:val="00074607"/>
    <w:rsid w:val="00074DD1"/>
    <w:rsid w:val="00074E63"/>
    <w:rsid w:val="00074FBA"/>
    <w:rsid w:val="00075265"/>
    <w:rsid w:val="000758FF"/>
    <w:rsid w:val="00076DB0"/>
    <w:rsid w:val="00077168"/>
    <w:rsid w:val="000774D7"/>
    <w:rsid w:val="00077873"/>
    <w:rsid w:val="0007791C"/>
    <w:rsid w:val="000779BA"/>
    <w:rsid w:val="00080063"/>
    <w:rsid w:val="00080197"/>
    <w:rsid w:val="0008028E"/>
    <w:rsid w:val="00080C9B"/>
    <w:rsid w:val="00080E18"/>
    <w:rsid w:val="00080FAA"/>
    <w:rsid w:val="000810F2"/>
    <w:rsid w:val="00081B2B"/>
    <w:rsid w:val="00081C75"/>
    <w:rsid w:val="00081E1A"/>
    <w:rsid w:val="0008205A"/>
    <w:rsid w:val="00082174"/>
    <w:rsid w:val="00082432"/>
    <w:rsid w:val="00082660"/>
    <w:rsid w:val="00082722"/>
    <w:rsid w:val="00083050"/>
    <w:rsid w:val="0008311E"/>
    <w:rsid w:val="00083666"/>
    <w:rsid w:val="000836BD"/>
    <w:rsid w:val="00083828"/>
    <w:rsid w:val="000839EF"/>
    <w:rsid w:val="00083B52"/>
    <w:rsid w:val="00083DC5"/>
    <w:rsid w:val="00084286"/>
    <w:rsid w:val="000842F9"/>
    <w:rsid w:val="0008492C"/>
    <w:rsid w:val="00084F37"/>
    <w:rsid w:val="0008568A"/>
    <w:rsid w:val="00085BFF"/>
    <w:rsid w:val="00085CC3"/>
    <w:rsid w:val="0008660F"/>
    <w:rsid w:val="0008759C"/>
    <w:rsid w:val="00087D3B"/>
    <w:rsid w:val="00090045"/>
    <w:rsid w:val="00090688"/>
    <w:rsid w:val="00090829"/>
    <w:rsid w:val="000910E2"/>
    <w:rsid w:val="000912C7"/>
    <w:rsid w:val="0009143B"/>
    <w:rsid w:val="00091842"/>
    <w:rsid w:val="00091909"/>
    <w:rsid w:val="00091968"/>
    <w:rsid w:val="00091C81"/>
    <w:rsid w:val="000927FC"/>
    <w:rsid w:val="00092FE0"/>
    <w:rsid w:val="000930D4"/>
    <w:rsid w:val="0009372C"/>
    <w:rsid w:val="0009389B"/>
    <w:rsid w:val="00093B63"/>
    <w:rsid w:val="0009408C"/>
    <w:rsid w:val="00094542"/>
    <w:rsid w:val="00094B81"/>
    <w:rsid w:val="00094D23"/>
    <w:rsid w:val="000951EA"/>
    <w:rsid w:val="000955AD"/>
    <w:rsid w:val="000965B2"/>
    <w:rsid w:val="000970AE"/>
    <w:rsid w:val="00097EDC"/>
    <w:rsid w:val="000A01D2"/>
    <w:rsid w:val="000A03A1"/>
    <w:rsid w:val="000A0E2D"/>
    <w:rsid w:val="000A111E"/>
    <w:rsid w:val="000A180F"/>
    <w:rsid w:val="000A184A"/>
    <w:rsid w:val="000A1C30"/>
    <w:rsid w:val="000A2F46"/>
    <w:rsid w:val="000A3447"/>
    <w:rsid w:val="000A38EC"/>
    <w:rsid w:val="000A3D12"/>
    <w:rsid w:val="000A448D"/>
    <w:rsid w:val="000A4746"/>
    <w:rsid w:val="000A4A30"/>
    <w:rsid w:val="000A4DD1"/>
    <w:rsid w:val="000A5949"/>
    <w:rsid w:val="000A5CAC"/>
    <w:rsid w:val="000A6082"/>
    <w:rsid w:val="000A67B1"/>
    <w:rsid w:val="000A6DBE"/>
    <w:rsid w:val="000A73F0"/>
    <w:rsid w:val="000A7A0A"/>
    <w:rsid w:val="000A7AC2"/>
    <w:rsid w:val="000B0D22"/>
    <w:rsid w:val="000B0EE5"/>
    <w:rsid w:val="000B1275"/>
    <w:rsid w:val="000B1750"/>
    <w:rsid w:val="000B197E"/>
    <w:rsid w:val="000B1A5A"/>
    <w:rsid w:val="000B2931"/>
    <w:rsid w:val="000B2DB7"/>
    <w:rsid w:val="000B3605"/>
    <w:rsid w:val="000B411B"/>
    <w:rsid w:val="000B4801"/>
    <w:rsid w:val="000B596E"/>
    <w:rsid w:val="000B5A32"/>
    <w:rsid w:val="000B69A4"/>
    <w:rsid w:val="000B7253"/>
    <w:rsid w:val="000B7371"/>
    <w:rsid w:val="000C0BFA"/>
    <w:rsid w:val="000C0D5B"/>
    <w:rsid w:val="000C1344"/>
    <w:rsid w:val="000C157D"/>
    <w:rsid w:val="000C22C6"/>
    <w:rsid w:val="000C23AF"/>
    <w:rsid w:val="000C2770"/>
    <w:rsid w:val="000C29A3"/>
    <w:rsid w:val="000C2B4E"/>
    <w:rsid w:val="000C2C96"/>
    <w:rsid w:val="000C2E2B"/>
    <w:rsid w:val="000C3178"/>
    <w:rsid w:val="000C3793"/>
    <w:rsid w:val="000C3A32"/>
    <w:rsid w:val="000C3AE2"/>
    <w:rsid w:val="000C429B"/>
    <w:rsid w:val="000C47D3"/>
    <w:rsid w:val="000C5CCE"/>
    <w:rsid w:val="000C627F"/>
    <w:rsid w:val="000C65F7"/>
    <w:rsid w:val="000C67A7"/>
    <w:rsid w:val="000C6FD9"/>
    <w:rsid w:val="000C742D"/>
    <w:rsid w:val="000C74EE"/>
    <w:rsid w:val="000C7C54"/>
    <w:rsid w:val="000C7C7D"/>
    <w:rsid w:val="000C7D7B"/>
    <w:rsid w:val="000D01E3"/>
    <w:rsid w:val="000D087F"/>
    <w:rsid w:val="000D0B32"/>
    <w:rsid w:val="000D0E76"/>
    <w:rsid w:val="000D103E"/>
    <w:rsid w:val="000D1EC2"/>
    <w:rsid w:val="000D225D"/>
    <w:rsid w:val="000D2ACE"/>
    <w:rsid w:val="000D2ADD"/>
    <w:rsid w:val="000D324E"/>
    <w:rsid w:val="000D354E"/>
    <w:rsid w:val="000D3D75"/>
    <w:rsid w:val="000D464E"/>
    <w:rsid w:val="000D4B5E"/>
    <w:rsid w:val="000D537C"/>
    <w:rsid w:val="000D5906"/>
    <w:rsid w:val="000D674C"/>
    <w:rsid w:val="000D6EF9"/>
    <w:rsid w:val="000D6FED"/>
    <w:rsid w:val="000D714D"/>
    <w:rsid w:val="000D730D"/>
    <w:rsid w:val="000D74FA"/>
    <w:rsid w:val="000D77CB"/>
    <w:rsid w:val="000D7F23"/>
    <w:rsid w:val="000E094C"/>
    <w:rsid w:val="000E1BC5"/>
    <w:rsid w:val="000E2B2F"/>
    <w:rsid w:val="000E2B79"/>
    <w:rsid w:val="000E2BDF"/>
    <w:rsid w:val="000E2D4F"/>
    <w:rsid w:val="000E30F6"/>
    <w:rsid w:val="000E34FF"/>
    <w:rsid w:val="000E3CD3"/>
    <w:rsid w:val="000E3FC5"/>
    <w:rsid w:val="000E4034"/>
    <w:rsid w:val="000E46DE"/>
    <w:rsid w:val="000E4ADD"/>
    <w:rsid w:val="000E4BA0"/>
    <w:rsid w:val="000E4D9B"/>
    <w:rsid w:val="000E58A5"/>
    <w:rsid w:val="000E5D9E"/>
    <w:rsid w:val="000E67B6"/>
    <w:rsid w:val="000E71BA"/>
    <w:rsid w:val="000E732A"/>
    <w:rsid w:val="000E733F"/>
    <w:rsid w:val="000E7497"/>
    <w:rsid w:val="000E7E11"/>
    <w:rsid w:val="000E7F1C"/>
    <w:rsid w:val="000F01D9"/>
    <w:rsid w:val="000F0274"/>
    <w:rsid w:val="000F0285"/>
    <w:rsid w:val="000F0719"/>
    <w:rsid w:val="000F09F0"/>
    <w:rsid w:val="000F0B73"/>
    <w:rsid w:val="000F0F21"/>
    <w:rsid w:val="000F18B5"/>
    <w:rsid w:val="000F1ACD"/>
    <w:rsid w:val="000F1DCE"/>
    <w:rsid w:val="000F2480"/>
    <w:rsid w:val="000F31AF"/>
    <w:rsid w:val="000F3674"/>
    <w:rsid w:val="000F419E"/>
    <w:rsid w:val="000F428D"/>
    <w:rsid w:val="000F4C38"/>
    <w:rsid w:val="000F65F4"/>
    <w:rsid w:val="000F695A"/>
    <w:rsid w:val="000F712B"/>
    <w:rsid w:val="000F7199"/>
    <w:rsid w:val="000F73C9"/>
    <w:rsid w:val="000F7D03"/>
    <w:rsid w:val="00100001"/>
    <w:rsid w:val="001001BE"/>
    <w:rsid w:val="00100334"/>
    <w:rsid w:val="001008CB"/>
    <w:rsid w:val="0010096D"/>
    <w:rsid w:val="0010128B"/>
    <w:rsid w:val="00101898"/>
    <w:rsid w:val="00101DFB"/>
    <w:rsid w:val="00101EE8"/>
    <w:rsid w:val="00102051"/>
    <w:rsid w:val="0010267F"/>
    <w:rsid w:val="00102DAE"/>
    <w:rsid w:val="00103591"/>
    <w:rsid w:val="001041E6"/>
    <w:rsid w:val="001043BA"/>
    <w:rsid w:val="00104823"/>
    <w:rsid w:val="001058B6"/>
    <w:rsid w:val="00105D91"/>
    <w:rsid w:val="0010655D"/>
    <w:rsid w:val="001067F9"/>
    <w:rsid w:val="00106879"/>
    <w:rsid w:val="0010721F"/>
    <w:rsid w:val="00107230"/>
    <w:rsid w:val="001073EA"/>
    <w:rsid w:val="00107582"/>
    <w:rsid w:val="00107A67"/>
    <w:rsid w:val="00107D38"/>
    <w:rsid w:val="00107F21"/>
    <w:rsid w:val="001100F7"/>
    <w:rsid w:val="00110592"/>
    <w:rsid w:val="001106CD"/>
    <w:rsid w:val="00110A97"/>
    <w:rsid w:val="00110B4A"/>
    <w:rsid w:val="00111799"/>
    <w:rsid w:val="00112D4A"/>
    <w:rsid w:val="00112E55"/>
    <w:rsid w:val="00113066"/>
    <w:rsid w:val="00114203"/>
    <w:rsid w:val="00114898"/>
    <w:rsid w:val="001148FB"/>
    <w:rsid w:val="00115B79"/>
    <w:rsid w:val="0011668A"/>
    <w:rsid w:val="0011671B"/>
    <w:rsid w:val="001171A4"/>
    <w:rsid w:val="001172D1"/>
    <w:rsid w:val="00117397"/>
    <w:rsid w:val="001176F3"/>
    <w:rsid w:val="00117773"/>
    <w:rsid w:val="0011777E"/>
    <w:rsid w:val="001177FE"/>
    <w:rsid w:val="00117A78"/>
    <w:rsid w:val="00117C03"/>
    <w:rsid w:val="00117D47"/>
    <w:rsid w:val="0012067B"/>
    <w:rsid w:val="00120C1B"/>
    <w:rsid w:val="0012108D"/>
    <w:rsid w:val="001210F9"/>
    <w:rsid w:val="00121705"/>
    <w:rsid w:val="00121F2B"/>
    <w:rsid w:val="001221D4"/>
    <w:rsid w:val="0012228C"/>
    <w:rsid w:val="00122749"/>
    <w:rsid w:val="0012324E"/>
    <w:rsid w:val="00123551"/>
    <w:rsid w:val="0012382A"/>
    <w:rsid w:val="00123BF0"/>
    <w:rsid w:val="00123DBB"/>
    <w:rsid w:val="0012425F"/>
    <w:rsid w:val="00125079"/>
    <w:rsid w:val="00125744"/>
    <w:rsid w:val="0012582A"/>
    <w:rsid w:val="0012624F"/>
    <w:rsid w:val="0012684B"/>
    <w:rsid w:val="0012687A"/>
    <w:rsid w:val="00126F1C"/>
    <w:rsid w:val="001274AE"/>
    <w:rsid w:val="0012798E"/>
    <w:rsid w:val="00127A20"/>
    <w:rsid w:val="00127AB1"/>
    <w:rsid w:val="00127C12"/>
    <w:rsid w:val="00127CF5"/>
    <w:rsid w:val="00130092"/>
    <w:rsid w:val="00130136"/>
    <w:rsid w:val="001301D1"/>
    <w:rsid w:val="00130246"/>
    <w:rsid w:val="00130DFF"/>
    <w:rsid w:val="00131230"/>
    <w:rsid w:val="00131762"/>
    <w:rsid w:val="00131AAC"/>
    <w:rsid w:val="00131B03"/>
    <w:rsid w:val="001320CA"/>
    <w:rsid w:val="00132B3B"/>
    <w:rsid w:val="0013344C"/>
    <w:rsid w:val="0013378D"/>
    <w:rsid w:val="00134187"/>
    <w:rsid w:val="0013494D"/>
    <w:rsid w:val="00134BD2"/>
    <w:rsid w:val="00135E18"/>
    <w:rsid w:val="00135FA6"/>
    <w:rsid w:val="00136191"/>
    <w:rsid w:val="001362C7"/>
    <w:rsid w:val="001363CD"/>
    <w:rsid w:val="00136A7F"/>
    <w:rsid w:val="00136DF8"/>
    <w:rsid w:val="00137133"/>
    <w:rsid w:val="00137483"/>
    <w:rsid w:val="00137537"/>
    <w:rsid w:val="001404B7"/>
    <w:rsid w:val="00140662"/>
    <w:rsid w:val="001409EA"/>
    <w:rsid w:val="00141313"/>
    <w:rsid w:val="00141323"/>
    <w:rsid w:val="00141490"/>
    <w:rsid w:val="00141C6F"/>
    <w:rsid w:val="00141CDE"/>
    <w:rsid w:val="00141D1F"/>
    <w:rsid w:val="00141E41"/>
    <w:rsid w:val="0014202E"/>
    <w:rsid w:val="00142268"/>
    <w:rsid w:val="00142496"/>
    <w:rsid w:val="00142DD3"/>
    <w:rsid w:val="00143645"/>
    <w:rsid w:val="00143DBA"/>
    <w:rsid w:val="00144216"/>
    <w:rsid w:val="0014435E"/>
    <w:rsid w:val="001444E4"/>
    <w:rsid w:val="00144A66"/>
    <w:rsid w:val="00144C4F"/>
    <w:rsid w:val="00145898"/>
    <w:rsid w:val="00145A80"/>
    <w:rsid w:val="00145C31"/>
    <w:rsid w:val="00145C75"/>
    <w:rsid w:val="001475DA"/>
    <w:rsid w:val="00147ED2"/>
    <w:rsid w:val="0015003A"/>
    <w:rsid w:val="001501D9"/>
    <w:rsid w:val="001503D3"/>
    <w:rsid w:val="001504E8"/>
    <w:rsid w:val="00150528"/>
    <w:rsid w:val="00150A2B"/>
    <w:rsid w:val="00150C0F"/>
    <w:rsid w:val="00150D9C"/>
    <w:rsid w:val="00151146"/>
    <w:rsid w:val="001517CC"/>
    <w:rsid w:val="00151B4C"/>
    <w:rsid w:val="001521E9"/>
    <w:rsid w:val="0015230D"/>
    <w:rsid w:val="00152644"/>
    <w:rsid w:val="00152669"/>
    <w:rsid w:val="00152C7D"/>
    <w:rsid w:val="00152C91"/>
    <w:rsid w:val="00153543"/>
    <w:rsid w:val="0015398F"/>
    <w:rsid w:val="00153F66"/>
    <w:rsid w:val="0015434E"/>
    <w:rsid w:val="00155226"/>
    <w:rsid w:val="001552F6"/>
    <w:rsid w:val="001555AB"/>
    <w:rsid w:val="0015566B"/>
    <w:rsid w:val="00155980"/>
    <w:rsid w:val="00155D4A"/>
    <w:rsid w:val="00155E5B"/>
    <w:rsid w:val="00156179"/>
    <w:rsid w:val="001562B8"/>
    <w:rsid w:val="00156547"/>
    <w:rsid w:val="001566CD"/>
    <w:rsid w:val="00156A4F"/>
    <w:rsid w:val="00157579"/>
    <w:rsid w:val="0015761A"/>
    <w:rsid w:val="001579E8"/>
    <w:rsid w:val="00157F1E"/>
    <w:rsid w:val="00157FC7"/>
    <w:rsid w:val="001618F7"/>
    <w:rsid w:val="00162505"/>
    <w:rsid w:val="001625F4"/>
    <w:rsid w:val="00162B0E"/>
    <w:rsid w:val="00162BA5"/>
    <w:rsid w:val="00163767"/>
    <w:rsid w:val="001643A0"/>
    <w:rsid w:val="00166091"/>
    <w:rsid w:val="00166537"/>
    <w:rsid w:val="0016774F"/>
    <w:rsid w:val="00167A43"/>
    <w:rsid w:val="00170573"/>
    <w:rsid w:val="001709F2"/>
    <w:rsid w:val="00170D39"/>
    <w:rsid w:val="00170F79"/>
    <w:rsid w:val="00170FFE"/>
    <w:rsid w:val="001712FF"/>
    <w:rsid w:val="001716C4"/>
    <w:rsid w:val="001718C5"/>
    <w:rsid w:val="001725F3"/>
    <w:rsid w:val="0017260F"/>
    <w:rsid w:val="00172806"/>
    <w:rsid w:val="00172CF3"/>
    <w:rsid w:val="001731FF"/>
    <w:rsid w:val="00173632"/>
    <w:rsid w:val="00173AAF"/>
    <w:rsid w:val="00173C1D"/>
    <w:rsid w:val="00173E15"/>
    <w:rsid w:val="00174201"/>
    <w:rsid w:val="00174CDB"/>
    <w:rsid w:val="00174DB7"/>
    <w:rsid w:val="00174EF8"/>
    <w:rsid w:val="00174F15"/>
    <w:rsid w:val="00175AE4"/>
    <w:rsid w:val="00175CC3"/>
    <w:rsid w:val="00175DC0"/>
    <w:rsid w:val="00177090"/>
    <w:rsid w:val="00180C0F"/>
    <w:rsid w:val="00182C98"/>
    <w:rsid w:val="00182CE7"/>
    <w:rsid w:val="001836EF"/>
    <w:rsid w:val="00183895"/>
    <w:rsid w:val="00183C2C"/>
    <w:rsid w:val="00183FA0"/>
    <w:rsid w:val="001844EB"/>
    <w:rsid w:val="00184D36"/>
    <w:rsid w:val="0018540D"/>
    <w:rsid w:val="001854A6"/>
    <w:rsid w:val="00185A6A"/>
    <w:rsid w:val="00185D1D"/>
    <w:rsid w:val="00186054"/>
    <w:rsid w:val="00186534"/>
    <w:rsid w:val="00186A37"/>
    <w:rsid w:val="00186C81"/>
    <w:rsid w:val="00186C89"/>
    <w:rsid w:val="00186FF2"/>
    <w:rsid w:val="001875A6"/>
    <w:rsid w:val="00187A66"/>
    <w:rsid w:val="0019008A"/>
    <w:rsid w:val="0019010E"/>
    <w:rsid w:val="0019059D"/>
    <w:rsid w:val="00190662"/>
    <w:rsid w:val="00190933"/>
    <w:rsid w:val="00190BD8"/>
    <w:rsid w:val="00190FA3"/>
    <w:rsid w:val="001912FC"/>
    <w:rsid w:val="001913CD"/>
    <w:rsid w:val="001915CB"/>
    <w:rsid w:val="00191995"/>
    <w:rsid w:val="00191C30"/>
    <w:rsid w:val="00191DC1"/>
    <w:rsid w:val="001921CB"/>
    <w:rsid w:val="001921EE"/>
    <w:rsid w:val="001922A8"/>
    <w:rsid w:val="00193024"/>
    <w:rsid w:val="00193315"/>
    <w:rsid w:val="001934DA"/>
    <w:rsid w:val="001934FC"/>
    <w:rsid w:val="00193BD8"/>
    <w:rsid w:val="00194A1B"/>
    <w:rsid w:val="00195074"/>
    <w:rsid w:val="00195C5E"/>
    <w:rsid w:val="00196258"/>
    <w:rsid w:val="00196386"/>
    <w:rsid w:val="001965DD"/>
    <w:rsid w:val="00196C2E"/>
    <w:rsid w:val="00196D7B"/>
    <w:rsid w:val="001978B3"/>
    <w:rsid w:val="001979BF"/>
    <w:rsid w:val="001A0598"/>
    <w:rsid w:val="001A0A46"/>
    <w:rsid w:val="001A0D27"/>
    <w:rsid w:val="001A0E8D"/>
    <w:rsid w:val="001A1269"/>
    <w:rsid w:val="001A1E40"/>
    <w:rsid w:val="001A2C66"/>
    <w:rsid w:val="001A2FD4"/>
    <w:rsid w:val="001A3A69"/>
    <w:rsid w:val="001A3CEE"/>
    <w:rsid w:val="001A3D9C"/>
    <w:rsid w:val="001A3E65"/>
    <w:rsid w:val="001A3F52"/>
    <w:rsid w:val="001A44AC"/>
    <w:rsid w:val="001A4A98"/>
    <w:rsid w:val="001A537C"/>
    <w:rsid w:val="001A574C"/>
    <w:rsid w:val="001A57A0"/>
    <w:rsid w:val="001A5922"/>
    <w:rsid w:val="001A5B53"/>
    <w:rsid w:val="001A64A0"/>
    <w:rsid w:val="001A6A7A"/>
    <w:rsid w:val="001A6BCE"/>
    <w:rsid w:val="001A73E2"/>
    <w:rsid w:val="001A74AC"/>
    <w:rsid w:val="001B02A9"/>
    <w:rsid w:val="001B03F7"/>
    <w:rsid w:val="001B090A"/>
    <w:rsid w:val="001B101C"/>
    <w:rsid w:val="001B1055"/>
    <w:rsid w:val="001B2141"/>
    <w:rsid w:val="001B26F6"/>
    <w:rsid w:val="001B3162"/>
    <w:rsid w:val="001B3728"/>
    <w:rsid w:val="001B3AFE"/>
    <w:rsid w:val="001B42DD"/>
    <w:rsid w:val="001B4AC5"/>
    <w:rsid w:val="001B53D9"/>
    <w:rsid w:val="001B5807"/>
    <w:rsid w:val="001B59F6"/>
    <w:rsid w:val="001B6160"/>
    <w:rsid w:val="001B69E5"/>
    <w:rsid w:val="001B76E4"/>
    <w:rsid w:val="001B7C23"/>
    <w:rsid w:val="001B7C7D"/>
    <w:rsid w:val="001C04E3"/>
    <w:rsid w:val="001C07AD"/>
    <w:rsid w:val="001C0BE8"/>
    <w:rsid w:val="001C1182"/>
    <w:rsid w:val="001C12BB"/>
    <w:rsid w:val="001C25C2"/>
    <w:rsid w:val="001C268D"/>
    <w:rsid w:val="001C27ED"/>
    <w:rsid w:val="001C28A1"/>
    <w:rsid w:val="001C2FC6"/>
    <w:rsid w:val="001C3E8B"/>
    <w:rsid w:val="001C4221"/>
    <w:rsid w:val="001C4BD6"/>
    <w:rsid w:val="001C4D2B"/>
    <w:rsid w:val="001C550C"/>
    <w:rsid w:val="001C55A9"/>
    <w:rsid w:val="001C56BD"/>
    <w:rsid w:val="001C577B"/>
    <w:rsid w:val="001C6E44"/>
    <w:rsid w:val="001C72F8"/>
    <w:rsid w:val="001C752A"/>
    <w:rsid w:val="001C780D"/>
    <w:rsid w:val="001D0313"/>
    <w:rsid w:val="001D0496"/>
    <w:rsid w:val="001D08CE"/>
    <w:rsid w:val="001D0ED4"/>
    <w:rsid w:val="001D1E72"/>
    <w:rsid w:val="001D232D"/>
    <w:rsid w:val="001D2943"/>
    <w:rsid w:val="001D3C6B"/>
    <w:rsid w:val="001D3C80"/>
    <w:rsid w:val="001D3E5A"/>
    <w:rsid w:val="001D3E92"/>
    <w:rsid w:val="001D4A9F"/>
    <w:rsid w:val="001D4B25"/>
    <w:rsid w:val="001D5882"/>
    <w:rsid w:val="001D5FC5"/>
    <w:rsid w:val="001D638C"/>
    <w:rsid w:val="001D6A35"/>
    <w:rsid w:val="001D6B5C"/>
    <w:rsid w:val="001D726D"/>
    <w:rsid w:val="001D7B7D"/>
    <w:rsid w:val="001E00AB"/>
    <w:rsid w:val="001E019F"/>
    <w:rsid w:val="001E032B"/>
    <w:rsid w:val="001E06EB"/>
    <w:rsid w:val="001E0A5D"/>
    <w:rsid w:val="001E0AD3"/>
    <w:rsid w:val="001E0B07"/>
    <w:rsid w:val="001E0F96"/>
    <w:rsid w:val="001E106D"/>
    <w:rsid w:val="001E1561"/>
    <w:rsid w:val="001E170A"/>
    <w:rsid w:val="001E1D19"/>
    <w:rsid w:val="001E2174"/>
    <w:rsid w:val="001E219F"/>
    <w:rsid w:val="001E21CD"/>
    <w:rsid w:val="001E24DC"/>
    <w:rsid w:val="001E27BA"/>
    <w:rsid w:val="001E2948"/>
    <w:rsid w:val="001E299C"/>
    <w:rsid w:val="001E2D64"/>
    <w:rsid w:val="001E2D9C"/>
    <w:rsid w:val="001E2F0B"/>
    <w:rsid w:val="001E3C50"/>
    <w:rsid w:val="001E3ED2"/>
    <w:rsid w:val="001E43C9"/>
    <w:rsid w:val="001E4930"/>
    <w:rsid w:val="001E4DAB"/>
    <w:rsid w:val="001E5064"/>
    <w:rsid w:val="001E51BF"/>
    <w:rsid w:val="001E54C0"/>
    <w:rsid w:val="001E5C47"/>
    <w:rsid w:val="001E5CB4"/>
    <w:rsid w:val="001E5DD4"/>
    <w:rsid w:val="001E666B"/>
    <w:rsid w:val="001E6992"/>
    <w:rsid w:val="001E6AF2"/>
    <w:rsid w:val="001E6BD6"/>
    <w:rsid w:val="001E6D27"/>
    <w:rsid w:val="001E6FFF"/>
    <w:rsid w:val="001E7506"/>
    <w:rsid w:val="001F03CC"/>
    <w:rsid w:val="001F0795"/>
    <w:rsid w:val="001F0797"/>
    <w:rsid w:val="001F0A8A"/>
    <w:rsid w:val="001F1684"/>
    <w:rsid w:val="001F16A5"/>
    <w:rsid w:val="001F16BC"/>
    <w:rsid w:val="001F16D2"/>
    <w:rsid w:val="001F1B97"/>
    <w:rsid w:val="001F2042"/>
    <w:rsid w:val="001F20E2"/>
    <w:rsid w:val="001F245B"/>
    <w:rsid w:val="001F28AA"/>
    <w:rsid w:val="001F2B24"/>
    <w:rsid w:val="001F321F"/>
    <w:rsid w:val="001F32E5"/>
    <w:rsid w:val="001F3519"/>
    <w:rsid w:val="001F39D3"/>
    <w:rsid w:val="001F3B50"/>
    <w:rsid w:val="001F3BCA"/>
    <w:rsid w:val="001F3CC9"/>
    <w:rsid w:val="001F3F73"/>
    <w:rsid w:val="001F4069"/>
    <w:rsid w:val="001F417B"/>
    <w:rsid w:val="001F465C"/>
    <w:rsid w:val="001F4952"/>
    <w:rsid w:val="001F4D83"/>
    <w:rsid w:val="001F5043"/>
    <w:rsid w:val="001F547B"/>
    <w:rsid w:val="001F5483"/>
    <w:rsid w:val="001F5A34"/>
    <w:rsid w:val="001F5B0B"/>
    <w:rsid w:val="001F5B3B"/>
    <w:rsid w:val="001F6911"/>
    <w:rsid w:val="001F6C41"/>
    <w:rsid w:val="001F6CFF"/>
    <w:rsid w:val="001F6DF5"/>
    <w:rsid w:val="001F747D"/>
    <w:rsid w:val="001F7891"/>
    <w:rsid w:val="001F78E7"/>
    <w:rsid w:val="001F7B2C"/>
    <w:rsid w:val="001F7B3A"/>
    <w:rsid w:val="002001AF"/>
    <w:rsid w:val="002007D4"/>
    <w:rsid w:val="0020099F"/>
    <w:rsid w:val="00200A16"/>
    <w:rsid w:val="00200BAB"/>
    <w:rsid w:val="00201AD9"/>
    <w:rsid w:val="00201EAF"/>
    <w:rsid w:val="00202009"/>
    <w:rsid w:val="00202260"/>
    <w:rsid w:val="00202671"/>
    <w:rsid w:val="002026FF"/>
    <w:rsid w:val="00202E65"/>
    <w:rsid w:val="00203679"/>
    <w:rsid w:val="00203F33"/>
    <w:rsid w:val="00205209"/>
    <w:rsid w:val="002055A7"/>
    <w:rsid w:val="00205D89"/>
    <w:rsid w:val="00205F87"/>
    <w:rsid w:val="00206321"/>
    <w:rsid w:val="00206580"/>
    <w:rsid w:val="00206A6E"/>
    <w:rsid w:val="00206F7E"/>
    <w:rsid w:val="002101DF"/>
    <w:rsid w:val="00211510"/>
    <w:rsid w:val="00211852"/>
    <w:rsid w:val="00211E23"/>
    <w:rsid w:val="002120E2"/>
    <w:rsid w:val="0021295C"/>
    <w:rsid w:val="00212B78"/>
    <w:rsid w:val="002149E3"/>
    <w:rsid w:val="00214DB5"/>
    <w:rsid w:val="00214E02"/>
    <w:rsid w:val="0021564C"/>
    <w:rsid w:val="00215986"/>
    <w:rsid w:val="00216099"/>
    <w:rsid w:val="002162A1"/>
    <w:rsid w:val="002164A1"/>
    <w:rsid w:val="002166D0"/>
    <w:rsid w:val="00216C3E"/>
    <w:rsid w:val="002177C1"/>
    <w:rsid w:val="00220331"/>
    <w:rsid w:val="002207D4"/>
    <w:rsid w:val="00220804"/>
    <w:rsid w:val="00220B17"/>
    <w:rsid w:val="002210C6"/>
    <w:rsid w:val="0022130C"/>
    <w:rsid w:val="00221EC0"/>
    <w:rsid w:val="00222EE8"/>
    <w:rsid w:val="00222F62"/>
    <w:rsid w:val="0022336C"/>
    <w:rsid w:val="00223658"/>
    <w:rsid w:val="0022393A"/>
    <w:rsid w:val="00224985"/>
    <w:rsid w:val="00224A1A"/>
    <w:rsid w:val="00225959"/>
    <w:rsid w:val="0022641B"/>
    <w:rsid w:val="00226572"/>
    <w:rsid w:val="00226E16"/>
    <w:rsid w:val="00226ED5"/>
    <w:rsid w:val="0022752F"/>
    <w:rsid w:val="00227B97"/>
    <w:rsid w:val="00227C47"/>
    <w:rsid w:val="00231E86"/>
    <w:rsid w:val="002322AB"/>
    <w:rsid w:val="00232EBB"/>
    <w:rsid w:val="00232FF8"/>
    <w:rsid w:val="002331AB"/>
    <w:rsid w:val="00233709"/>
    <w:rsid w:val="00233A3E"/>
    <w:rsid w:val="00233A77"/>
    <w:rsid w:val="00233C29"/>
    <w:rsid w:val="00233E63"/>
    <w:rsid w:val="002341F9"/>
    <w:rsid w:val="00234550"/>
    <w:rsid w:val="00234707"/>
    <w:rsid w:val="00234756"/>
    <w:rsid w:val="002347F7"/>
    <w:rsid w:val="00234D93"/>
    <w:rsid w:val="00234F7B"/>
    <w:rsid w:val="00235832"/>
    <w:rsid w:val="00235E6F"/>
    <w:rsid w:val="00235F1B"/>
    <w:rsid w:val="0023638E"/>
    <w:rsid w:val="0023639C"/>
    <w:rsid w:val="00236B35"/>
    <w:rsid w:val="0023779E"/>
    <w:rsid w:val="002409A3"/>
    <w:rsid w:val="00240A2D"/>
    <w:rsid w:val="00240CAC"/>
    <w:rsid w:val="00240E1A"/>
    <w:rsid w:val="002410CA"/>
    <w:rsid w:val="00241872"/>
    <w:rsid w:val="00241DFA"/>
    <w:rsid w:val="00241FC4"/>
    <w:rsid w:val="00242869"/>
    <w:rsid w:val="00242931"/>
    <w:rsid w:val="00242A10"/>
    <w:rsid w:val="00242B81"/>
    <w:rsid w:val="00242CD6"/>
    <w:rsid w:val="002431BC"/>
    <w:rsid w:val="00243BF5"/>
    <w:rsid w:val="00243C66"/>
    <w:rsid w:val="00244864"/>
    <w:rsid w:val="002449AA"/>
    <w:rsid w:val="00244B01"/>
    <w:rsid w:val="00245378"/>
    <w:rsid w:val="002453FF"/>
    <w:rsid w:val="00245FBD"/>
    <w:rsid w:val="00246214"/>
    <w:rsid w:val="002466FC"/>
    <w:rsid w:val="00246BC5"/>
    <w:rsid w:val="0024719C"/>
    <w:rsid w:val="00247869"/>
    <w:rsid w:val="00247A2D"/>
    <w:rsid w:val="00247A45"/>
    <w:rsid w:val="00250319"/>
    <w:rsid w:val="002509F9"/>
    <w:rsid w:val="002513C6"/>
    <w:rsid w:val="00251E45"/>
    <w:rsid w:val="002521E2"/>
    <w:rsid w:val="00252823"/>
    <w:rsid w:val="00253396"/>
    <w:rsid w:val="002534D1"/>
    <w:rsid w:val="002545DB"/>
    <w:rsid w:val="00254849"/>
    <w:rsid w:val="00254BB6"/>
    <w:rsid w:val="00254DBC"/>
    <w:rsid w:val="00254F2E"/>
    <w:rsid w:val="002551A0"/>
    <w:rsid w:val="00255FF4"/>
    <w:rsid w:val="002563CD"/>
    <w:rsid w:val="002564F3"/>
    <w:rsid w:val="00256622"/>
    <w:rsid w:val="0025684F"/>
    <w:rsid w:val="002577B6"/>
    <w:rsid w:val="002602F2"/>
    <w:rsid w:val="0026135B"/>
    <w:rsid w:val="00261596"/>
    <w:rsid w:val="00261D2F"/>
    <w:rsid w:val="00262122"/>
    <w:rsid w:val="00262B44"/>
    <w:rsid w:val="00262B8B"/>
    <w:rsid w:val="00262BB4"/>
    <w:rsid w:val="00262DB7"/>
    <w:rsid w:val="00262DCC"/>
    <w:rsid w:val="0026347A"/>
    <w:rsid w:val="00263664"/>
    <w:rsid w:val="00263CF0"/>
    <w:rsid w:val="002640FA"/>
    <w:rsid w:val="002643E5"/>
    <w:rsid w:val="002649ED"/>
    <w:rsid w:val="0026504D"/>
    <w:rsid w:val="0026529A"/>
    <w:rsid w:val="0026579D"/>
    <w:rsid w:val="00265C70"/>
    <w:rsid w:val="00265E68"/>
    <w:rsid w:val="00265F47"/>
    <w:rsid w:val="00265F59"/>
    <w:rsid w:val="002662E2"/>
    <w:rsid w:val="0026635B"/>
    <w:rsid w:val="00266685"/>
    <w:rsid w:val="00266E05"/>
    <w:rsid w:val="00267996"/>
    <w:rsid w:val="002700F5"/>
    <w:rsid w:val="0027033F"/>
    <w:rsid w:val="002709ED"/>
    <w:rsid w:val="00270C5C"/>
    <w:rsid w:val="0027145C"/>
    <w:rsid w:val="00271886"/>
    <w:rsid w:val="002718B3"/>
    <w:rsid w:val="002719CC"/>
    <w:rsid w:val="00271C91"/>
    <w:rsid w:val="00271D67"/>
    <w:rsid w:val="00272042"/>
    <w:rsid w:val="00272735"/>
    <w:rsid w:val="0027297F"/>
    <w:rsid w:val="00273766"/>
    <w:rsid w:val="0027477D"/>
    <w:rsid w:val="002747E8"/>
    <w:rsid w:val="00274ACE"/>
    <w:rsid w:val="00274F2A"/>
    <w:rsid w:val="002756E9"/>
    <w:rsid w:val="00275C4E"/>
    <w:rsid w:val="00275FC0"/>
    <w:rsid w:val="002766C1"/>
    <w:rsid w:val="0027715C"/>
    <w:rsid w:val="00277538"/>
    <w:rsid w:val="002775E4"/>
    <w:rsid w:val="0027780C"/>
    <w:rsid w:val="002801D7"/>
    <w:rsid w:val="0028082C"/>
    <w:rsid w:val="002808FA"/>
    <w:rsid w:val="002820E8"/>
    <w:rsid w:val="00282601"/>
    <w:rsid w:val="0028280C"/>
    <w:rsid w:val="00282F27"/>
    <w:rsid w:val="00283186"/>
    <w:rsid w:val="002832BD"/>
    <w:rsid w:val="00283394"/>
    <w:rsid w:val="002833F4"/>
    <w:rsid w:val="00283540"/>
    <w:rsid w:val="00283713"/>
    <w:rsid w:val="0028392C"/>
    <w:rsid w:val="00283CC5"/>
    <w:rsid w:val="00283CD3"/>
    <w:rsid w:val="00283F18"/>
    <w:rsid w:val="0028412A"/>
    <w:rsid w:val="00284256"/>
    <w:rsid w:val="00284424"/>
    <w:rsid w:val="0028444B"/>
    <w:rsid w:val="002845D7"/>
    <w:rsid w:val="00284E6F"/>
    <w:rsid w:val="0028533F"/>
    <w:rsid w:val="00285480"/>
    <w:rsid w:val="0028565F"/>
    <w:rsid w:val="00285B0A"/>
    <w:rsid w:val="00285F42"/>
    <w:rsid w:val="00286F6A"/>
    <w:rsid w:val="00287362"/>
    <w:rsid w:val="0028739D"/>
    <w:rsid w:val="00287893"/>
    <w:rsid w:val="00287A51"/>
    <w:rsid w:val="00287ED4"/>
    <w:rsid w:val="00290A54"/>
    <w:rsid w:val="0029242E"/>
    <w:rsid w:val="00292AAE"/>
    <w:rsid w:val="00292ADD"/>
    <w:rsid w:val="00292BAE"/>
    <w:rsid w:val="00293043"/>
    <w:rsid w:val="0029304B"/>
    <w:rsid w:val="0029321A"/>
    <w:rsid w:val="0029362C"/>
    <w:rsid w:val="00293633"/>
    <w:rsid w:val="00293715"/>
    <w:rsid w:val="00293DC6"/>
    <w:rsid w:val="00294642"/>
    <w:rsid w:val="00294B12"/>
    <w:rsid w:val="00294D1F"/>
    <w:rsid w:val="0029504D"/>
    <w:rsid w:val="00295F4B"/>
    <w:rsid w:val="00296596"/>
    <w:rsid w:val="00297220"/>
    <w:rsid w:val="002973F6"/>
    <w:rsid w:val="002975B9"/>
    <w:rsid w:val="002A00EB"/>
    <w:rsid w:val="002A074E"/>
    <w:rsid w:val="002A0AED"/>
    <w:rsid w:val="002A118A"/>
    <w:rsid w:val="002A1567"/>
    <w:rsid w:val="002A15C3"/>
    <w:rsid w:val="002A18EC"/>
    <w:rsid w:val="002A19A8"/>
    <w:rsid w:val="002A1AF4"/>
    <w:rsid w:val="002A1AF6"/>
    <w:rsid w:val="002A27C1"/>
    <w:rsid w:val="002A27ED"/>
    <w:rsid w:val="002A371B"/>
    <w:rsid w:val="002A3872"/>
    <w:rsid w:val="002A3994"/>
    <w:rsid w:val="002A3CC3"/>
    <w:rsid w:val="002A49E1"/>
    <w:rsid w:val="002A4FCB"/>
    <w:rsid w:val="002A5AF8"/>
    <w:rsid w:val="002A5FE2"/>
    <w:rsid w:val="002A640E"/>
    <w:rsid w:val="002A6886"/>
    <w:rsid w:val="002A6CB8"/>
    <w:rsid w:val="002A6F17"/>
    <w:rsid w:val="002A70CD"/>
    <w:rsid w:val="002A75F9"/>
    <w:rsid w:val="002A77D1"/>
    <w:rsid w:val="002A7943"/>
    <w:rsid w:val="002B07EB"/>
    <w:rsid w:val="002B0CC3"/>
    <w:rsid w:val="002B1150"/>
    <w:rsid w:val="002B1388"/>
    <w:rsid w:val="002B1923"/>
    <w:rsid w:val="002B19B0"/>
    <w:rsid w:val="002B1A7A"/>
    <w:rsid w:val="002B1AFE"/>
    <w:rsid w:val="002B2813"/>
    <w:rsid w:val="002B29B3"/>
    <w:rsid w:val="002B3311"/>
    <w:rsid w:val="002B33F2"/>
    <w:rsid w:val="002B35BE"/>
    <w:rsid w:val="002B366D"/>
    <w:rsid w:val="002B3689"/>
    <w:rsid w:val="002B3690"/>
    <w:rsid w:val="002B39FD"/>
    <w:rsid w:val="002B3C17"/>
    <w:rsid w:val="002B3D35"/>
    <w:rsid w:val="002B3F11"/>
    <w:rsid w:val="002B4978"/>
    <w:rsid w:val="002B498F"/>
    <w:rsid w:val="002B4CA1"/>
    <w:rsid w:val="002B5741"/>
    <w:rsid w:val="002B59B4"/>
    <w:rsid w:val="002B601D"/>
    <w:rsid w:val="002B680B"/>
    <w:rsid w:val="002B683F"/>
    <w:rsid w:val="002B6BD7"/>
    <w:rsid w:val="002B7279"/>
    <w:rsid w:val="002B735D"/>
    <w:rsid w:val="002B7431"/>
    <w:rsid w:val="002B75EB"/>
    <w:rsid w:val="002B76A4"/>
    <w:rsid w:val="002B78A3"/>
    <w:rsid w:val="002C0405"/>
    <w:rsid w:val="002C1079"/>
    <w:rsid w:val="002C11D1"/>
    <w:rsid w:val="002C33EB"/>
    <w:rsid w:val="002C364D"/>
    <w:rsid w:val="002C396B"/>
    <w:rsid w:val="002C3DBB"/>
    <w:rsid w:val="002C45B4"/>
    <w:rsid w:val="002C4952"/>
    <w:rsid w:val="002C553E"/>
    <w:rsid w:val="002C5575"/>
    <w:rsid w:val="002C5631"/>
    <w:rsid w:val="002C587F"/>
    <w:rsid w:val="002C5942"/>
    <w:rsid w:val="002C5CF7"/>
    <w:rsid w:val="002C6247"/>
    <w:rsid w:val="002C6453"/>
    <w:rsid w:val="002C68F9"/>
    <w:rsid w:val="002C6943"/>
    <w:rsid w:val="002C6BA1"/>
    <w:rsid w:val="002C73C3"/>
    <w:rsid w:val="002D031A"/>
    <w:rsid w:val="002D0736"/>
    <w:rsid w:val="002D1094"/>
    <w:rsid w:val="002D2026"/>
    <w:rsid w:val="002D208C"/>
    <w:rsid w:val="002D25D8"/>
    <w:rsid w:val="002D3261"/>
    <w:rsid w:val="002D3405"/>
    <w:rsid w:val="002D384A"/>
    <w:rsid w:val="002D39D5"/>
    <w:rsid w:val="002D3D48"/>
    <w:rsid w:val="002D49DF"/>
    <w:rsid w:val="002D4A9A"/>
    <w:rsid w:val="002D4CDB"/>
    <w:rsid w:val="002D5592"/>
    <w:rsid w:val="002D59DD"/>
    <w:rsid w:val="002D5F04"/>
    <w:rsid w:val="002D5F6D"/>
    <w:rsid w:val="002D6121"/>
    <w:rsid w:val="002D6EC3"/>
    <w:rsid w:val="002E0E85"/>
    <w:rsid w:val="002E14F7"/>
    <w:rsid w:val="002E1694"/>
    <w:rsid w:val="002E1894"/>
    <w:rsid w:val="002E1E60"/>
    <w:rsid w:val="002E1EDF"/>
    <w:rsid w:val="002E1FB0"/>
    <w:rsid w:val="002E20E8"/>
    <w:rsid w:val="002E267E"/>
    <w:rsid w:val="002E26A1"/>
    <w:rsid w:val="002E26BC"/>
    <w:rsid w:val="002E30FA"/>
    <w:rsid w:val="002E3771"/>
    <w:rsid w:val="002E4116"/>
    <w:rsid w:val="002E4421"/>
    <w:rsid w:val="002E4575"/>
    <w:rsid w:val="002E4733"/>
    <w:rsid w:val="002E495B"/>
    <w:rsid w:val="002E4AE7"/>
    <w:rsid w:val="002E4DF0"/>
    <w:rsid w:val="002E4FA8"/>
    <w:rsid w:val="002E50B1"/>
    <w:rsid w:val="002E50C6"/>
    <w:rsid w:val="002E581C"/>
    <w:rsid w:val="002E5D02"/>
    <w:rsid w:val="002E60DF"/>
    <w:rsid w:val="002E64B0"/>
    <w:rsid w:val="002E68BC"/>
    <w:rsid w:val="002E6E9F"/>
    <w:rsid w:val="002E6F24"/>
    <w:rsid w:val="002E7887"/>
    <w:rsid w:val="002E78F9"/>
    <w:rsid w:val="002E7AC1"/>
    <w:rsid w:val="002E7F1A"/>
    <w:rsid w:val="002F027E"/>
    <w:rsid w:val="002F0C79"/>
    <w:rsid w:val="002F105F"/>
    <w:rsid w:val="002F1284"/>
    <w:rsid w:val="002F1C55"/>
    <w:rsid w:val="002F1C90"/>
    <w:rsid w:val="002F1ED2"/>
    <w:rsid w:val="002F3410"/>
    <w:rsid w:val="002F3838"/>
    <w:rsid w:val="002F38AF"/>
    <w:rsid w:val="002F3F1F"/>
    <w:rsid w:val="002F3F23"/>
    <w:rsid w:val="002F4181"/>
    <w:rsid w:val="002F45F4"/>
    <w:rsid w:val="002F463C"/>
    <w:rsid w:val="002F47A4"/>
    <w:rsid w:val="002F4AE0"/>
    <w:rsid w:val="002F4F7C"/>
    <w:rsid w:val="002F5ACA"/>
    <w:rsid w:val="002F5B07"/>
    <w:rsid w:val="002F5B99"/>
    <w:rsid w:val="002F5D95"/>
    <w:rsid w:val="002F5E8D"/>
    <w:rsid w:val="002F5EA6"/>
    <w:rsid w:val="002F60BE"/>
    <w:rsid w:val="002F6491"/>
    <w:rsid w:val="002F6CA2"/>
    <w:rsid w:val="002F710E"/>
    <w:rsid w:val="002F750D"/>
    <w:rsid w:val="002F7DE0"/>
    <w:rsid w:val="003000B2"/>
    <w:rsid w:val="003011FD"/>
    <w:rsid w:val="00301230"/>
    <w:rsid w:val="003016EC"/>
    <w:rsid w:val="003017F5"/>
    <w:rsid w:val="00301858"/>
    <w:rsid w:val="003029D7"/>
    <w:rsid w:val="00302A88"/>
    <w:rsid w:val="00302B2A"/>
    <w:rsid w:val="00302D8D"/>
    <w:rsid w:val="00302E26"/>
    <w:rsid w:val="003034C5"/>
    <w:rsid w:val="00303710"/>
    <w:rsid w:val="0030387F"/>
    <w:rsid w:val="00303D4C"/>
    <w:rsid w:val="00303F10"/>
    <w:rsid w:val="003047AC"/>
    <w:rsid w:val="003048DB"/>
    <w:rsid w:val="00304AC2"/>
    <w:rsid w:val="00304D29"/>
    <w:rsid w:val="0030593A"/>
    <w:rsid w:val="00305FC8"/>
    <w:rsid w:val="00306261"/>
    <w:rsid w:val="003068A4"/>
    <w:rsid w:val="003071E4"/>
    <w:rsid w:val="0030787F"/>
    <w:rsid w:val="00307AC7"/>
    <w:rsid w:val="00307F78"/>
    <w:rsid w:val="003100D0"/>
    <w:rsid w:val="0031095B"/>
    <w:rsid w:val="00310AA9"/>
    <w:rsid w:val="00310BEE"/>
    <w:rsid w:val="0031151F"/>
    <w:rsid w:val="00311DA0"/>
    <w:rsid w:val="003126F6"/>
    <w:rsid w:val="0031294A"/>
    <w:rsid w:val="00312B2E"/>
    <w:rsid w:val="00312FBB"/>
    <w:rsid w:val="00313661"/>
    <w:rsid w:val="00313DAC"/>
    <w:rsid w:val="003140BB"/>
    <w:rsid w:val="0031445F"/>
    <w:rsid w:val="00314742"/>
    <w:rsid w:val="003147D3"/>
    <w:rsid w:val="00314E05"/>
    <w:rsid w:val="00315881"/>
    <w:rsid w:val="00316CB5"/>
    <w:rsid w:val="0031722C"/>
    <w:rsid w:val="00317704"/>
    <w:rsid w:val="003202CB"/>
    <w:rsid w:val="0032049D"/>
    <w:rsid w:val="00320B94"/>
    <w:rsid w:val="00320EA4"/>
    <w:rsid w:val="00320FEB"/>
    <w:rsid w:val="00321BE6"/>
    <w:rsid w:val="00321F81"/>
    <w:rsid w:val="00321F9D"/>
    <w:rsid w:val="0032281F"/>
    <w:rsid w:val="00322998"/>
    <w:rsid w:val="00323179"/>
    <w:rsid w:val="0032336A"/>
    <w:rsid w:val="003245EF"/>
    <w:rsid w:val="003246A8"/>
    <w:rsid w:val="00325858"/>
    <w:rsid w:val="00325AED"/>
    <w:rsid w:val="003260ED"/>
    <w:rsid w:val="003261DD"/>
    <w:rsid w:val="0032628C"/>
    <w:rsid w:val="003265AE"/>
    <w:rsid w:val="00326C24"/>
    <w:rsid w:val="00326DB6"/>
    <w:rsid w:val="0032715A"/>
    <w:rsid w:val="003274F6"/>
    <w:rsid w:val="003303D1"/>
    <w:rsid w:val="00330739"/>
    <w:rsid w:val="00330CE3"/>
    <w:rsid w:val="00331362"/>
    <w:rsid w:val="00331EF2"/>
    <w:rsid w:val="00332555"/>
    <w:rsid w:val="003329AC"/>
    <w:rsid w:val="00332E27"/>
    <w:rsid w:val="00333554"/>
    <w:rsid w:val="003340DA"/>
    <w:rsid w:val="003345AC"/>
    <w:rsid w:val="0033480A"/>
    <w:rsid w:val="00335218"/>
    <w:rsid w:val="0033542E"/>
    <w:rsid w:val="003356EC"/>
    <w:rsid w:val="0033662C"/>
    <w:rsid w:val="00336959"/>
    <w:rsid w:val="003369BB"/>
    <w:rsid w:val="00336DBD"/>
    <w:rsid w:val="00337307"/>
    <w:rsid w:val="003376A5"/>
    <w:rsid w:val="00337889"/>
    <w:rsid w:val="003400A0"/>
    <w:rsid w:val="00340528"/>
    <w:rsid w:val="00340557"/>
    <w:rsid w:val="003405BA"/>
    <w:rsid w:val="0034074E"/>
    <w:rsid w:val="00340B1C"/>
    <w:rsid w:val="00340DF8"/>
    <w:rsid w:val="00340FE6"/>
    <w:rsid w:val="003412F8"/>
    <w:rsid w:val="00341BCD"/>
    <w:rsid w:val="00341C01"/>
    <w:rsid w:val="00341C24"/>
    <w:rsid w:val="00342891"/>
    <w:rsid w:val="00343176"/>
    <w:rsid w:val="003435E4"/>
    <w:rsid w:val="00343818"/>
    <w:rsid w:val="003438B0"/>
    <w:rsid w:val="00344A61"/>
    <w:rsid w:val="00344F4D"/>
    <w:rsid w:val="0034560A"/>
    <w:rsid w:val="00345864"/>
    <w:rsid w:val="0034597C"/>
    <w:rsid w:val="00345C0D"/>
    <w:rsid w:val="00345CE7"/>
    <w:rsid w:val="00345ED5"/>
    <w:rsid w:val="003460E2"/>
    <w:rsid w:val="00346D8B"/>
    <w:rsid w:val="003479C5"/>
    <w:rsid w:val="003479CB"/>
    <w:rsid w:val="00347E39"/>
    <w:rsid w:val="00347EFF"/>
    <w:rsid w:val="00350ED6"/>
    <w:rsid w:val="00351226"/>
    <w:rsid w:val="0035167C"/>
    <w:rsid w:val="00352703"/>
    <w:rsid w:val="003529ED"/>
    <w:rsid w:val="00352BF2"/>
    <w:rsid w:val="00352C77"/>
    <w:rsid w:val="00353888"/>
    <w:rsid w:val="00353AE4"/>
    <w:rsid w:val="00353E3A"/>
    <w:rsid w:val="00354100"/>
    <w:rsid w:val="003545A2"/>
    <w:rsid w:val="00354805"/>
    <w:rsid w:val="0035498C"/>
    <w:rsid w:val="00355962"/>
    <w:rsid w:val="00355E06"/>
    <w:rsid w:val="00355FA4"/>
    <w:rsid w:val="00356385"/>
    <w:rsid w:val="0035654E"/>
    <w:rsid w:val="003566FB"/>
    <w:rsid w:val="0035699D"/>
    <w:rsid w:val="00356DBE"/>
    <w:rsid w:val="0035756B"/>
    <w:rsid w:val="00357CB3"/>
    <w:rsid w:val="00360252"/>
    <w:rsid w:val="003616FD"/>
    <w:rsid w:val="00362D1B"/>
    <w:rsid w:val="00362E33"/>
    <w:rsid w:val="00363277"/>
    <w:rsid w:val="0036333C"/>
    <w:rsid w:val="003647A8"/>
    <w:rsid w:val="00364D2D"/>
    <w:rsid w:val="00365311"/>
    <w:rsid w:val="0036571A"/>
    <w:rsid w:val="00365CB3"/>
    <w:rsid w:val="00365F6B"/>
    <w:rsid w:val="0036667C"/>
    <w:rsid w:val="00366C09"/>
    <w:rsid w:val="0036732D"/>
    <w:rsid w:val="00367610"/>
    <w:rsid w:val="0036778A"/>
    <w:rsid w:val="00367DB8"/>
    <w:rsid w:val="00367FB8"/>
    <w:rsid w:val="00370033"/>
    <w:rsid w:val="003702EA"/>
    <w:rsid w:val="0037042F"/>
    <w:rsid w:val="0037054D"/>
    <w:rsid w:val="00370B45"/>
    <w:rsid w:val="00372033"/>
    <w:rsid w:val="003725AC"/>
    <w:rsid w:val="00372D1C"/>
    <w:rsid w:val="003742D6"/>
    <w:rsid w:val="0037467B"/>
    <w:rsid w:val="00374EB4"/>
    <w:rsid w:val="0037567D"/>
    <w:rsid w:val="00375910"/>
    <w:rsid w:val="003761F2"/>
    <w:rsid w:val="00376699"/>
    <w:rsid w:val="00376A44"/>
    <w:rsid w:val="00376B12"/>
    <w:rsid w:val="00376BF8"/>
    <w:rsid w:val="00376CA9"/>
    <w:rsid w:val="00376D21"/>
    <w:rsid w:val="003807C0"/>
    <w:rsid w:val="0038097F"/>
    <w:rsid w:val="003813D3"/>
    <w:rsid w:val="00381775"/>
    <w:rsid w:val="0038192F"/>
    <w:rsid w:val="00381A08"/>
    <w:rsid w:val="00381A71"/>
    <w:rsid w:val="00381E38"/>
    <w:rsid w:val="0038228E"/>
    <w:rsid w:val="00382A7F"/>
    <w:rsid w:val="00382D56"/>
    <w:rsid w:val="0038327E"/>
    <w:rsid w:val="00383664"/>
    <w:rsid w:val="003837ED"/>
    <w:rsid w:val="0038386D"/>
    <w:rsid w:val="00383D7F"/>
    <w:rsid w:val="00383F9B"/>
    <w:rsid w:val="0038497D"/>
    <w:rsid w:val="00384C3F"/>
    <w:rsid w:val="00384D65"/>
    <w:rsid w:val="003852B2"/>
    <w:rsid w:val="00385729"/>
    <w:rsid w:val="00385E8D"/>
    <w:rsid w:val="00385E9F"/>
    <w:rsid w:val="003862EA"/>
    <w:rsid w:val="00386995"/>
    <w:rsid w:val="00386CAE"/>
    <w:rsid w:val="0038715D"/>
    <w:rsid w:val="00387D3A"/>
    <w:rsid w:val="00387E7D"/>
    <w:rsid w:val="0039064D"/>
    <w:rsid w:val="00390B6C"/>
    <w:rsid w:val="00391670"/>
    <w:rsid w:val="00391A5E"/>
    <w:rsid w:val="00391D59"/>
    <w:rsid w:val="0039256F"/>
    <w:rsid w:val="0039274E"/>
    <w:rsid w:val="0039278B"/>
    <w:rsid w:val="003927A5"/>
    <w:rsid w:val="003931AB"/>
    <w:rsid w:val="00393295"/>
    <w:rsid w:val="0039472A"/>
    <w:rsid w:val="00394F87"/>
    <w:rsid w:val="0039651F"/>
    <w:rsid w:val="00396819"/>
    <w:rsid w:val="0039743D"/>
    <w:rsid w:val="00397441"/>
    <w:rsid w:val="003978B9"/>
    <w:rsid w:val="00397970"/>
    <w:rsid w:val="003A0326"/>
    <w:rsid w:val="003A03A9"/>
    <w:rsid w:val="003A0CAC"/>
    <w:rsid w:val="003A16C8"/>
    <w:rsid w:val="003A17C5"/>
    <w:rsid w:val="003A1E32"/>
    <w:rsid w:val="003A1EBC"/>
    <w:rsid w:val="003A288C"/>
    <w:rsid w:val="003A29A1"/>
    <w:rsid w:val="003A29BB"/>
    <w:rsid w:val="003A3B46"/>
    <w:rsid w:val="003A3F2B"/>
    <w:rsid w:val="003A3F36"/>
    <w:rsid w:val="003A4003"/>
    <w:rsid w:val="003A4286"/>
    <w:rsid w:val="003A4445"/>
    <w:rsid w:val="003A490B"/>
    <w:rsid w:val="003A5772"/>
    <w:rsid w:val="003A5F28"/>
    <w:rsid w:val="003A5F98"/>
    <w:rsid w:val="003A6162"/>
    <w:rsid w:val="003A63A6"/>
    <w:rsid w:val="003A6C80"/>
    <w:rsid w:val="003A7536"/>
    <w:rsid w:val="003A78BC"/>
    <w:rsid w:val="003A7AD0"/>
    <w:rsid w:val="003A7F9A"/>
    <w:rsid w:val="003B04B8"/>
    <w:rsid w:val="003B07B4"/>
    <w:rsid w:val="003B0E61"/>
    <w:rsid w:val="003B0FE0"/>
    <w:rsid w:val="003B110B"/>
    <w:rsid w:val="003B138A"/>
    <w:rsid w:val="003B1736"/>
    <w:rsid w:val="003B1A0E"/>
    <w:rsid w:val="003B2487"/>
    <w:rsid w:val="003B2501"/>
    <w:rsid w:val="003B2621"/>
    <w:rsid w:val="003B29DE"/>
    <w:rsid w:val="003B2C88"/>
    <w:rsid w:val="003B3179"/>
    <w:rsid w:val="003B32F2"/>
    <w:rsid w:val="003B347F"/>
    <w:rsid w:val="003B3F85"/>
    <w:rsid w:val="003B4945"/>
    <w:rsid w:val="003B4E54"/>
    <w:rsid w:val="003B56BE"/>
    <w:rsid w:val="003B5BC9"/>
    <w:rsid w:val="003B5CB3"/>
    <w:rsid w:val="003B5D9A"/>
    <w:rsid w:val="003B6138"/>
    <w:rsid w:val="003B6271"/>
    <w:rsid w:val="003B696E"/>
    <w:rsid w:val="003B6F5A"/>
    <w:rsid w:val="003B6FEA"/>
    <w:rsid w:val="003B71C1"/>
    <w:rsid w:val="003B7320"/>
    <w:rsid w:val="003B7429"/>
    <w:rsid w:val="003B7BC1"/>
    <w:rsid w:val="003B7EE0"/>
    <w:rsid w:val="003C01E8"/>
    <w:rsid w:val="003C0D71"/>
    <w:rsid w:val="003C255A"/>
    <w:rsid w:val="003C2A80"/>
    <w:rsid w:val="003C2BED"/>
    <w:rsid w:val="003C3150"/>
    <w:rsid w:val="003C356A"/>
    <w:rsid w:val="003C3948"/>
    <w:rsid w:val="003C4444"/>
    <w:rsid w:val="003C4C4D"/>
    <w:rsid w:val="003C4F98"/>
    <w:rsid w:val="003C523A"/>
    <w:rsid w:val="003C563E"/>
    <w:rsid w:val="003C589F"/>
    <w:rsid w:val="003C5E04"/>
    <w:rsid w:val="003C5F2E"/>
    <w:rsid w:val="003C631F"/>
    <w:rsid w:val="003C692B"/>
    <w:rsid w:val="003C7264"/>
    <w:rsid w:val="003C74B1"/>
    <w:rsid w:val="003D009A"/>
    <w:rsid w:val="003D015B"/>
    <w:rsid w:val="003D03B0"/>
    <w:rsid w:val="003D0F85"/>
    <w:rsid w:val="003D1297"/>
    <w:rsid w:val="003D18A3"/>
    <w:rsid w:val="003D1B6E"/>
    <w:rsid w:val="003D1EDC"/>
    <w:rsid w:val="003D28F5"/>
    <w:rsid w:val="003D30B6"/>
    <w:rsid w:val="003D30D5"/>
    <w:rsid w:val="003D3DF7"/>
    <w:rsid w:val="003D4049"/>
    <w:rsid w:val="003D4097"/>
    <w:rsid w:val="003D50D1"/>
    <w:rsid w:val="003D50F0"/>
    <w:rsid w:val="003D547A"/>
    <w:rsid w:val="003D583F"/>
    <w:rsid w:val="003D68A5"/>
    <w:rsid w:val="003D7485"/>
    <w:rsid w:val="003D7FD4"/>
    <w:rsid w:val="003E000C"/>
    <w:rsid w:val="003E0106"/>
    <w:rsid w:val="003E0174"/>
    <w:rsid w:val="003E0595"/>
    <w:rsid w:val="003E0637"/>
    <w:rsid w:val="003E106A"/>
    <w:rsid w:val="003E1198"/>
    <w:rsid w:val="003E1871"/>
    <w:rsid w:val="003E188F"/>
    <w:rsid w:val="003E19BF"/>
    <w:rsid w:val="003E1B4E"/>
    <w:rsid w:val="003E1DF4"/>
    <w:rsid w:val="003E2147"/>
    <w:rsid w:val="003E2CFF"/>
    <w:rsid w:val="003E2F15"/>
    <w:rsid w:val="003E2FA5"/>
    <w:rsid w:val="003E3003"/>
    <w:rsid w:val="003E39C1"/>
    <w:rsid w:val="003E41A1"/>
    <w:rsid w:val="003E466B"/>
    <w:rsid w:val="003E47A4"/>
    <w:rsid w:val="003E4DCB"/>
    <w:rsid w:val="003E514D"/>
    <w:rsid w:val="003E5858"/>
    <w:rsid w:val="003E5A92"/>
    <w:rsid w:val="003E5C65"/>
    <w:rsid w:val="003E5D63"/>
    <w:rsid w:val="003E5F9B"/>
    <w:rsid w:val="003E6807"/>
    <w:rsid w:val="003E6D77"/>
    <w:rsid w:val="003E759B"/>
    <w:rsid w:val="003E7B55"/>
    <w:rsid w:val="003F048C"/>
    <w:rsid w:val="003F0BAF"/>
    <w:rsid w:val="003F10E5"/>
    <w:rsid w:val="003F1467"/>
    <w:rsid w:val="003F15EC"/>
    <w:rsid w:val="003F1CFF"/>
    <w:rsid w:val="003F1D66"/>
    <w:rsid w:val="003F1E4B"/>
    <w:rsid w:val="003F1F6A"/>
    <w:rsid w:val="003F2C52"/>
    <w:rsid w:val="003F2EA4"/>
    <w:rsid w:val="003F2ED2"/>
    <w:rsid w:val="003F305E"/>
    <w:rsid w:val="003F3484"/>
    <w:rsid w:val="003F36DB"/>
    <w:rsid w:val="003F3F6A"/>
    <w:rsid w:val="003F41EB"/>
    <w:rsid w:val="003F4ADA"/>
    <w:rsid w:val="003F4C25"/>
    <w:rsid w:val="003F4F62"/>
    <w:rsid w:val="003F5A6D"/>
    <w:rsid w:val="003F6044"/>
    <w:rsid w:val="003F60FF"/>
    <w:rsid w:val="003F6AEB"/>
    <w:rsid w:val="003F6C43"/>
    <w:rsid w:val="003F6D21"/>
    <w:rsid w:val="003F6F11"/>
    <w:rsid w:val="003F7381"/>
    <w:rsid w:val="003F7A1D"/>
    <w:rsid w:val="00400567"/>
    <w:rsid w:val="00400761"/>
    <w:rsid w:val="00400CE5"/>
    <w:rsid w:val="00401216"/>
    <w:rsid w:val="00401636"/>
    <w:rsid w:val="00402117"/>
    <w:rsid w:val="004023AA"/>
    <w:rsid w:val="0040250E"/>
    <w:rsid w:val="00402737"/>
    <w:rsid w:val="00402B00"/>
    <w:rsid w:val="00402E08"/>
    <w:rsid w:val="00402E1F"/>
    <w:rsid w:val="00403341"/>
    <w:rsid w:val="00403A69"/>
    <w:rsid w:val="00403D5C"/>
    <w:rsid w:val="00403EEB"/>
    <w:rsid w:val="00404038"/>
    <w:rsid w:val="004040AC"/>
    <w:rsid w:val="00404B15"/>
    <w:rsid w:val="004054F5"/>
    <w:rsid w:val="00405CC0"/>
    <w:rsid w:val="00405F24"/>
    <w:rsid w:val="004061BB"/>
    <w:rsid w:val="004064F4"/>
    <w:rsid w:val="00406D05"/>
    <w:rsid w:val="00406F9E"/>
    <w:rsid w:val="0040721E"/>
    <w:rsid w:val="0040723C"/>
    <w:rsid w:val="0040740D"/>
    <w:rsid w:val="00407963"/>
    <w:rsid w:val="0040797E"/>
    <w:rsid w:val="004105CC"/>
    <w:rsid w:val="004105FE"/>
    <w:rsid w:val="004111EC"/>
    <w:rsid w:val="00411381"/>
    <w:rsid w:val="00411540"/>
    <w:rsid w:val="00411C75"/>
    <w:rsid w:val="00412172"/>
    <w:rsid w:val="0041230F"/>
    <w:rsid w:val="00412BF4"/>
    <w:rsid w:val="00412C8D"/>
    <w:rsid w:val="00412D40"/>
    <w:rsid w:val="00412F1A"/>
    <w:rsid w:val="00413447"/>
    <w:rsid w:val="00413E40"/>
    <w:rsid w:val="00413E67"/>
    <w:rsid w:val="00414045"/>
    <w:rsid w:val="0041445B"/>
    <w:rsid w:val="004145AB"/>
    <w:rsid w:val="00414B2F"/>
    <w:rsid w:val="00414CDA"/>
    <w:rsid w:val="00414E52"/>
    <w:rsid w:val="00415166"/>
    <w:rsid w:val="0041539B"/>
    <w:rsid w:val="0041567D"/>
    <w:rsid w:val="004158F1"/>
    <w:rsid w:val="0041649B"/>
    <w:rsid w:val="00417042"/>
    <w:rsid w:val="004173FA"/>
    <w:rsid w:val="004177ED"/>
    <w:rsid w:val="00417B4C"/>
    <w:rsid w:val="00420C96"/>
    <w:rsid w:val="00421F61"/>
    <w:rsid w:val="00422212"/>
    <w:rsid w:val="004222EA"/>
    <w:rsid w:val="004227CC"/>
    <w:rsid w:val="00422B17"/>
    <w:rsid w:val="00422CF6"/>
    <w:rsid w:val="00423919"/>
    <w:rsid w:val="004239C1"/>
    <w:rsid w:val="00423D9D"/>
    <w:rsid w:val="00424066"/>
    <w:rsid w:val="004240BF"/>
    <w:rsid w:val="00424C3C"/>
    <w:rsid w:val="00424D8E"/>
    <w:rsid w:val="00425232"/>
    <w:rsid w:val="0042606F"/>
    <w:rsid w:val="0042659C"/>
    <w:rsid w:val="00426D86"/>
    <w:rsid w:val="0042707D"/>
    <w:rsid w:val="00427422"/>
    <w:rsid w:val="00427758"/>
    <w:rsid w:val="004300A8"/>
    <w:rsid w:val="0043024D"/>
    <w:rsid w:val="00430570"/>
    <w:rsid w:val="004307B0"/>
    <w:rsid w:val="00431060"/>
    <w:rsid w:val="004313E4"/>
    <w:rsid w:val="0043156E"/>
    <w:rsid w:val="00432144"/>
    <w:rsid w:val="00432208"/>
    <w:rsid w:val="00432665"/>
    <w:rsid w:val="00432F9B"/>
    <w:rsid w:val="004331B4"/>
    <w:rsid w:val="00433466"/>
    <w:rsid w:val="0043350B"/>
    <w:rsid w:val="00433C20"/>
    <w:rsid w:val="00433C81"/>
    <w:rsid w:val="00433FC5"/>
    <w:rsid w:val="00434B4E"/>
    <w:rsid w:val="00435008"/>
    <w:rsid w:val="004350A4"/>
    <w:rsid w:val="00436100"/>
    <w:rsid w:val="0043646B"/>
    <w:rsid w:val="0043658F"/>
    <w:rsid w:val="004365EF"/>
    <w:rsid w:val="00436B73"/>
    <w:rsid w:val="00437651"/>
    <w:rsid w:val="00437AA5"/>
    <w:rsid w:val="00437BFE"/>
    <w:rsid w:val="00437C99"/>
    <w:rsid w:val="00437EB2"/>
    <w:rsid w:val="00437EDE"/>
    <w:rsid w:val="0044019D"/>
    <w:rsid w:val="0044088C"/>
    <w:rsid w:val="00440913"/>
    <w:rsid w:val="00440A7E"/>
    <w:rsid w:val="004418B8"/>
    <w:rsid w:val="00441A46"/>
    <w:rsid w:val="00441BC1"/>
    <w:rsid w:val="00442354"/>
    <w:rsid w:val="00442B34"/>
    <w:rsid w:val="00442C80"/>
    <w:rsid w:val="00442F47"/>
    <w:rsid w:val="004431CA"/>
    <w:rsid w:val="0044378B"/>
    <w:rsid w:val="00443A81"/>
    <w:rsid w:val="00443CE7"/>
    <w:rsid w:val="00443DDF"/>
    <w:rsid w:val="0044471D"/>
    <w:rsid w:val="00444903"/>
    <w:rsid w:val="00444D97"/>
    <w:rsid w:val="00445CEB"/>
    <w:rsid w:val="0044654D"/>
    <w:rsid w:val="0044662B"/>
    <w:rsid w:val="00446873"/>
    <w:rsid w:val="00446958"/>
    <w:rsid w:val="00446F2F"/>
    <w:rsid w:val="004470EA"/>
    <w:rsid w:val="00447BBB"/>
    <w:rsid w:val="00447DF4"/>
    <w:rsid w:val="00447E0D"/>
    <w:rsid w:val="00447FD1"/>
    <w:rsid w:val="0045052B"/>
    <w:rsid w:val="004506C7"/>
    <w:rsid w:val="00450D4B"/>
    <w:rsid w:val="004512CF"/>
    <w:rsid w:val="00451991"/>
    <w:rsid w:val="00451A42"/>
    <w:rsid w:val="00451A7E"/>
    <w:rsid w:val="00452053"/>
    <w:rsid w:val="004524BF"/>
    <w:rsid w:val="00452520"/>
    <w:rsid w:val="0045278A"/>
    <w:rsid w:val="0045296F"/>
    <w:rsid w:val="0045312C"/>
    <w:rsid w:val="004539F8"/>
    <w:rsid w:val="004547D1"/>
    <w:rsid w:val="0045488B"/>
    <w:rsid w:val="004549C1"/>
    <w:rsid w:val="00455B09"/>
    <w:rsid w:val="00456443"/>
    <w:rsid w:val="0045699C"/>
    <w:rsid w:val="00456C59"/>
    <w:rsid w:val="00456C83"/>
    <w:rsid w:val="00457B35"/>
    <w:rsid w:val="00457BCE"/>
    <w:rsid w:val="00461FC2"/>
    <w:rsid w:val="00462458"/>
    <w:rsid w:val="00462EBB"/>
    <w:rsid w:val="00463C78"/>
    <w:rsid w:val="00463D2F"/>
    <w:rsid w:val="00463D32"/>
    <w:rsid w:val="00463FA1"/>
    <w:rsid w:val="004642A9"/>
    <w:rsid w:val="00465582"/>
    <w:rsid w:val="00466068"/>
    <w:rsid w:val="00466694"/>
    <w:rsid w:val="004667BB"/>
    <w:rsid w:val="0046718F"/>
    <w:rsid w:val="00467429"/>
    <w:rsid w:val="00467B07"/>
    <w:rsid w:val="00470426"/>
    <w:rsid w:val="004707D7"/>
    <w:rsid w:val="00470959"/>
    <w:rsid w:val="004724F9"/>
    <w:rsid w:val="00473946"/>
    <w:rsid w:val="00473991"/>
    <w:rsid w:val="00473BBD"/>
    <w:rsid w:val="00474610"/>
    <w:rsid w:val="0047461E"/>
    <w:rsid w:val="0047475C"/>
    <w:rsid w:val="0047513D"/>
    <w:rsid w:val="00475601"/>
    <w:rsid w:val="00475834"/>
    <w:rsid w:val="00475B7F"/>
    <w:rsid w:val="00476449"/>
    <w:rsid w:val="00476710"/>
    <w:rsid w:val="00476E5E"/>
    <w:rsid w:val="0047706B"/>
    <w:rsid w:val="004772AE"/>
    <w:rsid w:val="004776C6"/>
    <w:rsid w:val="004778C6"/>
    <w:rsid w:val="00477EFD"/>
    <w:rsid w:val="0048102D"/>
    <w:rsid w:val="0048123E"/>
    <w:rsid w:val="00481772"/>
    <w:rsid w:val="004819E0"/>
    <w:rsid w:val="00481DAE"/>
    <w:rsid w:val="004820C2"/>
    <w:rsid w:val="00482320"/>
    <w:rsid w:val="00482D0E"/>
    <w:rsid w:val="00482E20"/>
    <w:rsid w:val="00483B23"/>
    <w:rsid w:val="00484E2C"/>
    <w:rsid w:val="00484E70"/>
    <w:rsid w:val="004857DB"/>
    <w:rsid w:val="00485EF3"/>
    <w:rsid w:val="00486373"/>
    <w:rsid w:val="00486930"/>
    <w:rsid w:val="00486B67"/>
    <w:rsid w:val="0048728A"/>
    <w:rsid w:val="004874DE"/>
    <w:rsid w:val="004879A1"/>
    <w:rsid w:val="00487AAE"/>
    <w:rsid w:val="00490250"/>
    <w:rsid w:val="00490547"/>
    <w:rsid w:val="00490DD4"/>
    <w:rsid w:val="004910BF"/>
    <w:rsid w:val="00491461"/>
    <w:rsid w:val="00491845"/>
    <w:rsid w:val="004926EA"/>
    <w:rsid w:val="004929F2"/>
    <w:rsid w:val="004939DF"/>
    <w:rsid w:val="00494269"/>
    <w:rsid w:val="004944A0"/>
    <w:rsid w:val="004944FD"/>
    <w:rsid w:val="00495176"/>
    <w:rsid w:val="00495456"/>
    <w:rsid w:val="0049547E"/>
    <w:rsid w:val="004958EB"/>
    <w:rsid w:val="00496017"/>
    <w:rsid w:val="004961B7"/>
    <w:rsid w:val="0049623B"/>
    <w:rsid w:val="0049701E"/>
    <w:rsid w:val="00497558"/>
    <w:rsid w:val="004976D8"/>
    <w:rsid w:val="00497897"/>
    <w:rsid w:val="00497CB2"/>
    <w:rsid w:val="00497E1E"/>
    <w:rsid w:val="00497F46"/>
    <w:rsid w:val="004A00B1"/>
    <w:rsid w:val="004A0247"/>
    <w:rsid w:val="004A05B5"/>
    <w:rsid w:val="004A0731"/>
    <w:rsid w:val="004A0CD3"/>
    <w:rsid w:val="004A0F48"/>
    <w:rsid w:val="004A114B"/>
    <w:rsid w:val="004A1388"/>
    <w:rsid w:val="004A144C"/>
    <w:rsid w:val="004A16D8"/>
    <w:rsid w:val="004A199D"/>
    <w:rsid w:val="004A22B5"/>
    <w:rsid w:val="004A2A2A"/>
    <w:rsid w:val="004A33D8"/>
    <w:rsid w:val="004A39B7"/>
    <w:rsid w:val="004A3C8D"/>
    <w:rsid w:val="004A3E1F"/>
    <w:rsid w:val="004A3F07"/>
    <w:rsid w:val="004A40EB"/>
    <w:rsid w:val="004A464A"/>
    <w:rsid w:val="004A4D6C"/>
    <w:rsid w:val="004A4E98"/>
    <w:rsid w:val="004A5641"/>
    <w:rsid w:val="004A6165"/>
    <w:rsid w:val="004A692E"/>
    <w:rsid w:val="004A6EA2"/>
    <w:rsid w:val="004A6FE2"/>
    <w:rsid w:val="004A7058"/>
    <w:rsid w:val="004A7D0B"/>
    <w:rsid w:val="004A7FCD"/>
    <w:rsid w:val="004B0009"/>
    <w:rsid w:val="004B003C"/>
    <w:rsid w:val="004B08A9"/>
    <w:rsid w:val="004B0A0B"/>
    <w:rsid w:val="004B10C0"/>
    <w:rsid w:val="004B1428"/>
    <w:rsid w:val="004B1BCE"/>
    <w:rsid w:val="004B1C11"/>
    <w:rsid w:val="004B22AC"/>
    <w:rsid w:val="004B24CD"/>
    <w:rsid w:val="004B28D4"/>
    <w:rsid w:val="004B2EC0"/>
    <w:rsid w:val="004B3747"/>
    <w:rsid w:val="004B3B44"/>
    <w:rsid w:val="004B3C59"/>
    <w:rsid w:val="004B4AF3"/>
    <w:rsid w:val="004B4F7A"/>
    <w:rsid w:val="004B5756"/>
    <w:rsid w:val="004B5AC4"/>
    <w:rsid w:val="004B5D31"/>
    <w:rsid w:val="004B5E69"/>
    <w:rsid w:val="004B663A"/>
    <w:rsid w:val="004B6EFF"/>
    <w:rsid w:val="004B789E"/>
    <w:rsid w:val="004B7BA0"/>
    <w:rsid w:val="004B7E2F"/>
    <w:rsid w:val="004C001C"/>
    <w:rsid w:val="004C03E4"/>
    <w:rsid w:val="004C0639"/>
    <w:rsid w:val="004C098A"/>
    <w:rsid w:val="004C1031"/>
    <w:rsid w:val="004C1074"/>
    <w:rsid w:val="004C10A7"/>
    <w:rsid w:val="004C15ED"/>
    <w:rsid w:val="004C1640"/>
    <w:rsid w:val="004C1704"/>
    <w:rsid w:val="004C19E7"/>
    <w:rsid w:val="004C22B0"/>
    <w:rsid w:val="004C241A"/>
    <w:rsid w:val="004C2507"/>
    <w:rsid w:val="004C2906"/>
    <w:rsid w:val="004C2AB1"/>
    <w:rsid w:val="004C2DF7"/>
    <w:rsid w:val="004C2EDD"/>
    <w:rsid w:val="004C3020"/>
    <w:rsid w:val="004C3D36"/>
    <w:rsid w:val="004C4129"/>
    <w:rsid w:val="004C50AF"/>
    <w:rsid w:val="004C532A"/>
    <w:rsid w:val="004C5C5A"/>
    <w:rsid w:val="004C5D84"/>
    <w:rsid w:val="004C5D98"/>
    <w:rsid w:val="004C6270"/>
    <w:rsid w:val="004C66C5"/>
    <w:rsid w:val="004C6AF5"/>
    <w:rsid w:val="004C6E75"/>
    <w:rsid w:val="004C7EA5"/>
    <w:rsid w:val="004C7F0E"/>
    <w:rsid w:val="004C7FBC"/>
    <w:rsid w:val="004D013C"/>
    <w:rsid w:val="004D0149"/>
    <w:rsid w:val="004D078D"/>
    <w:rsid w:val="004D0A8F"/>
    <w:rsid w:val="004D127A"/>
    <w:rsid w:val="004D184A"/>
    <w:rsid w:val="004D24E3"/>
    <w:rsid w:val="004D26EA"/>
    <w:rsid w:val="004D2F8B"/>
    <w:rsid w:val="004D30D9"/>
    <w:rsid w:val="004D31C9"/>
    <w:rsid w:val="004D32A0"/>
    <w:rsid w:val="004D37D4"/>
    <w:rsid w:val="004D3938"/>
    <w:rsid w:val="004D3A13"/>
    <w:rsid w:val="004D4054"/>
    <w:rsid w:val="004D426E"/>
    <w:rsid w:val="004D4E27"/>
    <w:rsid w:val="004D4FFE"/>
    <w:rsid w:val="004D5263"/>
    <w:rsid w:val="004D5608"/>
    <w:rsid w:val="004D59C6"/>
    <w:rsid w:val="004D5F1E"/>
    <w:rsid w:val="004D6247"/>
    <w:rsid w:val="004D62ED"/>
    <w:rsid w:val="004D667E"/>
    <w:rsid w:val="004D6761"/>
    <w:rsid w:val="004D6F2A"/>
    <w:rsid w:val="004D73AD"/>
    <w:rsid w:val="004D7696"/>
    <w:rsid w:val="004D7BF3"/>
    <w:rsid w:val="004E0C7D"/>
    <w:rsid w:val="004E0CED"/>
    <w:rsid w:val="004E0DB4"/>
    <w:rsid w:val="004E0E37"/>
    <w:rsid w:val="004E1DCD"/>
    <w:rsid w:val="004E2024"/>
    <w:rsid w:val="004E2868"/>
    <w:rsid w:val="004E2E9F"/>
    <w:rsid w:val="004E32CE"/>
    <w:rsid w:val="004E3377"/>
    <w:rsid w:val="004E36BE"/>
    <w:rsid w:val="004E410A"/>
    <w:rsid w:val="004E4553"/>
    <w:rsid w:val="004E492D"/>
    <w:rsid w:val="004E56D1"/>
    <w:rsid w:val="004E66D8"/>
    <w:rsid w:val="004E6C3B"/>
    <w:rsid w:val="004E7880"/>
    <w:rsid w:val="004E7AA7"/>
    <w:rsid w:val="004F024C"/>
    <w:rsid w:val="004F02A4"/>
    <w:rsid w:val="004F033B"/>
    <w:rsid w:val="004F0610"/>
    <w:rsid w:val="004F098E"/>
    <w:rsid w:val="004F0F7D"/>
    <w:rsid w:val="004F0FAC"/>
    <w:rsid w:val="004F139F"/>
    <w:rsid w:val="004F1C50"/>
    <w:rsid w:val="004F1EED"/>
    <w:rsid w:val="004F2176"/>
    <w:rsid w:val="004F266C"/>
    <w:rsid w:val="004F2A25"/>
    <w:rsid w:val="004F2D2E"/>
    <w:rsid w:val="004F30DE"/>
    <w:rsid w:val="004F348D"/>
    <w:rsid w:val="004F34D9"/>
    <w:rsid w:val="004F39A4"/>
    <w:rsid w:val="004F4249"/>
    <w:rsid w:val="004F492A"/>
    <w:rsid w:val="004F59D4"/>
    <w:rsid w:val="004F64D2"/>
    <w:rsid w:val="004F6645"/>
    <w:rsid w:val="004F66BD"/>
    <w:rsid w:val="004F674A"/>
    <w:rsid w:val="004F738A"/>
    <w:rsid w:val="004F7452"/>
    <w:rsid w:val="004F7D0B"/>
    <w:rsid w:val="004F7E85"/>
    <w:rsid w:val="005007D7"/>
    <w:rsid w:val="0050110D"/>
    <w:rsid w:val="00501248"/>
    <w:rsid w:val="00501281"/>
    <w:rsid w:val="0050144F"/>
    <w:rsid w:val="00501741"/>
    <w:rsid w:val="00501768"/>
    <w:rsid w:val="00502232"/>
    <w:rsid w:val="0050329D"/>
    <w:rsid w:val="0050374E"/>
    <w:rsid w:val="005037EC"/>
    <w:rsid w:val="00503AC7"/>
    <w:rsid w:val="00503E6B"/>
    <w:rsid w:val="00503FEB"/>
    <w:rsid w:val="0050427E"/>
    <w:rsid w:val="00504431"/>
    <w:rsid w:val="00504997"/>
    <w:rsid w:val="00504A59"/>
    <w:rsid w:val="00505295"/>
    <w:rsid w:val="00505700"/>
    <w:rsid w:val="00505A50"/>
    <w:rsid w:val="00505D2C"/>
    <w:rsid w:val="00505E2E"/>
    <w:rsid w:val="00505FE1"/>
    <w:rsid w:val="00506093"/>
    <w:rsid w:val="005066D7"/>
    <w:rsid w:val="00506939"/>
    <w:rsid w:val="00506B08"/>
    <w:rsid w:val="00506F40"/>
    <w:rsid w:val="005078DE"/>
    <w:rsid w:val="00507955"/>
    <w:rsid w:val="00507AD6"/>
    <w:rsid w:val="00507BEC"/>
    <w:rsid w:val="00507DB7"/>
    <w:rsid w:val="00507DDB"/>
    <w:rsid w:val="00507DE6"/>
    <w:rsid w:val="00510D8E"/>
    <w:rsid w:val="00510F12"/>
    <w:rsid w:val="005110D6"/>
    <w:rsid w:val="00511261"/>
    <w:rsid w:val="0051142C"/>
    <w:rsid w:val="00511796"/>
    <w:rsid w:val="00511975"/>
    <w:rsid w:val="00512984"/>
    <w:rsid w:val="0051330C"/>
    <w:rsid w:val="005139AC"/>
    <w:rsid w:val="00513B84"/>
    <w:rsid w:val="00514288"/>
    <w:rsid w:val="0051454E"/>
    <w:rsid w:val="00514576"/>
    <w:rsid w:val="00515053"/>
    <w:rsid w:val="00515800"/>
    <w:rsid w:val="00515913"/>
    <w:rsid w:val="00515BDB"/>
    <w:rsid w:val="00516434"/>
    <w:rsid w:val="00516D18"/>
    <w:rsid w:val="00516EB8"/>
    <w:rsid w:val="00516F98"/>
    <w:rsid w:val="00517409"/>
    <w:rsid w:val="00517587"/>
    <w:rsid w:val="005179B9"/>
    <w:rsid w:val="00517D64"/>
    <w:rsid w:val="005204A1"/>
    <w:rsid w:val="00520CA4"/>
    <w:rsid w:val="005211F4"/>
    <w:rsid w:val="0052136F"/>
    <w:rsid w:val="00521511"/>
    <w:rsid w:val="0052173A"/>
    <w:rsid w:val="00521763"/>
    <w:rsid w:val="00521AC1"/>
    <w:rsid w:val="00521B6F"/>
    <w:rsid w:val="00521B79"/>
    <w:rsid w:val="00521C9C"/>
    <w:rsid w:val="00521DFF"/>
    <w:rsid w:val="005234E7"/>
    <w:rsid w:val="00523897"/>
    <w:rsid w:val="00523A5A"/>
    <w:rsid w:val="005254D9"/>
    <w:rsid w:val="0052583C"/>
    <w:rsid w:val="00525AA6"/>
    <w:rsid w:val="00525AC7"/>
    <w:rsid w:val="00525D70"/>
    <w:rsid w:val="00525D7D"/>
    <w:rsid w:val="005265BF"/>
    <w:rsid w:val="005265E8"/>
    <w:rsid w:val="005266E4"/>
    <w:rsid w:val="00526822"/>
    <w:rsid w:val="005269FE"/>
    <w:rsid w:val="00526B15"/>
    <w:rsid w:val="00526F74"/>
    <w:rsid w:val="00527912"/>
    <w:rsid w:val="0052798D"/>
    <w:rsid w:val="005279C0"/>
    <w:rsid w:val="00527C16"/>
    <w:rsid w:val="00527E97"/>
    <w:rsid w:val="005302EA"/>
    <w:rsid w:val="00530328"/>
    <w:rsid w:val="005307BD"/>
    <w:rsid w:val="00530D41"/>
    <w:rsid w:val="005310FA"/>
    <w:rsid w:val="00531861"/>
    <w:rsid w:val="0053226A"/>
    <w:rsid w:val="005329AE"/>
    <w:rsid w:val="00532E53"/>
    <w:rsid w:val="00533445"/>
    <w:rsid w:val="005341EC"/>
    <w:rsid w:val="00534E1D"/>
    <w:rsid w:val="005355F7"/>
    <w:rsid w:val="00535BC7"/>
    <w:rsid w:val="005360B8"/>
    <w:rsid w:val="00536383"/>
    <w:rsid w:val="00536B30"/>
    <w:rsid w:val="00536CAF"/>
    <w:rsid w:val="00536DE8"/>
    <w:rsid w:val="00537149"/>
    <w:rsid w:val="00537484"/>
    <w:rsid w:val="0053773C"/>
    <w:rsid w:val="00537793"/>
    <w:rsid w:val="00537838"/>
    <w:rsid w:val="00537B3B"/>
    <w:rsid w:val="00540334"/>
    <w:rsid w:val="005404CE"/>
    <w:rsid w:val="00540BB2"/>
    <w:rsid w:val="00540CB0"/>
    <w:rsid w:val="00541097"/>
    <w:rsid w:val="00541CC4"/>
    <w:rsid w:val="00542035"/>
    <w:rsid w:val="005428D8"/>
    <w:rsid w:val="0054296B"/>
    <w:rsid w:val="005434B3"/>
    <w:rsid w:val="00543549"/>
    <w:rsid w:val="005435A5"/>
    <w:rsid w:val="00543EA6"/>
    <w:rsid w:val="00543F80"/>
    <w:rsid w:val="00544056"/>
    <w:rsid w:val="00544644"/>
    <w:rsid w:val="00544F9F"/>
    <w:rsid w:val="00545F54"/>
    <w:rsid w:val="0054623D"/>
    <w:rsid w:val="00546511"/>
    <w:rsid w:val="0054659D"/>
    <w:rsid w:val="0054662F"/>
    <w:rsid w:val="00546C5F"/>
    <w:rsid w:val="00546EEF"/>
    <w:rsid w:val="00547A73"/>
    <w:rsid w:val="00547DCD"/>
    <w:rsid w:val="00547DF7"/>
    <w:rsid w:val="005502A5"/>
    <w:rsid w:val="0055084A"/>
    <w:rsid w:val="00550A5D"/>
    <w:rsid w:val="00551158"/>
    <w:rsid w:val="00551756"/>
    <w:rsid w:val="005517B5"/>
    <w:rsid w:val="005519F3"/>
    <w:rsid w:val="00552106"/>
    <w:rsid w:val="005527E8"/>
    <w:rsid w:val="00552A3E"/>
    <w:rsid w:val="00552CBE"/>
    <w:rsid w:val="00552F39"/>
    <w:rsid w:val="0055349A"/>
    <w:rsid w:val="005535DA"/>
    <w:rsid w:val="00553879"/>
    <w:rsid w:val="0055405F"/>
    <w:rsid w:val="005541EF"/>
    <w:rsid w:val="0055446A"/>
    <w:rsid w:val="00554681"/>
    <w:rsid w:val="00554CDE"/>
    <w:rsid w:val="0055506F"/>
    <w:rsid w:val="00555181"/>
    <w:rsid w:val="005553F9"/>
    <w:rsid w:val="005554B9"/>
    <w:rsid w:val="005557C5"/>
    <w:rsid w:val="005557DD"/>
    <w:rsid w:val="00555F73"/>
    <w:rsid w:val="00556534"/>
    <w:rsid w:val="00556610"/>
    <w:rsid w:val="00556A26"/>
    <w:rsid w:val="0055765A"/>
    <w:rsid w:val="00557AD4"/>
    <w:rsid w:val="00557D87"/>
    <w:rsid w:val="00557F99"/>
    <w:rsid w:val="005607CE"/>
    <w:rsid w:val="005614EE"/>
    <w:rsid w:val="00561960"/>
    <w:rsid w:val="00562AA6"/>
    <w:rsid w:val="00562C1C"/>
    <w:rsid w:val="00562DBD"/>
    <w:rsid w:val="0056319E"/>
    <w:rsid w:val="00563539"/>
    <w:rsid w:val="00563853"/>
    <w:rsid w:val="0056385F"/>
    <w:rsid w:val="00563907"/>
    <w:rsid w:val="00563B5E"/>
    <w:rsid w:val="00563BE9"/>
    <w:rsid w:val="00563EC5"/>
    <w:rsid w:val="00563F57"/>
    <w:rsid w:val="00564A13"/>
    <w:rsid w:val="00564C17"/>
    <w:rsid w:val="00564E35"/>
    <w:rsid w:val="00565059"/>
    <w:rsid w:val="00565587"/>
    <w:rsid w:val="005659BB"/>
    <w:rsid w:val="0056607E"/>
    <w:rsid w:val="005664B9"/>
    <w:rsid w:val="0056691B"/>
    <w:rsid w:val="00566935"/>
    <w:rsid w:val="00566B8C"/>
    <w:rsid w:val="00566C86"/>
    <w:rsid w:val="00566EBE"/>
    <w:rsid w:val="005677BC"/>
    <w:rsid w:val="00567A4A"/>
    <w:rsid w:val="00567E04"/>
    <w:rsid w:val="00570238"/>
    <w:rsid w:val="00570BB4"/>
    <w:rsid w:val="005711D1"/>
    <w:rsid w:val="00571441"/>
    <w:rsid w:val="0057177A"/>
    <w:rsid w:val="005717AC"/>
    <w:rsid w:val="00571D18"/>
    <w:rsid w:val="00571DF9"/>
    <w:rsid w:val="0057218F"/>
    <w:rsid w:val="00572639"/>
    <w:rsid w:val="00572788"/>
    <w:rsid w:val="00572C5E"/>
    <w:rsid w:val="00573521"/>
    <w:rsid w:val="00573F31"/>
    <w:rsid w:val="0057441D"/>
    <w:rsid w:val="00574F6F"/>
    <w:rsid w:val="00574FA0"/>
    <w:rsid w:val="00575414"/>
    <w:rsid w:val="005763A3"/>
    <w:rsid w:val="005768EF"/>
    <w:rsid w:val="005774BB"/>
    <w:rsid w:val="0057783E"/>
    <w:rsid w:val="00577B3E"/>
    <w:rsid w:val="00577FC2"/>
    <w:rsid w:val="005806A6"/>
    <w:rsid w:val="00580B1E"/>
    <w:rsid w:val="00580B51"/>
    <w:rsid w:val="00580C0C"/>
    <w:rsid w:val="00580D73"/>
    <w:rsid w:val="00581702"/>
    <w:rsid w:val="0058180D"/>
    <w:rsid w:val="00581968"/>
    <w:rsid w:val="00581ACD"/>
    <w:rsid w:val="00581CE7"/>
    <w:rsid w:val="0058218D"/>
    <w:rsid w:val="005828C8"/>
    <w:rsid w:val="005835E3"/>
    <w:rsid w:val="00583B65"/>
    <w:rsid w:val="00583E99"/>
    <w:rsid w:val="00584061"/>
    <w:rsid w:val="005842B9"/>
    <w:rsid w:val="005842E7"/>
    <w:rsid w:val="005846F3"/>
    <w:rsid w:val="00584C58"/>
    <w:rsid w:val="00584DB7"/>
    <w:rsid w:val="00585098"/>
    <w:rsid w:val="005856C1"/>
    <w:rsid w:val="00585AD6"/>
    <w:rsid w:val="00585EE8"/>
    <w:rsid w:val="0058638B"/>
    <w:rsid w:val="00586C9E"/>
    <w:rsid w:val="00586D43"/>
    <w:rsid w:val="0058753B"/>
    <w:rsid w:val="00587BF4"/>
    <w:rsid w:val="00587CC3"/>
    <w:rsid w:val="00587D40"/>
    <w:rsid w:val="005901F5"/>
    <w:rsid w:val="0059028C"/>
    <w:rsid w:val="0059029E"/>
    <w:rsid w:val="005906CE"/>
    <w:rsid w:val="00590962"/>
    <w:rsid w:val="005915E9"/>
    <w:rsid w:val="0059168D"/>
    <w:rsid w:val="00591E45"/>
    <w:rsid w:val="00591F66"/>
    <w:rsid w:val="005921AF"/>
    <w:rsid w:val="005923FF"/>
    <w:rsid w:val="00592433"/>
    <w:rsid w:val="00592A61"/>
    <w:rsid w:val="00592A83"/>
    <w:rsid w:val="00592D15"/>
    <w:rsid w:val="0059306D"/>
    <w:rsid w:val="00593A4A"/>
    <w:rsid w:val="0059424F"/>
    <w:rsid w:val="005943BD"/>
    <w:rsid w:val="0059474A"/>
    <w:rsid w:val="0059477B"/>
    <w:rsid w:val="00594BC9"/>
    <w:rsid w:val="00594D78"/>
    <w:rsid w:val="00594E43"/>
    <w:rsid w:val="00594EFB"/>
    <w:rsid w:val="005957E2"/>
    <w:rsid w:val="00596140"/>
    <w:rsid w:val="005965FD"/>
    <w:rsid w:val="005967CF"/>
    <w:rsid w:val="00597010"/>
    <w:rsid w:val="005977FC"/>
    <w:rsid w:val="00597868"/>
    <w:rsid w:val="00597997"/>
    <w:rsid w:val="00597F61"/>
    <w:rsid w:val="005A0A51"/>
    <w:rsid w:val="005A1C06"/>
    <w:rsid w:val="005A1FA9"/>
    <w:rsid w:val="005A21C8"/>
    <w:rsid w:val="005A280E"/>
    <w:rsid w:val="005A344F"/>
    <w:rsid w:val="005A35D2"/>
    <w:rsid w:val="005A4B1B"/>
    <w:rsid w:val="005A5629"/>
    <w:rsid w:val="005A6AE5"/>
    <w:rsid w:val="005A6E78"/>
    <w:rsid w:val="005A706C"/>
    <w:rsid w:val="005A7496"/>
    <w:rsid w:val="005B0158"/>
    <w:rsid w:val="005B01EE"/>
    <w:rsid w:val="005B05FC"/>
    <w:rsid w:val="005B0E50"/>
    <w:rsid w:val="005B14C4"/>
    <w:rsid w:val="005B1739"/>
    <w:rsid w:val="005B1780"/>
    <w:rsid w:val="005B1F8F"/>
    <w:rsid w:val="005B21EE"/>
    <w:rsid w:val="005B26DC"/>
    <w:rsid w:val="005B2DC7"/>
    <w:rsid w:val="005B375C"/>
    <w:rsid w:val="005B388C"/>
    <w:rsid w:val="005B3A13"/>
    <w:rsid w:val="005B466A"/>
    <w:rsid w:val="005B516E"/>
    <w:rsid w:val="005B53F3"/>
    <w:rsid w:val="005B5D5A"/>
    <w:rsid w:val="005B61F2"/>
    <w:rsid w:val="005B6464"/>
    <w:rsid w:val="005B675D"/>
    <w:rsid w:val="005B6B33"/>
    <w:rsid w:val="005B6BBF"/>
    <w:rsid w:val="005B6FCE"/>
    <w:rsid w:val="005B702A"/>
    <w:rsid w:val="005B79D1"/>
    <w:rsid w:val="005C00BA"/>
    <w:rsid w:val="005C012E"/>
    <w:rsid w:val="005C0635"/>
    <w:rsid w:val="005C0B83"/>
    <w:rsid w:val="005C0D93"/>
    <w:rsid w:val="005C1AC1"/>
    <w:rsid w:val="005C21D4"/>
    <w:rsid w:val="005C2587"/>
    <w:rsid w:val="005C26F0"/>
    <w:rsid w:val="005C2798"/>
    <w:rsid w:val="005C36AA"/>
    <w:rsid w:val="005C3B16"/>
    <w:rsid w:val="005C3C8A"/>
    <w:rsid w:val="005C47B9"/>
    <w:rsid w:val="005C4AE3"/>
    <w:rsid w:val="005C56ED"/>
    <w:rsid w:val="005C6691"/>
    <w:rsid w:val="005C67AA"/>
    <w:rsid w:val="005C67D6"/>
    <w:rsid w:val="005C6C67"/>
    <w:rsid w:val="005C746E"/>
    <w:rsid w:val="005C764F"/>
    <w:rsid w:val="005C7DF8"/>
    <w:rsid w:val="005D0730"/>
    <w:rsid w:val="005D09DF"/>
    <w:rsid w:val="005D17ED"/>
    <w:rsid w:val="005D1D84"/>
    <w:rsid w:val="005D1F09"/>
    <w:rsid w:val="005D2435"/>
    <w:rsid w:val="005D2552"/>
    <w:rsid w:val="005D2648"/>
    <w:rsid w:val="005D2ACB"/>
    <w:rsid w:val="005D3196"/>
    <w:rsid w:val="005D35AF"/>
    <w:rsid w:val="005D3E38"/>
    <w:rsid w:val="005D3F22"/>
    <w:rsid w:val="005D43E4"/>
    <w:rsid w:val="005D5A04"/>
    <w:rsid w:val="005D6B83"/>
    <w:rsid w:val="005D6F89"/>
    <w:rsid w:val="005D700B"/>
    <w:rsid w:val="005D7210"/>
    <w:rsid w:val="005D771B"/>
    <w:rsid w:val="005D78CE"/>
    <w:rsid w:val="005D7F14"/>
    <w:rsid w:val="005E0077"/>
    <w:rsid w:val="005E01A5"/>
    <w:rsid w:val="005E03EB"/>
    <w:rsid w:val="005E0409"/>
    <w:rsid w:val="005E0702"/>
    <w:rsid w:val="005E0929"/>
    <w:rsid w:val="005E1376"/>
    <w:rsid w:val="005E1BF1"/>
    <w:rsid w:val="005E1CD1"/>
    <w:rsid w:val="005E1F58"/>
    <w:rsid w:val="005E25D2"/>
    <w:rsid w:val="005E2734"/>
    <w:rsid w:val="005E2F9F"/>
    <w:rsid w:val="005E470A"/>
    <w:rsid w:val="005E481B"/>
    <w:rsid w:val="005E4B36"/>
    <w:rsid w:val="005E4D9C"/>
    <w:rsid w:val="005E4F86"/>
    <w:rsid w:val="005E55CD"/>
    <w:rsid w:val="005E5A09"/>
    <w:rsid w:val="005E5E8A"/>
    <w:rsid w:val="005E5FD3"/>
    <w:rsid w:val="005E6494"/>
    <w:rsid w:val="005E6A52"/>
    <w:rsid w:val="005E6CAA"/>
    <w:rsid w:val="005E7929"/>
    <w:rsid w:val="005F03D7"/>
    <w:rsid w:val="005F0E0E"/>
    <w:rsid w:val="005F15E0"/>
    <w:rsid w:val="005F16EA"/>
    <w:rsid w:val="005F2B60"/>
    <w:rsid w:val="005F455B"/>
    <w:rsid w:val="005F4AB1"/>
    <w:rsid w:val="005F4D11"/>
    <w:rsid w:val="005F5114"/>
    <w:rsid w:val="005F5289"/>
    <w:rsid w:val="005F547B"/>
    <w:rsid w:val="005F6232"/>
    <w:rsid w:val="005F72E9"/>
    <w:rsid w:val="005F7406"/>
    <w:rsid w:val="005F7AE8"/>
    <w:rsid w:val="006004D2"/>
    <w:rsid w:val="00600733"/>
    <w:rsid w:val="00600ADE"/>
    <w:rsid w:val="00600D9F"/>
    <w:rsid w:val="0060122A"/>
    <w:rsid w:val="006012C0"/>
    <w:rsid w:val="00601773"/>
    <w:rsid w:val="006017FC"/>
    <w:rsid w:val="00601860"/>
    <w:rsid w:val="00601957"/>
    <w:rsid w:val="00602194"/>
    <w:rsid w:val="006022BE"/>
    <w:rsid w:val="0060252D"/>
    <w:rsid w:val="00602B9A"/>
    <w:rsid w:val="00602C2A"/>
    <w:rsid w:val="0060309D"/>
    <w:rsid w:val="0060394D"/>
    <w:rsid w:val="0060410E"/>
    <w:rsid w:val="006047B5"/>
    <w:rsid w:val="00605340"/>
    <w:rsid w:val="00605352"/>
    <w:rsid w:val="0060596E"/>
    <w:rsid w:val="00606264"/>
    <w:rsid w:val="006063A3"/>
    <w:rsid w:val="006064F0"/>
    <w:rsid w:val="006071DB"/>
    <w:rsid w:val="00607DD3"/>
    <w:rsid w:val="00610ABA"/>
    <w:rsid w:val="00610CA4"/>
    <w:rsid w:val="006124CC"/>
    <w:rsid w:val="006132D0"/>
    <w:rsid w:val="0061422A"/>
    <w:rsid w:val="0061434A"/>
    <w:rsid w:val="00614701"/>
    <w:rsid w:val="00614754"/>
    <w:rsid w:val="00614928"/>
    <w:rsid w:val="00614B9E"/>
    <w:rsid w:val="00614D23"/>
    <w:rsid w:val="00615215"/>
    <w:rsid w:val="00615A50"/>
    <w:rsid w:val="00615A5C"/>
    <w:rsid w:val="006166CF"/>
    <w:rsid w:val="00617272"/>
    <w:rsid w:val="00617294"/>
    <w:rsid w:val="006174DA"/>
    <w:rsid w:val="0061764E"/>
    <w:rsid w:val="0061766C"/>
    <w:rsid w:val="006202A4"/>
    <w:rsid w:val="00620385"/>
    <w:rsid w:val="006206A1"/>
    <w:rsid w:val="006216AE"/>
    <w:rsid w:val="00621E23"/>
    <w:rsid w:val="00622784"/>
    <w:rsid w:val="0062299F"/>
    <w:rsid w:val="00622BB1"/>
    <w:rsid w:val="00622EDC"/>
    <w:rsid w:val="0062406A"/>
    <w:rsid w:val="006241E5"/>
    <w:rsid w:val="006242C7"/>
    <w:rsid w:val="00624563"/>
    <w:rsid w:val="006245E5"/>
    <w:rsid w:val="00624706"/>
    <w:rsid w:val="0062487B"/>
    <w:rsid w:val="00624C35"/>
    <w:rsid w:val="0062525A"/>
    <w:rsid w:val="00625681"/>
    <w:rsid w:val="006268FC"/>
    <w:rsid w:val="0062703B"/>
    <w:rsid w:val="00627188"/>
    <w:rsid w:val="0062776A"/>
    <w:rsid w:val="006279B5"/>
    <w:rsid w:val="00627EDF"/>
    <w:rsid w:val="00630302"/>
    <w:rsid w:val="0063076F"/>
    <w:rsid w:val="00630BD4"/>
    <w:rsid w:val="00630C00"/>
    <w:rsid w:val="00630D4E"/>
    <w:rsid w:val="00631812"/>
    <w:rsid w:val="00631AB4"/>
    <w:rsid w:val="00631B6D"/>
    <w:rsid w:val="0063216B"/>
    <w:rsid w:val="0063234F"/>
    <w:rsid w:val="00632625"/>
    <w:rsid w:val="006328D1"/>
    <w:rsid w:val="006329EB"/>
    <w:rsid w:val="00633427"/>
    <w:rsid w:val="00633585"/>
    <w:rsid w:val="00633588"/>
    <w:rsid w:val="00633807"/>
    <w:rsid w:val="00633AFD"/>
    <w:rsid w:val="006349D4"/>
    <w:rsid w:val="00634FE0"/>
    <w:rsid w:val="00635231"/>
    <w:rsid w:val="0063532B"/>
    <w:rsid w:val="00635CCE"/>
    <w:rsid w:val="0063616B"/>
    <w:rsid w:val="006362BC"/>
    <w:rsid w:val="0063679A"/>
    <w:rsid w:val="0063697A"/>
    <w:rsid w:val="00636A1F"/>
    <w:rsid w:val="00636DBE"/>
    <w:rsid w:val="006372CA"/>
    <w:rsid w:val="00637629"/>
    <w:rsid w:val="0063778E"/>
    <w:rsid w:val="0064040F"/>
    <w:rsid w:val="00640B2C"/>
    <w:rsid w:val="00640B4E"/>
    <w:rsid w:val="00641250"/>
    <w:rsid w:val="00641B2F"/>
    <w:rsid w:val="00642476"/>
    <w:rsid w:val="0064298B"/>
    <w:rsid w:val="00642B2C"/>
    <w:rsid w:val="00643293"/>
    <w:rsid w:val="00643813"/>
    <w:rsid w:val="00643E6B"/>
    <w:rsid w:val="006443F7"/>
    <w:rsid w:val="006446C8"/>
    <w:rsid w:val="006453F1"/>
    <w:rsid w:val="00645FFC"/>
    <w:rsid w:val="0064622B"/>
    <w:rsid w:val="006462D8"/>
    <w:rsid w:val="00646937"/>
    <w:rsid w:val="006469CA"/>
    <w:rsid w:val="0064710E"/>
    <w:rsid w:val="006505CC"/>
    <w:rsid w:val="00650B6A"/>
    <w:rsid w:val="00651803"/>
    <w:rsid w:val="00651B19"/>
    <w:rsid w:val="00652379"/>
    <w:rsid w:val="006523BC"/>
    <w:rsid w:val="00652729"/>
    <w:rsid w:val="00652A6E"/>
    <w:rsid w:val="00653237"/>
    <w:rsid w:val="006532C2"/>
    <w:rsid w:val="006535A2"/>
    <w:rsid w:val="00653C4C"/>
    <w:rsid w:val="00654380"/>
    <w:rsid w:val="00654C55"/>
    <w:rsid w:val="006553EB"/>
    <w:rsid w:val="00655503"/>
    <w:rsid w:val="0065604D"/>
    <w:rsid w:val="006570CF"/>
    <w:rsid w:val="0065713B"/>
    <w:rsid w:val="006573DE"/>
    <w:rsid w:val="006577C8"/>
    <w:rsid w:val="00657952"/>
    <w:rsid w:val="00657E56"/>
    <w:rsid w:val="00660720"/>
    <w:rsid w:val="006608FF"/>
    <w:rsid w:val="00660E0E"/>
    <w:rsid w:val="00660FDE"/>
    <w:rsid w:val="00661298"/>
    <w:rsid w:val="00661414"/>
    <w:rsid w:val="00661781"/>
    <w:rsid w:val="00661BEC"/>
    <w:rsid w:val="00662284"/>
    <w:rsid w:val="006625DB"/>
    <w:rsid w:val="006625EF"/>
    <w:rsid w:val="00662D4D"/>
    <w:rsid w:val="00663704"/>
    <w:rsid w:val="00663E5B"/>
    <w:rsid w:val="006648AD"/>
    <w:rsid w:val="00664998"/>
    <w:rsid w:val="00664BBD"/>
    <w:rsid w:val="00664F9D"/>
    <w:rsid w:val="00665BC7"/>
    <w:rsid w:val="00666727"/>
    <w:rsid w:val="00666D6B"/>
    <w:rsid w:val="00666F4C"/>
    <w:rsid w:val="0066761F"/>
    <w:rsid w:val="0066788D"/>
    <w:rsid w:val="00667A78"/>
    <w:rsid w:val="00670586"/>
    <w:rsid w:val="00670645"/>
    <w:rsid w:val="00670D09"/>
    <w:rsid w:val="00670F31"/>
    <w:rsid w:val="00671116"/>
    <w:rsid w:val="006711F8"/>
    <w:rsid w:val="0067127F"/>
    <w:rsid w:val="00671ADD"/>
    <w:rsid w:val="006728D3"/>
    <w:rsid w:val="00672ED7"/>
    <w:rsid w:val="00672F78"/>
    <w:rsid w:val="0067309A"/>
    <w:rsid w:val="00673A13"/>
    <w:rsid w:val="00673AAD"/>
    <w:rsid w:val="00673B39"/>
    <w:rsid w:val="00673F44"/>
    <w:rsid w:val="00673FE7"/>
    <w:rsid w:val="0067419E"/>
    <w:rsid w:val="00674C2E"/>
    <w:rsid w:val="006758C9"/>
    <w:rsid w:val="00675CA6"/>
    <w:rsid w:val="00675D63"/>
    <w:rsid w:val="0067688B"/>
    <w:rsid w:val="00676A9B"/>
    <w:rsid w:val="00676CEB"/>
    <w:rsid w:val="00676F18"/>
    <w:rsid w:val="0067707F"/>
    <w:rsid w:val="0067726E"/>
    <w:rsid w:val="006776C5"/>
    <w:rsid w:val="006778AE"/>
    <w:rsid w:val="00680258"/>
    <w:rsid w:val="00680717"/>
    <w:rsid w:val="00680884"/>
    <w:rsid w:val="006808C3"/>
    <w:rsid w:val="00680D44"/>
    <w:rsid w:val="006815A0"/>
    <w:rsid w:val="00681924"/>
    <w:rsid w:val="006819C3"/>
    <w:rsid w:val="00681D41"/>
    <w:rsid w:val="00681D84"/>
    <w:rsid w:val="0068209A"/>
    <w:rsid w:val="0068295E"/>
    <w:rsid w:val="00682A80"/>
    <w:rsid w:val="00682ABD"/>
    <w:rsid w:val="00683072"/>
    <w:rsid w:val="00683851"/>
    <w:rsid w:val="00683DEC"/>
    <w:rsid w:val="00683E18"/>
    <w:rsid w:val="00683EB1"/>
    <w:rsid w:val="00684FE7"/>
    <w:rsid w:val="00685084"/>
    <w:rsid w:val="006850EC"/>
    <w:rsid w:val="0068577C"/>
    <w:rsid w:val="00685966"/>
    <w:rsid w:val="006859C1"/>
    <w:rsid w:val="00685E75"/>
    <w:rsid w:val="00687D9B"/>
    <w:rsid w:val="006905CC"/>
    <w:rsid w:val="00690A8E"/>
    <w:rsid w:val="00690ACB"/>
    <w:rsid w:val="00690B84"/>
    <w:rsid w:val="00690D00"/>
    <w:rsid w:val="00690EF9"/>
    <w:rsid w:val="006913CA"/>
    <w:rsid w:val="006918BF"/>
    <w:rsid w:val="00691A0C"/>
    <w:rsid w:val="00691D41"/>
    <w:rsid w:val="00692B2B"/>
    <w:rsid w:val="006937D9"/>
    <w:rsid w:val="0069395E"/>
    <w:rsid w:val="00693AAB"/>
    <w:rsid w:val="00694113"/>
    <w:rsid w:val="00694B1A"/>
    <w:rsid w:val="00694EEE"/>
    <w:rsid w:val="006950AA"/>
    <w:rsid w:val="0069519C"/>
    <w:rsid w:val="0069567B"/>
    <w:rsid w:val="00695818"/>
    <w:rsid w:val="006958E9"/>
    <w:rsid w:val="00695979"/>
    <w:rsid w:val="00695BEE"/>
    <w:rsid w:val="00696368"/>
    <w:rsid w:val="00696BF6"/>
    <w:rsid w:val="00696D5F"/>
    <w:rsid w:val="00697196"/>
    <w:rsid w:val="00697472"/>
    <w:rsid w:val="00697CBC"/>
    <w:rsid w:val="006A00CC"/>
    <w:rsid w:val="006A07B4"/>
    <w:rsid w:val="006A1693"/>
    <w:rsid w:val="006A2666"/>
    <w:rsid w:val="006A291C"/>
    <w:rsid w:val="006A2DF7"/>
    <w:rsid w:val="006A302B"/>
    <w:rsid w:val="006A3145"/>
    <w:rsid w:val="006A3FF0"/>
    <w:rsid w:val="006A432B"/>
    <w:rsid w:val="006A444B"/>
    <w:rsid w:val="006A44FA"/>
    <w:rsid w:val="006A4EF4"/>
    <w:rsid w:val="006A5070"/>
    <w:rsid w:val="006A577F"/>
    <w:rsid w:val="006A59E7"/>
    <w:rsid w:val="006A5C7E"/>
    <w:rsid w:val="006A5F17"/>
    <w:rsid w:val="006A5F33"/>
    <w:rsid w:val="006A73FE"/>
    <w:rsid w:val="006A792A"/>
    <w:rsid w:val="006A793E"/>
    <w:rsid w:val="006B1243"/>
    <w:rsid w:val="006B14D8"/>
    <w:rsid w:val="006B181C"/>
    <w:rsid w:val="006B242E"/>
    <w:rsid w:val="006B24F6"/>
    <w:rsid w:val="006B2A9C"/>
    <w:rsid w:val="006B33CA"/>
    <w:rsid w:val="006B360B"/>
    <w:rsid w:val="006B3729"/>
    <w:rsid w:val="006B3E3B"/>
    <w:rsid w:val="006B45E6"/>
    <w:rsid w:val="006B46B2"/>
    <w:rsid w:val="006B5032"/>
    <w:rsid w:val="006B570F"/>
    <w:rsid w:val="006B5F37"/>
    <w:rsid w:val="006B601D"/>
    <w:rsid w:val="006B60B0"/>
    <w:rsid w:val="006B655A"/>
    <w:rsid w:val="006B6FF7"/>
    <w:rsid w:val="006B7161"/>
    <w:rsid w:val="006B73C0"/>
    <w:rsid w:val="006B7742"/>
    <w:rsid w:val="006B77F7"/>
    <w:rsid w:val="006B7CA6"/>
    <w:rsid w:val="006C0528"/>
    <w:rsid w:val="006C0629"/>
    <w:rsid w:val="006C069B"/>
    <w:rsid w:val="006C06E1"/>
    <w:rsid w:val="006C0EC2"/>
    <w:rsid w:val="006C1692"/>
    <w:rsid w:val="006C16C9"/>
    <w:rsid w:val="006C16DB"/>
    <w:rsid w:val="006C1849"/>
    <w:rsid w:val="006C1914"/>
    <w:rsid w:val="006C1D22"/>
    <w:rsid w:val="006C2404"/>
    <w:rsid w:val="006C2CB5"/>
    <w:rsid w:val="006C3B42"/>
    <w:rsid w:val="006C3C6A"/>
    <w:rsid w:val="006C3EF1"/>
    <w:rsid w:val="006C413A"/>
    <w:rsid w:val="006C4295"/>
    <w:rsid w:val="006C4573"/>
    <w:rsid w:val="006C54D2"/>
    <w:rsid w:val="006C604F"/>
    <w:rsid w:val="006C6626"/>
    <w:rsid w:val="006C7206"/>
    <w:rsid w:val="006C724D"/>
    <w:rsid w:val="006C7880"/>
    <w:rsid w:val="006C7965"/>
    <w:rsid w:val="006D02F2"/>
    <w:rsid w:val="006D0416"/>
    <w:rsid w:val="006D05CD"/>
    <w:rsid w:val="006D0BA0"/>
    <w:rsid w:val="006D13E0"/>
    <w:rsid w:val="006D17E9"/>
    <w:rsid w:val="006D1914"/>
    <w:rsid w:val="006D1EEA"/>
    <w:rsid w:val="006D26EC"/>
    <w:rsid w:val="006D2A48"/>
    <w:rsid w:val="006D3DCA"/>
    <w:rsid w:val="006D45E6"/>
    <w:rsid w:val="006D4649"/>
    <w:rsid w:val="006D464D"/>
    <w:rsid w:val="006D4AB2"/>
    <w:rsid w:val="006D50E1"/>
    <w:rsid w:val="006D54ED"/>
    <w:rsid w:val="006D562B"/>
    <w:rsid w:val="006D5655"/>
    <w:rsid w:val="006D5EF6"/>
    <w:rsid w:val="006D621C"/>
    <w:rsid w:val="006D6E04"/>
    <w:rsid w:val="006D76A0"/>
    <w:rsid w:val="006D76DA"/>
    <w:rsid w:val="006D7A37"/>
    <w:rsid w:val="006D7DD5"/>
    <w:rsid w:val="006E0BF7"/>
    <w:rsid w:val="006E0C53"/>
    <w:rsid w:val="006E129D"/>
    <w:rsid w:val="006E135D"/>
    <w:rsid w:val="006E1384"/>
    <w:rsid w:val="006E1593"/>
    <w:rsid w:val="006E1AC1"/>
    <w:rsid w:val="006E2FC0"/>
    <w:rsid w:val="006E3156"/>
    <w:rsid w:val="006E356C"/>
    <w:rsid w:val="006E383C"/>
    <w:rsid w:val="006E3DC3"/>
    <w:rsid w:val="006E413F"/>
    <w:rsid w:val="006E4735"/>
    <w:rsid w:val="006E4EF2"/>
    <w:rsid w:val="006E5200"/>
    <w:rsid w:val="006E5B60"/>
    <w:rsid w:val="006E5C5D"/>
    <w:rsid w:val="006E667C"/>
    <w:rsid w:val="006E66AE"/>
    <w:rsid w:val="006E696B"/>
    <w:rsid w:val="006E6B91"/>
    <w:rsid w:val="006E738C"/>
    <w:rsid w:val="006E7855"/>
    <w:rsid w:val="006E7C76"/>
    <w:rsid w:val="006F058D"/>
    <w:rsid w:val="006F0A85"/>
    <w:rsid w:val="006F0B73"/>
    <w:rsid w:val="006F1049"/>
    <w:rsid w:val="006F11B3"/>
    <w:rsid w:val="006F12C9"/>
    <w:rsid w:val="006F148B"/>
    <w:rsid w:val="006F1821"/>
    <w:rsid w:val="006F1DB1"/>
    <w:rsid w:val="006F28B5"/>
    <w:rsid w:val="006F3F30"/>
    <w:rsid w:val="006F3F47"/>
    <w:rsid w:val="006F3FC8"/>
    <w:rsid w:val="006F40DC"/>
    <w:rsid w:val="006F4F27"/>
    <w:rsid w:val="006F5166"/>
    <w:rsid w:val="006F590E"/>
    <w:rsid w:val="006F5EA5"/>
    <w:rsid w:val="006F5EAB"/>
    <w:rsid w:val="006F6242"/>
    <w:rsid w:val="006F783B"/>
    <w:rsid w:val="006F78CE"/>
    <w:rsid w:val="00700200"/>
    <w:rsid w:val="00700638"/>
    <w:rsid w:val="00700EE7"/>
    <w:rsid w:val="007010F1"/>
    <w:rsid w:val="00701F93"/>
    <w:rsid w:val="00702CD4"/>
    <w:rsid w:val="00702DCD"/>
    <w:rsid w:val="00702F43"/>
    <w:rsid w:val="007033B0"/>
    <w:rsid w:val="007039F7"/>
    <w:rsid w:val="00704848"/>
    <w:rsid w:val="00705004"/>
    <w:rsid w:val="00705091"/>
    <w:rsid w:val="007051F1"/>
    <w:rsid w:val="0070523B"/>
    <w:rsid w:val="00705919"/>
    <w:rsid w:val="00706872"/>
    <w:rsid w:val="007068F2"/>
    <w:rsid w:val="00706B23"/>
    <w:rsid w:val="007071AF"/>
    <w:rsid w:val="0070774A"/>
    <w:rsid w:val="0071090B"/>
    <w:rsid w:val="0071105F"/>
    <w:rsid w:val="0071125E"/>
    <w:rsid w:val="007117E7"/>
    <w:rsid w:val="00711C57"/>
    <w:rsid w:val="00711C7A"/>
    <w:rsid w:val="00711CF9"/>
    <w:rsid w:val="00711E5C"/>
    <w:rsid w:val="00712054"/>
    <w:rsid w:val="00713504"/>
    <w:rsid w:val="00713D17"/>
    <w:rsid w:val="00713FB3"/>
    <w:rsid w:val="00714C7D"/>
    <w:rsid w:val="0071608C"/>
    <w:rsid w:val="007162B0"/>
    <w:rsid w:val="00716B27"/>
    <w:rsid w:val="00716D23"/>
    <w:rsid w:val="0071704F"/>
    <w:rsid w:val="0071793A"/>
    <w:rsid w:val="00717CD9"/>
    <w:rsid w:val="007207D6"/>
    <w:rsid w:val="00720AAC"/>
    <w:rsid w:val="00720D79"/>
    <w:rsid w:val="007211E6"/>
    <w:rsid w:val="007212BC"/>
    <w:rsid w:val="00721311"/>
    <w:rsid w:val="00721863"/>
    <w:rsid w:val="00721C81"/>
    <w:rsid w:val="00721D95"/>
    <w:rsid w:val="00722D20"/>
    <w:rsid w:val="00722F3F"/>
    <w:rsid w:val="007239F6"/>
    <w:rsid w:val="00723BD4"/>
    <w:rsid w:val="00723DFD"/>
    <w:rsid w:val="00724026"/>
    <w:rsid w:val="007241D6"/>
    <w:rsid w:val="00724A4E"/>
    <w:rsid w:val="00724C84"/>
    <w:rsid w:val="00724E56"/>
    <w:rsid w:val="0072519F"/>
    <w:rsid w:val="00725438"/>
    <w:rsid w:val="00725A19"/>
    <w:rsid w:val="00725C36"/>
    <w:rsid w:val="0072633A"/>
    <w:rsid w:val="00726CEF"/>
    <w:rsid w:val="00726D83"/>
    <w:rsid w:val="00727DC8"/>
    <w:rsid w:val="007306CD"/>
    <w:rsid w:val="007308FE"/>
    <w:rsid w:val="00730A95"/>
    <w:rsid w:val="00730ACE"/>
    <w:rsid w:val="00730D24"/>
    <w:rsid w:val="007314F6"/>
    <w:rsid w:val="00731FDB"/>
    <w:rsid w:val="00732965"/>
    <w:rsid w:val="00733052"/>
    <w:rsid w:val="00733066"/>
    <w:rsid w:val="0073366C"/>
    <w:rsid w:val="00733728"/>
    <w:rsid w:val="0073388E"/>
    <w:rsid w:val="007339D3"/>
    <w:rsid w:val="00733A47"/>
    <w:rsid w:val="00734048"/>
    <w:rsid w:val="007341B5"/>
    <w:rsid w:val="00734932"/>
    <w:rsid w:val="00734B9F"/>
    <w:rsid w:val="00734BB3"/>
    <w:rsid w:val="007350A7"/>
    <w:rsid w:val="00735312"/>
    <w:rsid w:val="0073538C"/>
    <w:rsid w:val="0073601F"/>
    <w:rsid w:val="0073614C"/>
    <w:rsid w:val="007366A0"/>
    <w:rsid w:val="0073712F"/>
    <w:rsid w:val="00737218"/>
    <w:rsid w:val="00737901"/>
    <w:rsid w:val="007379C1"/>
    <w:rsid w:val="007404DA"/>
    <w:rsid w:val="00741E57"/>
    <w:rsid w:val="00741F22"/>
    <w:rsid w:val="00741F25"/>
    <w:rsid w:val="00743E49"/>
    <w:rsid w:val="00743E7B"/>
    <w:rsid w:val="007445FF"/>
    <w:rsid w:val="007446D6"/>
    <w:rsid w:val="007447A4"/>
    <w:rsid w:val="007447CE"/>
    <w:rsid w:val="00744997"/>
    <w:rsid w:val="00744A90"/>
    <w:rsid w:val="00745BC8"/>
    <w:rsid w:val="007462D3"/>
    <w:rsid w:val="00746AC0"/>
    <w:rsid w:val="00746C02"/>
    <w:rsid w:val="007470A2"/>
    <w:rsid w:val="00747848"/>
    <w:rsid w:val="00747CB1"/>
    <w:rsid w:val="00747CFA"/>
    <w:rsid w:val="007500EB"/>
    <w:rsid w:val="007502DF"/>
    <w:rsid w:val="00750B67"/>
    <w:rsid w:val="00751856"/>
    <w:rsid w:val="00751CD5"/>
    <w:rsid w:val="007526A1"/>
    <w:rsid w:val="00752763"/>
    <w:rsid w:val="0075359E"/>
    <w:rsid w:val="00753670"/>
    <w:rsid w:val="007537AD"/>
    <w:rsid w:val="00753E12"/>
    <w:rsid w:val="00753F49"/>
    <w:rsid w:val="00753FAC"/>
    <w:rsid w:val="0075447B"/>
    <w:rsid w:val="0075484B"/>
    <w:rsid w:val="007559AE"/>
    <w:rsid w:val="007560BD"/>
    <w:rsid w:val="00756324"/>
    <w:rsid w:val="00756510"/>
    <w:rsid w:val="007566E3"/>
    <w:rsid w:val="007569DC"/>
    <w:rsid w:val="00756E50"/>
    <w:rsid w:val="007573C5"/>
    <w:rsid w:val="0075780C"/>
    <w:rsid w:val="00757B49"/>
    <w:rsid w:val="00757DE8"/>
    <w:rsid w:val="00760141"/>
    <w:rsid w:val="00760947"/>
    <w:rsid w:val="00760CDD"/>
    <w:rsid w:val="007612F5"/>
    <w:rsid w:val="007618B0"/>
    <w:rsid w:val="00761CC2"/>
    <w:rsid w:val="007620B2"/>
    <w:rsid w:val="007624C0"/>
    <w:rsid w:val="00762C47"/>
    <w:rsid w:val="00762DB2"/>
    <w:rsid w:val="00763462"/>
    <w:rsid w:val="007641EA"/>
    <w:rsid w:val="0076447A"/>
    <w:rsid w:val="00765413"/>
    <w:rsid w:val="0076573E"/>
    <w:rsid w:val="00765996"/>
    <w:rsid w:val="00766291"/>
    <w:rsid w:val="007663DE"/>
    <w:rsid w:val="0076680D"/>
    <w:rsid w:val="007668B6"/>
    <w:rsid w:val="00766E39"/>
    <w:rsid w:val="0076716C"/>
    <w:rsid w:val="007671D7"/>
    <w:rsid w:val="0076738F"/>
    <w:rsid w:val="007674B8"/>
    <w:rsid w:val="00767B90"/>
    <w:rsid w:val="00767F23"/>
    <w:rsid w:val="007701E5"/>
    <w:rsid w:val="0077032B"/>
    <w:rsid w:val="00770377"/>
    <w:rsid w:val="00770905"/>
    <w:rsid w:val="00770C57"/>
    <w:rsid w:val="0077117A"/>
    <w:rsid w:val="007716A7"/>
    <w:rsid w:val="00771EC9"/>
    <w:rsid w:val="00772623"/>
    <w:rsid w:val="0077291D"/>
    <w:rsid w:val="00772AC5"/>
    <w:rsid w:val="00772FCB"/>
    <w:rsid w:val="00773AD9"/>
    <w:rsid w:val="00773AE2"/>
    <w:rsid w:val="00773BDA"/>
    <w:rsid w:val="00773FC6"/>
    <w:rsid w:val="007740E9"/>
    <w:rsid w:val="0077453B"/>
    <w:rsid w:val="0077470B"/>
    <w:rsid w:val="00774B10"/>
    <w:rsid w:val="00774BB0"/>
    <w:rsid w:val="007750CE"/>
    <w:rsid w:val="00775338"/>
    <w:rsid w:val="00775B95"/>
    <w:rsid w:val="00775D8A"/>
    <w:rsid w:val="00775F70"/>
    <w:rsid w:val="007763B1"/>
    <w:rsid w:val="0077741A"/>
    <w:rsid w:val="00777598"/>
    <w:rsid w:val="00777A4F"/>
    <w:rsid w:val="0078011C"/>
    <w:rsid w:val="007805F8"/>
    <w:rsid w:val="007809FC"/>
    <w:rsid w:val="00780B5E"/>
    <w:rsid w:val="007820F9"/>
    <w:rsid w:val="0078265D"/>
    <w:rsid w:val="007828A9"/>
    <w:rsid w:val="00782CCD"/>
    <w:rsid w:val="00784965"/>
    <w:rsid w:val="00785265"/>
    <w:rsid w:val="00785C43"/>
    <w:rsid w:val="007863B8"/>
    <w:rsid w:val="00786C68"/>
    <w:rsid w:val="00786DAF"/>
    <w:rsid w:val="007873D8"/>
    <w:rsid w:val="0079077E"/>
    <w:rsid w:val="007908AE"/>
    <w:rsid w:val="00790A01"/>
    <w:rsid w:val="00790AA2"/>
    <w:rsid w:val="00790B65"/>
    <w:rsid w:val="00791030"/>
    <w:rsid w:val="007914B1"/>
    <w:rsid w:val="00791933"/>
    <w:rsid w:val="00791B56"/>
    <w:rsid w:val="00791C23"/>
    <w:rsid w:val="00791E53"/>
    <w:rsid w:val="007922F9"/>
    <w:rsid w:val="00792603"/>
    <w:rsid w:val="007928AE"/>
    <w:rsid w:val="007928E0"/>
    <w:rsid w:val="00792C39"/>
    <w:rsid w:val="00792CEF"/>
    <w:rsid w:val="0079300F"/>
    <w:rsid w:val="00793183"/>
    <w:rsid w:val="007933F5"/>
    <w:rsid w:val="0079364C"/>
    <w:rsid w:val="00793681"/>
    <w:rsid w:val="00794102"/>
    <w:rsid w:val="0079421E"/>
    <w:rsid w:val="00794E6D"/>
    <w:rsid w:val="007958EA"/>
    <w:rsid w:val="00795D8D"/>
    <w:rsid w:val="0079631A"/>
    <w:rsid w:val="007966B2"/>
    <w:rsid w:val="007967BB"/>
    <w:rsid w:val="007968BF"/>
    <w:rsid w:val="00796B6A"/>
    <w:rsid w:val="00797132"/>
    <w:rsid w:val="007972E4"/>
    <w:rsid w:val="0079743F"/>
    <w:rsid w:val="007A02D4"/>
    <w:rsid w:val="007A09D5"/>
    <w:rsid w:val="007A0BE2"/>
    <w:rsid w:val="007A0EE4"/>
    <w:rsid w:val="007A1190"/>
    <w:rsid w:val="007A161C"/>
    <w:rsid w:val="007A16B6"/>
    <w:rsid w:val="007A1AAF"/>
    <w:rsid w:val="007A1E22"/>
    <w:rsid w:val="007A287D"/>
    <w:rsid w:val="007A294C"/>
    <w:rsid w:val="007A3720"/>
    <w:rsid w:val="007A395B"/>
    <w:rsid w:val="007A3A47"/>
    <w:rsid w:val="007A3A83"/>
    <w:rsid w:val="007A4201"/>
    <w:rsid w:val="007A4563"/>
    <w:rsid w:val="007A4C0E"/>
    <w:rsid w:val="007A4D3F"/>
    <w:rsid w:val="007A576B"/>
    <w:rsid w:val="007A594F"/>
    <w:rsid w:val="007A653F"/>
    <w:rsid w:val="007A6CEB"/>
    <w:rsid w:val="007A6D16"/>
    <w:rsid w:val="007A78E4"/>
    <w:rsid w:val="007A7EAC"/>
    <w:rsid w:val="007B0AF1"/>
    <w:rsid w:val="007B10AB"/>
    <w:rsid w:val="007B162C"/>
    <w:rsid w:val="007B1BBE"/>
    <w:rsid w:val="007B21B2"/>
    <w:rsid w:val="007B244C"/>
    <w:rsid w:val="007B344E"/>
    <w:rsid w:val="007B36A5"/>
    <w:rsid w:val="007B3B8B"/>
    <w:rsid w:val="007B3DA2"/>
    <w:rsid w:val="007B4612"/>
    <w:rsid w:val="007B4660"/>
    <w:rsid w:val="007B4887"/>
    <w:rsid w:val="007B4E64"/>
    <w:rsid w:val="007B52CE"/>
    <w:rsid w:val="007B5EC7"/>
    <w:rsid w:val="007B603B"/>
    <w:rsid w:val="007B6295"/>
    <w:rsid w:val="007B6A03"/>
    <w:rsid w:val="007B6B22"/>
    <w:rsid w:val="007B6CE4"/>
    <w:rsid w:val="007B6F0B"/>
    <w:rsid w:val="007C0214"/>
    <w:rsid w:val="007C030E"/>
    <w:rsid w:val="007C03E2"/>
    <w:rsid w:val="007C03F4"/>
    <w:rsid w:val="007C049E"/>
    <w:rsid w:val="007C0F64"/>
    <w:rsid w:val="007C1077"/>
    <w:rsid w:val="007C155D"/>
    <w:rsid w:val="007C1675"/>
    <w:rsid w:val="007C182D"/>
    <w:rsid w:val="007C1EB4"/>
    <w:rsid w:val="007C2337"/>
    <w:rsid w:val="007C2E84"/>
    <w:rsid w:val="007C3097"/>
    <w:rsid w:val="007C33FB"/>
    <w:rsid w:val="007C34F5"/>
    <w:rsid w:val="007C3AAA"/>
    <w:rsid w:val="007C456F"/>
    <w:rsid w:val="007C49F7"/>
    <w:rsid w:val="007C52DE"/>
    <w:rsid w:val="007C5529"/>
    <w:rsid w:val="007C5650"/>
    <w:rsid w:val="007C6511"/>
    <w:rsid w:val="007C7147"/>
    <w:rsid w:val="007C77E9"/>
    <w:rsid w:val="007C7969"/>
    <w:rsid w:val="007C7E13"/>
    <w:rsid w:val="007C7E48"/>
    <w:rsid w:val="007D04A7"/>
    <w:rsid w:val="007D089B"/>
    <w:rsid w:val="007D1769"/>
    <w:rsid w:val="007D18FB"/>
    <w:rsid w:val="007D1D9A"/>
    <w:rsid w:val="007D1FA7"/>
    <w:rsid w:val="007D2EC9"/>
    <w:rsid w:val="007D342A"/>
    <w:rsid w:val="007D3A43"/>
    <w:rsid w:val="007D3AC6"/>
    <w:rsid w:val="007D3B1D"/>
    <w:rsid w:val="007D3C45"/>
    <w:rsid w:val="007D3CC6"/>
    <w:rsid w:val="007D43C5"/>
    <w:rsid w:val="007D45A9"/>
    <w:rsid w:val="007D47F8"/>
    <w:rsid w:val="007D4AB7"/>
    <w:rsid w:val="007D4CBE"/>
    <w:rsid w:val="007D51F3"/>
    <w:rsid w:val="007D5736"/>
    <w:rsid w:val="007D5D90"/>
    <w:rsid w:val="007D62C9"/>
    <w:rsid w:val="007D6387"/>
    <w:rsid w:val="007D6756"/>
    <w:rsid w:val="007D67D0"/>
    <w:rsid w:val="007D6BC4"/>
    <w:rsid w:val="007D724C"/>
    <w:rsid w:val="007D7411"/>
    <w:rsid w:val="007D7E3F"/>
    <w:rsid w:val="007E05D7"/>
    <w:rsid w:val="007E0E8E"/>
    <w:rsid w:val="007E109B"/>
    <w:rsid w:val="007E1374"/>
    <w:rsid w:val="007E182E"/>
    <w:rsid w:val="007E1CEF"/>
    <w:rsid w:val="007E1EAD"/>
    <w:rsid w:val="007E2679"/>
    <w:rsid w:val="007E26FA"/>
    <w:rsid w:val="007E2843"/>
    <w:rsid w:val="007E293A"/>
    <w:rsid w:val="007E2E55"/>
    <w:rsid w:val="007E3716"/>
    <w:rsid w:val="007E3B6B"/>
    <w:rsid w:val="007E3F8E"/>
    <w:rsid w:val="007E4125"/>
    <w:rsid w:val="007E4416"/>
    <w:rsid w:val="007E471E"/>
    <w:rsid w:val="007E4883"/>
    <w:rsid w:val="007E490C"/>
    <w:rsid w:val="007E4C92"/>
    <w:rsid w:val="007E4D26"/>
    <w:rsid w:val="007E5555"/>
    <w:rsid w:val="007E6024"/>
    <w:rsid w:val="007E612E"/>
    <w:rsid w:val="007E62E0"/>
    <w:rsid w:val="007E648E"/>
    <w:rsid w:val="007E684C"/>
    <w:rsid w:val="007E6E20"/>
    <w:rsid w:val="007E7D6D"/>
    <w:rsid w:val="007F055E"/>
    <w:rsid w:val="007F0D54"/>
    <w:rsid w:val="007F1219"/>
    <w:rsid w:val="007F135F"/>
    <w:rsid w:val="007F15BF"/>
    <w:rsid w:val="007F1B88"/>
    <w:rsid w:val="007F1CCD"/>
    <w:rsid w:val="007F1D08"/>
    <w:rsid w:val="007F1FB7"/>
    <w:rsid w:val="007F2270"/>
    <w:rsid w:val="007F2B07"/>
    <w:rsid w:val="007F2BD4"/>
    <w:rsid w:val="007F3122"/>
    <w:rsid w:val="007F36BE"/>
    <w:rsid w:val="007F3D6E"/>
    <w:rsid w:val="007F3E29"/>
    <w:rsid w:val="007F4448"/>
    <w:rsid w:val="007F4666"/>
    <w:rsid w:val="007F4B51"/>
    <w:rsid w:val="007F4F72"/>
    <w:rsid w:val="007F58D4"/>
    <w:rsid w:val="007F58D6"/>
    <w:rsid w:val="007F60A8"/>
    <w:rsid w:val="007F6321"/>
    <w:rsid w:val="007F6383"/>
    <w:rsid w:val="007F6608"/>
    <w:rsid w:val="007F691F"/>
    <w:rsid w:val="007F70D3"/>
    <w:rsid w:val="007F74D2"/>
    <w:rsid w:val="007F752D"/>
    <w:rsid w:val="007F76CE"/>
    <w:rsid w:val="007F7C91"/>
    <w:rsid w:val="0080077B"/>
    <w:rsid w:val="00800D06"/>
    <w:rsid w:val="00800DC6"/>
    <w:rsid w:val="00800F5B"/>
    <w:rsid w:val="0080122D"/>
    <w:rsid w:val="008013AF"/>
    <w:rsid w:val="00802027"/>
    <w:rsid w:val="0080202C"/>
    <w:rsid w:val="0080202D"/>
    <w:rsid w:val="00802380"/>
    <w:rsid w:val="008029DF"/>
    <w:rsid w:val="008034F3"/>
    <w:rsid w:val="00803511"/>
    <w:rsid w:val="008036D6"/>
    <w:rsid w:val="00803DD6"/>
    <w:rsid w:val="008042C4"/>
    <w:rsid w:val="00804527"/>
    <w:rsid w:val="008045AC"/>
    <w:rsid w:val="0080463E"/>
    <w:rsid w:val="00804B42"/>
    <w:rsid w:val="00804EC4"/>
    <w:rsid w:val="008058D8"/>
    <w:rsid w:val="00806417"/>
    <w:rsid w:val="00806F31"/>
    <w:rsid w:val="0081037D"/>
    <w:rsid w:val="00810B67"/>
    <w:rsid w:val="00810C9A"/>
    <w:rsid w:val="00810FF9"/>
    <w:rsid w:val="00811506"/>
    <w:rsid w:val="0081216D"/>
    <w:rsid w:val="0081247E"/>
    <w:rsid w:val="00812522"/>
    <w:rsid w:val="008129E2"/>
    <w:rsid w:val="00813218"/>
    <w:rsid w:val="008136C3"/>
    <w:rsid w:val="008139CE"/>
    <w:rsid w:val="00814051"/>
    <w:rsid w:val="00814264"/>
    <w:rsid w:val="008144A2"/>
    <w:rsid w:val="00814564"/>
    <w:rsid w:val="008145CF"/>
    <w:rsid w:val="00814850"/>
    <w:rsid w:val="00814A0D"/>
    <w:rsid w:val="00814E95"/>
    <w:rsid w:val="00814EB9"/>
    <w:rsid w:val="008150A7"/>
    <w:rsid w:val="00815876"/>
    <w:rsid w:val="00815AC4"/>
    <w:rsid w:val="00815D7B"/>
    <w:rsid w:val="00816178"/>
    <w:rsid w:val="00816350"/>
    <w:rsid w:val="008164C6"/>
    <w:rsid w:val="00816928"/>
    <w:rsid w:val="00816E97"/>
    <w:rsid w:val="00817334"/>
    <w:rsid w:val="0081747D"/>
    <w:rsid w:val="008174BF"/>
    <w:rsid w:val="00817999"/>
    <w:rsid w:val="00817C1D"/>
    <w:rsid w:val="00817EC6"/>
    <w:rsid w:val="00817FB9"/>
    <w:rsid w:val="0082016C"/>
    <w:rsid w:val="008202B7"/>
    <w:rsid w:val="008202E7"/>
    <w:rsid w:val="00820810"/>
    <w:rsid w:val="00820AA7"/>
    <w:rsid w:val="00820DCC"/>
    <w:rsid w:val="00820F96"/>
    <w:rsid w:val="00820FCE"/>
    <w:rsid w:val="00821374"/>
    <w:rsid w:val="00821A73"/>
    <w:rsid w:val="00821D98"/>
    <w:rsid w:val="008226BF"/>
    <w:rsid w:val="0082343E"/>
    <w:rsid w:val="008235D1"/>
    <w:rsid w:val="00823F0B"/>
    <w:rsid w:val="00824609"/>
    <w:rsid w:val="00824867"/>
    <w:rsid w:val="008248AE"/>
    <w:rsid w:val="008248B7"/>
    <w:rsid w:val="00824C89"/>
    <w:rsid w:val="00825103"/>
    <w:rsid w:val="00825159"/>
    <w:rsid w:val="0082581D"/>
    <w:rsid w:val="008259A1"/>
    <w:rsid w:val="00825EEE"/>
    <w:rsid w:val="00826E07"/>
    <w:rsid w:val="008270A4"/>
    <w:rsid w:val="00827642"/>
    <w:rsid w:val="00827B09"/>
    <w:rsid w:val="00830417"/>
    <w:rsid w:val="008309D4"/>
    <w:rsid w:val="00831604"/>
    <w:rsid w:val="008318A4"/>
    <w:rsid w:val="00831CC2"/>
    <w:rsid w:val="00831F66"/>
    <w:rsid w:val="008324D3"/>
    <w:rsid w:val="008325B6"/>
    <w:rsid w:val="00832A10"/>
    <w:rsid w:val="00832BDA"/>
    <w:rsid w:val="00832D8D"/>
    <w:rsid w:val="00832DE2"/>
    <w:rsid w:val="00832DF4"/>
    <w:rsid w:val="00833107"/>
    <w:rsid w:val="008334F6"/>
    <w:rsid w:val="0083375D"/>
    <w:rsid w:val="00833B9A"/>
    <w:rsid w:val="00834012"/>
    <w:rsid w:val="00834BE2"/>
    <w:rsid w:val="00834C3B"/>
    <w:rsid w:val="00835395"/>
    <w:rsid w:val="00835A5E"/>
    <w:rsid w:val="00835AE9"/>
    <w:rsid w:val="0083683C"/>
    <w:rsid w:val="00836AAD"/>
    <w:rsid w:val="00836F10"/>
    <w:rsid w:val="008370F1"/>
    <w:rsid w:val="00837165"/>
    <w:rsid w:val="008375E4"/>
    <w:rsid w:val="00837BB1"/>
    <w:rsid w:val="00840856"/>
    <w:rsid w:val="0084095B"/>
    <w:rsid w:val="00841715"/>
    <w:rsid w:val="00841855"/>
    <w:rsid w:val="008418DD"/>
    <w:rsid w:val="00841E7F"/>
    <w:rsid w:val="00842304"/>
    <w:rsid w:val="00842E59"/>
    <w:rsid w:val="0084314C"/>
    <w:rsid w:val="00843557"/>
    <w:rsid w:val="00843B7F"/>
    <w:rsid w:val="0084424F"/>
    <w:rsid w:val="00844290"/>
    <w:rsid w:val="00844533"/>
    <w:rsid w:val="00844E67"/>
    <w:rsid w:val="00845045"/>
    <w:rsid w:val="0084548E"/>
    <w:rsid w:val="0084556B"/>
    <w:rsid w:val="00845994"/>
    <w:rsid w:val="00846907"/>
    <w:rsid w:val="00846977"/>
    <w:rsid w:val="00846E0F"/>
    <w:rsid w:val="00846EAF"/>
    <w:rsid w:val="00847D10"/>
    <w:rsid w:val="00847D84"/>
    <w:rsid w:val="00847EA5"/>
    <w:rsid w:val="00847FD6"/>
    <w:rsid w:val="008502C9"/>
    <w:rsid w:val="00850465"/>
    <w:rsid w:val="00850BC8"/>
    <w:rsid w:val="00850EF6"/>
    <w:rsid w:val="00851102"/>
    <w:rsid w:val="00851384"/>
    <w:rsid w:val="0085199B"/>
    <w:rsid w:val="00851AC9"/>
    <w:rsid w:val="00851CDC"/>
    <w:rsid w:val="00851F53"/>
    <w:rsid w:val="0085216B"/>
    <w:rsid w:val="008525BD"/>
    <w:rsid w:val="00852A01"/>
    <w:rsid w:val="00852FB6"/>
    <w:rsid w:val="0085378B"/>
    <w:rsid w:val="00853DC3"/>
    <w:rsid w:val="00853E05"/>
    <w:rsid w:val="00854681"/>
    <w:rsid w:val="00854958"/>
    <w:rsid w:val="00854B44"/>
    <w:rsid w:val="00854DA1"/>
    <w:rsid w:val="00854F5F"/>
    <w:rsid w:val="00854FEF"/>
    <w:rsid w:val="008554DE"/>
    <w:rsid w:val="00855E72"/>
    <w:rsid w:val="00856119"/>
    <w:rsid w:val="00856332"/>
    <w:rsid w:val="008568B3"/>
    <w:rsid w:val="00856A9C"/>
    <w:rsid w:val="00856BB3"/>
    <w:rsid w:val="008576F4"/>
    <w:rsid w:val="0085792A"/>
    <w:rsid w:val="0086004D"/>
    <w:rsid w:val="008602FE"/>
    <w:rsid w:val="0086037A"/>
    <w:rsid w:val="00860852"/>
    <w:rsid w:val="008608D2"/>
    <w:rsid w:val="00860CED"/>
    <w:rsid w:val="00860EEB"/>
    <w:rsid w:val="00861EC2"/>
    <w:rsid w:val="00862363"/>
    <w:rsid w:val="008623C3"/>
    <w:rsid w:val="008626E9"/>
    <w:rsid w:val="0086284B"/>
    <w:rsid w:val="0086288C"/>
    <w:rsid w:val="00863049"/>
    <w:rsid w:val="008631EC"/>
    <w:rsid w:val="00863BFB"/>
    <w:rsid w:val="00863E48"/>
    <w:rsid w:val="00864A79"/>
    <w:rsid w:val="00864CE5"/>
    <w:rsid w:val="0086510E"/>
    <w:rsid w:val="00865120"/>
    <w:rsid w:val="0086535C"/>
    <w:rsid w:val="00865501"/>
    <w:rsid w:val="008656F9"/>
    <w:rsid w:val="00865707"/>
    <w:rsid w:val="00865AA0"/>
    <w:rsid w:val="00865CF7"/>
    <w:rsid w:val="00866547"/>
    <w:rsid w:val="00866E67"/>
    <w:rsid w:val="0086770C"/>
    <w:rsid w:val="00867767"/>
    <w:rsid w:val="00867E90"/>
    <w:rsid w:val="00870930"/>
    <w:rsid w:val="00870A56"/>
    <w:rsid w:val="00871612"/>
    <w:rsid w:val="00871833"/>
    <w:rsid w:val="00872742"/>
    <w:rsid w:val="00872BAF"/>
    <w:rsid w:val="00873157"/>
    <w:rsid w:val="008739AF"/>
    <w:rsid w:val="00873BB3"/>
    <w:rsid w:val="00873D4A"/>
    <w:rsid w:val="00873E1B"/>
    <w:rsid w:val="00873EC7"/>
    <w:rsid w:val="00874AF8"/>
    <w:rsid w:val="008750FE"/>
    <w:rsid w:val="0087541F"/>
    <w:rsid w:val="008759F6"/>
    <w:rsid w:val="00875C87"/>
    <w:rsid w:val="00876104"/>
    <w:rsid w:val="00876184"/>
    <w:rsid w:val="00876542"/>
    <w:rsid w:val="00876F3F"/>
    <w:rsid w:val="0087717B"/>
    <w:rsid w:val="008777A8"/>
    <w:rsid w:val="00877E03"/>
    <w:rsid w:val="008806BE"/>
    <w:rsid w:val="00880701"/>
    <w:rsid w:val="0088070F"/>
    <w:rsid w:val="008807E6"/>
    <w:rsid w:val="008809BB"/>
    <w:rsid w:val="00881942"/>
    <w:rsid w:val="00881BAA"/>
    <w:rsid w:val="00882BC6"/>
    <w:rsid w:val="00882C2E"/>
    <w:rsid w:val="008835AC"/>
    <w:rsid w:val="00883E17"/>
    <w:rsid w:val="00884A59"/>
    <w:rsid w:val="00884CC4"/>
    <w:rsid w:val="00884CF4"/>
    <w:rsid w:val="00884D09"/>
    <w:rsid w:val="0088524A"/>
    <w:rsid w:val="00885834"/>
    <w:rsid w:val="00887B06"/>
    <w:rsid w:val="008908C2"/>
    <w:rsid w:val="0089116F"/>
    <w:rsid w:val="0089164E"/>
    <w:rsid w:val="00891724"/>
    <w:rsid w:val="00892943"/>
    <w:rsid w:val="00892AA5"/>
    <w:rsid w:val="00892D6C"/>
    <w:rsid w:val="00893076"/>
    <w:rsid w:val="008939FC"/>
    <w:rsid w:val="00895173"/>
    <w:rsid w:val="008968C1"/>
    <w:rsid w:val="00896D64"/>
    <w:rsid w:val="00897113"/>
    <w:rsid w:val="00897AAA"/>
    <w:rsid w:val="008A003D"/>
    <w:rsid w:val="008A0369"/>
    <w:rsid w:val="008A03FA"/>
    <w:rsid w:val="008A0BF4"/>
    <w:rsid w:val="008A0C67"/>
    <w:rsid w:val="008A14BB"/>
    <w:rsid w:val="008A173B"/>
    <w:rsid w:val="008A17F3"/>
    <w:rsid w:val="008A1EF4"/>
    <w:rsid w:val="008A25B6"/>
    <w:rsid w:val="008A2E75"/>
    <w:rsid w:val="008A314F"/>
    <w:rsid w:val="008A3165"/>
    <w:rsid w:val="008A3314"/>
    <w:rsid w:val="008A35B3"/>
    <w:rsid w:val="008A3805"/>
    <w:rsid w:val="008A3DEB"/>
    <w:rsid w:val="008A3EF9"/>
    <w:rsid w:val="008A4A8F"/>
    <w:rsid w:val="008A4B68"/>
    <w:rsid w:val="008A4CD8"/>
    <w:rsid w:val="008A4E5D"/>
    <w:rsid w:val="008A5708"/>
    <w:rsid w:val="008A5778"/>
    <w:rsid w:val="008A5BDD"/>
    <w:rsid w:val="008A5DB4"/>
    <w:rsid w:val="008A6182"/>
    <w:rsid w:val="008A6F96"/>
    <w:rsid w:val="008A727C"/>
    <w:rsid w:val="008A760C"/>
    <w:rsid w:val="008A7704"/>
    <w:rsid w:val="008B0B1A"/>
    <w:rsid w:val="008B0C97"/>
    <w:rsid w:val="008B0CA9"/>
    <w:rsid w:val="008B1203"/>
    <w:rsid w:val="008B1258"/>
    <w:rsid w:val="008B188D"/>
    <w:rsid w:val="008B22B1"/>
    <w:rsid w:val="008B2FAC"/>
    <w:rsid w:val="008B3281"/>
    <w:rsid w:val="008B33E4"/>
    <w:rsid w:val="008B3896"/>
    <w:rsid w:val="008B396A"/>
    <w:rsid w:val="008B3C7E"/>
    <w:rsid w:val="008B422D"/>
    <w:rsid w:val="008B4482"/>
    <w:rsid w:val="008B44A0"/>
    <w:rsid w:val="008B4CA2"/>
    <w:rsid w:val="008B5D4B"/>
    <w:rsid w:val="008B5EC0"/>
    <w:rsid w:val="008B6A7C"/>
    <w:rsid w:val="008B6AD1"/>
    <w:rsid w:val="008B6FA5"/>
    <w:rsid w:val="008B7290"/>
    <w:rsid w:val="008C087C"/>
    <w:rsid w:val="008C0A1C"/>
    <w:rsid w:val="008C11BD"/>
    <w:rsid w:val="008C135E"/>
    <w:rsid w:val="008C13E4"/>
    <w:rsid w:val="008C155B"/>
    <w:rsid w:val="008C1B62"/>
    <w:rsid w:val="008C1B6D"/>
    <w:rsid w:val="008C1C73"/>
    <w:rsid w:val="008C2691"/>
    <w:rsid w:val="008C3234"/>
    <w:rsid w:val="008C3501"/>
    <w:rsid w:val="008C448D"/>
    <w:rsid w:val="008C4CD4"/>
    <w:rsid w:val="008C4DF3"/>
    <w:rsid w:val="008C4E43"/>
    <w:rsid w:val="008C51E1"/>
    <w:rsid w:val="008C521A"/>
    <w:rsid w:val="008C5852"/>
    <w:rsid w:val="008C5862"/>
    <w:rsid w:val="008C68EE"/>
    <w:rsid w:val="008C6C0B"/>
    <w:rsid w:val="008C787B"/>
    <w:rsid w:val="008D0300"/>
    <w:rsid w:val="008D0417"/>
    <w:rsid w:val="008D09C8"/>
    <w:rsid w:val="008D1951"/>
    <w:rsid w:val="008D1BAA"/>
    <w:rsid w:val="008D2776"/>
    <w:rsid w:val="008D2AAC"/>
    <w:rsid w:val="008D2C57"/>
    <w:rsid w:val="008D38E1"/>
    <w:rsid w:val="008D39CE"/>
    <w:rsid w:val="008D4454"/>
    <w:rsid w:val="008D4CFA"/>
    <w:rsid w:val="008D4D87"/>
    <w:rsid w:val="008D5436"/>
    <w:rsid w:val="008D5533"/>
    <w:rsid w:val="008D5A5E"/>
    <w:rsid w:val="008D5FE4"/>
    <w:rsid w:val="008D6161"/>
    <w:rsid w:val="008D62E0"/>
    <w:rsid w:val="008D663E"/>
    <w:rsid w:val="008D67DE"/>
    <w:rsid w:val="008D6ED3"/>
    <w:rsid w:val="008D71AF"/>
    <w:rsid w:val="008D7C21"/>
    <w:rsid w:val="008D7ECB"/>
    <w:rsid w:val="008E0037"/>
    <w:rsid w:val="008E0325"/>
    <w:rsid w:val="008E0463"/>
    <w:rsid w:val="008E0763"/>
    <w:rsid w:val="008E0CFD"/>
    <w:rsid w:val="008E19A2"/>
    <w:rsid w:val="008E1BEC"/>
    <w:rsid w:val="008E21A6"/>
    <w:rsid w:val="008E29CE"/>
    <w:rsid w:val="008E3D56"/>
    <w:rsid w:val="008E43BC"/>
    <w:rsid w:val="008E50D7"/>
    <w:rsid w:val="008E533D"/>
    <w:rsid w:val="008E53FF"/>
    <w:rsid w:val="008E5815"/>
    <w:rsid w:val="008E5866"/>
    <w:rsid w:val="008E5C26"/>
    <w:rsid w:val="008E5F3A"/>
    <w:rsid w:val="008E71B9"/>
    <w:rsid w:val="008E727E"/>
    <w:rsid w:val="008E7BEC"/>
    <w:rsid w:val="008E7DDE"/>
    <w:rsid w:val="008E7E8D"/>
    <w:rsid w:val="008E7FE1"/>
    <w:rsid w:val="008F018C"/>
    <w:rsid w:val="008F0202"/>
    <w:rsid w:val="008F03D7"/>
    <w:rsid w:val="008F100B"/>
    <w:rsid w:val="008F11B3"/>
    <w:rsid w:val="008F147A"/>
    <w:rsid w:val="008F15AC"/>
    <w:rsid w:val="008F3C13"/>
    <w:rsid w:val="008F3D70"/>
    <w:rsid w:val="008F3DD8"/>
    <w:rsid w:val="008F4385"/>
    <w:rsid w:val="008F4A13"/>
    <w:rsid w:val="008F52D1"/>
    <w:rsid w:val="008F53E9"/>
    <w:rsid w:val="008F5768"/>
    <w:rsid w:val="008F5B2B"/>
    <w:rsid w:val="008F5D7C"/>
    <w:rsid w:val="008F6BDB"/>
    <w:rsid w:val="008F75AE"/>
    <w:rsid w:val="008F76E3"/>
    <w:rsid w:val="008F7706"/>
    <w:rsid w:val="0090023E"/>
    <w:rsid w:val="00900407"/>
    <w:rsid w:val="009010E3"/>
    <w:rsid w:val="00901167"/>
    <w:rsid w:val="009011F7"/>
    <w:rsid w:val="00901A59"/>
    <w:rsid w:val="00901B37"/>
    <w:rsid w:val="00901D19"/>
    <w:rsid w:val="009022FD"/>
    <w:rsid w:val="00902539"/>
    <w:rsid w:val="00902736"/>
    <w:rsid w:val="00902814"/>
    <w:rsid w:val="00902827"/>
    <w:rsid w:val="00902F77"/>
    <w:rsid w:val="009030DE"/>
    <w:rsid w:val="009035FA"/>
    <w:rsid w:val="00903CD1"/>
    <w:rsid w:val="00904700"/>
    <w:rsid w:val="00904EBE"/>
    <w:rsid w:val="00904FF8"/>
    <w:rsid w:val="009050C3"/>
    <w:rsid w:val="009052A3"/>
    <w:rsid w:val="00905686"/>
    <w:rsid w:val="00905E4D"/>
    <w:rsid w:val="009060FD"/>
    <w:rsid w:val="0090643C"/>
    <w:rsid w:val="00906933"/>
    <w:rsid w:val="00906BEF"/>
    <w:rsid w:val="00906D30"/>
    <w:rsid w:val="00907107"/>
    <w:rsid w:val="0090785A"/>
    <w:rsid w:val="00910239"/>
    <w:rsid w:val="00911021"/>
    <w:rsid w:val="00911591"/>
    <w:rsid w:val="00911873"/>
    <w:rsid w:val="00911B53"/>
    <w:rsid w:val="00911B89"/>
    <w:rsid w:val="0091212E"/>
    <w:rsid w:val="00912902"/>
    <w:rsid w:val="00912D7C"/>
    <w:rsid w:val="009130F0"/>
    <w:rsid w:val="0091314F"/>
    <w:rsid w:val="00913563"/>
    <w:rsid w:val="00913796"/>
    <w:rsid w:val="00913B99"/>
    <w:rsid w:val="00913BC8"/>
    <w:rsid w:val="00914453"/>
    <w:rsid w:val="009146CF"/>
    <w:rsid w:val="00914991"/>
    <w:rsid w:val="00914B61"/>
    <w:rsid w:val="00915062"/>
    <w:rsid w:val="00915D8A"/>
    <w:rsid w:val="00915E39"/>
    <w:rsid w:val="00916621"/>
    <w:rsid w:val="00920119"/>
    <w:rsid w:val="00920275"/>
    <w:rsid w:val="00920799"/>
    <w:rsid w:val="00921FBC"/>
    <w:rsid w:val="00921FCE"/>
    <w:rsid w:val="00921FDD"/>
    <w:rsid w:val="00922197"/>
    <w:rsid w:val="009226BF"/>
    <w:rsid w:val="0092285D"/>
    <w:rsid w:val="00922B2C"/>
    <w:rsid w:val="00923481"/>
    <w:rsid w:val="009239ED"/>
    <w:rsid w:val="00923E11"/>
    <w:rsid w:val="00923FCB"/>
    <w:rsid w:val="0092415F"/>
    <w:rsid w:val="00924789"/>
    <w:rsid w:val="0092582E"/>
    <w:rsid w:val="00925991"/>
    <w:rsid w:val="0092602A"/>
    <w:rsid w:val="009261FE"/>
    <w:rsid w:val="0092647D"/>
    <w:rsid w:val="0092653B"/>
    <w:rsid w:val="009268CB"/>
    <w:rsid w:val="00926CC5"/>
    <w:rsid w:val="00926DB3"/>
    <w:rsid w:val="009303AE"/>
    <w:rsid w:val="00930549"/>
    <w:rsid w:val="00931255"/>
    <w:rsid w:val="00931429"/>
    <w:rsid w:val="009314F3"/>
    <w:rsid w:val="0093165B"/>
    <w:rsid w:val="00931901"/>
    <w:rsid w:val="009322AA"/>
    <w:rsid w:val="009322FE"/>
    <w:rsid w:val="009326A8"/>
    <w:rsid w:val="00932714"/>
    <w:rsid w:val="00932C8E"/>
    <w:rsid w:val="00932DE9"/>
    <w:rsid w:val="009331A7"/>
    <w:rsid w:val="00933A31"/>
    <w:rsid w:val="00933A8A"/>
    <w:rsid w:val="00933BE6"/>
    <w:rsid w:val="00934218"/>
    <w:rsid w:val="00934C1A"/>
    <w:rsid w:val="00934E92"/>
    <w:rsid w:val="0093525C"/>
    <w:rsid w:val="009352AD"/>
    <w:rsid w:val="00935991"/>
    <w:rsid w:val="00935FD8"/>
    <w:rsid w:val="00936362"/>
    <w:rsid w:val="00936D3A"/>
    <w:rsid w:val="00936FF0"/>
    <w:rsid w:val="009379F6"/>
    <w:rsid w:val="009400FE"/>
    <w:rsid w:val="0094107A"/>
    <w:rsid w:val="009416CA"/>
    <w:rsid w:val="00941BF7"/>
    <w:rsid w:val="009420BC"/>
    <w:rsid w:val="00942E1D"/>
    <w:rsid w:val="00942E9A"/>
    <w:rsid w:val="009431AB"/>
    <w:rsid w:val="00943345"/>
    <w:rsid w:val="009434DF"/>
    <w:rsid w:val="009436A5"/>
    <w:rsid w:val="0094376A"/>
    <w:rsid w:val="00943A69"/>
    <w:rsid w:val="00943F48"/>
    <w:rsid w:val="00944505"/>
    <w:rsid w:val="00944E53"/>
    <w:rsid w:val="00945A32"/>
    <w:rsid w:val="00945B3A"/>
    <w:rsid w:val="00945E38"/>
    <w:rsid w:val="00945F36"/>
    <w:rsid w:val="00946072"/>
    <w:rsid w:val="0094632A"/>
    <w:rsid w:val="00946644"/>
    <w:rsid w:val="00946C61"/>
    <w:rsid w:val="00946E72"/>
    <w:rsid w:val="00947540"/>
    <w:rsid w:val="009475AF"/>
    <w:rsid w:val="00947749"/>
    <w:rsid w:val="009507CB"/>
    <w:rsid w:val="009509FF"/>
    <w:rsid w:val="00950C2A"/>
    <w:rsid w:val="00951755"/>
    <w:rsid w:val="00951D19"/>
    <w:rsid w:val="00953E5B"/>
    <w:rsid w:val="009540B4"/>
    <w:rsid w:val="0095493E"/>
    <w:rsid w:val="00954BFB"/>
    <w:rsid w:val="00954E4C"/>
    <w:rsid w:val="00954F36"/>
    <w:rsid w:val="009551E9"/>
    <w:rsid w:val="0095541E"/>
    <w:rsid w:val="00955431"/>
    <w:rsid w:val="0095599A"/>
    <w:rsid w:val="00955A83"/>
    <w:rsid w:val="00956063"/>
    <w:rsid w:val="009567D5"/>
    <w:rsid w:val="00956A38"/>
    <w:rsid w:val="00956E24"/>
    <w:rsid w:val="00957247"/>
    <w:rsid w:val="00960B56"/>
    <w:rsid w:val="00960E84"/>
    <w:rsid w:val="00961146"/>
    <w:rsid w:val="009613D5"/>
    <w:rsid w:val="00961A91"/>
    <w:rsid w:val="00961D1F"/>
    <w:rsid w:val="00961F56"/>
    <w:rsid w:val="009623C6"/>
    <w:rsid w:val="00962566"/>
    <w:rsid w:val="00962960"/>
    <w:rsid w:val="00962B0A"/>
    <w:rsid w:val="00962D91"/>
    <w:rsid w:val="0096343F"/>
    <w:rsid w:val="00963785"/>
    <w:rsid w:val="00963C3F"/>
    <w:rsid w:val="00964A7C"/>
    <w:rsid w:val="00964BE6"/>
    <w:rsid w:val="00964CF7"/>
    <w:rsid w:val="00965041"/>
    <w:rsid w:val="009655F0"/>
    <w:rsid w:val="00965663"/>
    <w:rsid w:val="00965D70"/>
    <w:rsid w:val="0096636E"/>
    <w:rsid w:val="009666BC"/>
    <w:rsid w:val="00966B96"/>
    <w:rsid w:val="00966F95"/>
    <w:rsid w:val="00966FF2"/>
    <w:rsid w:val="00967593"/>
    <w:rsid w:val="00967AC0"/>
    <w:rsid w:val="00967E8C"/>
    <w:rsid w:val="00967F0A"/>
    <w:rsid w:val="00970470"/>
    <w:rsid w:val="0097062A"/>
    <w:rsid w:val="0097074B"/>
    <w:rsid w:val="0097085F"/>
    <w:rsid w:val="009709C5"/>
    <w:rsid w:val="00970D4D"/>
    <w:rsid w:val="00971275"/>
    <w:rsid w:val="00971470"/>
    <w:rsid w:val="009716C7"/>
    <w:rsid w:val="00973748"/>
    <w:rsid w:val="00973D21"/>
    <w:rsid w:val="00974369"/>
    <w:rsid w:val="0097441F"/>
    <w:rsid w:val="00974B60"/>
    <w:rsid w:val="00975678"/>
    <w:rsid w:val="009756AE"/>
    <w:rsid w:val="00975FB3"/>
    <w:rsid w:val="00976159"/>
    <w:rsid w:val="00976929"/>
    <w:rsid w:val="00976ACB"/>
    <w:rsid w:val="0097771F"/>
    <w:rsid w:val="009802AF"/>
    <w:rsid w:val="009804A8"/>
    <w:rsid w:val="0098086B"/>
    <w:rsid w:val="00980BA6"/>
    <w:rsid w:val="00980F42"/>
    <w:rsid w:val="00981905"/>
    <w:rsid w:val="00982030"/>
    <w:rsid w:val="0098251B"/>
    <w:rsid w:val="0098351D"/>
    <w:rsid w:val="0098372C"/>
    <w:rsid w:val="00983F1E"/>
    <w:rsid w:val="00983FE2"/>
    <w:rsid w:val="009844FE"/>
    <w:rsid w:val="009848A6"/>
    <w:rsid w:val="009852AB"/>
    <w:rsid w:val="00985C87"/>
    <w:rsid w:val="00985F03"/>
    <w:rsid w:val="009862D7"/>
    <w:rsid w:val="009863F4"/>
    <w:rsid w:val="009864EE"/>
    <w:rsid w:val="0098670C"/>
    <w:rsid w:val="00986720"/>
    <w:rsid w:val="00986A30"/>
    <w:rsid w:val="00986EA7"/>
    <w:rsid w:val="0098700C"/>
    <w:rsid w:val="009871B3"/>
    <w:rsid w:val="00987528"/>
    <w:rsid w:val="009878C3"/>
    <w:rsid w:val="00987ABA"/>
    <w:rsid w:val="00987BA1"/>
    <w:rsid w:val="009901B8"/>
    <w:rsid w:val="00990DAE"/>
    <w:rsid w:val="00991B7D"/>
    <w:rsid w:val="00992CFA"/>
    <w:rsid w:val="009932AC"/>
    <w:rsid w:val="009933C4"/>
    <w:rsid w:val="009934B5"/>
    <w:rsid w:val="00993EA1"/>
    <w:rsid w:val="00993F41"/>
    <w:rsid w:val="009949A6"/>
    <w:rsid w:val="00994E7F"/>
    <w:rsid w:val="009956CE"/>
    <w:rsid w:val="00995905"/>
    <w:rsid w:val="009964DA"/>
    <w:rsid w:val="00996ACC"/>
    <w:rsid w:val="009970AD"/>
    <w:rsid w:val="009972AE"/>
    <w:rsid w:val="009978CD"/>
    <w:rsid w:val="009979AB"/>
    <w:rsid w:val="00997DDA"/>
    <w:rsid w:val="009A0476"/>
    <w:rsid w:val="009A07F2"/>
    <w:rsid w:val="009A09A6"/>
    <w:rsid w:val="009A0A68"/>
    <w:rsid w:val="009A0E7C"/>
    <w:rsid w:val="009A10A0"/>
    <w:rsid w:val="009A2000"/>
    <w:rsid w:val="009A2005"/>
    <w:rsid w:val="009A200B"/>
    <w:rsid w:val="009A2121"/>
    <w:rsid w:val="009A2646"/>
    <w:rsid w:val="009A29F3"/>
    <w:rsid w:val="009A2F1C"/>
    <w:rsid w:val="009A34FA"/>
    <w:rsid w:val="009A439C"/>
    <w:rsid w:val="009A4C19"/>
    <w:rsid w:val="009A4D18"/>
    <w:rsid w:val="009A5141"/>
    <w:rsid w:val="009A65B1"/>
    <w:rsid w:val="009A685E"/>
    <w:rsid w:val="009A6CB6"/>
    <w:rsid w:val="009A6DDF"/>
    <w:rsid w:val="009A764B"/>
    <w:rsid w:val="009A7E75"/>
    <w:rsid w:val="009B0274"/>
    <w:rsid w:val="009B096A"/>
    <w:rsid w:val="009B116D"/>
    <w:rsid w:val="009B144C"/>
    <w:rsid w:val="009B1713"/>
    <w:rsid w:val="009B20C5"/>
    <w:rsid w:val="009B308B"/>
    <w:rsid w:val="009B3118"/>
    <w:rsid w:val="009B3392"/>
    <w:rsid w:val="009B36E3"/>
    <w:rsid w:val="009B3C15"/>
    <w:rsid w:val="009B3DD0"/>
    <w:rsid w:val="009B3EAB"/>
    <w:rsid w:val="009B522B"/>
    <w:rsid w:val="009B53D6"/>
    <w:rsid w:val="009B56D6"/>
    <w:rsid w:val="009B5C4E"/>
    <w:rsid w:val="009B6568"/>
    <w:rsid w:val="009B667A"/>
    <w:rsid w:val="009B6984"/>
    <w:rsid w:val="009B69C6"/>
    <w:rsid w:val="009B6A87"/>
    <w:rsid w:val="009C0379"/>
    <w:rsid w:val="009C052B"/>
    <w:rsid w:val="009C0873"/>
    <w:rsid w:val="009C0A35"/>
    <w:rsid w:val="009C1687"/>
    <w:rsid w:val="009C18DB"/>
    <w:rsid w:val="009C248D"/>
    <w:rsid w:val="009C2873"/>
    <w:rsid w:val="009C2BA2"/>
    <w:rsid w:val="009C37BB"/>
    <w:rsid w:val="009C3984"/>
    <w:rsid w:val="009C3A37"/>
    <w:rsid w:val="009C3B09"/>
    <w:rsid w:val="009C3E1C"/>
    <w:rsid w:val="009C3FF5"/>
    <w:rsid w:val="009C4134"/>
    <w:rsid w:val="009C46A0"/>
    <w:rsid w:val="009C47B6"/>
    <w:rsid w:val="009C56F1"/>
    <w:rsid w:val="009C5D09"/>
    <w:rsid w:val="009C650A"/>
    <w:rsid w:val="009C6B07"/>
    <w:rsid w:val="009C6D0D"/>
    <w:rsid w:val="009C6F7A"/>
    <w:rsid w:val="009C7468"/>
    <w:rsid w:val="009C77E6"/>
    <w:rsid w:val="009C7E11"/>
    <w:rsid w:val="009D0022"/>
    <w:rsid w:val="009D01F8"/>
    <w:rsid w:val="009D043C"/>
    <w:rsid w:val="009D086F"/>
    <w:rsid w:val="009D0A0A"/>
    <w:rsid w:val="009D0E21"/>
    <w:rsid w:val="009D12E0"/>
    <w:rsid w:val="009D183D"/>
    <w:rsid w:val="009D1B45"/>
    <w:rsid w:val="009D254B"/>
    <w:rsid w:val="009D38D3"/>
    <w:rsid w:val="009D3A0E"/>
    <w:rsid w:val="009D40BA"/>
    <w:rsid w:val="009D4100"/>
    <w:rsid w:val="009D41D9"/>
    <w:rsid w:val="009D4584"/>
    <w:rsid w:val="009D50B8"/>
    <w:rsid w:val="009D549C"/>
    <w:rsid w:val="009D58F9"/>
    <w:rsid w:val="009D5D25"/>
    <w:rsid w:val="009D6137"/>
    <w:rsid w:val="009D6895"/>
    <w:rsid w:val="009D7055"/>
    <w:rsid w:val="009D7462"/>
    <w:rsid w:val="009D7894"/>
    <w:rsid w:val="009D7A2D"/>
    <w:rsid w:val="009D7A7F"/>
    <w:rsid w:val="009D7ACE"/>
    <w:rsid w:val="009D7D37"/>
    <w:rsid w:val="009E04B5"/>
    <w:rsid w:val="009E0D4D"/>
    <w:rsid w:val="009E10FE"/>
    <w:rsid w:val="009E114B"/>
    <w:rsid w:val="009E1850"/>
    <w:rsid w:val="009E1A3B"/>
    <w:rsid w:val="009E1E62"/>
    <w:rsid w:val="009E21AE"/>
    <w:rsid w:val="009E3540"/>
    <w:rsid w:val="009E368E"/>
    <w:rsid w:val="009E37C7"/>
    <w:rsid w:val="009E37D6"/>
    <w:rsid w:val="009E3980"/>
    <w:rsid w:val="009E3B96"/>
    <w:rsid w:val="009E44C9"/>
    <w:rsid w:val="009E4907"/>
    <w:rsid w:val="009E4C75"/>
    <w:rsid w:val="009E5491"/>
    <w:rsid w:val="009E5596"/>
    <w:rsid w:val="009E5E47"/>
    <w:rsid w:val="009E6E36"/>
    <w:rsid w:val="009E6F29"/>
    <w:rsid w:val="009E7614"/>
    <w:rsid w:val="009E76AB"/>
    <w:rsid w:val="009E77C5"/>
    <w:rsid w:val="009E7847"/>
    <w:rsid w:val="009E7B52"/>
    <w:rsid w:val="009E7BC2"/>
    <w:rsid w:val="009E7CFF"/>
    <w:rsid w:val="009F0BAE"/>
    <w:rsid w:val="009F142E"/>
    <w:rsid w:val="009F1948"/>
    <w:rsid w:val="009F1994"/>
    <w:rsid w:val="009F19B0"/>
    <w:rsid w:val="009F23BB"/>
    <w:rsid w:val="009F2722"/>
    <w:rsid w:val="009F2D62"/>
    <w:rsid w:val="009F390D"/>
    <w:rsid w:val="009F413E"/>
    <w:rsid w:val="009F4669"/>
    <w:rsid w:val="009F466C"/>
    <w:rsid w:val="009F4AC1"/>
    <w:rsid w:val="009F4F31"/>
    <w:rsid w:val="009F549A"/>
    <w:rsid w:val="009F5E20"/>
    <w:rsid w:val="009F720F"/>
    <w:rsid w:val="009F744D"/>
    <w:rsid w:val="009F7B5D"/>
    <w:rsid w:val="00A00152"/>
    <w:rsid w:val="00A00C2F"/>
    <w:rsid w:val="00A00E8C"/>
    <w:rsid w:val="00A011F9"/>
    <w:rsid w:val="00A014D2"/>
    <w:rsid w:val="00A01DBB"/>
    <w:rsid w:val="00A02060"/>
    <w:rsid w:val="00A02079"/>
    <w:rsid w:val="00A022BF"/>
    <w:rsid w:val="00A0235C"/>
    <w:rsid w:val="00A02676"/>
    <w:rsid w:val="00A0276C"/>
    <w:rsid w:val="00A03448"/>
    <w:rsid w:val="00A03BBD"/>
    <w:rsid w:val="00A03DED"/>
    <w:rsid w:val="00A04BCE"/>
    <w:rsid w:val="00A04F24"/>
    <w:rsid w:val="00A04F85"/>
    <w:rsid w:val="00A05061"/>
    <w:rsid w:val="00A0514B"/>
    <w:rsid w:val="00A05230"/>
    <w:rsid w:val="00A054EB"/>
    <w:rsid w:val="00A05588"/>
    <w:rsid w:val="00A0567D"/>
    <w:rsid w:val="00A05838"/>
    <w:rsid w:val="00A0642C"/>
    <w:rsid w:val="00A0661C"/>
    <w:rsid w:val="00A0661E"/>
    <w:rsid w:val="00A07A3E"/>
    <w:rsid w:val="00A07A4E"/>
    <w:rsid w:val="00A07B49"/>
    <w:rsid w:val="00A07B85"/>
    <w:rsid w:val="00A07D1B"/>
    <w:rsid w:val="00A1065A"/>
    <w:rsid w:val="00A10BDC"/>
    <w:rsid w:val="00A1100A"/>
    <w:rsid w:val="00A1117F"/>
    <w:rsid w:val="00A11908"/>
    <w:rsid w:val="00A11930"/>
    <w:rsid w:val="00A12249"/>
    <w:rsid w:val="00A12261"/>
    <w:rsid w:val="00A124CA"/>
    <w:rsid w:val="00A12EF4"/>
    <w:rsid w:val="00A13D6B"/>
    <w:rsid w:val="00A14962"/>
    <w:rsid w:val="00A150EC"/>
    <w:rsid w:val="00A1537E"/>
    <w:rsid w:val="00A155FA"/>
    <w:rsid w:val="00A163FA"/>
    <w:rsid w:val="00A16912"/>
    <w:rsid w:val="00A16B66"/>
    <w:rsid w:val="00A16F77"/>
    <w:rsid w:val="00A1797F"/>
    <w:rsid w:val="00A20264"/>
    <w:rsid w:val="00A209D6"/>
    <w:rsid w:val="00A20CB2"/>
    <w:rsid w:val="00A21281"/>
    <w:rsid w:val="00A2128D"/>
    <w:rsid w:val="00A213BC"/>
    <w:rsid w:val="00A21829"/>
    <w:rsid w:val="00A2193C"/>
    <w:rsid w:val="00A219B5"/>
    <w:rsid w:val="00A21A82"/>
    <w:rsid w:val="00A21CC2"/>
    <w:rsid w:val="00A21D87"/>
    <w:rsid w:val="00A22152"/>
    <w:rsid w:val="00A2217E"/>
    <w:rsid w:val="00A22184"/>
    <w:rsid w:val="00A22826"/>
    <w:rsid w:val="00A22B43"/>
    <w:rsid w:val="00A22DDE"/>
    <w:rsid w:val="00A22F92"/>
    <w:rsid w:val="00A23124"/>
    <w:rsid w:val="00A23687"/>
    <w:rsid w:val="00A23A71"/>
    <w:rsid w:val="00A23C80"/>
    <w:rsid w:val="00A23F9C"/>
    <w:rsid w:val="00A243B2"/>
    <w:rsid w:val="00A24501"/>
    <w:rsid w:val="00A24973"/>
    <w:rsid w:val="00A24D6B"/>
    <w:rsid w:val="00A2548B"/>
    <w:rsid w:val="00A25780"/>
    <w:rsid w:val="00A25AE3"/>
    <w:rsid w:val="00A25CA9"/>
    <w:rsid w:val="00A26AF0"/>
    <w:rsid w:val="00A27229"/>
    <w:rsid w:val="00A277C4"/>
    <w:rsid w:val="00A27874"/>
    <w:rsid w:val="00A27B06"/>
    <w:rsid w:val="00A27DC4"/>
    <w:rsid w:val="00A303FE"/>
    <w:rsid w:val="00A30D54"/>
    <w:rsid w:val="00A31072"/>
    <w:rsid w:val="00A313C3"/>
    <w:rsid w:val="00A3164B"/>
    <w:rsid w:val="00A31B81"/>
    <w:rsid w:val="00A323EE"/>
    <w:rsid w:val="00A3349F"/>
    <w:rsid w:val="00A33A40"/>
    <w:rsid w:val="00A33B17"/>
    <w:rsid w:val="00A33DB5"/>
    <w:rsid w:val="00A33E6A"/>
    <w:rsid w:val="00A33EA1"/>
    <w:rsid w:val="00A3407F"/>
    <w:rsid w:val="00A3511B"/>
    <w:rsid w:val="00A3561A"/>
    <w:rsid w:val="00A357AF"/>
    <w:rsid w:val="00A3590C"/>
    <w:rsid w:val="00A3591B"/>
    <w:rsid w:val="00A35B02"/>
    <w:rsid w:val="00A35D39"/>
    <w:rsid w:val="00A35D71"/>
    <w:rsid w:val="00A35E31"/>
    <w:rsid w:val="00A36279"/>
    <w:rsid w:val="00A364B4"/>
    <w:rsid w:val="00A36733"/>
    <w:rsid w:val="00A36E66"/>
    <w:rsid w:val="00A375C5"/>
    <w:rsid w:val="00A40881"/>
    <w:rsid w:val="00A40B04"/>
    <w:rsid w:val="00A40D5B"/>
    <w:rsid w:val="00A40ECA"/>
    <w:rsid w:val="00A414AF"/>
    <w:rsid w:val="00A416CB"/>
    <w:rsid w:val="00A41BD4"/>
    <w:rsid w:val="00A41E33"/>
    <w:rsid w:val="00A42A22"/>
    <w:rsid w:val="00A42A4F"/>
    <w:rsid w:val="00A42D36"/>
    <w:rsid w:val="00A42E70"/>
    <w:rsid w:val="00A43282"/>
    <w:rsid w:val="00A4346A"/>
    <w:rsid w:val="00A438D7"/>
    <w:rsid w:val="00A4415D"/>
    <w:rsid w:val="00A444B9"/>
    <w:rsid w:val="00A4472B"/>
    <w:rsid w:val="00A44762"/>
    <w:rsid w:val="00A447CF"/>
    <w:rsid w:val="00A4489A"/>
    <w:rsid w:val="00A449EE"/>
    <w:rsid w:val="00A451D5"/>
    <w:rsid w:val="00A45970"/>
    <w:rsid w:val="00A45F54"/>
    <w:rsid w:val="00A4644D"/>
    <w:rsid w:val="00A475C1"/>
    <w:rsid w:val="00A477FB"/>
    <w:rsid w:val="00A4789D"/>
    <w:rsid w:val="00A47982"/>
    <w:rsid w:val="00A50253"/>
    <w:rsid w:val="00A50ED2"/>
    <w:rsid w:val="00A5106F"/>
    <w:rsid w:val="00A517BD"/>
    <w:rsid w:val="00A51971"/>
    <w:rsid w:val="00A519EA"/>
    <w:rsid w:val="00A51B40"/>
    <w:rsid w:val="00A51C17"/>
    <w:rsid w:val="00A51FEE"/>
    <w:rsid w:val="00A521A0"/>
    <w:rsid w:val="00A52636"/>
    <w:rsid w:val="00A52787"/>
    <w:rsid w:val="00A52C16"/>
    <w:rsid w:val="00A52E92"/>
    <w:rsid w:val="00A53A93"/>
    <w:rsid w:val="00A54047"/>
    <w:rsid w:val="00A543DF"/>
    <w:rsid w:val="00A54AA4"/>
    <w:rsid w:val="00A55111"/>
    <w:rsid w:val="00A5515A"/>
    <w:rsid w:val="00A55A3A"/>
    <w:rsid w:val="00A55AD1"/>
    <w:rsid w:val="00A55B43"/>
    <w:rsid w:val="00A5638D"/>
    <w:rsid w:val="00A56889"/>
    <w:rsid w:val="00A56AAE"/>
    <w:rsid w:val="00A56ABA"/>
    <w:rsid w:val="00A56B06"/>
    <w:rsid w:val="00A56B0D"/>
    <w:rsid w:val="00A56D60"/>
    <w:rsid w:val="00A57086"/>
    <w:rsid w:val="00A574F3"/>
    <w:rsid w:val="00A57504"/>
    <w:rsid w:val="00A5756D"/>
    <w:rsid w:val="00A57EC8"/>
    <w:rsid w:val="00A606CA"/>
    <w:rsid w:val="00A60A67"/>
    <w:rsid w:val="00A60B29"/>
    <w:rsid w:val="00A60F36"/>
    <w:rsid w:val="00A61033"/>
    <w:rsid w:val="00A61BDF"/>
    <w:rsid w:val="00A61CA9"/>
    <w:rsid w:val="00A62290"/>
    <w:rsid w:val="00A6334A"/>
    <w:rsid w:val="00A6344D"/>
    <w:rsid w:val="00A634F6"/>
    <w:rsid w:val="00A634FF"/>
    <w:rsid w:val="00A635CC"/>
    <w:rsid w:val="00A63938"/>
    <w:rsid w:val="00A63A96"/>
    <w:rsid w:val="00A63E29"/>
    <w:rsid w:val="00A640DC"/>
    <w:rsid w:val="00A64476"/>
    <w:rsid w:val="00A64DDD"/>
    <w:rsid w:val="00A65104"/>
    <w:rsid w:val="00A65729"/>
    <w:rsid w:val="00A65B18"/>
    <w:rsid w:val="00A66A76"/>
    <w:rsid w:val="00A66AF5"/>
    <w:rsid w:val="00A67131"/>
    <w:rsid w:val="00A672C6"/>
    <w:rsid w:val="00A6734A"/>
    <w:rsid w:val="00A67DBD"/>
    <w:rsid w:val="00A70877"/>
    <w:rsid w:val="00A71473"/>
    <w:rsid w:val="00A71ED6"/>
    <w:rsid w:val="00A71FDD"/>
    <w:rsid w:val="00A7228A"/>
    <w:rsid w:val="00A7235F"/>
    <w:rsid w:val="00A72A36"/>
    <w:rsid w:val="00A72AE5"/>
    <w:rsid w:val="00A73203"/>
    <w:rsid w:val="00A7369F"/>
    <w:rsid w:val="00A73A57"/>
    <w:rsid w:val="00A7440E"/>
    <w:rsid w:val="00A74AEC"/>
    <w:rsid w:val="00A750F2"/>
    <w:rsid w:val="00A751D3"/>
    <w:rsid w:val="00A75C0A"/>
    <w:rsid w:val="00A76EA8"/>
    <w:rsid w:val="00A776EA"/>
    <w:rsid w:val="00A77D28"/>
    <w:rsid w:val="00A77E83"/>
    <w:rsid w:val="00A809D8"/>
    <w:rsid w:val="00A80D23"/>
    <w:rsid w:val="00A80FFA"/>
    <w:rsid w:val="00A814BE"/>
    <w:rsid w:val="00A815F9"/>
    <w:rsid w:val="00A81838"/>
    <w:rsid w:val="00A81BC4"/>
    <w:rsid w:val="00A81EA4"/>
    <w:rsid w:val="00A81F39"/>
    <w:rsid w:val="00A82069"/>
    <w:rsid w:val="00A821D7"/>
    <w:rsid w:val="00A82D1C"/>
    <w:rsid w:val="00A82DC4"/>
    <w:rsid w:val="00A82ED5"/>
    <w:rsid w:val="00A833D6"/>
    <w:rsid w:val="00A83466"/>
    <w:rsid w:val="00A83608"/>
    <w:rsid w:val="00A83F45"/>
    <w:rsid w:val="00A84280"/>
    <w:rsid w:val="00A845EF"/>
    <w:rsid w:val="00A8471F"/>
    <w:rsid w:val="00A8489B"/>
    <w:rsid w:val="00A84A2E"/>
    <w:rsid w:val="00A84C3F"/>
    <w:rsid w:val="00A84FEB"/>
    <w:rsid w:val="00A86302"/>
    <w:rsid w:val="00A86356"/>
    <w:rsid w:val="00A8637A"/>
    <w:rsid w:val="00A86538"/>
    <w:rsid w:val="00A86C6B"/>
    <w:rsid w:val="00A874AE"/>
    <w:rsid w:val="00A875AB"/>
    <w:rsid w:val="00A906DB"/>
    <w:rsid w:val="00A916E2"/>
    <w:rsid w:val="00A91740"/>
    <w:rsid w:val="00A91D47"/>
    <w:rsid w:val="00A91F4E"/>
    <w:rsid w:val="00A92312"/>
    <w:rsid w:val="00A92CFF"/>
    <w:rsid w:val="00A92DDA"/>
    <w:rsid w:val="00A9357C"/>
    <w:rsid w:val="00A93BDF"/>
    <w:rsid w:val="00A93DC2"/>
    <w:rsid w:val="00A93E78"/>
    <w:rsid w:val="00A943B0"/>
    <w:rsid w:val="00A944CF"/>
    <w:rsid w:val="00A94705"/>
    <w:rsid w:val="00A9475B"/>
    <w:rsid w:val="00A94A5B"/>
    <w:rsid w:val="00A94CE6"/>
    <w:rsid w:val="00A94EAB"/>
    <w:rsid w:val="00A955A3"/>
    <w:rsid w:val="00A9568C"/>
    <w:rsid w:val="00A95A92"/>
    <w:rsid w:val="00A960E9"/>
    <w:rsid w:val="00A9775B"/>
    <w:rsid w:val="00A97E19"/>
    <w:rsid w:val="00A97FA7"/>
    <w:rsid w:val="00AA07C3"/>
    <w:rsid w:val="00AA151A"/>
    <w:rsid w:val="00AA1672"/>
    <w:rsid w:val="00AA1953"/>
    <w:rsid w:val="00AA19A3"/>
    <w:rsid w:val="00AA19D9"/>
    <w:rsid w:val="00AA21DC"/>
    <w:rsid w:val="00AA285F"/>
    <w:rsid w:val="00AA2A0D"/>
    <w:rsid w:val="00AA2AD4"/>
    <w:rsid w:val="00AA31B7"/>
    <w:rsid w:val="00AA33F5"/>
    <w:rsid w:val="00AA3DCA"/>
    <w:rsid w:val="00AA3F0F"/>
    <w:rsid w:val="00AA40DE"/>
    <w:rsid w:val="00AA4267"/>
    <w:rsid w:val="00AA4553"/>
    <w:rsid w:val="00AA45E8"/>
    <w:rsid w:val="00AA4B27"/>
    <w:rsid w:val="00AA4B70"/>
    <w:rsid w:val="00AA5DDA"/>
    <w:rsid w:val="00AA6402"/>
    <w:rsid w:val="00AA65FD"/>
    <w:rsid w:val="00AA6984"/>
    <w:rsid w:val="00AA6DC0"/>
    <w:rsid w:val="00AA7B2A"/>
    <w:rsid w:val="00AA7CF8"/>
    <w:rsid w:val="00AA7EE1"/>
    <w:rsid w:val="00AA7F9E"/>
    <w:rsid w:val="00AB008E"/>
    <w:rsid w:val="00AB050D"/>
    <w:rsid w:val="00AB0742"/>
    <w:rsid w:val="00AB0953"/>
    <w:rsid w:val="00AB0F13"/>
    <w:rsid w:val="00AB109A"/>
    <w:rsid w:val="00AB17C2"/>
    <w:rsid w:val="00AB1892"/>
    <w:rsid w:val="00AB1A30"/>
    <w:rsid w:val="00AB1F62"/>
    <w:rsid w:val="00AB20DE"/>
    <w:rsid w:val="00AB252C"/>
    <w:rsid w:val="00AB286C"/>
    <w:rsid w:val="00AB28DE"/>
    <w:rsid w:val="00AB2B8A"/>
    <w:rsid w:val="00AB2F01"/>
    <w:rsid w:val="00AB2FAF"/>
    <w:rsid w:val="00AB3196"/>
    <w:rsid w:val="00AB3229"/>
    <w:rsid w:val="00AB3343"/>
    <w:rsid w:val="00AB3B2D"/>
    <w:rsid w:val="00AB470A"/>
    <w:rsid w:val="00AB4746"/>
    <w:rsid w:val="00AB4C44"/>
    <w:rsid w:val="00AB4FA0"/>
    <w:rsid w:val="00AB5002"/>
    <w:rsid w:val="00AB545F"/>
    <w:rsid w:val="00AB5B45"/>
    <w:rsid w:val="00AB620A"/>
    <w:rsid w:val="00AB63B6"/>
    <w:rsid w:val="00AB6EFA"/>
    <w:rsid w:val="00AB73BA"/>
    <w:rsid w:val="00AB77DB"/>
    <w:rsid w:val="00AB7837"/>
    <w:rsid w:val="00AB7AE7"/>
    <w:rsid w:val="00AB7CAC"/>
    <w:rsid w:val="00AC0108"/>
    <w:rsid w:val="00AC09BD"/>
    <w:rsid w:val="00AC1547"/>
    <w:rsid w:val="00AC195C"/>
    <w:rsid w:val="00AC28CC"/>
    <w:rsid w:val="00AC2B73"/>
    <w:rsid w:val="00AC3C61"/>
    <w:rsid w:val="00AC502E"/>
    <w:rsid w:val="00AC5188"/>
    <w:rsid w:val="00AC56B0"/>
    <w:rsid w:val="00AC5950"/>
    <w:rsid w:val="00AC5B36"/>
    <w:rsid w:val="00AC66BB"/>
    <w:rsid w:val="00AC67A5"/>
    <w:rsid w:val="00AC6837"/>
    <w:rsid w:val="00AC705A"/>
    <w:rsid w:val="00AC7296"/>
    <w:rsid w:val="00AC7393"/>
    <w:rsid w:val="00AC743B"/>
    <w:rsid w:val="00AC7E1C"/>
    <w:rsid w:val="00AC7F3A"/>
    <w:rsid w:val="00AD00B0"/>
    <w:rsid w:val="00AD02D7"/>
    <w:rsid w:val="00AD0C28"/>
    <w:rsid w:val="00AD0D90"/>
    <w:rsid w:val="00AD1613"/>
    <w:rsid w:val="00AD18CD"/>
    <w:rsid w:val="00AD1DF3"/>
    <w:rsid w:val="00AD2280"/>
    <w:rsid w:val="00AD3575"/>
    <w:rsid w:val="00AD3760"/>
    <w:rsid w:val="00AD3969"/>
    <w:rsid w:val="00AD410E"/>
    <w:rsid w:val="00AD4457"/>
    <w:rsid w:val="00AD464A"/>
    <w:rsid w:val="00AD4CE1"/>
    <w:rsid w:val="00AD4E72"/>
    <w:rsid w:val="00AD5170"/>
    <w:rsid w:val="00AD5300"/>
    <w:rsid w:val="00AD53E5"/>
    <w:rsid w:val="00AD551A"/>
    <w:rsid w:val="00AD5820"/>
    <w:rsid w:val="00AD5A3E"/>
    <w:rsid w:val="00AD5C7F"/>
    <w:rsid w:val="00AD5D3C"/>
    <w:rsid w:val="00AD604F"/>
    <w:rsid w:val="00AD61BB"/>
    <w:rsid w:val="00AD622A"/>
    <w:rsid w:val="00AD642F"/>
    <w:rsid w:val="00AD67F3"/>
    <w:rsid w:val="00AD6CFF"/>
    <w:rsid w:val="00AD6E39"/>
    <w:rsid w:val="00AD6EC1"/>
    <w:rsid w:val="00AD6FE8"/>
    <w:rsid w:val="00AD7021"/>
    <w:rsid w:val="00AD71EA"/>
    <w:rsid w:val="00AD7450"/>
    <w:rsid w:val="00AD755B"/>
    <w:rsid w:val="00AD7BE8"/>
    <w:rsid w:val="00AD7C4D"/>
    <w:rsid w:val="00AE0072"/>
    <w:rsid w:val="00AE07DF"/>
    <w:rsid w:val="00AE08FD"/>
    <w:rsid w:val="00AE0D52"/>
    <w:rsid w:val="00AE1767"/>
    <w:rsid w:val="00AE1800"/>
    <w:rsid w:val="00AE1923"/>
    <w:rsid w:val="00AE1A3C"/>
    <w:rsid w:val="00AE295C"/>
    <w:rsid w:val="00AE4547"/>
    <w:rsid w:val="00AE4C21"/>
    <w:rsid w:val="00AE54C9"/>
    <w:rsid w:val="00AE589B"/>
    <w:rsid w:val="00AE58D7"/>
    <w:rsid w:val="00AE5BFC"/>
    <w:rsid w:val="00AE5CD6"/>
    <w:rsid w:val="00AE5DB0"/>
    <w:rsid w:val="00AE60F7"/>
    <w:rsid w:val="00AE63DA"/>
    <w:rsid w:val="00AE7278"/>
    <w:rsid w:val="00AE74E4"/>
    <w:rsid w:val="00AE75AD"/>
    <w:rsid w:val="00AE79D6"/>
    <w:rsid w:val="00AE7A9E"/>
    <w:rsid w:val="00AE7B8A"/>
    <w:rsid w:val="00AF002F"/>
    <w:rsid w:val="00AF0926"/>
    <w:rsid w:val="00AF0BF8"/>
    <w:rsid w:val="00AF24CF"/>
    <w:rsid w:val="00AF2D61"/>
    <w:rsid w:val="00AF31EB"/>
    <w:rsid w:val="00AF3A64"/>
    <w:rsid w:val="00AF41D9"/>
    <w:rsid w:val="00AF4332"/>
    <w:rsid w:val="00AF4FE2"/>
    <w:rsid w:val="00AF5002"/>
    <w:rsid w:val="00AF5519"/>
    <w:rsid w:val="00AF5632"/>
    <w:rsid w:val="00AF58E1"/>
    <w:rsid w:val="00AF601D"/>
    <w:rsid w:val="00AF66C7"/>
    <w:rsid w:val="00AF696A"/>
    <w:rsid w:val="00AF6B7A"/>
    <w:rsid w:val="00AF70F3"/>
    <w:rsid w:val="00AF742D"/>
    <w:rsid w:val="00AF7B34"/>
    <w:rsid w:val="00AF7DB5"/>
    <w:rsid w:val="00AF7F09"/>
    <w:rsid w:val="00AF7F32"/>
    <w:rsid w:val="00AF7F61"/>
    <w:rsid w:val="00B00005"/>
    <w:rsid w:val="00B004AB"/>
    <w:rsid w:val="00B00C42"/>
    <w:rsid w:val="00B01688"/>
    <w:rsid w:val="00B02407"/>
    <w:rsid w:val="00B02EDF"/>
    <w:rsid w:val="00B03557"/>
    <w:rsid w:val="00B03EF9"/>
    <w:rsid w:val="00B043BC"/>
    <w:rsid w:val="00B0482E"/>
    <w:rsid w:val="00B048F2"/>
    <w:rsid w:val="00B04A81"/>
    <w:rsid w:val="00B04ABE"/>
    <w:rsid w:val="00B04C2A"/>
    <w:rsid w:val="00B05C93"/>
    <w:rsid w:val="00B06803"/>
    <w:rsid w:val="00B076E5"/>
    <w:rsid w:val="00B07723"/>
    <w:rsid w:val="00B0775A"/>
    <w:rsid w:val="00B077CE"/>
    <w:rsid w:val="00B1007D"/>
    <w:rsid w:val="00B10497"/>
    <w:rsid w:val="00B10532"/>
    <w:rsid w:val="00B10B99"/>
    <w:rsid w:val="00B110CC"/>
    <w:rsid w:val="00B111F1"/>
    <w:rsid w:val="00B114AD"/>
    <w:rsid w:val="00B1183B"/>
    <w:rsid w:val="00B11DB6"/>
    <w:rsid w:val="00B11DC1"/>
    <w:rsid w:val="00B11EA7"/>
    <w:rsid w:val="00B127F2"/>
    <w:rsid w:val="00B12993"/>
    <w:rsid w:val="00B1324D"/>
    <w:rsid w:val="00B135E2"/>
    <w:rsid w:val="00B138E2"/>
    <w:rsid w:val="00B13A72"/>
    <w:rsid w:val="00B13DE9"/>
    <w:rsid w:val="00B14598"/>
    <w:rsid w:val="00B14DE2"/>
    <w:rsid w:val="00B153F7"/>
    <w:rsid w:val="00B15AE3"/>
    <w:rsid w:val="00B16012"/>
    <w:rsid w:val="00B16774"/>
    <w:rsid w:val="00B16AB4"/>
    <w:rsid w:val="00B16BCD"/>
    <w:rsid w:val="00B17447"/>
    <w:rsid w:val="00B1773C"/>
    <w:rsid w:val="00B17887"/>
    <w:rsid w:val="00B179C7"/>
    <w:rsid w:val="00B17A29"/>
    <w:rsid w:val="00B17A54"/>
    <w:rsid w:val="00B17B0B"/>
    <w:rsid w:val="00B17BCD"/>
    <w:rsid w:val="00B17EC1"/>
    <w:rsid w:val="00B20271"/>
    <w:rsid w:val="00B20BE3"/>
    <w:rsid w:val="00B20C66"/>
    <w:rsid w:val="00B20DF2"/>
    <w:rsid w:val="00B213E9"/>
    <w:rsid w:val="00B21681"/>
    <w:rsid w:val="00B218ED"/>
    <w:rsid w:val="00B21B6F"/>
    <w:rsid w:val="00B21C78"/>
    <w:rsid w:val="00B22895"/>
    <w:rsid w:val="00B22B7B"/>
    <w:rsid w:val="00B23E95"/>
    <w:rsid w:val="00B24214"/>
    <w:rsid w:val="00B242F6"/>
    <w:rsid w:val="00B244B6"/>
    <w:rsid w:val="00B24572"/>
    <w:rsid w:val="00B24627"/>
    <w:rsid w:val="00B24C2A"/>
    <w:rsid w:val="00B257A6"/>
    <w:rsid w:val="00B25997"/>
    <w:rsid w:val="00B25D79"/>
    <w:rsid w:val="00B25F68"/>
    <w:rsid w:val="00B25FD9"/>
    <w:rsid w:val="00B268B7"/>
    <w:rsid w:val="00B26AF5"/>
    <w:rsid w:val="00B27827"/>
    <w:rsid w:val="00B27ECA"/>
    <w:rsid w:val="00B30768"/>
    <w:rsid w:val="00B30789"/>
    <w:rsid w:val="00B30AE8"/>
    <w:rsid w:val="00B30F89"/>
    <w:rsid w:val="00B313F7"/>
    <w:rsid w:val="00B3164A"/>
    <w:rsid w:val="00B318E8"/>
    <w:rsid w:val="00B328F8"/>
    <w:rsid w:val="00B33665"/>
    <w:rsid w:val="00B33AD4"/>
    <w:rsid w:val="00B3483A"/>
    <w:rsid w:val="00B349AE"/>
    <w:rsid w:val="00B34C29"/>
    <w:rsid w:val="00B35070"/>
    <w:rsid w:val="00B35294"/>
    <w:rsid w:val="00B354C6"/>
    <w:rsid w:val="00B357E5"/>
    <w:rsid w:val="00B35D2B"/>
    <w:rsid w:val="00B36413"/>
    <w:rsid w:val="00B3641D"/>
    <w:rsid w:val="00B36FFE"/>
    <w:rsid w:val="00B37B09"/>
    <w:rsid w:val="00B37D4E"/>
    <w:rsid w:val="00B37FF7"/>
    <w:rsid w:val="00B401AA"/>
    <w:rsid w:val="00B40811"/>
    <w:rsid w:val="00B40BFD"/>
    <w:rsid w:val="00B4123D"/>
    <w:rsid w:val="00B4137C"/>
    <w:rsid w:val="00B41D98"/>
    <w:rsid w:val="00B41E8A"/>
    <w:rsid w:val="00B4204A"/>
    <w:rsid w:val="00B42204"/>
    <w:rsid w:val="00B42E46"/>
    <w:rsid w:val="00B42FE3"/>
    <w:rsid w:val="00B4315C"/>
    <w:rsid w:val="00B43188"/>
    <w:rsid w:val="00B43D3A"/>
    <w:rsid w:val="00B43F43"/>
    <w:rsid w:val="00B4465B"/>
    <w:rsid w:val="00B44C4E"/>
    <w:rsid w:val="00B44CD7"/>
    <w:rsid w:val="00B452E0"/>
    <w:rsid w:val="00B45927"/>
    <w:rsid w:val="00B45AA6"/>
    <w:rsid w:val="00B45FC2"/>
    <w:rsid w:val="00B46905"/>
    <w:rsid w:val="00B46A5E"/>
    <w:rsid w:val="00B46AD5"/>
    <w:rsid w:val="00B46D6C"/>
    <w:rsid w:val="00B46DFC"/>
    <w:rsid w:val="00B471A6"/>
    <w:rsid w:val="00B47287"/>
    <w:rsid w:val="00B47795"/>
    <w:rsid w:val="00B4792A"/>
    <w:rsid w:val="00B50075"/>
    <w:rsid w:val="00B501D7"/>
    <w:rsid w:val="00B50453"/>
    <w:rsid w:val="00B5098A"/>
    <w:rsid w:val="00B50A0C"/>
    <w:rsid w:val="00B50CBF"/>
    <w:rsid w:val="00B50DE1"/>
    <w:rsid w:val="00B5119B"/>
    <w:rsid w:val="00B5164B"/>
    <w:rsid w:val="00B5194C"/>
    <w:rsid w:val="00B51D7A"/>
    <w:rsid w:val="00B51FE1"/>
    <w:rsid w:val="00B52E34"/>
    <w:rsid w:val="00B53518"/>
    <w:rsid w:val="00B53D0A"/>
    <w:rsid w:val="00B53F12"/>
    <w:rsid w:val="00B53F69"/>
    <w:rsid w:val="00B541D8"/>
    <w:rsid w:val="00B54614"/>
    <w:rsid w:val="00B54B3B"/>
    <w:rsid w:val="00B550D1"/>
    <w:rsid w:val="00B552A1"/>
    <w:rsid w:val="00B557B4"/>
    <w:rsid w:val="00B558EB"/>
    <w:rsid w:val="00B5594B"/>
    <w:rsid w:val="00B5595C"/>
    <w:rsid w:val="00B55B06"/>
    <w:rsid w:val="00B55E3E"/>
    <w:rsid w:val="00B56027"/>
    <w:rsid w:val="00B56286"/>
    <w:rsid w:val="00B5649D"/>
    <w:rsid w:val="00B564AA"/>
    <w:rsid w:val="00B56E5F"/>
    <w:rsid w:val="00B5718D"/>
    <w:rsid w:val="00B57DB8"/>
    <w:rsid w:val="00B6014E"/>
    <w:rsid w:val="00B604FA"/>
    <w:rsid w:val="00B60644"/>
    <w:rsid w:val="00B60B41"/>
    <w:rsid w:val="00B610F0"/>
    <w:rsid w:val="00B612A8"/>
    <w:rsid w:val="00B615E9"/>
    <w:rsid w:val="00B617F6"/>
    <w:rsid w:val="00B61881"/>
    <w:rsid w:val="00B61E9D"/>
    <w:rsid w:val="00B626B4"/>
    <w:rsid w:val="00B62F1A"/>
    <w:rsid w:val="00B6344C"/>
    <w:rsid w:val="00B63D13"/>
    <w:rsid w:val="00B63E1A"/>
    <w:rsid w:val="00B6465A"/>
    <w:rsid w:val="00B64964"/>
    <w:rsid w:val="00B65837"/>
    <w:rsid w:val="00B65AA1"/>
    <w:rsid w:val="00B66B55"/>
    <w:rsid w:val="00B67342"/>
    <w:rsid w:val="00B67FE4"/>
    <w:rsid w:val="00B70489"/>
    <w:rsid w:val="00B707C1"/>
    <w:rsid w:val="00B70FAB"/>
    <w:rsid w:val="00B7108C"/>
    <w:rsid w:val="00B712CB"/>
    <w:rsid w:val="00B71456"/>
    <w:rsid w:val="00B7247C"/>
    <w:rsid w:val="00B72C5C"/>
    <w:rsid w:val="00B73870"/>
    <w:rsid w:val="00B741CF"/>
    <w:rsid w:val="00B743DC"/>
    <w:rsid w:val="00B748FF"/>
    <w:rsid w:val="00B74D09"/>
    <w:rsid w:val="00B74FCC"/>
    <w:rsid w:val="00B75150"/>
    <w:rsid w:val="00B7580E"/>
    <w:rsid w:val="00B759DB"/>
    <w:rsid w:val="00B75A74"/>
    <w:rsid w:val="00B76273"/>
    <w:rsid w:val="00B765D1"/>
    <w:rsid w:val="00B76CA5"/>
    <w:rsid w:val="00B76D50"/>
    <w:rsid w:val="00B76D60"/>
    <w:rsid w:val="00B76F9B"/>
    <w:rsid w:val="00B7737E"/>
    <w:rsid w:val="00B7747C"/>
    <w:rsid w:val="00B7752D"/>
    <w:rsid w:val="00B775D5"/>
    <w:rsid w:val="00B777FE"/>
    <w:rsid w:val="00B77835"/>
    <w:rsid w:val="00B80B41"/>
    <w:rsid w:val="00B80BF3"/>
    <w:rsid w:val="00B80FAE"/>
    <w:rsid w:val="00B81237"/>
    <w:rsid w:val="00B8148D"/>
    <w:rsid w:val="00B82277"/>
    <w:rsid w:val="00B82292"/>
    <w:rsid w:val="00B82307"/>
    <w:rsid w:val="00B82599"/>
    <w:rsid w:val="00B82EDC"/>
    <w:rsid w:val="00B82F09"/>
    <w:rsid w:val="00B8360A"/>
    <w:rsid w:val="00B8382E"/>
    <w:rsid w:val="00B839A9"/>
    <w:rsid w:val="00B83B2C"/>
    <w:rsid w:val="00B85A35"/>
    <w:rsid w:val="00B85C08"/>
    <w:rsid w:val="00B85F6E"/>
    <w:rsid w:val="00B861EC"/>
    <w:rsid w:val="00B86457"/>
    <w:rsid w:val="00B869BB"/>
    <w:rsid w:val="00B86EEC"/>
    <w:rsid w:val="00B87599"/>
    <w:rsid w:val="00B878D3"/>
    <w:rsid w:val="00B879F5"/>
    <w:rsid w:val="00B90027"/>
    <w:rsid w:val="00B90435"/>
    <w:rsid w:val="00B90A9C"/>
    <w:rsid w:val="00B90B31"/>
    <w:rsid w:val="00B90E52"/>
    <w:rsid w:val="00B90F61"/>
    <w:rsid w:val="00B9115B"/>
    <w:rsid w:val="00B91298"/>
    <w:rsid w:val="00B914A6"/>
    <w:rsid w:val="00B916BB"/>
    <w:rsid w:val="00B91AC9"/>
    <w:rsid w:val="00B93170"/>
    <w:rsid w:val="00B93B68"/>
    <w:rsid w:val="00B9418E"/>
    <w:rsid w:val="00B9479F"/>
    <w:rsid w:val="00B94C9B"/>
    <w:rsid w:val="00B94F07"/>
    <w:rsid w:val="00B95680"/>
    <w:rsid w:val="00B95EEC"/>
    <w:rsid w:val="00B9613F"/>
    <w:rsid w:val="00B968CC"/>
    <w:rsid w:val="00B96E83"/>
    <w:rsid w:val="00B9757F"/>
    <w:rsid w:val="00B97A88"/>
    <w:rsid w:val="00BA066F"/>
    <w:rsid w:val="00BA08D8"/>
    <w:rsid w:val="00BA0DF7"/>
    <w:rsid w:val="00BA0FE7"/>
    <w:rsid w:val="00BA11EB"/>
    <w:rsid w:val="00BA2371"/>
    <w:rsid w:val="00BA28AE"/>
    <w:rsid w:val="00BA2B8C"/>
    <w:rsid w:val="00BA2BFC"/>
    <w:rsid w:val="00BA3313"/>
    <w:rsid w:val="00BA355C"/>
    <w:rsid w:val="00BA4063"/>
    <w:rsid w:val="00BA41FF"/>
    <w:rsid w:val="00BA4AA0"/>
    <w:rsid w:val="00BA4CDE"/>
    <w:rsid w:val="00BA51DB"/>
    <w:rsid w:val="00BA5262"/>
    <w:rsid w:val="00BA5A86"/>
    <w:rsid w:val="00BA5E07"/>
    <w:rsid w:val="00BA6676"/>
    <w:rsid w:val="00BA6812"/>
    <w:rsid w:val="00BA6C5F"/>
    <w:rsid w:val="00BB00C7"/>
    <w:rsid w:val="00BB08D2"/>
    <w:rsid w:val="00BB123C"/>
    <w:rsid w:val="00BB1DA1"/>
    <w:rsid w:val="00BB1E49"/>
    <w:rsid w:val="00BB1EED"/>
    <w:rsid w:val="00BB2025"/>
    <w:rsid w:val="00BB210B"/>
    <w:rsid w:val="00BB25FB"/>
    <w:rsid w:val="00BB2D1D"/>
    <w:rsid w:val="00BB32AB"/>
    <w:rsid w:val="00BB3371"/>
    <w:rsid w:val="00BB42DD"/>
    <w:rsid w:val="00BB4C45"/>
    <w:rsid w:val="00BB4D29"/>
    <w:rsid w:val="00BB4E05"/>
    <w:rsid w:val="00BB5268"/>
    <w:rsid w:val="00BB54F5"/>
    <w:rsid w:val="00BB5B63"/>
    <w:rsid w:val="00BB7524"/>
    <w:rsid w:val="00BB7936"/>
    <w:rsid w:val="00BC0017"/>
    <w:rsid w:val="00BC06F9"/>
    <w:rsid w:val="00BC0925"/>
    <w:rsid w:val="00BC131C"/>
    <w:rsid w:val="00BC15D0"/>
    <w:rsid w:val="00BC1D0A"/>
    <w:rsid w:val="00BC219D"/>
    <w:rsid w:val="00BC2308"/>
    <w:rsid w:val="00BC2579"/>
    <w:rsid w:val="00BC353B"/>
    <w:rsid w:val="00BC383E"/>
    <w:rsid w:val="00BC3B09"/>
    <w:rsid w:val="00BC40C6"/>
    <w:rsid w:val="00BC5B28"/>
    <w:rsid w:val="00BC5CCD"/>
    <w:rsid w:val="00BC5DC1"/>
    <w:rsid w:val="00BC5EEF"/>
    <w:rsid w:val="00BC752F"/>
    <w:rsid w:val="00BC79B5"/>
    <w:rsid w:val="00BD019D"/>
    <w:rsid w:val="00BD045C"/>
    <w:rsid w:val="00BD17DF"/>
    <w:rsid w:val="00BD227B"/>
    <w:rsid w:val="00BD2712"/>
    <w:rsid w:val="00BD2FB8"/>
    <w:rsid w:val="00BD3912"/>
    <w:rsid w:val="00BD454E"/>
    <w:rsid w:val="00BD4AB2"/>
    <w:rsid w:val="00BD5515"/>
    <w:rsid w:val="00BD609E"/>
    <w:rsid w:val="00BD61A2"/>
    <w:rsid w:val="00BD665F"/>
    <w:rsid w:val="00BD6C8D"/>
    <w:rsid w:val="00BD718E"/>
    <w:rsid w:val="00BD733B"/>
    <w:rsid w:val="00BD7BBA"/>
    <w:rsid w:val="00BD7C61"/>
    <w:rsid w:val="00BE0BA6"/>
    <w:rsid w:val="00BE0E84"/>
    <w:rsid w:val="00BE177C"/>
    <w:rsid w:val="00BE241E"/>
    <w:rsid w:val="00BE256B"/>
    <w:rsid w:val="00BE2BEF"/>
    <w:rsid w:val="00BE30B1"/>
    <w:rsid w:val="00BE35DD"/>
    <w:rsid w:val="00BE3797"/>
    <w:rsid w:val="00BE3AB7"/>
    <w:rsid w:val="00BE3DA0"/>
    <w:rsid w:val="00BE3FF6"/>
    <w:rsid w:val="00BE42A3"/>
    <w:rsid w:val="00BE4AED"/>
    <w:rsid w:val="00BE544B"/>
    <w:rsid w:val="00BE5633"/>
    <w:rsid w:val="00BE5744"/>
    <w:rsid w:val="00BE580B"/>
    <w:rsid w:val="00BE5901"/>
    <w:rsid w:val="00BE59D7"/>
    <w:rsid w:val="00BE5B32"/>
    <w:rsid w:val="00BE6A8B"/>
    <w:rsid w:val="00BE6E4E"/>
    <w:rsid w:val="00BE7108"/>
    <w:rsid w:val="00BE757F"/>
    <w:rsid w:val="00BF0048"/>
    <w:rsid w:val="00BF00EF"/>
    <w:rsid w:val="00BF07E6"/>
    <w:rsid w:val="00BF17DF"/>
    <w:rsid w:val="00BF19E8"/>
    <w:rsid w:val="00BF1C80"/>
    <w:rsid w:val="00BF23FD"/>
    <w:rsid w:val="00BF27B4"/>
    <w:rsid w:val="00BF29F6"/>
    <w:rsid w:val="00BF2BB3"/>
    <w:rsid w:val="00BF2C03"/>
    <w:rsid w:val="00BF3282"/>
    <w:rsid w:val="00BF37B7"/>
    <w:rsid w:val="00BF3BE9"/>
    <w:rsid w:val="00BF40A2"/>
    <w:rsid w:val="00BF42C3"/>
    <w:rsid w:val="00BF48ED"/>
    <w:rsid w:val="00BF4C4C"/>
    <w:rsid w:val="00BF4F0C"/>
    <w:rsid w:val="00BF5432"/>
    <w:rsid w:val="00BF5930"/>
    <w:rsid w:val="00BF5E79"/>
    <w:rsid w:val="00BF661B"/>
    <w:rsid w:val="00BF70F8"/>
    <w:rsid w:val="00BF724A"/>
    <w:rsid w:val="00BF7A13"/>
    <w:rsid w:val="00BF7AB8"/>
    <w:rsid w:val="00BF7FDB"/>
    <w:rsid w:val="00C005D5"/>
    <w:rsid w:val="00C00A8F"/>
    <w:rsid w:val="00C00E5C"/>
    <w:rsid w:val="00C00F5D"/>
    <w:rsid w:val="00C017C2"/>
    <w:rsid w:val="00C01BE1"/>
    <w:rsid w:val="00C01CC2"/>
    <w:rsid w:val="00C0270C"/>
    <w:rsid w:val="00C0380B"/>
    <w:rsid w:val="00C0396E"/>
    <w:rsid w:val="00C03A60"/>
    <w:rsid w:val="00C03B9E"/>
    <w:rsid w:val="00C03C0B"/>
    <w:rsid w:val="00C040F1"/>
    <w:rsid w:val="00C04403"/>
    <w:rsid w:val="00C04DFD"/>
    <w:rsid w:val="00C04F54"/>
    <w:rsid w:val="00C055DC"/>
    <w:rsid w:val="00C058F2"/>
    <w:rsid w:val="00C0597F"/>
    <w:rsid w:val="00C05C26"/>
    <w:rsid w:val="00C06A46"/>
    <w:rsid w:val="00C07BFF"/>
    <w:rsid w:val="00C10041"/>
    <w:rsid w:val="00C10254"/>
    <w:rsid w:val="00C10ACF"/>
    <w:rsid w:val="00C111AB"/>
    <w:rsid w:val="00C11908"/>
    <w:rsid w:val="00C11930"/>
    <w:rsid w:val="00C127B5"/>
    <w:rsid w:val="00C12B2E"/>
    <w:rsid w:val="00C12EE3"/>
    <w:rsid w:val="00C13387"/>
    <w:rsid w:val="00C13CF6"/>
    <w:rsid w:val="00C13F31"/>
    <w:rsid w:val="00C14297"/>
    <w:rsid w:val="00C143AC"/>
    <w:rsid w:val="00C1440F"/>
    <w:rsid w:val="00C14522"/>
    <w:rsid w:val="00C14F4E"/>
    <w:rsid w:val="00C15B2E"/>
    <w:rsid w:val="00C15E5A"/>
    <w:rsid w:val="00C16441"/>
    <w:rsid w:val="00C166FD"/>
    <w:rsid w:val="00C16727"/>
    <w:rsid w:val="00C171AE"/>
    <w:rsid w:val="00C172B6"/>
    <w:rsid w:val="00C17B0C"/>
    <w:rsid w:val="00C2040C"/>
    <w:rsid w:val="00C20691"/>
    <w:rsid w:val="00C21121"/>
    <w:rsid w:val="00C212C0"/>
    <w:rsid w:val="00C21C1B"/>
    <w:rsid w:val="00C21D83"/>
    <w:rsid w:val="00C21F1C"/>
    <w:rsid w:val="00C2258B"/>
    <w:rsid w:val="00C228C4"/>
    <w:rsid w:val="00C22C54"/>
    <w:rsid w:val="00C22CAC"/>
    <w:rsid w:val="00C22FB7"/>
    <w:rsid w:val="00C230CA"/>
    <w:rsid w:val="00C2347A"/>
    <w:rsid w:val="00C23ABD"/>
    <w:rsid w:val="00C23F7C"/>
    <w:rsid w:val="00C23FF4"/>
    <w:rsid w:val="00C242D2"/>
    <w:rsid w:val="00C24748"/>
    <w:rsid w:val="00C25536"/>
    <w:rsid w:val="00C25C4A"/>
    <w:rsid w:val="00C25E02"/>
    <w:rsid w:val="00C26016"/>
    <w:rsid w:val="00C2622A"/>
    <w:rsid w:val="00C262D1"/>
    <w:rsid w:val="00C264BE"/>
    <w:rsid w:val="00C265D0"/>
    <w:rsid w:val="00C26B48"/>
    <w:rsid w:val="00C26CED"/>
    <w:rsid w:val="00C26EC4"/>
    <w:rsid w:val="00C2718A"/>
    <w:rsid w:val="00C27552"/>
    <w:rsid w:val="00C275CD"/>
    <w:rsid w:val="00C27861"/>
    <w:rsid w:val="00C27D55"/>
    <w:rsid w:val="00C30211"/>
    <w:rsid w:val="00C30855"/>
    <w:rsid w:val="00C3126A"/>
    <w:rsid w:val="00C316A9"/>
    <w:rsid w:val="00C31FC4"/>
    <w:rsid w:val="00C32ACC"/>
    <w:rsid w:val="00C32D74"/>
    <w:rsid w:val="00C3317C"/>
    <w:rsid w:val="00C3337C"/>
    <w:rsid w:val="00C3349A"/>
    <w:rsid w:val="00C33814"/>
    <w:rsid w:val="00C33898"/>
    <w:rsid w:val="00C33BB5"/>
    <w:rsid w:val="00C3443B"/>
    <w:rsid w:val="00C347D9"/>
    <w:rsid w:val="00C34B00"/>
    <w:rsid w:val="00C35B7C"/>
    <w:rsid w:val="00C35F22"/>
    <w:rsid w:val="00C35F9E"/>
    <w:rsid w:val="00C360D8"/>
    <w:rsid w:val="00C361F6"/>
    <w:rsid w:val="00C36484"/>
    <w:rsid w:val="00C367BE"/>
    <w:rsid w:val="00C3721F"/>
    <w:rsid w:val="00C3726C"/>
    <w:rsid w:val="00C4006C"/>
    <w:rsid w:val="00C402B0"/>
    <w:rsid w:val="00C40316"/>
    <w:rsid w:val="00C40366"/>
    <w:rsid w:val="00C4043E"/>
    <w:rsid w:val="00C404C1"/>
    <w:rsid w:val="00C4051F"/>
    <w:rsid w:val="00C406CE"/>
    <w:rsid w:val="00C40917"/>
    <w:rsid w:val="00C40A54"/>
    <w:rsid w:val="00C40D6A"/>
    <w:rsid w:val="00C41A03"/>
    <w:rsid w:val="00C41D5D"/>
    <w:rsid w:val="00C41FCA"/>
    <w:rsid w:val="00C42070"/>
    <w:rsid w:val="00C42519"/>
    <w:rsid w:val="00C426BE"/>
    <w:rsid w:val="00C42974"/>
    <w:rsid w:val="00C429A0"/>
    <w:rsid w:val="00C432B7"/>
    <w:rsid w:val="00C43658"/>
    <w:rsid w:val="00C43A90"/>
    <w:rsid w:val="00C43FED"/>
    <w:rsid w:val="00C443C3"/>
    <w:rsid w:val="00C44410"/>
    <w:rsid w:val="00C4445C"/>
    <w:rsid w:val="00C44F5E"/>
    <w:rsid w:val="00C459A7"/>
    <w:rsid w:val="00C461E6"/>
    <w:rsid w:val="00C467FB"/>
    <w:rsid w:val="00C469FE"/>
    <w:rsid w:val="00C46A5F"/>
    <w:rsid w:val="00C46B26"/>
    <w:rsid w:val="00C46E2C"/>
    <w:rsid w:val="00C47210"/>
    <w:rsid w:val="00C474CB"/>
    <w:rsid w:val="00C47E88"/>
    <w:rsid w:val="00C50A1C"/>
    <w:rsid w:val="00C51060"/>
    <w:rsid w:val="00C518CE"/>
    <w:rsid w:val="00C519E7"/>
    <w:rsid w:val="00C51CCC"/>
    <w:rsid w:val="00C52254"/>
    <w:rsid w:val="00C522EE"/>
    <w:rsid w:val="00C52508"/>
    <w:rsid w:val="00C525DE"/>
    <w:rsid w:val="00C52CA5"/>
    <w:rsid w:val="00C534DB"/>
    <w:rsid w:val="00C5366C"/>
    <w:rsid w:val="00C538E3"/>
    <w:rsid w:val="00C53995"/>
    <w:rsid w:val="00C53AC8"/>
    <w:rsid w:val="00C53E48"/>
    <w:rsid w:val="00C540AB"/>
    <w:rsid w:val="00C54388"/>
    <w:rsid w:val="00C54DA4"/>
    <w:rsid w:val="00C55077"/>
    <w:rsid w:val="00C55090"/>
    <w:rsid w:val="00C55F7D"/>
    <w:rsid w:val="00C55FBD"/>
    <w:rsid w:val="00C5626B"/>
    <w:rsid w:val="00C564D2"/>
    <w:rsid w:val="00C569D9"/>
    <w:rsid w:val="00C57223"/>
    <w:rsid w:val="00C57BCE"/>
    <w:rsid w:val="00C57C00"/>
    <w:rsid w:val="00C57D9E"/>
    <w:rsid w:val="00C605B8"/>
    <w:rsid w:val="00C608A8"/>
    <w:rsid w:val="00C60DDA"/>
    <w:rsid w:val="00C60E8A"/>
    <w:rsid w:val="00C62129"/>
    <w:rsid w:val="00C62D98"/>
    <w:rsid w:val="00C63154"/>
    <w:rsid w:val="00C63495"/>
    <w:rsid w:val="00C63AA9"/>
    <w:rsid w:val="00C64561"/>
    <w:rsid w:val="00C6577E"/>
    <w:rsid w:val="00C65894"/>
    <w:rsid w:val="00C65A28"/>
    <w:rsid w:val="00C65BA7"/>
    <w:rsid w:val="00C661EC"/>
    <w:rsid w:val="00C668F8"/>
    <w:rsid w:val="00C7015A"/>
    <w:rsid w:val="00C705BF"/>
    <w:rsid w:val="00C70A6C"/>
    <w:rsid w:val="00C70AA1"/>
    <w:rsid w:val="00C70AED"/>
    <w:rsid w:val="00C711A6"/>
    <w:rsid w:val="00C71245"/>
    <w:rsid w:val="00C712CC"/>
    <w:rsid w:val="00C725FF"/>
    <w:rsid w:val="00C7280C"/>
    <w:rsid w:val="00C72ACF"/>
    <w:rsid w:val="00C72EA7"/>
    <w:rsid w:val="00C72FE1"/>
    <w:rsid w:val="00C73117"/>
    <w:rsid w:val="00C73195"/>
    <w:rsid w:val="00C735A1"/>
    <w:rsid w:val="00C75D03"/>
    <w:rsid w:val="00C75FC7"/>
    <w:rsid w:val="00C765BC"/>
    <w:rsid w:val="00C76C56"/>
    <w:rsid w:val="00C7779A"/>
    <w:rsid w:val="00C77B2D"/>
    <w:rsid w:val="00C77D81"/>
    <w:rsid w:val="00C801D8"/>
    <w:rsid w:val="00C802BB"/>
    <w:rsid w:val="00C8048F"/>
    <w:rsid w:val="00C8087A"/>
    <w:rsid w:val="00C809DA"/>
    <w:rsid w:val="00C80CBE"/>
    <w:rsid w:val="00C80D7F"/>
    <w:rsid w:val="00C810B4"/>
    <w:rsid w:val="00C812B5"/>
    <w:rsid w:val="00C812ED"/>
    <w:rsid w:val="00C813D5"/>
    <w:rsid w:val="00C81594"/>
    <w:rsid w:val="00C8278A"/>
    <w:rsid w:val="00C8350C"/>
    <w:rsid w:val="00C83682"/>
    <w:rsid w:val="00C837E4"/>
    <w:rsid w:val="00C8396C"/>
    <w:rsid w:val="00C841E1"/>
    <w:rsid w:val="00C847B9"/>
    <w:rsid w:val="00C84A25"/>
    <w:rsid w:val="00C84D01"/>
    <w:rsid w:val="00C8517E"/>
    <w:rsid w:val="00C85199"/>
    <w:rsid w:val="00C8587D"/>
    <w:rsid w:val="00C86025"/>
    <w:rsid w:val="00C8629C"/>
    <w:rsid w:val="00C8636C"/>
    <w:rsid w:val="00C86380"/>
    <w:rsid w:val="00C8731A"/>
    <w:rsid w:val="00C873B6"/>
    <w:rsid w:val="00C874B8"/>
    <w:rsid w:val="00C877BF"/>
    <w:rsid w:val="00C90162"/>
    <w:rsid w:val="00C902F1"/>
    <w:rsid w:val="00C9066C"/>
    <w:rsid w:val="00C90B50"/>
    <w:rsid w:val="00C9144C"/>
    <w:rsid w:val="00C916BC"/>
    <w:rsid w:val="00C92291"/>
    <w:rsid w:val="00C92549"/>
    <w:rsid w:val="00C927C8"/>
    <w:rsid w:val="00C9288E"/>
    <w:rsid w:val="00C93048"/>
    <w:rsid w:val="00C9323D"/>
    <w:rsid w:val="00C934CB"/>
    <w:rsid w:val="00C938A5"/>
    <w:rsid w:val="00C941D6"/>
    <w:rsid w:val="00C9432C"/>
    <w:rsid w:val="00C94E54"/>
    <w:rsid w:val="00C94F4D"/>
    <w:rsid w:val="00C95026"/>
    <w:rsid w:val="00C95331"/>
    <w:rsid w:val="00C95412"/>
    <w:rsid w:val="00C9548C"/>
    <w:rsid w:val="00C95494"/>
    <w:rsid w:val="00C95A02"/>
    <w:rsid w:val="00C95E89"/>
    <w:rsid w:val="00C96619"/>
    <w:rsid w:val="00C969EB"/>
    <w:rsid w:val="00C96DA3"/>
    <w:rsid w:val="00C96EE2"/>
    <w:rsid w:val="00C976AE"/>
    <w:rsid w:val="00C97753"/>
    <w:rsid w:val="00C97B28"/>
    <w:rsid w:val="00CA0795"/>
    <w:rsid w:val="00CA089F"/>
    <w:rsid w:val="00CA0F79"/>
    <w:rsid w:val="00CA1108"/>
    <w:rsid w:val="00CA173C"/>
    <w:rsid w:val="00CA28C3"/>
    <w:rsid w:val="00CA2B82"/>
    <w:rsid w:val="00CA2DA1"/>
    <w:rsid w:val="00CA2E2F"/>
    <w:rsid w:val="00CA389D"/>
    <w:rsid w:val="00CA3FEA"/>
    <w:rsid w:val="00CA4184"/>
    <w:rsid w:val="00CA4212"/>
    <w:rsid w:val="00CA432D"/>
    <w:rsid w:val="00CA484B"/>
    <w:rsid w:val="00CA4868"/>
    <w:rsid w:val="00CA4B27"/>
    <w:rsid w:val="00CA576B"/>
    <w:rsid w:val="00CA63F2"/>
    <w:rsid w:val="00CA68B2"/>
    <w:rsid w:val="00CA6FF2"/>
    <w:rsid w:val="00CA78FA"/>
    <w:rsid w:val="00CA795C"/>
    <w:rsid w:val="00CA7A55"/>
    <w:rsid w:val="00CA7F68"/>
    <w:rsid w:val="00CB01C2"/>
    <w:rsid w:val="00CB0883"/>
    <w:rsid w:val="00CB0CFC"/>
    <w:rsid w:val="00CB0F8A"/>
    <w:rsid w:val="00CB12D9"/>
    <w:rsid w:val="00CB1838"/>
    <w:rsid w:val="00CB1BE5"/>
    <w:rsid w:val="00CB25D5"/>
    <w:rsid w:val="00CB28C8"/>
    <w:rsid w:val="00CB2CAD"/>
    <w:rsid w:val="00CB35CE"/>
    <w:rsid w:val="00CB3868"/>
    <w:rsid w:val="00CB4083"/>
    <w:rsid w:val="00CB45AC"/>
    <w:rsid w:val="00CB5096"/>
    <w:rsid w:val="00CB548F"/>
    <w:rsid w:val="00CB596C"/>
    <w:rsid w:val="00CB5F29"/>
    <w:rsid w:val="00CB636A"/>
    <w:rsid w:val="00CB6411"/>
    <w:rsid w:val="00CB65AC"/>
    <w:rsid w:val="00CB71E9"/>
    <w:rsid w:val="00CB747D"/>
    <w:rsid w:val="00CB7EB4"/>
    <w:rsid w:val="00CC06D5"/>
    <w:rsid w:val="00CC0E69"/>
    <w:rsid w:val="00CC0FF6"/>
    <w:rsid w:val="00CC1497"/>
    <w:rsid w:val="00CC2245"/>
    <w:rsid w:val="00CC2756"/>
    <w:rsid w:val="00CC27F9"/>
    <w:rsid w:val="00CC2CF0"/>
    <w:rsid w:val="00CC3168"/>
    <w:rsid w:val="00CC3261"/>
    <w:rsid w:val="00CC3722"/>
    <w:rsid w:val="00CC38C1"/>
    <w:rsid w:val="00CC3926"/>
    <w:rsid w:val="00CC3EEA"/>
    <w:rsid w:val="00CC3F2C"/>
    <w:rsid w:val="00CC3F35"/>
    <w:rsid w:val="00CC43D7"/>
    <w:rsid w:val="00CC445F"/>
    <w:rsid w:val="00CC469B"/>
    <w:rsid w:val="00CC53B9"/>
    <w:rsid w:val="00CC54BF"/>
    <w:rsid w:val="00CC55D9"/>
    <w:rsid w:val="00CC5A47"/>
    <w:rsid w:val="00CC5F41"/>
    <w:rsid w:val="00CC633A"/>
    <w:rsid w:val="00CC6416"/>
    <w:rsid w:val="00CC67C2"/>
    <w:rsid w:val="00CC67EC"/>
    <w:rsid w:val="00CC6F95"/>
    <w:rsid w:val="00CC70D0"/>
    <w:rsid w:val="00CC7153"/>
    <w:rsid w:val="00CC7174"/>
    <w:rsid w:val="00CC7CF5"/>
    <w:rsid w:val="00CC7D23"/>
    <w:rsid w:val="00CC7F58"/>
    <w:rsid w:val="00CD0CDC"/>
    <w:rsid w:val="00CD0DA7"/>
    <w:rsid w:val="00CD0FD9"/>
    <w:rsid w:val="00CD1303"/>
    <w:rsid w:val="00CD1473"/>
    <w:rsid w:val="00CD15F2"/>
    <w:rsid w:val="00CD16F7"/>
    <w:rsid w:val="00CD17A8"/>
    <w:rsid w:val="00CD183A"/>
    <w:rsid w:val="00CD1F66"/>
    <w:rsid w:val="00CD1F6D"/>
    <w:rsid w:val="00CD2141"/>
    <w:rsid w:val="00CD2246"/>
    <w:rsid w:val="00CD2AB6"/>
    <w:rsid w:val="00CD2C9F"/>
    <w:rsid w:val="00CD2F41"/>
    <w:rsid w:val="00CD3301"/>
    <w:rsid w:val="00CD35DD"/>
    <w:rsid w:val="00CD3759"/>
    <w:rsid w:val="00CD3BDC"/>
    <w:rsid w:val="00CD4826"/>
    <w:rsid w:val="00CD4A99"/>
    <w:rsid w:val="00CD50B6"/>
    <w:rsid w:val="00CD52E0"/>
    <w:rsid w:val="00CD557F"/>
    <w:rsid w:val="00CD5A1F"/>
    <w:rsid w:val="00CD5CC8"/>
    <w:rsid w:val="00CD5F7C"/>
    <w:rsid w:val="00CD62C3"/>
    <w:rsid w:val="00CD6520"/>
    <w:rsid w:val="00CD6817"/>
    <w:rsid w:val="00CD69A3"/>
    <w:rsid w:val="00CD77E1"/>
    <w:rsid w:val="00CD7DCC"/>
    <w:rsid w:val="00CE0871"/>
    <w:rsid w:val="00CE0C56"/>
    <w:rsid w:val="00CE0FC6"/>
    <w:rsid w:val="00CE0FDF"/>
    <w:rsid w:val="00CE18FB"/>
    <w:rsid w:val="00CE1AB6"/>
    <w:rsid w:val="00CE1E5C"/>
    <w:rsid w:val="00CE1ED2"/>
    <w:rsid w:val="00CE26A0"/>
    <w:rsid w:val="00CE2737"/>
    <w:rsid w:val="00CE3204"/>
    <w:rsid w:val="00CE36DF"/>
    <w:rsid w:val="00CE3A78"/>
    <w:rsid w:val="00CE5BAE"/>
    <w:rsid w:val="00CE62B5"/>
    <w:rsid w:val="00CE64AB"/>
    <w:rsid w:val="00CE711A"/>
    <w:rsid w:val="00CE7C06"/>
    <w:rsid w:val="00CF0057"/>
    <w:rsid w:val="00CF0857"/>
    <w:rsid w:val="00CF0D05"/>
    <w:rsid w:val="00CF143F"/>
    <w:rsid w:val="00CF261A"/>
    <w:rsid w:val="00CF2B04"/>
    <w:rsid w:val="00CF2CA8"/>
    <w:rsid w:val="00CF306F"/>
    <w:rsid w:val="00CF39FE"/>
    <w:rsid w:val="00CF3D8D"/>
    <w:rsid w:val="00CF4503"/>
    <w:rsid w:val="00CF465D"/>
    <w:rsid w:val="00CF507C"/>
    <w:rsid w:val="00CF52E7"/>
    <w:rsid w:val="00CF536B"/>
    <w:rsid w:val="00CF53AE"/>
    <w:rsid w:val="00CF576B"/>
    <w:rsid w:val="00CF5D94"/>
    <w:rsid w:val="00CF618E"/>
    <w:rsid w:val="00CF675F"/>
    <w:rsid w:val="00CF6934"/>
    <w:rsid w:val="00CF6A86"/>
    <w:rsid w:val="00CF6E94"/>
    <w:rsid w:val="00CF6FAC"/>
    <w:rsid w:val="00CF7426"/>
    <w:rsid w:val="00CF74E7"/>
    <w:rsid w:val="00CF75A1"/>
    <w:rsid w:val="00CF7BF1"/>
    <w:rsid w:val="00CF7E4C"/>
    <w:rsid w:val="00D00457"/>
    <w:rsid w:val="00D00A00"/>
    <w:rsid w:val="00D00F6C"/>
    <w:rsid w:val="00D01165"/>
    <w:rsid w:val="00D01AD4"/>
    <w:rsid w:val="00D02040"/>
    <w:rsid w:val="00D027B1"/>
    <w:rsid w:val="00D02FE6"/>
    <w:rsid w:val="00D03673"/>
    <w:rsid w:val="00D03975"/>
    <w:rsid w:val="00D03D8C"/>
    <w:rsid w:val="00D045E6"/>
    <w:rsid w:val="00D04792"/>
    <w:rsid w:val="00D04C07"/>
    <w:rsid w:val="00D053B8"/>
    <w:rsid w:val="00D065A5"/>
    <w:rsid w:val="00D065B3"/>
    <w:rsid w:val="00D06819"/>
    <w:rsid w:val="00D06C45"/>
    <w:rsid w:val="00D06E8E"/>
    <w:rsid w:val="00D0714E"/>
    <w:rsid w:val="00D07753"/>
    <w:rsid w:val="00D0779A"/>
    <w:rsid w:val="00D07E97"/>
    <w:rsid w:val="00D109BB"/>
    <w:rsid w:val="00D10DDA"/>
    <w:rsid w:val="00D11108"/>
    <w:rsid w:val="00D11402"/>
    <w:rsid w:val="00D12C7E"/>
    <w:rsid w:val="00D12E19"/>
    <w:rsid w:val="00D1394A"/>
    <w:rsid w:val="00D13B61"/>
    <w:rsid w:val="00D143FF"/>
    <w:rsid w:val="00D14579"/>
    <w:rsid w:val="00D149EF"/>
    <w:rsid w:val="00D14DAE"/>
    <w:rsid w:val="00D151EC"/>
    <w:rsid w:val="00D152C3"/>
    <w:rsid w:val="00D1551C"/>
    <w:rsid w:val="00D156E4"/>
    <w:rsid w:val="00D1595F"/>
    <w:rsid w:val="00D1628F"/>
    <w:rsid w:val="00D16371"/>
    <w:rsid w:val="00D16528"/>
    <w:rsid w:val="00D171B7"/>
    <w:rsid w:val="00D17858"/>
    <w:rsid w:val="00D17E2F"/>
    <w:rsid w:val="00D2062A"/>
    <w:rsid w:val="00D20726"/>
    <w:rsid w:val="00D20A34"/>
    <w:rsid w:val="00D21598"/>
    <w:rsid w:val="00D21809"/>
    <w:rsid w:val="00D2194C"/>
    <w:rsid w:val="00D21A11"/>
    <w:rsid w:val="00D21A2F"/>
    <w:rsid w:val="00D22352"/>
    <w:rsid w:val="00D228EE"/>
    <w:rsid w:val="00D22FB9"/>
    <w:rsid w:val="00D2385C"/>
    <w:rsid w:val="00D23FFA"/>
    <w:rsid w:val="00D2485B"/>
    <w:rsid w:val="00D24AF9"/>
    <w:rsid w:val="00D25A13"/>
    <w:rsid w:val="00D25D90"/>
    <w:rsid w:val="00D25E6A"/>
    <w:rsid w:val="00D26231"/>
    <w:rsid w:val="00D263F4"/>
    <w:rsid w:val="00D26CFA"/>
    <w:rsid w:val="00D26F48"/>
    <w:rsid w:val="00D27052"/>
    <w:rsid w:val="00D2709D"/>
    <w:rsid w:val="00D27461"/>
    <w:rsid w:val="00D27634"/>
    <w:rsid w:val="00D27779"/>
    <w:rsid w:val="00D30731"/>
    <w:rsid w:val="00D30AB3"/>
    <w:rsid w:val="00D30AB6"/>
    <w:rsid w:val="00D30ADC"/>
    <w:rsid w:val="00D30E6D"/>
    <w:rsid w:val="00D314F6"/>
    <w:rsid w:val="00D31C02"/>
    <w:rsid w:val="00D31E0C"/>
    <w:rsid w:val="00D31EA1"/>
    <w:rsid w:val="00D31FAD"/>
    <w:rsid w:val="00D323F4"/>
    <w:rsid w:val="00D32672"/>
    <w:rsid w:val="00D32690"/>
    <w:rsid w:val="00D32B90"/>
    <w:rsid w:val="00D32E9B"/>
    <w:rsid w:val="00D330E3"/>
    <w:rsid w:val="00D3313D"/>
    <w:rsid w:val="00D33B5E"/>
    <w:rsid w:val="00D33F2C"/>
    <w:rsid w:val="00D34064"/>
    <w:rsid w:val="00D34313"/>
    <w:rsid w:val="00D34434"/>
    <w:rsid w:val="00D34C88"/>
    <w:rsid w:val="00D34F9B"/>
    <w:rsid w:val="00D35490"/>
    <w:rsid w:val="00D35498"/>
    <w:rsid w:val="00D35679"/>
    <w:rsid w:val="00D359D8"/>
    <w:rsid w:val="00D368D4"/>
    <w:rsid w:val="00D36A80"/>
    <w:rsid w:val="00D37024"/>
    <w:rsid w:val="00D373E9"/>
    <w:rsid w:val="00D40051"/>
    <w:rsid w:val="00D4049D"/>
    <w:rsid w:val="00D40AF9"/>
    <w:rsid w:val="00D40C75"/>
    <w:rsid w:val="00D4114F"/>
    <w:rsid w:val="00D41B98"/>
    <w:rsid w:val="00D42EE6"/>
    <w:rsid w:val="00D435A5"/>
    <w:rsid w:val="00D44117"/>
    <w:rsid w:val="00D442DB"/>
    <w:rsid w:val="00D44528"/>
    <w:rsid w:val="00D44763"/>
    <w:rsid w:val="00D4496B"/>
    <w:rsid w:val="00D45829"/>
    <w:rsid w:val="00D45D24"/>
    <w:rsid w:val="00D462D9"/>
    <w:rsid w:val="00D462FA"/>
    <w:rsid w:val="00D4787D"/>
    <w:rsid w:val="00D47DD0"/>
    <w:rsid w:val="00D501A9"/>
    <w:rsid w:val="00D506AA"/>
    <w:rsid w:val="00D50A46"/>
    <w:rsid w:val="00D50CCD"/>
    <w:rsid w:val="00D5133B"/>
    <w:rsid w:val="00D514EE"/>
    <w:rsid w:val="00D52C20"/>
    <w:rsid w:val="00D52CCD"/>
    <w:rsid w:val="00D533B6"/>
    <w:rsid w:val="00D53405"/>
    <w:rsid w:val="00D53532"/>
    <w:rsid w:val="00D53CC8"/>
    <w:rsid w:val="00D54422"/>
    <w:rsid w:val="00D545CB"/>
    <w:rsid w:val="00D552B2"/>
    <w:rsid w:val="00D558BA"/>
    <w:rsid w:val="00D55BE1"/>
    <w:rsid w:val="00D55FC6"/>
    <w:rsid w:val="00D565B8"/>
    <w:rsid w:val="00D56AA1"/>
    <w:rsid w:val="00D56B45"/>
    <w:rsid w:val="00D56B6B"/>
    <w:rsid w:val="00D56B74"/>
    <w:rsid w:val="00D5719A"/>
    <w:rsid w:val="00D5740B"/>
    <w:rsid w:val="00D579D2"/>
    <w:rsid w:val="00D57B16"/>
    <w:rsid w:val="00D57EA7"/>
    <w:rsid w:val="00D60743"/>
    <w:rsid w:val="00D609C0"/>
    <w:rsid w:val="00D60E21"/>
    <w:rsid w:val="00D60E47"/>
    <w:rsid w:val="00D61021"/>
    <w:rsid w:val="00D615B7"/>
    <w:rsid w:val="00D61CBD"/>
    <w:rsid w:val="00D61F55"/>
    <w:rsid w:val="00D62270"/>
    <w:rsid w:val="00D62BEB"/>
    <w:rsid w:val="00D644E2"/>
    <w:rsid w:val="00D65870"/>
    <w:rsid w:val="00D659D6"/>
    <w:rsid w:val="00D65BF1"/>
    <w:rsid w:val="00D66022"/>
    <w:rsid w:val="00D6626C"/>
    <w:rsid w:val="00D66816"/>
    <w:rsid w:val="00D669CA"/>
    <w:rsid w:val="00D66A61"/>
    <w:rsid w:val="00D66E2F"/>
    <w:rsid w:val="00D670EE"/>
    <w:rsid w:val="00D672DF"/>
    <w:rsid w:val="00D67315"/>
    <w:rsid w:val="00D676B1"/>
    <w:rsid w:val="00D67C6D"/>
    <w:rsid w:val="00D7178D"/>
    <w:rsid w:val="00D7202F"/>
    <w:rsid w:val="00D728E6"/>
    <w:rsid w:val="00D7354E"/>
    <w:rsid w:val="00D73C76"/>
    <w:rsid w:val="00D73F9A"/>
    <w:rsid w:val="00D746CA"/>
    <w:rsid w:val="00D747A1"/>
    <w:rsid w:val="00D74ADA"/>
    <w:rsid w:val="00D752BE"/>
    <w:rsid w:val="00D75306"/>
    <w:rsid w:val="00D75CD7"/>
    <w:rsid w:val="00D75D3E"/>
    <w:rsid w:val="00D76286"/>
    <w:rsid w:val="00D76583"/>
    <w:rsid w:val="00D76B31"/>
    <w:rsid w:val="00D77951"/>
    <w:rsid w:val="00D7795B"/>
    <w:rsid w:val="00D77B26"/>
    <w:rsid w:val="00D804BE"/>
    <w:rsid w:val="00D804E4"/>
    <w:rsid w:val="00D80853"/>
    <w:rsid w:val="00D80960"/>
    <w:rsid w:val="00D812B2"/>
    <w:rsid w:val="00D81A54"/>
    <w:rsid w:val="00D81BA9"/>
    <w:rsid w:val="00D81BC4"/>
    <w:rsid w:val="00D8273F"/>
    <w:rsid w:val="00D828B7"/>
    <w:rsid w:val="00D8315D"/>
    <w:rsid w:val="00D831BA"/>
    <w:rsid w:val="00D831C3"/>
    <w:rsid w:val="00D83243"/>
    <w:rsid w:val="00D83420"/>
    <w:rsid w:val="00D8346D"/>
    <w:rsid w:val="00D83635"/>
    <w:rsid w:val="00D83923"/>
    <w:rsid w:val="00D83DDF"/>
    <w:rsid w:val="00D84247"/>
    <w:rsid w:val="00D84F6E"/>
    <w:rsid w:val="00D854E2"/>
    <w:rsid w:val="00D85EB7"/>
    <w:rsid w:val="00D85FA6"/>
    <w:rsid w:val="00D86156"/>
    <w:rsid w:val="00D8677E"/>
    <w:rsid w:val="00D86B07"/>
    <w:rsid w:val="00D8732E"/>
    <w:rsid w:val="00D874FD"/>
    <w:rsid w:val="00D87613"/>
    <w:rsid w:val="00D87ADC"/>
    <w:rsid w:val="00D87B49"/>
    <w:rsid w:val="00D87D52"/>
    <w:rsid w:val="00D87D8D"/>
    <w:rsid w:val="00D87DA6"/>
    <w:rsid w:val="00D87E8C"/>
    <w:rsid w:val="00D90625"/>
    <w:rsid w:val="00D90FAF"/>
    <w:rsid w:val="00D91168"/>
    <w:rsid w:val="00D913C3"/>
    <w:rsid w:val="00D91761"/>
    <w:rsid w:val="00D91CE4"/>
    <w:rsid w:val="00D92242"/>
    <w:rsid w:val="00D922E3"/>
    <w:rsid w:val="00D923DC"/>
    <w:rsid w:val="00D92C82"/>
    <w:rsid w:val="00D92FE6"/>
    <w:rsid w:val="00D936E5"/>
    <w:rsid w:val="00D9398F"/>
    <w:rsid w:val="00D94117"/>
    <w:rsid w:val="00D94B11"/>
    <w:rsid w:val="00D94E2D"/>
    <w:rsid w:val="00D9513F"/>
    <w:rsid w:val="00D95432"/>
    <w:rsid w:val="00D95BB8"/>
    <w:rsid w:val="00D96A66"/>
    <w:rsid w:val="00D96D6D"/>
    <w:rsid w:val="00D96DA5"/>
    <w:rsid w:val="00D97C19"/>
    <w:rsid w:val="00D97CE9"/>
    <w:rsid w:val="00D97EF6"/>
    <w:rsid w:val="00DA0695"/>
    <w:rsid w:val="00DA0C42"/>
    <w:rsid w:val="00DA13A8"/>
    <w:rsid w:val="00DA17F2"/>
    <w:rsid w:val="00DA1E42"/>
    <w:rsid w:val="00DA1F20"/>
    <w:rsid w:val="00DA3222"/>
    <w:rsid w:val="00DA328E"/>
    <w:rsid w:val="00DA3356"/>
    <w:rsid w:val="00DA3951"/>
    <w:rsid w:val="00DA3A33"/>
    <w:rsid w:val="00DA3C61"/>
    <w:rsid w:val="00DA3D0A"/>
    <w:rsid w:val="00DA3D49"/>
    <w:rsid w:val="00DA3D9F"/>
    <w:rsid w:val="00DA4004"/>
    <w:rsid w:val="00DA462A"/>
    <w:rsid w:val="00DA4BCA"/>
    <w:rsid w:val="00DA53B7"/>
    <w:rsid w:val="00DA55C7"/>
    <w:rsid w:val="00DA5B32"/>
    <w:rsid w:val="00DA6736"/>
    <w:rsid w:val="00DA6F70"/>
    <w:rsid w:val="00DA7AB1"/>
    <w:rsid w:val="00DA7AD2"/>
    <w:rsid w:val="00DB0159"/>
    <w:rsid w:val="00DB0426"/>
    <w:rsid w:val="00DB0D3E"/>
    <w:rsid w:val="00DB11BD"/>
    <w:rsid w:val="00DB14A7"/>
    <w:rsid w:val="00DB1B1C"/>
    <w:rsid w:val="00DB1C08"/>
    <w:rsid w:val="00DB1E44"/>
    <w:rsid w:val="00DB2A17"/>
    <w:rsid w:val="00DB31DA"/>
    <w:rsid w:val="00DB3464"/>
    <w:rsid w:val="00DB36E0"/>
    <w:rsid w:val="00DB458F"/>
    <w:rsid w:val="00DB49AE"/>
    <w:rsid w:val="00DB55A2"/>
    <w:rsid w:val="00DB5FB3"/>
    <w:rsid w:val="00DB5FBE"/>
    <w:rsid w:val="00DB6599"/>
    <w:rsid w:val="00DB65E2"/>
    <w:rsid w:val="00DB6D03"/>
    <w:rsid w:val="00DB712F"/>
    <w:rsid w:val="00DB71E4"/>
    <w:rsid w:val="00DB774B"/>
    <w:rsid w:val="00DB7DFE"/>
    <w:rsid w:val="00DC045A"/>
    <w:rsid w:val="00DC08EA"/>
    <w:rsid w:val="00DC1766"/>
    <w:rsid w:val="00DC193C"/>
    <w:rsid w:val="00DC1D7F"/>
    <w:rsid w:val="00DC24C6"/>
    <w:rsid w:val="00DC26DA"/>
    <w:rsid w:val="00DC2E07"/>
    <w:rsid w:val="00DC3014"/>
    <w:rsid w:val="00DC3E40"/>
    <w:rsid w:val="00DC4995"/>
    <w:rsid w:val="00DC5843"/>
    <w:rsid w:val="00DC5A8D"/>
    <w:rsid w:val="00DC5ABC"/>
    <w:rsid w:val="00DC5B1C"/>
    <w:rsid w:val="00DC5B77"/>
    <w:rsid w:val="00DC5E86"/>
    <w:rsid w:val="00DC6225"/>
    <w:rsid w:val="00DC65E9"/>
    <w:rsid w:val="00DC68B1"/>
    <w:rsid w:val="00DC694C"/>
    <w:rsid w:val="00DC696D"/>
    <w:rsid w:val="00DC6B53"/>
    <w:rsid w:val="00DC6C53"/>
    <w:rsid w:val="00DC6DB2"/>
    <w:rsid w:val="00DC70B9"/>
    <w:rsid w:val="00DC762C"/>
    <w:rsid w:val="00DC7A8E"/>
    <w:rsid w:val="00DD0057"/>
    <w:rsid w:val="00DD047E"/>
    <w:rsid w:val="00DD1793"/>
    <w:rsid w:val="00DD18A2"/>
    <w:rsid w:val="00DD19D2"/>
    <w:rsid w:val="00DD1A19"/>
    <w:rsid w:val="00DD1C58"/>
    <w:rsid w:val="00DD1E18"/>
    <w:rsid w:val="00DD2828"/>
    <w:rsid w:val="00DD2C84"/>
    <w:rsid w:val="00DD2CAE"/>
    <w:rsid w:val="00DD2EE3"/>
    <w:rsid w:val="00DD34E1"/>
    <w:rsid w:val="00DD3DB9"/>
    <w:rsid w:val="00DD4118"/>
    <w:rsid w:val="00DD4161"/>
    <w:rsid w:val="00DD442B"/>
    <w:rsid w:val="00DD45A0"/>
    <w:rsid w:val="00DD4773"/>
    <w:rsid w:val="00DD4FBF"/>
    <w:rsid w:val="00DD5003"/>
    <w:rsid w:val="00DD541C"/>
    <w:rsid w:val="00DD5660"/>
    <w:rsid w:val="00DD5760"/>
    <w:rsid w:val="00DD57E3"/>
    <w:rsid w:val="00DD5923"/>
    <w:rsid w:val="00DD6D0C"/>
    <w:rsid w:val="00DD7008"/>
    <w:rsid w:val="00DD7101"/>
    <w:rsid w:val="00DD7498"/>
    <w:rsid w:val="00DD7795"/>
    <w:rsid w:val="00DD7A12"/>
    <w:rsid w:val="00DE01E6"/>
    <w:rsid w:val="00DE0662"/>
    <w:rsid w:val="00DE0671"/>
    <w:rsid w:val="00DE0D74"/>
    <w:rsid w:val="00DE0DEB"/>
    <w:rsid w:val="00DE0E4C"/>
    <w:rsid w:val="00DE0F75"/>
    <w:rsid w:val="00DE18E3"/>
    <w:rsid w:val="00DE193E"/>
    <w:rsid w:val="00DE1969"/>
    <w:rsid w:val="00DE1A7A"/>
    <w:rsid w:val="00DE1BA2"/>
    <w:rsid w:val="00DE1CED"/>
    <w:rsid w:val="00DE27B5"/>
    <w:rsid w:val="00DE29CB"/>
    <w:rsid w:val="00DE305B"/>
    <w:rsid w:val="00DE3129"/>
    <w:rsid w:val="00DE31EE"/>
    <w:rsid w:val="00DE3692"/>
    <w:rsid w:val="00DE3968"/>
    <w:rsid w:val="00DE3C75"/>
    <w:rsid w:val="00DE3DB6"/>
    <w:rsid w:val="00DE437D"/>
    <w:rsid w:val="00DE457B"/>
    <w:rsid w:val="00DE57C7"/>
    <w:rsid w:val="00DE6499"/>
    <w:rsid w:val="00DE6705"/>
    <w:rsid w:val="00DE6ED4"/>
    <w:rsid w:val="00DE787B"/>
    <w:rsid w:val="00DF0104"/>
    <w:rsid w:val="00DF011C"/>
    <w:rsid w:val="00DF0D13"/>
    <w:rsid w:val="00DF0DF4"/>
    <w:rsid w:val="00DF0EE0"/>
    <w:rsid w:val="00DF121C"/>
    <w:rsid w:val="00DF16BA"/>
    <w:rsid w:val="00DF1BE6"/>
    <w:rsid w:val="00DF2C80"/>
    <w:rsid w:val="00DF2E02"/>
    <w:rsid w:val="00DF328E"/>
    <w:rsid w:val="00DF35CC"/>
    <w:rsid w:val="00DF3E3C"/>
    <w:rsid w:val="00DF3E75"/>
    <w:rsid w:val="00DF4317"/>
    <w:rsid w:val="00DF449B"/>
    <w:rsid w:val="00DF44A8"/>
    <w:rsid w:val="00DF4592"/>
    <w:rsid w:val="00DF52B3"/>
    <w:rsid w:val="00DF53D7"/>
    <w:rsid w:val="00DF54F4"/>
    <w:rsid w:val="00DF55E9"/>
    <w:rsid w:val="00DF587D"/>
    <w:rsid w:val="00DF6007"/>
    <w:rsid w:val="00DF6008"/>
    <w:rsid w:val="00DF6275"/>
    <w:rsid w:val="00DF656F"/>
    <w:rsid w:val="00DF739F"/>
    <w:rsid w:val="00E005D5"/>
    <w:rsid w:val="00E01101"/>
    <w:rsid w:val="00E0140F"/>
    <w:rsid w:val="00E01CD4"/>
    <w:rsid w:val="00E01EC9"/>
    <w:rsid w:val="00E01EDF"/>
    <w:rsid w:val="00E022A1"/>
    <w:rsid w:val="00E02800"/>
    <w:rsid w:val="00E028A9"/>
    <w:rsid w:val="00E029E0"/>
    <w:rsid w:val="00E035A5"/>
    <w:rsid w:val="00E04385"/>
    <w:rsid w:val="00E043C5"/>
    <w:rsid w:val="00E04684"/>
    <w:rsid w:val="00E04A75"/>
    <w:rsid w:val="00E053FA"/>
    <w:rsid w:val="00E0578E"/>
    <w:rsid w:val="00E05815"/>
    <w:rsid w:val="00E0702C"/>
    <w:rsid w:val="00E072A7"/>
    <w:rsid w:val="00E0786B"/>
    <w:rsid w:val="00E102E5"/>
    <w:rsid w:val="00E11549"/>
    <w:rsid w:val="00E1162A"/>
    <w:rsid w:val="00E11E9D"/>
    <w:rsid w:val="00E11FCF"/>
    <w:rsid w:val="00E124B8"/>
    <w:rsid w:val="00E12972"/>
    <w:rsid w:val="00E12F03"/>
    <w:rsid w:val="00E13628"/>
    <w:rsid w:val="00E1399F"/>
    <w:rsid w:val="00E13ED9"/>
    <w:rsid w:val="00E14183"/>
    <w:rsid w:val="00E155F8"/>
    <w:rsid w:val="00E1561C"/>
    <w:rsid w:val="00E15888"/>
    <w:rsid w:val="00E1589A"/>
    <w:rsid w:val="00E15987"/>
    <w:rsid w:val="00E1640B"/>
    <w:rsid w:val="00E167AE"/>
    <w:rsid w:val="00E169CF"/>
    <w:rsid w:val="00E16DDC"/>
    <w:rsid w:val="00E173E5"/>
    <w:rsid w:val="00E20329"/>
    <w:rsid w:val="00E204C8"/>
    <w:rsid w:val="00E20EF8"/>
    <w:rsid w:val="00E211F7"/>
    <w:rsid w:val="00E21414"/>
    <w:rsid w:val="00E2143C"/>
    <w:rsid w:val="00E22C35"/>
    <w:rsid w:val="00E22E8A"/>
    <w:rsid w:val="00E2470F"/>
    <w:rsid w:val="00E247FA"/>
    <w:rsid w:val="00E248D0"/>
    <w:rsid w:val="00E248D5"/>
    <w:rsid w:val="00E248D9"/>
    <w:rsid w:val="00E248DC"/>
    <w:rsid w:val="00E24B7A"/>
    <w:rsid w:val="00E25067"/>
    <w:rsid w:val="00E253B5"/>
    <w:rsid w:val="00E25ABC"/>
    <w:rsid w:val="00E25B85"/>
    <w:rsid w:val="00E261FA"/>
    <w:rsid w:val="00E262B2"/>
    <w:rsid w:val="00E26346"/>
    <w:rsid w:val="00E26682"/>
    <w:rsid w:val="00E26816"/>
    <w:rsid w:val="00E276FC"/>
    <w:rsid w:val="00E277DC"/>
    <w:rsid w:val="00E277F9"/>
    <w:rsid w:val="00E27A08"/>
    <w:rsid w:val="00E27E26"/>
    <w:rsid w:val="00E27EBE"/>
    <w:rsid w:val="00E30085"/>
    <w:rsid w:val="00E3012D"/>
    <w:rsid w:val="00E303DE"/>
    <w:rsid w:val="00E306D0"/>
    <w:rsid w:val="00E30A87"/>
    <w:rsid w:val="00E315E8"/>
    <w:rsid w:val="00E31933"/>
    <w:rsid w:val="00E31B7C"/>
    <w:rsid w:val="00E32237"/>
    <w:rsid w:val="00E3259C"/>
    <w:rsid w:val="00E3283E"/>
    <w:rsid w:val="00E330EF"/>
    <w:rsid w:val="00E3396B"/>
    <w:rsid w:val="00E33EE8"/>
    <w:rsid w:val="00E34472"/>
    <w:rsid w:val="00E3475B"/>
    <w:rsid w:val="00E34F34"/>
    <w:rsid w:val="00E36403"/>
    <w:rsid w:val="00E36797"/>
    <w:rsid w:val="00E368CB"/>
    <w:rsid w:val="00E368DC"/>
    <w:rsid w:val="00E37495"/>
    <w:rsid w:val="00E3755E"/>
    <w:rsid w:val="00E37A42"/>
    <w:rsid w:val="00E4031B"/>
    <w:rsid w:val="00E406D9"/>
    <w:rsid w:val="00E41035"/>
    <w:rsid w:val="00E414C9"/>
    <w:rsid w:val="00E41949"/>
    <w:rsid w:val="00E41A52"/>
    <w:rsid w:val="00E41C9E"/>
    <w:rsid w:val="00E42556"/>
    <w:rsid w:val="00E42B7D"/>
    <w:rsid w:val="00E42F9B"/>
    <w:rsid w:val="00E4350C"/>
    <w:rsid w:val="00E435BF"/>
    <w:rsid w:val="00E437E5"/>
    <w:rsid w:val="00E4386D"/>
    <w:rsid w:val="00E43EA2"/>
    <w:rsid w:val="00E443BD"/>
    <w:rsid w:val="00E444AD"/>
    <w:rsid w:val="00E45763"/>
    <w:rsid w:val="00E45917"/>
    <w:rsid w:val="00E45A90"/>
    <w:rsid w:val="00E45C25"/>
    <w:rsid w:val="00E46461"/>
    <w:rsid w:val="00E470A5"/>
    <w:rsid w:val="00E471BB"/>
    <w:rsid w:val="00E47847"/>
    <w:rsid w:val="00E479E7"/>
    <w:rsid w:val="00E47F4D"/>
    <w:rsid w:val="00E502E5"/>
    <w:rsid w:val="00E50657"/>
    <w:rsid w:val="00E5069E"/>
    <w:rsid w:val="00E51254"/>
    <w:rsid w:val="00E519AA"/>
    <w:rsid w:val="00E52917"/>
    <w:rsid w:val="00E52A86"/>
    <w:rsid w:val="00E52FCC"/>
    <w:rsid w:val="00E5335B"/>
    <w:rsid w:val="00E536D8"/>
    <w:rsid w:val="00E53996"/>
    <w:rsid w:val="00E545A1"/>
    <w:rsid w:val="00E54B2C"/>
    <w:rsid w:val="00E5569C"/>
    <w:rsid w:val="00E5572F"/>
    <w:rsid w:val="00E55C71"/>
    <w:rsid w:val="00E5661A"/>
    <w:rsid w:val="00E5705D"/>
    <w:rsid w:val="00E575C5"/>
    <w:rsid w:val="00E57690"/>
    <w:rsid w:val="00E576AA"/>
    <w:rsid w:val="00E5796B"/>
    <w:rsid w:val="00E60175"/>
    <w:rsid w:val="00E6026D"/>
    <w:rsid w:val="00E60A68"/>
    <w:rsid w:val="00E617EF"/>
    <w:rsid w:val="00E61CC1"/>
    <w:rsid w:val="00E61F11"/>
    <w:rsid w:val="00E626AA"/>
    <w:rsid w:val="00E62FD4"/>
    <w:rsid w:val="00E63070"/>
    <w:rsid w:val="00E6340F"/>
    <w:rsid w:val="00E635C4"/>
    <w:rsid w:val="00E639BD"/>
    <w:rsid w:val="00E63D32"/>
    <w:rsid w:val="00E63F77"/>
    <w:rsid w:val="00E649BC"/>
    <w:rsid w:val="00E64D19"/>
    <w:rsid w:val="00E64F5C"/>
    <w:rsid w:val="00E654A0"/>
    <w:rsid w:val="00E656A9"/>
    <w:rsid w:val="00E658E3"/>
    <w:rsid w:val="00E65C23"/>
    <w:rsid w:val="00E65C66"/>
    <w:rsid w:val="00E65C99"/>
    <w:rsid w:val="00E664D7"/>
    <w:rsid w:val="00E66FFC"/>
    <w:rsid w:val="00E672A2"/>
    <w:rsid w:val="00E70087"/>
    <w:rsid w:val="00E70155"/>
    <w:rsid w:val="00E70755"/>
    <w:rsid w:val="00E70A98"/>
    <w:rsid w:val="00E70DB9"/>
    <w:rsid w:val="00E7107A"/>
    <w:rsid w:val="00E71F59"/>
    <w:rsid w:val="00E7230C"/>
    <w:rsid w:val="00E725A7"/>
    <w:rsid w:val="00E72BC8"/>
    <w:rsid w:val="00E73D3B"/>
    <w:rsid w:val="00E747BE"/>
    <w:rsid w:val="00E748F5"/>
    <w:rsid w:val="00E749AD"/>
    <w:rsid w:val="00E74FD5"/>
    <w:rsid w:val="00E7523D"/>
    <w:rsid w:val="00E75AB7"/>
    <w:rsid w:val="00E75D70"/>
    <w:rsid w:val="00E76782"/>
    <w:rsid w:val="00E77B8F"/>
    <w:rsid w:val="00E806E6"/>
    <w:rsid w:val="00E80AA1"/>
    <w:rsid w:val="00E80D41"/>
    <w:rsid w:val="00E81628"/>
    <w:rsid w:val="00E81A1F"/>
    <w:rsid w:val="00E81B82"/>
    <w:rsid w:val="00E81CA8"/>
    <w:rsid w:val="00E81DEA"/>
    <w:rsid w:val="00E8223F"/>
    <w:rsid w:val="00E827F1"/>
    <w:rsid w:val="00E82BEF"/>
    <w:rsid w:val="00E82C1F"/>
    <w:rsid w:val="00E835E6"/>
    <w:rsid w:val="00E839E2"/>
    <w:rsid w:val="00E84583"/>
    <w:rsid w:val="00E85930"/>
    <w:rsid w:val="00E85A5D"/>
    <w:rsid w:val="00E85D54"/>
    <w:rsid w:val="00E86661"/>
    <w:rsid w:val="00E86E59"/>
    <w:rsid w:val="00E900AA"/>
    <w:rsid w:val="00E90274"/>
    <w:rsid w:val="00E90356"/>
    <w:rsid w:val="00E9036C"/>
    <w:rsid w:val="00E90583"/>
    <w:rsid w:val="00E9095B"/>
    <w:rsid w:val="00E90C69"/>
    <w:rsid w:val="00E90DEE"/>
    <w:rsid w:val="00E91C4F"/>
    <w:rsid w:val="00E91CCE"/>
    <w:rsid w:val="00E920F7"/>
    <w:rsid w:val="00E92F78"/>
    <w:rsid w:val="00E933E4"/>
    <w:rsid w:val="00E93E6A"/>
    <w:rsid w:val="00E94F26"/>
    <w:rsid w:val="00E95328"/>
    <w:rsid w:val="00E954BE"/>
    <w:rsid w:val="00E95539"/>
    <w:rsid w:val="00E95A40"/>
    <w:rsid w:val="00E95B16"/>
    <w:rsid w:val="00E9613F"/>
    <w:rsid w:val="00E96479"/>
    <w:rsid w:val="00E96983"/>
    <w:rsid w:val="00E971E4"/>
    <w:rsid w:val="00E973A8"/>
    <w:rsid w:val="00E97790"/>
    <w:rsid w:val="00E979E5"/>
    <w:rsid w:val="00E97A0F"/>
    <w:rsid w:val="00E97A9B"/>
    <w:rsid w:val="00E97F19"/>
    <w:rsid w:val="00E97F51"/>
    <w:rsid w:val="00EA09E1"/>
    <w:rsid w:val="00EA101E"/>
    <w:rsid w:val="00EA184D"/>
    <w:rsid w:val="00EA1A20"/>
    <w:rsid w:val="00EA1B2E"/>
    <w:rsid w:val="00EA21C4"/>
    <w:rsid w:val="00EA2CB1"/>
    <w:rsid w:val="00EA2FD5"/>
    <w:rsid w:val="00EA370B"/>
    <w:rsid w:val="00EA3D63"/>
    <w:rsid w:val="00EA418C"/>
    <w:rsid w:val="00EA42DF"/>
    <w:rsid w:val="00EA4410"/>
    <w:rsid w:val="00EA49A9"/>
    <w:rsid w:val="00EA4C6D"/>
    <w:rsid w:val="00EA4E6F"/>
    <w:rsid w:val="00EA4F15"/>
    <w:rsid w:val="00EA56B0"/>
    <w:rsid w:val="00EA571E"/>
    <w:rsid w:val="00EA5757"/>
    <w:rsid w:val="00EA582F"/>
    <w:rsid w:val="00EA5E60"/>
    <w:rsid w:val="00EA5E68"/>
    <w:rsid w:val="00EA6173"/>
    <w:rsid w:val="00EA69A4"/>
    <w:rsid w:val="00EA787D"/>
    <w:rsid w:val="00EA7D6A"/>
    <w:rsid w:val="00EB029B"/>
    <w:rsid w:val="00EB0529"/>
    <w:rsid w:val="00EB05AD"/>
    <w:rsid w:val="00EB07E6"/>
    <w:rsid w:val="00EB0C61"/>
    <w:rsid w:val="00EB0D3D"/>
    <w:rsid w:val="00EB0E58"/>
    <w:rsid w:val="00EB0F25"/>
    <w:rsid w:val="00EB1175"/>
    <w:rsid w:val="00EB15F8"/>
    <w:rsid w:val="00EB17D3"/>
    <w:rsid w:val="00EB1C56"/>
    <w:rsid w:val="00EB1DAF"/>
    <w:rsid w:val="00EB27E8"/>
    <w:rsid w:val="00EB2B33"/>
    <w:rsid w:val="00EB2BA4"/>
    <w:rsid w:val="00EB2EFD"/>
    <w:rsid w:val="00EB4A54"/>
    <w:rsid w:val="00EB4A89"/>
    <w:rsid w:val="00EB4F9D"/>
    <w:rsid w:val="00EB57CB"/>
    <w:rsid w:val="00EB5BDD"/>
    <w:rsid w:val="00EB5D4E"/>
    <w:rsid w:val="00EB68B8"/>
    <w:rsid w:val="00EB6E00"/>
    <w:rsid w:val="00EB6FB3"/>
    <w:rsid w:val="00EB7067"/>
    <w:rsid w:val="00EB7165"/>
    <w:rsid w:val="00EB7232"/>
    <w:rsid w:val="00EB7695"/>
    <w:rsid w:val="00EB7E05"/>
    <w:rsid w:val="00EB7E59"/>
    <w:rsid w:val="00EB7EF7"/>
    <w:rsid w:val="00EB7FD3"/>
    <w:rsid w:val="00EC03BC"/>
    <w:rsid w:val="00EC03CE"/>
    <w:rsid w:val="00EC08BD"/>
    <w:rsid w:val="00EC0C19"/>
    <w:rsid w:val="00EC15F3"/>
    <w:rsid w:val="00EC173A"/>
    <w:rsid w:val="00EC2288"/>
    <w:rsid w:val="00EC2727"/>
    <w:rsid w:val="00EC2C0E"/>
    <w:rsid w:val="00EC2CF4"/>
    <w:rsid w:val="00EC2DD9"/>
    <w:rsid w:val="00EC2E6D"/>
    <w:rsid w:val="00EC3432"/>
    <w:rsid w:val="00EC3B63"/>
    <w:rsid w:val="00EC3E87"/>
    <w:rsid w:val="00EC470C"/>
    <w:rsid w:val="00EC4DC3"/>
    <w:rsid w:val="00EC5244"/>
    <w:rsid w:val="00EC52EE"/>
    <w:rsid w:val="00EC539E"/>
    <w:rsid w:val="00EC54B6"/>
    <w:rsid w:val="00EC58E6"/>
    <w:rsid w:val="00EC5D73"/>
    <w:rsid w:val="00EC5DFF"/>
    <w:rsid w:val="00EC5F9C"/>
    <w:rsid w:val="00EC60D7"/>
    <w:rsid w:val="00EC61FB"/>
    <w:rsid w:val="00EC6244"/>
    <w:rsid w:val="00EC6889"/>
    <w:rsid w:val="00EC6F3D"/>
    <w:rsid w:val="00EC7359"/>
    <w:rsid w:val="00EC7363"/>
    <w:rsid w:val="00ED0055"/>
    <w:rsid w:val="00ED0191"/>
    <w:rsid w:val="00ED0233"/>
    <w:rsid w:val="00ED06A6"/>
    <w:rsid w:val="00ED1751"/>
    <w:rsid w:val="00ED1B54"/>
    <w:rsid w:val="00ED1C49"/>
    <w:rsid w:val="00ED2164"/>
    <w:rsid w:val="00ED2515"/>
    <w:rsid w:val="00ED2A04"/>
    <w:rsid w:val="00ED2F76"/>
    <w:rsid w:val="00ED381B"/>
    <w:rsid w:val="00ED4054"/>
    <w:rsid w:val="00ED40FB"/>
    <w:rsid w:val="00ED422A"/>
    <w:rsid w:val="00ED504F"/>
    <w:rsid w:val="00ED5069"/>
    <w:rsid w:val="00ED5652"/>
    <w:rsid w:val="00ED6269"/>
    <w:rsid w:val="00ED64E3"/>
    <w:rsid w:val="00ED6A2F"/>
    <w:rsid w:val="00ED6A46"/>
    <w:rsid w:val="00ED6AF7"/>
    <w:rsid w:val="00ED7049"/>
    <w:rsid w:val="00ED74A6"/>
    <w:rsid w:val="00ED782C"/>
    <w:rsid w:val="00ED7B11"/>
    <w:rsid w:val="00EE00EF"/>
    <w:rsid w:val="00EE0614"/>
    <w:rsid w:val="00EE0CCD"/>
    <w:rsid w:val="00EE0EF4"/>
    <w:rsid w:val="00EE0F98"/>
    <w:rsid w:val="00EE12B1"/>
    <w:rsid w:val="00EE13A6"/>
    <w:rsid w:val="00EE13DE"/>
    <w:rsid w:val="00EE15FF"/>
    <w:rsid w:val="00EE2284"/>
    <w:rsid w:val="00EE250C"/>
    <w:rsid w:val="00EE2EA2"/>
    <w:rsid w:val="00EE30C5"/>
    <w:rsid w:val="00EE33DF"/>
    <w:rsid w:val="00EE36E0"/>
    <w:rsid w:val="00EE4244"/>
    <w:rsid w:val="00EE489C"/>
    <w:rsid w:val="00EE4BD2"/>
    <w:rsid w:val="00EE5873"/>
    <w:rsid w:val="00EE5B0B"/>
    <w:rsid w:val="00EE6263"/>
    <w:rsid w:val="00EE64AA"/>
    <w:rsid w:val="00EE6C8F"/>
    <w:rsid w:val="00EE7309"/>
    <w:rsid w:val="00EE74AF"/>
    <w:rsid w:val="00EE7844"/>
    <w:rsid w:val="00EE7F82"/>
    <w:rsid w:val="00EF08AC"/>
    <w:rsid w:val="00EF0FE7"/>
    <w:rsid w:val="00EF14C6"/>
    <w:rsid w:val="00EF154D"/>
    <w:rsid w:val="00EF16C3"/>
    <w:rsid w:val="00EF2569"/>
    <w:rsid w:val="00EF2BF7"/>
    <w:rsid w:val="00EF2C87"/>
    <w:rsid w:val="00EF45E6"/>
    <w:rsid w:val="00EF4C9F"/>
    <w:rsid w:val="00EF4E90"/>
    <w:rsid w:val="00EF4ED0"/>
    <w:rsid w:val="00EF4F64"/>
    <w:rsid w:val="00EF537B"/>
    <w:rsid w:val="00EF5803"/>
    <w:rsid w:val="00EF5B9A"/>
    <w:rsid w:val="00EF5CC3"/>
    <w:rsid w:val="00EF688E"/>
    <w:rsid w:val="00EF6914"/>
    <w:rsid w:val="00EF718A"/>
    <w:rsid w:val="00EF77B1"/>
    <w:rsid w:val="00F00033"/>
    <w:rsid w:val="00F00916"/>
    <w:rsid w:val="00F00D55"/>
    <w:rsid w:val="00F0158E"/>
    <w:rsid w:val="00F01776"/>
    <w:rsid w:val="00F018F4"/>
    <w:rsid w:val="00F01DE1"/>
    <w:rsid w:val="00F02CB9"/>
    <w:rsid w:val="00F02D5C"/>
    <w:rsid w:val="00F02D90"/>
    <w:rsid w:val="00F03258"/>
    <w:rsid w:val="00F0378C"/>
    <w:rsid w:val="00F0401E"/>
    <w:rsid w:val="00F042D5"/>
    <w:rsid w:val="00F042E1"/>
    <w:rsid w:val="00F04C14"/>
    <w:rsid w:val="00F05BB1"/>
    <w:rsid w:val="00F06C9E"/>
    <w:rsid w:val="00F06D92"/>
    <w:rsid w:val="00F070B9"/>
    <w:rsid w:val="00F079EB"/>
    <w:rsid w:val="00F07B24"/>
    <w:rsid w:val="00F10645"/>
    <w:rsid w:val="00F1136A"/>
    <w:rsid w:val="00F1149E"/>
    <w:rsid w:val="00F11683"/>
    <w:rsid w:val="00F11A5C"/>
    <w:rsid w:val="00F1218B"/>
    <w:rsid w:val="00F1262D"/>
    <w:rsid w:val="00F12DD6"/>
    <w:rsid w:val="00F1325D"/>
    <w:rsid w:val="00F13284"/>
    <w:rsid w:val="00F136A6"/>
    <w:rsid w:val="00F137FD"/>
    <w:rsid w:val="00F13BDB"/>
    <w:rsid w:val="00F147E4"/>
    <w:rsid w:val="00F14CBF"/>
    <w:rsid w:val="00F15330"/>
    <w:rsid w:val="00F153BA"/>
    <w:rsid w:val="00F156D6"/>
    <w:rsid w:val="00F157D1"/>
    <w:rsid w:val="00F15975"/>
    <w:rsid w:val="00F15DC2"/>
    <w:rsid w:val="00F1604F"/>
    <w:rsid w:val="00F16E3C"/>
    <w:rsid w:val="00F1756C"/>
    <w:rsid w:val="00F176A8"/>
    <w:rsid w:val="00F177E8"/>
    <w:rsid w:val="00F20759"/>
    <w:rsid w:val="00F20764"/>
    <w:rsid w:val="00F20900"/>
    <w:rsid w:val="00F20C27"/>
    <w:rsid w:val="00F2103A"/>
    <w:rsid w:val="00F21618"/>
    <w:rsid w:val="00F2193F"/>
    <w:rsid w:val="00F21EF2"/>
    <w:rsid w:val="00F2201D"/>
    <w:rsid w:val="00F2239F"/>
    <w:rsid w:val="00F223C0"/>
    <w:rsid w:val="00F228FE"/>
    <w:rsid w:val="00F23096"/>
    <w:rsid w:val="00F2316A"/>
    <w:rsid w:val="00F236DB"/>
    <w:rsid w:val="00F23BD4"/>
    <w:rsid w:val="00F23BE2"/>
    <w:rsid w:val="00F23BFF"/>
    <w:rsid w:val="00F23CEE"/>
    <w:rsid w:val="00F240AB"/>
    <w:rsid w:val="00F240AD"/>
    <w:rsid w:val="00F24445"/>
    <w:rsid w:val="00F24D74"/>
    <w:rsid w:val="00F250D5"/>
    <w:rsid w:val="00F2517F"/>
    <w:rsid w:val="00F252BB"/>
    <w:rsid w:val="00F2536E"/>
    <w:rsid w:val="00F25584"/>
    <w:rsid w:val="00F25901"/>
    <w:rsid w:val="00F25FBF"/>
    <w:rsid w:val="00F26192"/>
    <w:rsid w:val="00F26629"/>
    <w:rsid w:val="00F26845"/>
    <w:rsid w:val="00F26D52"/>
    <w:rsid w:val="00F27646"/>
    <w:rsid w:val="00F276EB"/>
    <w:rsid w:val="00F2782C"/>
    <w:rsid w:val="00F27ECE"/>
    <w:rsid w:val="00F30B1F"/>
    <w:rsid w:val="00F30D49"/>
    <w:rsid w:val="00F31511"/>
    <w:rsid w:val="00F31759"/>
    <w:rsid w:val="00F317A5"/>
    <w:rsid w:val="00F317C8"/>
    <w:rsid w:val="00F31CDA"/>
    <w:rsid w:val="00F32094"/>
    <w:rsid w:val="00F322CE"/>
    <w:rsid w:val="00F323BF"/>
    <w:rsid w:val="00F32CC0"/>
    <w:rsid w:val="00F32D47"/>
    <w:rsid w:val="00F32FE7"/>
    <w:rsid w:val="00F332AD"/>
    <w:rsid w:val="00F336C0"/>
    <w:rsid w:val="00F33E42"/>
    <w:rsid w:val="00F3402E"/>
    <w:rsid w:val="00F343AE"/>
    <w:rsid w:val="00F3450B"/>
    <w:rsid w:val="00F348C1"/>
    <w:rsid w:val="00F35107"/>
    <w:rsid w:val="00F3547A"/>
    <w:rsid w:val="00F359CD"/>
    <w:rsid w:val="00F36254"/>
    <w:rsid w:val="00F37331"/>
    <w:rsid w:val="00F37606"/>
    <w:rsid w:val="00F37A5C"/>
    <w:rsid w:val="00F402E0"/>
    <w:rsid w:val="00F40A2B"/>
    <w:rsid w:val="00F40E88"/>
    <w:rsid w:val="00F41247"/>
    <w:rsid w:val="00F417C6"/>
    <w:rsid w:val="00F4181E"/>
    <w:rsid w:val="00F41968"/>
    <w:rsid w:val="00F42B34"/>
    <w:rsid w:val="00F42E7A"/>
    <w:rsid w:val="00F43226"/>
    <w:rsid w:val="00F43788"/>
    <w:rsid w:val="00F438E4"/>
    <w:rsid w:val="00F43FD9"/>
    <w:rsid w:val="00F44A09"/>
    <w:rsid w:val="00F450ED"/>
    <w:rsid w:val="00F450EE"/>
    <w:rsid w:val="00F4570C"/>
    <w:rsid w:val="00F4576F"/>
    <w:rsid w:val="00F458C0"/>
    <w:rsid w:val="00F45B89"/>
    <w:rsid w:val="00F46C33"/>
    <w:rsid w:val="00F471E9"/>
    <w:rsid w:val="00F47E0E"/>
    <w:rsid w:val="00F5019B"/>
    <w:rsid w:val="00F50772"/>
    <w:rsid w:val="00F50D8B"/>
    <w:rsid w:val="00F5101E"/>
    <w:rsid w:val="00F516A2"/>
    <w:rsid w:val="00F51EFD"/>
    <w:rsid w:val="00F52167"/>
    <w:rsid w:val="00F525FF"/>
    <w:rsid w:val="00F527A0"/>
    <w:rsid w:val="00F53509"/>
    <w:rsid w:val="00F535D8"/>
    <w:rsid w:val="00F53A6B"/>
    <w:rsid w:val="00F53E29"/>
    <w:rsid w:val="00F54670"/>
    <w:rsid w:val="00F5484D"/>
    <w:rsid w:val="00F54C1E"/>
    <w:rsid w:val="00F556D0"/>
    <w:rsid w:val="00F556FA"/>
    <w:rsid w:val="00F562D9"/>
    <w:rsid w:val="00F56628"/>
    <w:rsid w:val="00F566B7"/>
    <w:rsid w:val="00F566FC"/>
    <w:rsid w:val="00F569E3"/>
    <w:rsid w:val="00F5733D"/>
    <w:rsid w:val="00F57532"/>
    <w:rsid w:val="00F57E15"/>
    <w:rsid w:val="00F57FB5"/>
    <w:rsid w:val="00F6027D"/>
    <w:rsid w:val="00F60C01"/>
    <w:rsid w:val="00F60DC0"/>
    <w:rsid w:val="00F61818"/>
    <w:rsid w:val="00F61C8C"/>
    <w:rsid w:val="00F61D60"/>
    <w:rsid w:val="00F61FCC"/>
    <w:rsid w:val="00F6245D"/>
    <w:rsid w:val="00F62CDD"/>
    <w:rsid w:val="00F64070"/>
    <w:rsid w:val="00F64456"/>
    <w:rsid w:val="00F64502"/>
    <w:rsid w:val="00F654C7"/>
    <w:rsid w:val="00F658F3"/>
    <w:rsid w:val="00F65932"/>
    <w:rsid w:val="00F6628B"/>
    <w:rsid w:val="00F6756E"/>
    <w:rsid w:val="00F67575"/>
    <w:rsid w:val="00F67AB8"/>
    <w:rsid w:val="00F70294"/>
    <w:rsid w:val="00F71C1C"/>
    <w:rsid w:val="00F720AD"/>
    <w:rsid w:val="00F724ED"/>
    <w:rsid w:val="00F72C46"/>
    <w:rsid w:val="00F72D3C"/>
    <w:rsid w:val="00F72F3F"/>
    <w:rsid w:val="00F7332E"/>
    <w:rsid w:val="00F73F98"/>
    <w:rsid w:val="00F740B2"/>
    <w:rsid w:val="00F750F0"/>
    <w:rsid w:val="00F75876"/>
    <w:rsid w:val="00F75C15"/>
    <w:rsid w:val="00F760F4"/>
    <w:rsid w:val="00F76265"/>
    <w:rsid w:val="00F762C6"/>
    <w:rsid w:val="00F76BE3"/>
    <w:rsid w:val="00F76C8F"/>
    <w:rsid w:val="00F76CB3"/>
    <w:rsid w:val="00F77685"/>
    <w:rsid w:val="00F77920"/>
    <w:rsid w:val="00F77DBA"/>
    <w:rsid w:val="00F80219"/>
    <w:rsid w:val="00F8046C"/>
    <w:rsid w:val="00F80736"/>
    <w:rsid w:val="00F80AEB"/>
    <w:rsid w:val="00F814CD"/>
    <w:rsid w:val="00F818E1"/>
    <w:rsid w:val="00F81A36"/>
    <w:rsid w:val="00F81F9F"/>
    <w:rsid w:val="00F8231E"/>
    <w:rsid w:val="00F82708"/>
    <w:rsid w:val="00F82A18"/>
    <w:rsid w:val="00F82A7A"/>
    <w:rsid w:val="00F837E0"/>
    <w:rsid w:val="00F839B9"/>
    <w:rsid w:val="00F83E84"/>
    <w:rsid w:val="00F83E8E"/>
    <w:rsid w:val="00F83F7A"/>
    <w:rsid w:val="00F8427A"/>
    <w:rsid w:val="00F845A1"/>
    <w:rsid w:val="00F8475B"/>
    <w:rsid w:val="00F8488B"/>
    <w:rsid w:val="00F8491F"/>
    <w:rsid w:val="00F84CAB"/>
    <w:rsid w:val="00F84FB3"/>
    <w:rsid w:val="00F850C5"/>
    <w:rsid w:val="00F8544B"/>
    <w:rsid w:val="00F855F4"/>
    <w:rsid w:val="00F85DD5"/>
    <w:rsid w:val="00F86410"/>
    <w:rsid w:val="00F86867"/>
    <w:rsid w:val="00F86941"/>
    <w:rsid w:val="00F86CD6"/>
    <w:rsid w:val="00F86F85"/>
    <w:rsid w:val="00F87157"/>
    <w:rsid w:val="00F875FD"/>
    <w:rsid w:val="00F878B0"/>
    <w:rsid w:val="00F879DC"/>
    <w:rsid w:val="00F87B0D"/>
    <w:rsid w:val="00F904F3"/>
    <w:rsid w:val="00F906DE"/>
    <w:rsid w:val="00F90ED8"/>
    <w:rsid w:val="00F91DEE"/>
    <w:rsid w:val="00F91E5B"/>
    <w:rsid w:val="00F92290"/>
    <w:rsid w:val="00F92595"/>
    <w:rsid w:val="00F934CB"/>
    <w:rsid w:val="00F93E60"/>
    <w:rsid w:val="00F942B1"/>
    <w:rsid w:val="00F94C9D"/>
    <w:rsid w:val="00F9517A"/>
    <w:rsid w:val="00F9523C"/>
    <w:rsid w:val="00F95579"/>
    <w:rsid w:val="00F9584F"/>
    <w:rsid w:val="00F95B8A"/>
    <w:rsid w:val="00F9616C"/>
    <w:rsid w:val="00F9617D"/>
    <w:rsid w:val="00F961F4"/>
    <w:rsid w:val="00F962FC"/>
    <w:rsid w:val="00F96531"/>
    <w:rsid w:val="00F968EB"/>
    <w:rsid w:val="00F96B94"/>
    <w:rsid w:val="00F9788E"/>
    <w:rsid w:val="00F97D9D"/>
    <w:rsid w:val="00FA0679"/>
    <w:rsid w:val="00FA0BB5"/>
    <w:rsid w:val="00FA148D"/>
    <w:rsid w:val="00FA17F2"/>
    <w:rsid w:val="00FA19F5"/>
    <w:rsid w:val="00FA1AA2"/>
    <w:rsid w:val="00FA1B1D"/>
    <w:rsid w:val="00FA1C05"/>
    <w:rsid w:val="00FA1ED1"/>
    <w:rsid w:val="00FA255D"/>
    <w:rsid w:val="00FA261A"/>
    <w:rsid w:val="00FA2763"/>
    <w:rsid w:val="00FA2DCF"/>
    <w:rsid w:val="00FA30E5"/>
    <w:rsid w:val="00FA3BB0"/>
    <w:rsid w:val="00FA3DB3"/>
    <w:rsid w:val="00FA439D"/>
    <w:rsid w:val="00FA4695"/>
    <w:rsid w:val="00FA48D5"/>
    <w:rsid w:val="00FA4DD4"/>
    <w:rsid w:val="00FA5080"/>
    <w:rsid w:val="00FA520E"/>
    <w:rsid w:val="00FA542A"/>
    <w:rsid w:val="00FA5741"/>
    <w:rsid w:val="00FA58E1"/>
    <w:rsid w:val="00FA5ACD"/>
    <w:rsid w:val="00FA5AED"/>
    <w:rsid w:val="00FA5BCA"/>
    <w:rsid w:val="00FA5DA4"/>
    <w:rsid w:val="00FA6938"/>
    <w:rsid w:val="00FA6C75"/>
    <w:rsid w:val="00FA71DB"/>
    <w:rsid w:val="00FA72D1"/>
    <w:rsid w:val="00FA7375"/>
    <w:rsid w:val="00FA7666"/>
    <w:rsid w:val="00FA7DED"/>
    <w:rsid w:val="00FA7EE5"/>
    <w:rsid w:val="00FB0297"/>
    <w:rsid w:val="00FB0CD0"/>
    <w:rsid w:val="00FB147D"/>
    <w:rsid w:val="00FB1946"/>
    <w:rsid w:val="00FB194A"/>
    <w:rsid w:val="00FB26A8"/>
    <w:rsid w:val="00FB2DE3"/>
    <w:rsid w:val="00FB358C"/>
    <w:rsid w:val="00FB3673"/>
    <w:rsid w:val="00FB36B4"/>
    <w:rsid w:val="00FB3FBE"/>
    <w:rsid w:val="00FB42D7"/>
    <w:rsid w:val="00FB4339"/>
    <w:rsid w:val="00FB4666"/>
    <w:rsid w:val="00FB4E95"/>
    <w:rsid w:val="00FB5304"/>
    <w:rsid w:val="00FB5A19"/>
    <w:rsid w:val="00FB6A2E"/>
    <w:rsid w:val="00FB6A9D"/>
    <w:rsid w:val="00FB6FCA"/>
    <w:rsid w:val="00FB7688"/>
    <w:rsid w:val="00FB7AF8"/>
    <w:rsid w:val="00FB7C01"/>
    <w:rsid w:val="00FB7D59"/>
    <w:rsid w:val="00FC018C"/>
    <w:rsid w:val="00FC01D6"/>
    <w:rsid w:val="00FC0868"/>
    <w:rsid w:val="00FC0B67"/>
    <w:rsid w:val="00FC0C9A"/>
    <w:rsid w:val="00FC0DE2"/>
    <w:rsid w:val="00FC0ED4"/>
    <w:rsid w:val="00FC11FA"/>
    <w:rsid w:val="00FC1696"/>
    <w:rsid w:val="00FC1A2E"/>
    <w:rsid w:val="00FC1DA9"/>
    <w:rsid w:val="00FC21FB"/>
    <w:rsid w:val="00FC26FD"/>
    <w:rsid w:val="00FC3637"/>
    <w:rsid w:val="00FC37A9"/>
    <w:rsid w:val="00FC38BA"/>
    <w:rsid w:val="00FC3E68"/>
    <w:rsid w:val="00FC51D8"/>
    <w:rsid w:val="00FC62E2"/>
    <w:rsid w:val="00FC6D19"/>
    <w:rsid w:val="00FC6E3F"/>
    <w:rsid w:val="00FC73D9"/>
    <w:rsid w:val="00FC7AF7"/>
    <w:rsid w:val="00FC7D36"/>
    <w:rsid w:val="00FD009D"/>
    <w:rsid w:val="00FD0821"/>
    <w:rsid w:val="00FD0B4D"/>
    <w:rsid w:val="00FD0F89"/>
    <w:rsid w:val="00FD12CD"/>
    <w:rsid w:val="00FD1499"/>
    <w:rsid w:val="00FD1763"/>
    <w:rsid w:val="00FD180B"/>
    <w:rsid w:val="00FD1938"/>
    <w:rsid w:val="00FD1BA3"/>
    <w:rsid w:val="00FD1BCD"/>
    <w:rsid w:val="00FD211D"/>
    <w:rsid w:val="00FD22E2"/>
    <w:rsid w:val="00FD2B20"/>
    <w:rsid w:val="00FD2B84"/>
    <w:rsid w:val="00FD35E2"/>
    <w:rsid w:val="00FD3950"/>
    <w:rsid w:val="00FD3F53"/>
    <w:rsid w:val="00FD4E83"/>
    <w:rsid w:val="00FD597A"/>
    <w:rsid w:val="00FD5CF0"/>
    <w:rsid w:val="00FD6028"/>
    <w:rsid w:val="00FD65A7"/>
    <w:rsid w:val="00FD6638"/>
    <w:rsid w:val="00FD6E82"/>
    <w:rsid w:val="00FD7F7E"/>
    <w:rsid w:val="00FE015C"/>
    <w:rsid w:val="00FE1AAE"/>
    <w:rsid w:val="00FE228A"/>
    <w:rsid w:val="00FE24B1"/>
    <w:rsid w:val="00FE26A8"/>
    <w:rsid w:val="00FE2A1C"/>
    <w:rsid w:val="00FE307E"/>
    <w:rsid w:val="00FE38E6"/>
    <w:rsid w:val="00FE3B1D"/>
    <w:rsid w:val="00FE3F1B"/>
    <w:rsid w:val="00FE3FD5"/>
    <w:rsid w:val="00FE4ACD"/>
    <w:rsid w:val="00FE4F58"/>
    <w:rsid w:val="00FE4F96"/>
    <w:rsid w:val="00FE52DB"/>
    <w:rsid w:val="00FE54FE"/>
    <w:rsid w:val="00FE5768"/>
    <w:rsid w:val="00FE5BED"/>
    <w:rsid w:val="00FE5E40"/>
    <w:rsid w:val="00FE619F"/>
    <w:rsid w:val="00FE62E3"/>
    <w:rsid w:val="00FE6BC3"/>
    <w:rsid w:val="00FE6F85"/>
    <w:rsid w:val="00FE73D6"/>
    <w:rsid w:val="00FE7732"/>
    <w:rsid w:val="00FF0A06"/>
    <w:rsid w:val="00FF0A8C"/>
    <w:rsid w:val="00FF0F53"/>
    <w:rsid w:val="00FF1B0B"/>
    <w:rsid w:val="00FF1C56"/>
    <w:rsid w:val="00FF1EF5"/>
    <w:rsid w:val="00FF1F8A"/>
    <w:rsid w:val="00FF24DC"/>
    <w:rsid w:val="00FF2533"/>
    <w:rsid w:val="00FF2635"/>
    <w:rsid w:val="00FF28D5"/>
    <w:rsid w:val="00FF2B83"/>
    <w:rsid w:val="00FF3DA4"/>
    <w:rsid w:val="00FF4D48"/>
    <w:rsid w:val="00FF4F1E"/>
    <w:rsid w:val="00FF5A0A"/>
    <w:rsid w:val="00FF5B6E"/>
    <w:rsid w:val="00FF5BE4"/>
    <w:rsid w:val="00FF5F7E"/>
    <w:rsid w:val="00FF619A"/>
    <w:rsid w:val="00FF6D4E"/>
    <w:rsid w:val="00FF6EC5"/>
    <w:rsid w:val="00FF73D9"/>
    <w:rsid w:val="00FF763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5:docId w15:val="{F09AC838-14A6-41FB-BE70-181A6A9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60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E70155"/>
    <w:pPr>
      <w:keepNext/>
      <w:outlineLvl w:val="0"/>
    </w:pPr>
    <w:rPr>
      <w:bCs/>
      <w:sz w:val="22"/>
      <w:szCs w:val="24"/>
    </w:rPr>
  </w:style>
  <w:style w:type="paragraph" w:styleId="2">
    <w:name w:val="heading 2"/>
    <w:basedOn w:val="a0"/>
    <w:next w:val="a0"/>
    <w:link w:val="20"/>
    <w:unhideWhenUsed/>
    <w:qFormat/>
    <w:rsid w:val="00E7015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70155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70155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015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C456F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 w:val="0"/>
      <w:i/>
      <w:sz w:val="20"/>
      <w:szCs w:val="20"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015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01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01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ld">
    <w:name w:val="bold"/>
    <w:basedOn w:val="a1"/>
    <w:rsid w:val="002B7279"/>
  </w:style>
  <w:style w:type="table" w:styleId="a4">
    <w:name w:val="Table Grid"/>
    <w:basedOn w:val="a2"/>
    <w:rsid w:val="002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2B7279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B7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uiPriority w:val="99"/>
    <w:semiHidden/>
    <w:rsid w:val="002B7279"/>
    <w:rPr>
      <w:vertAlign w:val="superscript"/>
    </w:rPr>
  </w:style>
  <w:style w:type="paragraph" w:styleId="a8">
    <w:name w:val="footer"/>
    <w:basedOn w:val="a0"/>
    <w:link w:val="a9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page number"/>
    <w:basedOn w:val="a1"/>
    <w:rsid w:val="002B7279"/>
  </w:style>
  <w:style w:type="character" w:styleId="ab">
    <w:name w:val="Strong"/>
    <w:uiPriority w:val="22"/>
    <w:qFormat/>
    <w:rsid w:val="002B7279"/>
    <w:rPr>
      <w:b/>
      <w:bCs/>
    </w:rPr>
  </w:style>
  <w:style w:type="paragraph" w:customStyle="1" w:styleId="Default">
    <w:name w:val="Default"/>
    <w:rsid w:val="002B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2B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2B7279"/>
    <w:pPr>
      <w:widowControl w:val="0"/>
      <w:suppressAutoHyphens/>
      <w:spacing w:before="280" w:after="280"/>
    </w:pPr>
    <w:rPr>
      <w:rFonts w:cs="Tahoma"/>
      <w:b w:val="0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rsid w:val="002B7279"/>
    <w:pPr>
      <w:ind w:left="720" w:firstLine="709"/>
      <w:contextualSpacing/>
      <w:jc w:val="both"/>
    </w:pPr>
    <w:rPr>
      <w:b w:val="0"/>
      <w:sz w:val="24"/>
      <w:szCs w:val="24"/>
    </w:rPr>
  </w:style>
  <w:style w:type="paragraph" w:styleId="ae">
    <w:name w:val="Balloon Text"/>
    <w:basedOn w:val="a0"/>
    <w:link w:val="af"/>
    <w:rsid w:val="002B7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72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A92CFF"/>
    <w:pPr>
      <w:spacing w:after="120"/>
    </w:pPr>
  </w:style>
  <w:style w:type="character" w:customStyle="1" w:styleId="af3">
    <w:name w:val="Основной текст Знак"/>
    <w:basedOn w:val="a1"/>
    <w:link w:val="af2"/>
    <w:rsid w:val="00A92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92CFF"/>
    <w:pPr>
      <w:spacing w:line="276" w:lineRule="auto"/>
      <w:ind w:firstLine="21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A92CFF"/>
    <w:rPr>
      <w:rFonts w:ascii="Calibri" w:eastAsia="Calibri" w:hAnsi="Calibri" w:cs="Times New Roman"/>
      <w:b w:val="0"/>
      <w:sz w:val="28"/>
      <w:szCs w:val="28"/>
      <w:lang w:eastAsia="ru-RU"/>
    </w:rPr>
  </w:style>
  <w:style w:type="paragraph" w:customStyle="1" w:styleId="ConsPlusNormal">
    <w:name w:val="ConsPlusNormal"/>
    <w:rsid w:val="00C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3E188F"/>
    <w:pPr>
      <w:ind w:left="720"/>
      <w:contextualSpacing/>
    </w:pPr>
  </w:style>
  <w:style w:type="paragraph" w:styleId="af8">
    <w:name w:val="No Spacing"/>
    <w:link w:val="af9"/>
    <w:uiPriority w:val="1"/>
    <w:qFormat/>
    <w:rsid w:val="00CA089F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CA089F"/>
    <w:rPr>
      <w:rFonts w:eastAsiaTheme="minorEastAsia"/>
      <w:lang w:eastAsia="ru-RU"/>
    </w:rPr>
  </w:style>
  <w:style w:type="paragraph" w:styleId="afa">
    <w:name w:val="Body Text Indent"/>
    <w:basedOn w:val="a0"/>
    <w:link w:val="afb"/>
    <w:rsid w:val="00DD45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b w:val="0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DD45A0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8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7C456F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numbering" w:customStyle="1" w:styleId="13">
    <w:name w:val="Нет списка1"/>
    <w:next w:val="a3"/>
    <w:uiPriority w:val="99"/>
    <w:semiHidden/>
    <w:unhideWhenUsed/>
    <w:rsid w:val="007C456F"/>
  </w:style>
  <w:style w:type="paragraph" w:customStyle="1" w:styleId="style5">
    <w:name w:val="style5"/>
    <w:basedOn w:val="a0"/>
    <w:rsid w:val="007C45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64">
    <w:name w:val="fontstyle164"/>
    <w:basedOn w:val="a1"/>
    <w:rsid w:val="007C456F"/>
  </w:style>
  <w:style w:type="character" w:styleId="HTML">
    <w:name w:val="HTML Cite"/>
    <w:semiHidden/>
    <w:rsid w:val="007C456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C456F"/>
  </w:style>
  <w:style w:type="character" w:styleId="afc">
    <w:name w:val="Hyperlink"/>
    <w:uiPriority w:val="99"/>
    <w:rsid w:val="007C456F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7C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C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d">
    <w:name w:val="Plain Text"/>
    <w:basedOn w:val="a0"/>
    <w:link w:val="afe"/>
    <w:rsid w:val="007C456F"/>
    <w:rPr>
      <w:rFonts w:ascii="Courier New" w:eastAsia="Calibri" w:hAnsi="Courier New"/>
      <w:b w:val="0"/>
      <w:sz w:val="20"/>
      <w:szCs w:val="20"/>
    </w:rPr>
  </w:style>
  <w:style w:type="character" w:customStyle="1" w:styleId="afe">
    <w:name w:val="Текст Знак"/>
    <w:basedOn w:val="a1"/>
    <w:link w:val="afd"/>
    <w:rsid w:val="007C456F"/>
    <w:rPr>
      <w:rFonts w:ascii="Courier New" w:eastAsia="Calibri" w:hAnsi="Courier New" w:cs="Times New Roman"/>
      <w:sz w:val="20"/>
      <w:szCs w:val="20"/>
      <w:lang w:eastAsia="ru-RU"/>
    </w:rPr>
  </w:style>
  <w:style w:type="character" w:styleId="aff">
    <w:name w:val="Emphasis"/>
    <w:qFormat/>
    <w:rsid w:val="007C456F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BA5A86"/>
  </w:style>
  <w:style w:type="paragraph" w:customStyle="1" w:styleId="rtejustify">
    <w:name w:val="rtejustify"/>
    <w:basedOn w:val="a0"/>
    <w:rsid w:val="00BA5A86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31">
    <w:name w:val="Сетка таблицы3"/>
    <w:basedOn w:val="a2"/>
    <w:next w:val="a4"/>
    <w:uiPriority w:val="59"/>
    <w:rsid w:val="00BA5A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BA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4"/>
    <w:uiPriority w:val="59"/>
    <w:rsid w:val="001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nhideWhenUsed/>
    <w:rsid w:val="00424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24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0"/>
    <w:link w:val="33"/>
    <w:unhideWhenUsed/>
    <w:rsid w:val="004240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24066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customStyle="1" w:styleId="61">
    <w:name w:val="Сетка таблицы6"/>
    <w:basedOn w:val="a2"/>
    <w:next w:val="a4"/>
    <w:uiPriority w:val="59"/>
    <w:rsid w:val="004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C8087A"/>
  </w:style>
  <w:style w:type="paragraph" w:styleId="aff0">
    <w:name w:val="Title"/>
    <w:basedOn w:val="a0"/>
    <w:link w:val="aff1"/>
    <w:qFormat/>
    <w:rsid w:val="00C8087A"/>
    <w:pPr>
      <w:spacing w:line="240" w:lineRule="atLeast"/>
      <w:jc w:val="center"/>
    </w:pPr>
    <w:rPr>
      <w:rFonts w:ascii="Arial" w:hAnsi="Arial"/>
      <w:b w:val="0"/>
      <w:szCs w:val="20"/>
    </w:rPr>
  </w:style>
  <w:style w:type="character" w:customStyle="1" w:styleId="aff1">
    <w:name w:val="Название Знак"/>
    <w:basedOn w:val="a1"/>
    <w:link w:val="aff0"/>
    <w:rsid w:val="00C8087A"/>
    <w:rPr>
      <w:rFonts w:ascii="Arial" w:eastAsia="Times New Roman" w:hAnsi="Arial" w:cs="Times New Roman"/>
      <w:sz w:val="28"/>
      <w:szCs w:val="20"/>
      <w:lang w:eastAsia="ru-RU"/>
    </w:rPr>
  </w:style>
  <w:style w:type="paragraph" w:styleId="aff2">
    <w:name w:val="Document Map"/>
    <w:basedOn w:val="a0"/>
    <w:link w:val="aff3"/>
    <w:semiHidden/>
    <w:rsid w:val="00C8087A"/>
    <w:pPr>
      <w:shd w:val="clear" w:color="auto" w:fill="000080"/>
      <w:spacing w:line="240" w:lineRule="atLeast"/>
    </w:pPr>
    <w:rPr>
      <w:rFonts w:ascii="Tahoma" w:hAnsi="Tahoma"/>
      <w:b w:val="0"/>
      <w:sz w:val="24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C8087A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4">
    <w:name w:val="Стиль 14 пт Красный"/>
    <w:rsid w:val="00C8087A"/>
    <w:rPr>
      <w:color w:val="auto"/>
      <w:sz w:val="28"/>
    </w:rPr>
  </w:style>
  <w:style w:type="character" w:customStyle="1" w:styleId="140">
    <w:name w:val="Стиль 14 пт полужирный Авто"/>
    <w:rsid w:val="00C8087A"/>
    <w:rPr>
      <w:b/>
      <w:bCs/>
      <w:color w:val="auto"/>
      <w:sz w:val="28"/>
    </w:rPr>
  </w:style>
  <w:style w:type="character" w:styleId="aff4">
    <w:name w:val="annotation reference"/>
    <w:uiPriority w:val="99"/>
    <w:semiHidden/>
    <w:rsid w:val="00C8087A"/>
    <w:rPr>
      <w:sz w:val="16"/>
      <w:szCs w:val="16"/>
    </w:rPr>
  </w:style>
  <w:style w:type="paragraph" w:styleId="aff5">
    <w:name w:val="annotation text"/>
    <w:basedOn w:val="a0"/>
    <w:link w:val="aff6"/>
    <w:semiHidden/>
    <w:rsid w:val="00C8087A"/>
    <w:pPr>
      <w:spacing w:line="240" w:lineRule="atLeast"/>
    </w:pPr>
    <w:rPr>
      <w:b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C8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8087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8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71">
    <w:name w:val="Сетка таблицы7"/>
    <w:basedOn w:val="a2"/>
    <w:next w:val="a4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0A67B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7015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70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70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70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E70155"/>
  </w:style>
  <w:style w:type="table" w:customStyle="1" w:styleId="91">
    <w:name w:val="Сетка таблицы9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3"/>
    <w:rsid w:val="00E70155"/>
    <w:pPr>
      <w:numPr>
        <w:numId w:val="2"/>
      </w:numPr>
    </w:pPr>
  </w:style>
  <w:style w:type="paragraph" w:styleId="aff9">
    <w:name w:val="List"/>
    <w:basedOn w:val="a0"/>
    <w:rsid w:val="00E701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affa">
    <w:name w:val="Subtitle"/>
    <w:basedOn w:val="aff0"/>
    <w:next w:val="a0"/>
    <w:link w:val="affb"/>
    <w:rsid w:val="00E7015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eastAsia="Andale Sans UI" w:cs="Tahoma"/>
      <w:i/>
      <w:iCs/>
      <w:kern w:val="3"/>
      <w:szCs w:val="28"/>
      <w:lang w:val="de-DE" w:eastAsia="ja-JP" w:bidi="fa-IR"/>
    </w:rPr>
  </w:style>
  <w:style w:type="character" w:customStyle="1" w:styleId="affb">
    <w:name w:val="Подзаголовок Знак"/>
    <w:basedOn w:val="a1"/>
    <w:link w:val="affa"/>
    <w:rsid w:val="00E701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table" w:customStyle="1" w:styleId="110">
    <w:name w:val="Сетка таблицы1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4"/>
    <w:uiPriority w:val="59"/>
    <w:rsid w:val="00E701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E70155"/>
  </w:style>
  <w:style w:type="numbering" w:customStyle="1" w:styleId="1110">
    <w:name w:val="Нет списка111"/>
    <w:next w:val="a3"/>
    <w:uiPriority w:val="99"/>
    <w:semiHidden/>
    <w:unhideWhenUsed/>
    <w:rsid w:val="00E70155"/>
  </w:style>
  <w:style w:type="table" w:customStyle="1" w:styleId="510">
    <w:name w:val="Сетка таблицы51"/>
    <w:basedOn w:val="a2"/>
    <w:next w:val="a4"/>
    <w:uiPriority w:val="59"/>
    <w:rsid w:val="00E7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3F1E4B"/>
  </w:style>
  <w:style w:type="character" w:customStyle="1" w:styleId="WW8Num1z0">
    <w:name w:val="WW8Num1z0"/>
    <w:rsid w:val="003F1E4B"/>
  </w:style>
  <w:style w:type="character" w:customStyle="1" w:styleId="WW8Num1z1">
    <w:name w:val="WW8Num1z1"/>
    <w:rsid w:val="003F1E4B"/>
  </w:style>
  <w:style w:type="character" w:customStyle="1" w:styleId="WW8Num1z2">
    <w:name w:val="WW8Num1z2"/>
    <w:rsid w:val="003F1E4B"/>
  </w:style>
  <w:style w:type="character" w:customStyle="1" w:styleId="WW8Num1z3">
    <w:name w:val="WW8Num1z3"/>
    <w:rsid w:val="003F1E4B"/>
  </w:style>
  <w:style w:type="character" w:customStyle="1" w:styleId="WW8Num1z4">
    <w:name w:val="WW8Num1z4"/>
    <w:rsid w:val="003F1E4B"/>
  </w:style>
  <w:style w:type="character" w:customStyle="1" w:styleId="WW8Num1z5">
    <w:name w:val="WW8Num1z5"/>
    <w:rsid w:val="003F1E4B"/>
  </w:style>
  <w:style w:type="character" w:customStyle="1" w:styleId="WW8Num1z6">
    <w:name w:val="WW8Num1z6"/>
    <w:rsid w:val="003F1E4B"/>
  </w:style>
  <w:style w:type="character" w:customStyle="1" w:styleId="WW8Num1z7">
    <w:name w:val="WW8Num1z7"/>
    <w:rsid w:val="003F1E4B"/>
  </w:style>
  <w:style w:type="character" w:customStyle="1" w:styleId="WW8Num1z8">
    <w:name w:val="WW8Num1z8"/>
    <w:rsid w:val="003F1E4B"/>
  </w:style>
  <w:style w:type="character" w:customStyle="1" w:styleId="WW8Num2z0">
    <w:name w:val="WW8Num2z0"/>
    <w:rsid w:val="003F1E4B"/>
    <w:rPr>
      <w:rFonts w:ascii="Symbol" w:hAnsi="Symbol" w:cs="Symbol"/>
      <w:sz w:val="20"/>
      <w:szCs w:val="28"/>
    </w:rPr>
  </w:style>
  <w:style w:type="character" w:customStyle="1" w:styleId="WW8Num2z1">
    <w:name w:val="WW8Num2z1"/>
    <w:rsid w:val="003F1E4B"/>
    <w:rPr>
      <w:rFonts w:ascii="Courier New" w:hAnsi="Courier New" w:cs="Courier New"/>
      <w:sz w:val="20"/>
    </w:rPr>
  </w:style>
  <w:style w:type="character" w:customStyle="1" w:styleId="WW8Num2z2">
    <w:name w:val="WW8Num2z2"/>
    <w:rsid w:val="003F1E4B"/>
    <w:rPr>
      <w:rFonts w:ascii="Wingdings" w:hAnsi="Wingdings" w:cs="Wingdings"/>
      <w:sz w:val="20"/>
    </w:rPr>
  </w:style>
  <w:style w:type="character" w:customStyle="1" w:styleId="WW8Num3z0">
    <w:name w:val="WW8Num3z0"/>
    <w:rsid w:val="003F1E4B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3F1E4B"/>
  </w:style>
  <w:style w:type="character" w:customStyle="1" w:styleId="WW8Num3z2">
    <w:name w:val="WW8Num3z2"/>
    <w:rsid w:val="003F1E4B"/>
  </w:style>
  <w:style w:type="character" w:customStyle="1" w:styleId="WW8Num3z3">
    <w:name w:val="WW8Num3z3"/>
    <w:rsid w:val="003F1E4B"/>
  </w:style>
  <w:style w:type="character" w:customStyle="1" w:styleId="WW8Num3z4">
    <w:name w:val="WW8Num3z4"/>
    <w:rsid w:val="003F1E4B"/>
  </w:style>
  <w:style w:type="character" w:customStyle="1" w:styleId="WW8Num3z5">
    <w:name w:val="WW8Num3z5"/>
    <w:rsid w:val="003F1E4B"/>
  </w:style>
  <w:style w:type="character" w:customStyle="1" w:styleId="WW8Num3z6">
    <w:name w:val="WW8Num3z6"/>
    <w:rsid w:val="003F1E4B"/>
  </w:style>
  <w:style w:type="character" w:customStyle="1" w:styleId="WW8Num3z7">
    <w:name w:val="WW8Num3z7"/>
    <w:rsid w:val="003F1E4B"/>
  </w:style>
  <w:style w:type="character" w:customStyle="1" w:styleId="WW8Num3z8">
    <w:name w:val="WW8Num3z8"/>
    <w:rsid w:val="003F1E4B"/>
  </w:style>
  <w:style w:type="character" w:customStyle="1" w:styleId="WW8Num4z0">
    <w:name w:val="WW8Num4z0"/>
    <w:rsid w:val="003F1E4B"/>
  </w:style>
  <w:style w:type="character" w:customStyle="1" w:styleId="WW8Num4z1">
    <w:name w:val="WW8Num4z1"/>
    <w:rsid w:val="003F1E4B"/>
  </w:style>
  <w:style w:type="character" w:customStyle="1" w:styleId="WW8Num4z2">
    <w:name w:val="WW8Num4z2"/>
    <w:rsid w:val="003F1E4B"/>
  </w:style>
  <w:style w:type="character" w:customStyle="1" w:styleId="WW8Num4z3">
    <w:name w:val="WW8Num4z3"/>
    <w:rsid w:val="003F1E4B"/>
  </w:style>
  <w:style w:type="character" w:customStyle="1" w:styleId="WW8Num4z4">
    <w:name w:val="WW8Num4z4"/>
    <w:rsid w:val="003F1E4B"/>
  </w:style>
  <w:style w:type="character" w:customStyle="1" w:styleId="WW8Num4z5">
    <w:name w:val="WW8Num4z5"/>
    <w:rsid w:val="003F1E4B"/>
  </w:style>
  <w:style w:type="character" w:customStyle="1" w:styleId="WW8Num4z6">
    <w:name w:val="WW8Num4z6"/>
    <w:rsid w:val="003F1E4B"/>
  </w:style>
  <w:style w:type="character" w:customStyle="1" w:styleId="WW8Num4z7">
    <w:name w:val="WW8Num4z7"/>
    <w:rsid w:val="003F1E4B"/>
  </w:style>
  <w:style w:type="character" w:customStyle="1" w:styleId="WW8Num4z8">
    <w:name w:val="WW8Num4z8"/>
    <w:rsid w:val="003F1E4B"/>
  </w:style>
  <w:style w:type="character" w:customStyle="1" w:styleId="WW8Num5z0">
    <w:name w:val="WW8Num5z0"/>
    <w:rsid w:val="003F1E4B"/>
    <w:rPr>
      <w:rFonts w:ascii="Symbol" w:hAnsi="Symbol" w:cs="Symbol"/>
    </w:rPr>
  </w:style>
  <w:style w:type="character" w:customStyle="1" w:styleId="WW8Num6z0">
    <w:name w:val="WW8Num6z0"/>
    <w:rsid w:val="003F1E4B"/>
    <w:rPr>
      <w:rFonts w:ascii="Courier New" w:hAnsi="Courier New" w:cs="Courier New"/>
      <w:sz w:val="28"/>
      <w:szCs w:val="28"/>
    </w:rPr>
  </w:style>
  <w:style w:type="character" w:customStyle="1" w:styleId="WW8Num7z0">
    <w:name w:val="WW8Num7z0"/>
    <w:rsid w:val="003F1E4B"/>
    <w:rPr>
      <w:rFonts w:ascii="Courier New" w:hAnsi="Courier New" w:cs="Courier New" w:hint="default"/>
    </w:rPr>
  </w:style>
  <w:style w:type="character" w:customStyle="1" w:styleId="15">
    <w:name w:val="Основной шрифт абзаца1"/>
    <w:rsid w:val="003F1E4B"/>
  </w:style>
  <w:style w:type="character" w:customStyle="1" w:styleId="ListLabel2">
    <w:name w:val="ListLabel 2"/>
    <w:rsid w:val="003F1E4B"/>
    <w:rPr>
      <w:rFonts w:cs="Symbol"/>
      <w:sz w:val="20"/>
      <w:szCs w:val="28"/>
    </w:rPr>
  </w:style>
  <w:style w:type="character" w:customStyle="1" w:styleId="ListLabel3">
    <w:name w:val="ListLabel 3"/>
    <w:rsid w:val="003F1E4B"/>
    <w:rPr>
      <w:rFonts w:cs="Courier New"/>
      <w:sz w:val="20"/>
    </w:rPr>
  </w:style>
  <w:style w:type="character" w:customStyle="1" w:styleId="ListLabel4">
    <w:name w:val="ListLabel 4"/>
    <w:rsid w:val="003F1E4B"/>
    <w:rPr>
      <w:rFonts w:cs="Wingdings"/>
      <w:sz w:val="20"/>
    </w:rPr>
  </w:style>
  <w:style w:type="character" w:customStyle="1" w:styleId="ListLabel1">
    <w:name w:val="ListLabel 1"/>
    <w:rsid w:val="003F1E4B"/>
    <w:rPr>
      <w:rFonts w:cs="Symbol"/>
      <w:sz w:val="28"/>
      <w:szCs w:val="28"/>
    </w:rPr>
  </w:style>
  <w:style w:type="character" w:customStyle="1" w:styleId="WW8Num7z2">
    <w:name w:val="WW8Num7z2"/>
    <w:rsid w:val="003F1E4B"/>
    <w:rPr>
      <w:rFonts w:ascii="Wingdings" w:hAnsi="Wingdings" w:cs="Wingdings" w:hint="default"/>
    </w:rPr>
  </w:style>
  <w:style w:type="character" w:customStyle="1" w:styleId="WW8Num7z3">
    <w:name w:val="WW8Num7z3"/>
    <w:rsid w:val="003F1E4B"/>
    <w:rPr>
      <w:rFonts w:ascii="Symbol" w:hAnsi="Symbol" w:cs="Symbol" w:hint="default"/>
    </w:rPr>
  </w:style>
  <w:style w:type="character" w:customStyle="1" w:styleId="affc">
    <w:name w:val="Маркеры списка"/>
    <w:rsid w:val="003F1E4B"/>
    <w:rPr>
      <w:rFonts w:ascii="OpenSymbol" w:eastAsia="OpenSymbol" w:hAnsi="OpenSymbol" w:cs="OpenSymbol"/>
    </w:rPr>
  </w:style>
  <w:style w:type="paragraph" w:customStyle="1" w:styleId="affd">
    <w:name w:val="Заголовок"/>
    <w:basedOn w:val="a0"/>
    <w:next w:val="af2"/>
    <w:rsid w:val="003F1E4B"/>
    <w:pPr>
      <w:keepNext/>
      <w:widowControl w:val="0"/>
      <w:autoSpaceDE w:val="0"/>
      <w:spacing w:before="240" w:after="120"/>
    </w:pPr>
    <w:rPr>
      <w:rFonts w:ascii="Arial" w:eastAsia="Microsoft YaHei" w:hAnsi="Arial" w:cs="Mangal"/>
      <w:b w:val="0"/>
      <w:lang w:eastAsia="ar-SA"/>
    </w:rPr>
  </w:style>
  <w:style w:type="paragraph" w:customStyle="1" w:styleId="16">
    <w:name w:val="Название1"/>
    <w:basedOn w:val="a0"/>
    <w:rsid w:val="003F1E4B"/>
    <w:pPr>
      <w:widowControl w:val="0"/>
      <w:suppressLineNumbers/>
      <w:autoSpaceDE w:val="0"/>
      <w:spacing w:before="120" w:after="120"/>
    </w:pPr>
    <w:rPr>
      <w:rFonts w:cs="Mangal"/>
      <w:b w:val="0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3F1E4B"/>
    <w:pPr>
      <w:widowControl w:val="0"/>
      <w:suppressLineNumbers/>
      <w:autoSpaceDE w:val="0"/>
    </w:pPr>
    <w:rPr>
      <w:rFonts w:cs="Mangal"/>
      <w:b w:val="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F1E4B"/>
    <w:pPr>
      <w:spacing w:line="360" w:lineRule="auto"/>
      <w:ind w:firstLine="709"/>
      <w:jc w:val="both"/>
    </w:pPr>
    <w:rPr>
      <w:b w:val="0"/>
      <w:bCs/>
      <w:sz w:val="24"/>
      <w:szCs w:val="24"/>
      <w:lang w:eastAsia="ar-SA"/>
    </w:rPr>
  </w:style>
  <w:style w:type="paragraph" w:customStyle="1" w:styleId="affe">
    <w:name w:val="Содержимое таблицы"/>
    <w:basedOn w:val="a0"/>
    <w:rsid w:val="003F1E4B"/>
    <w:pPr>
      <w:widowControl w:val="0"/>
      <w:suppressLineNumbers/>
      <w:autoSpaceDE w:val="0"/>
    </w:pPr>
    <w:rPr>
      <w:b w:val="0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F1E4B"/>
    <w:pPr>
      <w:jc w:val="center"/>
    </w:pPr>
    <w:rPr>
      <w:b/>
      <w:bCs/>
    </w:rPr>
  </w:style>
  <w:style w:type="paragraph" w:customStyle="1" w:styleId="18">
    <w:name w:val="Обычный (веб)1"/>
    <w:basedOn w:val="a0"/>
    <w:rsid w:val="003F1E4B"/>
    <w:pPr>
      <w:widowControl w:val="0"/>
      <w:autoSpaceDE w:val="0"/>
      <w:spacing w:before="280" w:after="280"/>
    </w:pPr>
    <w:rPr>
      <w:b w:val="0"/>
      <w:sz w:val="20"/>
      <w:szCs w:val="20"/>
      <w:lang w:eastAsia="ar-SA"/>
    </w:rPr>
  </w:style>
  <w:style w:type="paragraph" w:customStyle="1" w:styleId="19">
    <w:name w:val="Текст1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paragraph" w:customStyle="1" w:styleId="25">
    <w:name w:val="Текст2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table" w:customStyle="1" w:styleId="100">
    <w:name w:val="Сетка таблицы10"/>
    <w:basedOn w:val="a2"/>
    <w:next w:val="a4"/>
    <w:uiPriority w:val="59"/>
    <w:rsid w:val="00B4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4"/>
    <w:uiPriority w:val="59"/>
    <w:rsid w:val="002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173C1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азовый"/>
    <w:rsid w:val="00D34F9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1 Знак"/>
    <w:basedOn w:val="a1"/>
    <w:link w:val="213"/>
    <w:uiPriority w:val="99"/>
    <w:locked/>
    <w:rsid w:val="005E01A5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13">
    <w:name w:val="Основной текст 21"/>
    <w:basedOn w:val="a0"/>
    <w:link w:val="212"/>
    <w:uiPriority w:val="99"/>
    <w:rsid w:val="005E01A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 w:cs="Times New Roman CYR"/>
      <w:b w:val="0"/>
      <w:lang w:eastAsia="en-US"/>
    </w:rPr>
  </w:style>
  <w:style w:type="table" w:customStyle="1" w:styleId="160">
    <w:name w:val="Сетка таблицы16"/>
    <w:basedOn w:val="a2"/>
    <w:next w:val="a4"/>
    <w:uiPriority w:val="59"/>
    <w:rsid w:val="001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OC Heading"/>
    <w:basedOn w:val="1"/>
    <w:next w:val="a0"/>
    <w:uiPriority w:val="39"/>
    <w:semiHidden/>
    <w:unhideWhenUsed/>
    <w:qFormat/>
    <w:rsid w:val="001E0AD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E0AD3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1E0AD3"/>
    <w:pPr>
      <w:spacing w:after="100"/>
      <w:ind w:left="280"/>
    </w:pPr>
  </w:style>
  <w:style w:type="character" w:customStyle="1" w:styleId="eop">
    <w:name w:val="eop"/>
    <w:basedOn w:val="a1"/>
    <w:rsid w:val="00456C59"/>
  </w:style>
  <w:style w:type="character" w:customStyle="1" w:styleId="extended-textshort">
    <w:name w:val="extended-text__short"/>
    <w:basedOn w:val="a1"/>
    <w:rsid w:val="004F64D2"/>
  </w:style>
  <w:style w:type="paragraph" w:styleId="a">
    <w:name w:val="List Bullet"/>
    <w:basedOn w:val="a0"/>
    <w:uiPriority w:val="99"/>
    <w:unhideWhenUsed/>
    <w:rsid w:val="005D700B"/>
    <w:pPr>
      <w:numPr>
        <w:numId w:val="6"/>
      </w:numPr>
      <w:contextualSpacing/>
    </w:pPr>
  </w:style>
  <w:style w:type="character" w:customStyle="1" w:styleId="af7">
    <w:name w:val="Абзац списка Знак"/>
    <w:link w:val="af6"/>
    <w:uiPriority w:val="34"/>
    <w:locked/>
    <w:rsid w:val="003307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0"/>
    <w:rsid w:val="001D3C6B"/>
    <w:pPr>
      <w:spacing w:before="100" w:beforeAutospacing="1" w:after="100" w:afterAutospacing="1"/>
    </w:pPr>
    <w:rPr>
      <w:rFonts w:eastAsiaTheme="minorHAnsi"/>
      <w:b w:val="0"/>
      <w:sz w:val="24"/>
      <w:szCs w:val="24"/>
    </w:rPr>
  </w:style>
  <w:style w:type="character" w:customStyle="1" w:styleId="left">
    <w:name w:val="left"/>
    <w:basedOn w:val="a1"/>
    <w:rsid w:val="00044E63"/>
  </w:style>
  <w:style w:type="character" w:customStyle="1" w:styleId="extended-textfull">
    <w:name w:val="extended-text__full"/>
    <w:basedOn w:val="a1"/>
    <w:rsid w:val="00EB0F25"/>
  </w:style>
  <w:style w:type="paragraph" w:customStyle="1" w:styleId="sfst">
    <w:name w:val="sfst"/>
    <w:basedOn w:val="a0"/>
    <w:uiPriority w:val="99"/>
    <w:rsid w:val="00125079"/>
    <w:pPr>
      <w:spacing w:before="100" w:beforeAutospacing="1" w:after="100" w:afterAutospacing="1"/>
    </w:pPr>
    <w:rPr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157F-3999-4A2A-9BE6-DEB6BAAD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Бурдина</dc:creator>
  <cp:lastModifiedBy>Зырянова Татьяна Алексеевна</cp:lastModifiedBy>
  <cp:revision>3</cp:revision>
  <cp:lastPrinted>2023-04-14T02:51:00Z</cp:lastPrinted>
  <dcterms:created xsi:type="dcterms:W3CDTF">2023-04-13T08:40:00Z</dcterms:created>
  <dcterms:modified xsi:type="dcterms:W3CDTF">2023-04-14T02:52:00Z</dcterms:modified>
</cp:coreProperties>
</file>