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0C" w:rsidRDefault="00E248D0" w:rsidP="00630957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2127"/>
        </w:tabs>
        <w:jc w:val="center"/>
      </w:pPr>
      <w:bookmarkStart w:id="0" w:name="_Toc505953742"/>
      <w:r w:rsidRPr="00CD0C3F">
        <w:t>О</w:t>
      </w:r>
      <w:r w:rsidR="007C4E0C">
        <w:t xml:space="preserve">тчет </w:t>
      </w:r>
    </w:p>
    <w:p w:rsidR="005829BD" w:rsidRPr="005829BD" w:rsidRDefault="005829BD" w:rsidP="005829BD">
      <w:pPr>
        <w:jc w:val="center"/>
      </w:pPr>
      <w:r w:rsidRPr="005829BD">
        <w:t>о</w:t>
      </w:r>
      <w:r w:rsidRPr="005829BD">
        <w:t xml:space="preserve"> состоянии окружающей среды на</w:t>
      </w:r>
      <w:bookmarkStart w:id="1" w:name="_GoBack"/>
      <w:bookmarkEnd w:id="1"/>
      <w:r w:rsidRPr="005829BD">
        <w:t xml:space="preserve"> территории г. Зеленогорска </w:t>
      </w:r>
    </w:p>
    <w:p w:rsidR="005829BD" w:rsidRPr="005829BD" w:rsidRDefault="005829BD" w:rsidP="005829BD">
      <w:pPr>
        <w:jc w:val="center"/>
      </w:pPr>
      <w:r w:rsidRPr="005829BD">
        <w:t>за 202</w:t>
      </w:r>
      <w:r w:rsidRPr="005829BD">
        <w:t>1</w:t>
      </w:r>
      <w:r w:rsidRPr="005829BD">
        <w:t xml:space="preserve"> год</w:t>
      </w:r>
    </w:p>
    <w:p w:rsidR="00350ED6" w:rsidRPr="00CD0C3F" w:rsidRDefault="00350ED6" w:rsidP="00622784">
      <w:pPr>
        <w:ind w:firstLine="708"/>
        <w:jc w:val="both"/>
        <w:rPr>
          <w:b w:val="0"/>
          <w:color w:val="0000CC"/>
          <w:sz w:val="16"/>
          <w:szCs w:val="16"/>
        </w:rPr>
      </w:pPr>
    </w:p>
    <w:p w:rsidR="00622784" w:rsidRPr="00135845" w:rsidRDefault="009F6219" w:rsidP="00622784">
      <w:pPr>
        <w:ind w:firstLine="708"/>
        <w:jc w:val="both"/>
        <w:rPr>
          <w:b w:val="0"/>
        </w:rPr>
      </w:pPr>
      <w:r>
        <w:rPr>
          <w:b w:val="0"/>
        </w:rPr>
        <w:t xml:space="preserve">В 2021 году </w:t>
      </w:r>
      <w:r w:rsidRPr="00135845">
        <w:rPr>
          <w:b w:val="0"/>
        </w:rPr>
        <w:t>МКУ «КООС»</w:t>
      </w:r>
      <w:r>
        <w:rPr>
          <w:b w:val="0"/>
        </w:rPr>
        <w:t xml:space="preserve"> выполнялись </w:t>
      </w:r>
      <w:r w:rsidR="00622784" w:rsidRPr="00135845">
        <w:rPr>
          <w:b w:val="0"/>
        </w:rPr>
        <w:t>полномочи</w:t>
      </w:r>
      <w:r>
        <w:rPr>
          <w:b w:val="0"/>
        </w:rPr>
        <w:t>я</w:t>
      </w:r>
      <w:r w:rsidR="00622784" w:rsidRPr="00135845">
        <w:rPr>
          <w:b w:val="0"/>
        </w:rPr>
        <w:t xml:space="preserve"> органов местного самоуправления в сфере охраны окружающей среды. С целью улучшения  </w:t>
      </w:r>
      <w:r w:rsidR="00833E5C" w:rsidRPr="00135845">
        <w:rPr>
          <w:b w:val="0"/>
        </w:rPr>
        <w:t>экологическ</w:t>
      </w:r>
      <w:r w:rsidR="00833E5C">
        <w:rPr>
          <w:b w:val="0"/>
        </w:rPr>
        <w:t>ого</w:t>
      </w:r>
      <w:r w:rsidR="00833E5C" w:rsidRPr="00135845">
        <w:rPr>
          <w:b w:val="0"/>
        </w:rPr>
        <w:t xml:space="preserve"> </w:t>
      </w:r>
      <w:r w:rsidR="00622784" w:rsidRPr="00135845">
        <w:rPr>
          <w:b w:val="0"/>
        </w:rPr>
        <w:t xml:space="preserve">состояния </w:t>
      </w:r>
      <w:r w:rsidR="00833E5C">
        <w:rPr>
          <w:b w:val="0"/>
        </w:rPr>
        <w:t xml:space="preserve">территории </w:t>
      </w:r>
      <w:r w:rsidR="00622784" w:rsidRPr="00135845">
        <w:rPr>
          <w:b w:val="0"/>
        </w:rPr>
        <w:t>г</w:t>
      </w:r>
      <w:r w:rsidR="00833E5C">
        <w:rPr>
          <w:b w:val="0"/>
        </w:rPr>
        <w:t>орода</w:t>
      </w:r>
      <w:r w:rsidR="00622784" w:rsidRPr="00135845">
        <w:rPr>
          <w:b w:val="0"/>
        </w:rPr>
        <w:t> Зеленогорска:</w:t>
      </w:r>
    </w:p>
    <w:p w:rsidR="005A714F" w:rsidRDefault="00833E5C" w:rsidP="005A714F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проводился </w:t>
      </w:r>
      <w:r w:rsidR="00622784" w:rsidRPr="00135845">
        <w:rPr>
          <w:b w:val="0"/>
        </w:rPr>
        <w:t xml:space="preserve">контроль экологического состояния территории города, за исключением режимных территорий организаций; </w:t>
      </w:r>
    </w:p>
    <w:p w:rsidR="00622784" w:rsidRPr="00135845" w:rsidRDefault="00833E5C" w:rsidP="001320CA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осуществлялось </w:t>
      </w:r>
      <w:r w:rsidR="00622784" w:rsidRPr="00135845">
        <w:rPr>
          <w:b w:val="0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622784" w:rsidRPr="00135845" w:rsidRDefault="00622784" w:rsidP="001320CA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</w:rPr>
      </w:pPr>
      <w:r w:rsidRPr="00135845">
        <w:rPr>
          <w:b w:val="0"/>
        </w:rPr>
        <w:t>реализ</w:t>
      </w:r>
      <w:r w:rsidR="00833E5C">
        <w:rPr>
          <w:b w:val="0"/>
        </w:rPr>
        <w:t>овывались</w:t>
      </w:r>
      <w:r w:rsidRPr="00135845">
        <w:rPr>
          <w:b w:val="0"/>
        </w:rPr>
        <w:t xml:space="preserve"> мероприяти</w:t>
      </w:r>
      <w:r w:rsidR="00833E5C">
        <w:rPr>
          <w:b w:val="0"/>
        </w:rPr>
        <w:t>я</w:t>
      </w:r>
      <w:r w:rsidRPr="00135845">
        <w:rPr>
          <w:b w:val="0"/>
        </w:rPr>
        <w:t>, направленны</w:t>
      </w:r>
      <w:r w:rsidR="00833E5C">
        <w:rPr>
          <w:b w:val="0"/>
        </w:rPr>
        <w:t>е</w:t>
      </w:r>
      <w:r w:rsidRPr="00135845">
        <w:rPr>
          <w:b w:val="0"/>
        </w:rPr>
        <w:t xml:space="preserve"> на обеспечение снижения негативного воздействия хозяйственной и иной деятельности на окружающую среду.</w:t>
      </w:r>
    </w:p>
    <w:p w:rsidR="005A714F" w:rsidRPr="00FD3813" w:rsidRDefault="005A714F" w:rsidP="005A71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FD3813">
        <w:rPr>
          <w:b w:val="0"/>
        </w:rPr>
        <w:t xml:space="preserve">В 2021 году в рамках </w:t>
      </w:r>
      <w:proofErr w:type="gramStart"/>
      <w:r w:rsidRPr="00FD3813">
        <w:rPr>
          <w:b w:val="0"/>
        </w:rPr>
        <w:t>контроля за</w:t>
      </w:r>
      <w:proofErr w:type="gramEnd"/>
      <w:r w:rsidRPr="00FD3813">
        <w:rPr>
          <w:b w:val="0"/>
        </w:rPr>
        <w:t xml:space="preserve"> экологическим состоянием территории города проведены осмотры на предмет соблюдения законодательства в области охраны окружающей среды, по результатам которых выявлено </w:t>
      </w:r>
      <w:r w:rsidRPr="000064B0">
        <w:rPr>
          <w:b w:val="0"/>
        </w:rPr>
        <w:t>5</w:t>
      </w:r>
      <w:r w:rsidR="0084687F" w:rsidRPr="000064B0">
        <w:rPr>
          <w:b w:val="0"/>
        </w:rPr>
        <w:t>1</w:t>
      </w:r>
      <w:r w:rsidRPr="000064B0">
        <w:rPr>
          <w:b w:val="0"/>
        </w:rPr>
        <w:t xml:space="preserve"> нарушени</w:t>
      </w:r>
      <w:r w:rsidR="0084687F" w:rsidRPr="000064B0">
        <w:rPr>
          <w:b w:val="0"/>
        </w:rPr>
        <w:t>е</w:t>
      </w:r>
      <w:r w:rsidRPr="00FD3813">
        <w:rPr>
          <w:b w:val="0"/>
        </w:rPr>
        <w:t xml:space="preserve"> требований федерального законодательства и муниципальных нормативных право</w:t>
      </w:r>
      <w:r w:rsidR="007C4E0C">
        <w:rPr>
          <w:b w:val="0"/>
        </w:rPr>
        <w:t>вых актов, составлено 140 актов</w:t>
      </w:r>
      <w:r w:rsidRPr="00FD3813">
        <w:rPr>
          <w:b w:val="0"/>
        </w:rPr>
        <w:t>. Наибольшее количество нарушений, как и в прошлые периоды, выявлено в сфере обращения с отходами производства и потребления</w:t>
      </w:r>
      <w:r w:rsidR="00EE4E3E">
        <w:rPr>
          <w:b w:val="0"/>
        </w:rPr>
        <w:t xml:space="preserve"> и </w:t>
      </w:r>
      <w:r w:rsidRPr="00FD3813">
        <w:rPr>
          <w:b w:val="0"/>
        </w:rPr>
        <w:t>загрязнени</w:t>
      </w:r>
      <w:r w:rsidR="00EE4E3E">
        <w:rPr>
          <w:b w:val="0"/>
        </w:rPr>
        <w:t>ем</w:t>
      </w:r>
      <w:r w:rsidRPr="00FD3813">
        <w:rPr>
          <w:b w:val="0"/>
        </w:rPr>
        <w:t xml:space="preserve"> земель. </w:t>
      </w:r>
    </w:p>
    <w:p w:rsidR="005A714F" w:rsidRPr="00FD3813" w:rsidRDefault="005A714F" w:rsidP="005A71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FD3813">
        <w:rPr>
          <w:b w:val="0"/>
        </w:rPr>
        <w:t>Для принятия мер воздействия к нарушителям по выявленным нарушениям направлен</w:t>
      </w:r>
      <w:r>
        <w:rPr>
          <w:b w:val="0"/>
        </w:rPr>
        <w:t>ы материалы</w:t>
      </w:r>
      <w:r w:rsidR="007F030F">
        <w:rPr>
          <w:b w:val="0"/>
        </w:rPr>
        <w:t xml:space="preserve"> в контролирующие органы</w:t>
      </w:r>
      <w:r>
        <w:rPr>
          <w:b w:val="0"/>
        </w:rPr>
        <w:t xml:space="preserve">: 21 – </w:t>
      </w:r>
      <w:r w:rsidRPr="00FD3813">
        <w:rPr>
          <w:b w:val="0"/>
        </w:rPr>
        <w:t xml:space="preserve">в Отдел МВД России </w:t>
      </w:r>
      <w:proofErr w:type="gramStart"/>
      <w:r w:rsidRPr="00FD3813">
        <w:rPr>
          <w:b w:val="0"/>
        </w:rPr>
        <w:t>по</w:t>
      </w:r>
      <w:proofErr w:type="gramEnd"/>
      <w:r w:rsidRPr="00FD3813">
        <w:rPr>
          <w:b w:val="0"/>
        </w:rPr>
        <w:t xml:space="preserve"> ЗАТО г. Зеленогорск для установления личностей нарушителей с последующим направлением материалов в администрати</w:t>
      </w:r>
      <w:r>
        <w:rPr>
          <w:b w:val="0"/>
        </w:rPr>
        <w:t>вную комиссию г. Зеленогорска;</w:t>
      </w:r>
      <w:r w:rsidRPr="00FD3813">
        <w:rPr>
          <w:b w:val="0"/>
        </w:rPr>
        <w:t xml:space="preserve"> </w:t>
      </w:r>
      <w:r>
        <w:rPr>
          <w:b w:val="0"/>
        </w:rPr>
        <w:t xml:space="preserve">8 – </w:t>
      </w:r>
      <w:r w:rsidRPr="00FD3813">
        <w:rPr>
          <w:b w:val="0"/>
        </w:rPr>
        <w:t>в административную комиссию г. Зеленогорска</w:t>
      </w:r>
      <w:r>
        <w:rPr>
          <w:b w:val="0"/>
        </w:rPr>
        <w:t>;</w:t>
      </w:r>
      <w:r w:rsidRPr="00FD3813">
        <w:rPr>
          <w:b w:val="0"/>
        </w:rPr>
        <w:t xml:space="preserve"> </w:t>
      </w:r>
      <w:r>
        <w:rPr>
          <w:b w:val="0"/>
        </w:rPr>
        <w:t xml:space="preserve">11 – </w:t>
      </w:r>
      <w:r w:rsidRPr="00FD3813">
        <w:rPr>
          <w:b w:val="0"/>
        </w:rPr>
        <w:t>в прокуратуру ЗАТО г. Зеленогорска</w:t>
      </w:r>
      <w:r>
        <w:rPr>
          <w:b w:val="0"/>
        </w:rPr>
        <w:t xml:space="preserve">; 5 – </w:t>
      </w:r>
      <w:r w:rsidRPr="00FD3813">
        <w:rPr>
          <w:b w:val="0"/>
        </w:rPr>
        <w:t>в Службу строительного надзора и жилищного контроля Красноярского края</w:t>
      </w:r>
      <w:r>
        <w:rPr>
          <w:b w:val="0"/>
        </w:rPr>
        <w:t>;</w:t>
      </w:r>
      <w:r w:rsidRPr="00FD3813">
        <w:rPr>
          <w:b w:val="0"/>
        </w:rPr>
        <w:t xml:space="preserve"> </w:t>
      </w:r>
      <w:r>
        <w:rPr>
          <w:b w:val="0"/>
        </w:rPr>
        <w:t>по два – в</w:t>
      </w:r>
      <w:r w:rsidRPr="00FD3813">
        <w:rPr>
          <w:b w:val="0"/>
        </w:rPr>
        <w:t xml:space="preserve"> министерство экологии и рационального природопользования Красноярского края</w:t>
      </w:r>
      <w:r>
        <w:rPr>
          <w:b w:val="0"/>
        </w:rPr>
        <w:t xml:space="preserve"> и</w:t>
      </w:r>
      <w:r w:rsidRPr="00FD3813">
        <w:rPr>
          <w:b w:val="0"/>
        </w:rPr>
        <w:t xml:space="preserve"> в Межрегиональное управление №</w:t>
      </w:r>
      <w:r>
        <w:rPr>
          <w:b w:val="0"/>
        </w:rPr>
        <w:t> </w:t>
      </w:r>
      <w:r w:rsidRPr="00FD3813">
        <w:rPr>
          <w:b w:val="0"/>
        </w:rPr>
        <w:t>42 ФМБА России</w:t>
      </w:r>
      <w:r>
        <w:rPr>
          <w:b w:val="0"/>
        </w:rPr>
        <w:t xml:space="preserve">; по одному – </w:t>
      </w:r>
      <w:r w:rsidRPr="00FD3813">
        <w:rPr>
          <w:b w:val="0"/>
        </w:rPr>
        <w:t xml:space="preserve"> в прокуратуру Красноярского края</w:t>
      </w:r>
      <w:r w:rsidR="000064B0">
        <w:rPr>
          <w:b w:val="0"/>
        </w:rPr>
        <w:t xml:space="preserve"> </w:t>
      </w:r>
      <w:r w:rsidRPr="00FD3813">
        <w:rPr>
          <w:b w:val="0"/>
        </w:rPr>
        <w:t xml:space="preserve">и в Енисейское межрегиональное управление Росприроднадзора. Направлено </w:t>
      </w:r>
      <w:r>
        <w:rPr>
          <w:b w:val="0"/>
        </w:rPr>
        <w:t>73</w:t>
      </w:r>
      <w:r w:rsidRPr="00FD3813">
        <w:rPr>
          <w:b w:val="0"/>
        </w:rPr>
        <w:t xml:space="preserve"> предупреждени</w:t>
      </w:r>
      <w:r>
        <w:rPr>
          <w:b w:val="0"/>
        </w:rPr>
        <w:t>я</w:t>
      </w:r>
      <w:r w:rsidRPr="00FD3813">
        <w:rPr>
          <w:b w:val="0"/>
        </w:rPr>
        <w:t xml:space="preserve"> о соблюдении требований природоохранного законодательства юридическим лицам, индивидуальным предпринимателям, гражданам.</w:t>
      </w:r>
    </w:p>
    <w:p w:rsidR="00622784" w:rsidRPr="00525BE1" w:rsidRDefault="00622784" w:rsidP="00A77304">
      <w:pPr>
        <w:ind w:firstLine="709"/>
        <w:jc w:val="both"/>
        <w:rPr>
          <w:b w:val="0"/>
        </w:rPr>
      </w:pPr>
      <w:r w:rsidRPr="00525BE1">
        <w:rPr>
          <w:b w:val="0"/>
        </w:rPr>
        <w:t xml:space="preserve">В целях наблюдения </w:t>
      </w:r>
      <w:r w:rsidR="00F0522F">
        <w:rPr>
          <w:b w:val="0"/>
        </w:rPr>
        <w:t>за состоянием окружающей среды</w:t>
      </w:r>
      <w:r w:rsidRPr="00525BE1">
        <w:rPr>
          <w:b w:val="0"/>
        </w:rPr>
        <w:t xml:space="preserve"> на территории г. Зеленогорска осуществля</w:t>
      </w:r>
      <w:r w:rsidR="00EE4E3E">
        <w:rPr>
          <w:b w:val="0"/>
        </w:rPr>
        <w:t>лся</w:t>
      </w:r>
      <w:r w:rsidRPr="00525BE1">
        <w:rPr>
          <w:b w:val="0"/>
        </w:rPr>
        <w:t xml:space="preserve"> государственный мониторинг </w:t>
      </w:r>
      <w:r w:rsidR="00F0522F" w:rsidRPr="00525BE1">
        <w:rPr>
          <w:b w:val="0"/>
        </w:rPr>
        <w:t xml:space="preserve">атмосферного воздуха </w:t>
      </w:r>
      <w:r w:rsidRPr="00525BE1">
        <w:rPr>
          <w:b w:val="0"/>
        </w:rPr>
        <w:t>посредством автоматизированного поста наблюдения</w:t>
      </w:r>
      <w:r w:rsidR="00EE4E3E">
        <w:rPr>
          <w:b w:val="0"/>
        </w:rPr>
        <w:t xml:space="preserve"> (</w:t>
      </w:r>
      <w:r w:rsidRPr="00525BE1">
        <w:rPr>
          <w:b w:val="0"/>
        </w:rPr>
        <w:t>КГБУ «Центр реализации мероприятий по природопользованию и охране окружающей среды Красноярского края»</w:t>
      </w:r>
      <w:r w:rsidR="00EE4E3E">
        <w:rPr>
          <w:b w:val="0"/>
        </w:rPr>
        <w:t>)</w:t>
      </w:r>
      <w:r w:rsidR="00F0522F">
        <w:rPr>
          <w:b w:val="0"/>
        </w:rPr>
        <w:t>, расположенного по адресу</w:t>
      </w:r>
      <w:r w:rsidRPr="00525BE1">
        <w:rPr>
          <w:b w:val="0"/>
        </w:rPr>
        <w:t xml:space="preserve"> ул. </w:t>
      </w:r>
      <w:proofErr w:type="gramStart"/>
      <w:r w:rsidRPr="00525BE1">
        <w:rPr>
          <w:b w:val="0"/>
        </w:rPr>
        <w:t>Парковая</w:t>
      </w:r>
      <w:proofErr w:type="gramEnd"/>
      <w:r w:rsidR="00F0522F">
        <w:rPr>
          <w:b w:val="0"/>
        </w:rPr>
        <w:t>, 15А</w:t>
      </w:r>
      <w:r w:rsidRPr="00525BE1">
        <w:rPr>
          <w:b w:val="0"/>
        </w:rPr>
        <w:t>. П</w:t>
      </w:r>
      <w:r w:rsidR="00525BE1" w:rsidRPr="00525BE1">
        <w:rPr>
          <w:b w:val="0"/>
        </w:rPr>
        <w:t>о результатам мониторинга в 2021</w:t>
      </w:r>
      <w:r w:rsidRPr="00525BE1">
        <w:rPr>
          <w:b w:val="0"/>
        </w:rPr>
        <w:t xml:space="preserve"> году уровень загрязнения атмосферы города характеризовался как «низкий», за исключением </w:t>
      </w:r>
      <w:r w:rsidR="00525BE1" w:rsidRPr="00525BE1">
        <w:rPr>
          <w:b w:val="0"/>
        </w:rPr>
        <w:t>двух</w:t>
      </w:r>
      <w:r w:rsidRPr="00525BE1">
        <w:rPr>
          <w:b w:val="0"/>
        </w:rPr>
        <w:t xml:space="preserve"> месяцев (</w:t>
      </w:r>
      <w:r w:rsidR="00525BE1" w:rsidRPr="00525BE1">
        <w:rPr>
          <w:b w:val="0"/>
        </w:rPr>
        <w:t>июль, август</w:t>
      </w:r>
      <w:r w:rsidRPr="00525BE1">
        <w:rPr>
          <w:b w:val="0"/>
        </w:rPr>
        <w:t>), в которых уровень был «</w:t>
      </w:r>
      <w:r w:rsidRPr="00114BCE">
        <w:rPr>
          <w:b w:val="0"/>
        </w:rPr>
        <w:t>повышенный»</w:t>
      </w:r>
      <w:r w:rsidRPr="00525BE1">
        <w:rPr>
          <w:b w:val="0"/>
        </w:rPr>
        <w:t xml:space="preserve"> по взвешенным частицам до 2,5 мкм</w:t>
      </w:r>
      <w:r w:rsidR="00EE4E3E">
        <w:rPr>
          <w:b w:val="0"/>
        </w:rPr>
        <w:t xml:space="preserve"> </w:t>
      </w:r>
      <w:r w:rsidRPr="00525BE1">
        <w:rPr>
          <w:b w:val="0"/>
        </w:rPr>
        <w:t>и диоксиду азота.</w:t>
      </w:r>
      <w:r w:rsidR="00A77304" w:rsidRPr="00A77304">
        <w:t xml:space="preserve"> </w:t>
      </w:r>
    </w:p>
    <w:p w:rsidR="00622784" w:rsidRPr="00525BE1" w:rsidRDefault="00622784" w:rsidP="00622784">
      <w:pPr>
        <w:ind w:firstLine="709"/>
        <w:jc w:val="both"/>
        <w:rPr>
          <w:b w:val="0"/>
        </w:rPr>
      </w:pPr>
      <w:r w:rsidRPr="00525BE1">
        <w:rPr>
          <w:b w:val="0"/>
        </w:rPr>
        <w:t xml:space="preserve">В рамках социально-гигиенического мониторинга ФГБУЗ </w:t>
      </w:r>
      <w:proofErr w:type="spellStart"/>
      <w:r w:rsidRPr="00525BE1">
        <w:rPr>
          <w:b w:val="0"/>
        </w:rPr>
        <w:t>ЦГиЭ</w:t>
      </w:r>
      <w:proofErr w:type="spellEnd"/>
      <w:r w:rsidRPr="00525BE1">
        <w:rPr>
          <w:b w:val="0"/>
        </w:rPr>
        <w:t xml:space="preserve"> № 42 ФМБА России проводился контроль качества атмосферного воздуха жилых </w:t>
      </w:r>
      <w:r w:rsidRPr="00525BE1">
        <w:rPr>
          <w:b w:val="0"/>
        </w:rPr>
        <w:lastRenderedPageBreak/>
        <w:t xml:space="preserve">территорий в районе больничного городка и автомагистралей в районе </w:t>
      </w:r>
      <w:r w:rsidR="006E6B91" w:rsidRPr="00525BE1">
        <w:rPr>
          <w:b w:val="0"/>
        </w:rPr>
        <w:t>по ул. </w:t>
      </w:r>
      <w:r w:rsidRPr="00525BE1">
        <w:rPr>
          <w:b w:val="0"/>
        </w:rPr>
        <w:t>Гагарина,</w:t>
      </w:r>
      <w:r w:rsidR="006E6B91" w:rsidRPr="00525BE1">
        <w:rPr>
          <w:b w:val="0"/>
        </w:rPr>
        <w:t xml:space="preserve"> д. 1,</w:t>
      </w:r>
      <w:r w:rsidR="00986EA7" w:rsidRPr="00525BE1">
        <w:rPr>
          <w:b w:val="0"/>
        </w:rPr>
        <w:t xml:space="preserve"> </w:t>
      </w:r>
      <w:r w:rsidRPr="00525BE1">
        <w:rPr>
          <w:b w:val="0"/>
        </w:rPr>
        <w:t>ул. Парковая,</w:t>
      </w:r>
      <w:r w:rsidR="00986EA7" w:rsidRPr="00525BE1">
        <w:rPr>
          <w:b w:val="0"/>
        </w:rPr>
        <w:t xml:space="preserve"> д. 64, </w:t>
      </w:r>
      <w:r w:rsidRPr="00525BE1">
        <w:rPr>
          <w:b w:val="0"/>
        </w:rPr>
        <w:t>пос. 1000 дворов по показателям: пыль, азота диоксид, серы диоксид, углерода оксид. Все пробы атмосферного воздуха отвечали гигиеническим нормативам.</w:t>
      </w:r>
    </w:p>
    <w:p w:rsidR="00622784" w:rsidRPr="003A5C74" w:rsidRDefault="00622784" w:rsidP="00622784">
      <w:pPr>
        <w:ind w:firstLine="709"/>
        <w:jc w:val="both"/>
        <w:rPr>
          <w:b w:val="0"/>
        </w:rPr>
      </w:pPr>
      <w:r w:rsidRPr="003A5C74">
        <w:rPr>
          <w:b w:val="0"/>
        </w:rPr>
        <w:t>По результатам государственного мониторинга уровня загрязнения поверхностных вод (р</w:t>
      </w:r>
      <w:r w:rsidR="003A5C74" w:rsidRPr="003A5C74">
        <w:rPr>
          <w:b w:val="0"/>
        </w:rPr>
        <w:t>ека</w:t>
      </w:r>
      <w:r w:rsidRPr="003A5C74">
        <w:rPr>
          <w:b w:val="0"/>
        </w:rPr>
        <w:t> Кан)</w:t>
      </w:r>
      <w:r w:rsidR="003A5C74" w:rsidRPr="003A5C74">
        <w:rPr>
          <w:b w:val="0"/>
        </w:rPr>
        <w:t>, осуществляемого</w:t>
      </w:r>
      <w:r w:rsidRPr="003A5C74">
        <w:rPr>
          <w:b w:val="0"/>
        </w:rPr>
        <w:t xml:space="preserve"> </w:t>
      </w:r>
      <w:r w:rsidR="003A5C74" w:rsidRPr="003A5C74">
        <w:rPr>
          <w:b w:val="0"/>
        </w:rPr>
        <w:t>ФГБУ «</w:t>
      </w:r>
      <w:proofErr w:type="gramStart"/>
      <w:r w:rsidR="003A5C74" w:rsidRPr="003A5C74">
        <w:rPr>
          <w:b w:val="0"/>
        </w:rPr>
        <w:t>Среднесибирское</w:t>
      </w:r>
      <w:proofErr w:type="gramEnd"/>
      <w:r w:rsidR="003A5C74" w:rsidRPr="003A5C74">
        <w:rPr>
          <w:b w:val="0"/>
        </w:rPr>
        <w:t xml:space="preserve"> УГМС» на двух гидрологических постах: 0,5 км выше и 9 км ниже г. Зеленогорска, </w:t>
      </w:r>
      <w:r w:rsidRPr="003A5C74">
        <w:rPr>
          <w:b w:val="0"/>
        </w:rPr>
        <w:t>в 202</w:t>
      </w:r>
      <w:r w:rsidR="003A5C74" w:rsidRPr="003A5C74">
        <w:rPr>
          <w:b w:val="0"/>
        </w:rPr>
        <w:t>1</w:t>
      </w:r>
      <w:r w:rsidRPr="003A5C74">
        <w:rPr>
          <w:b w:val="0"/>
        </w:rPr>
        <w:t xml:space="preserve"> году не зарегистрировано случаев высокого и экстремально высокого уровней загрязнения.</w:t>
      </w:r>
    </w:p>
    <w:p w:rsidR="00622784" w:rsidRPr="003A5C74" w:rsidRDefault="00622784" w:rsidP="0062278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A5C74">
        <w:rPr>
          <w:b w:val="0"/>
        </w:rPr>
        <w:t xml:space="preserve">По результатам контроля на открытых водоемах (обводненные карьеры, расположенные в районе ул. Молодежная, ул. Парковая, ул. Полоскова) </w:t>
      </w:r>
      <w:r w:rsidR="003A5C74" w:rsidRPr="003A5C74">
        <w:rPr>
          <w:b w:val="0"/>
        </w:rPr>
        <w:t xml:space="preserve">Межрегиональным управлением № 42 ФМБА России </w:t>
      </w:r>
      <w:r w:rsidRPr="003A5C74">
        <w:rPr>
          <w:b w:val="0"/>
        </w:rPr>
        <w:t xml:space="preserve">зафиксировано несоответствие гигиеническим нормативам по микробиологическим показателям (ТКБ) </w:t>
      </w:r>
      <w:r w:rsidR="003A5C74" w:rsidRPr="003A5C74">
        <w:rPr>
          <w:b w:val="0"/>
        </w:rPr>
        <w:t>одной</w:t>
      </w:r>
      <w:r w:rsidRPr="003A5C74">
        <w:rPr>
          <w:b w:val="0"/>
        </w:rPr>
        <w:t xml:space="preserve"> проб</w:t>
      </w:r>
      <w:r w:rsidR="003A5C74" w:rsidRPr="003A5C74">
        <w:rPr>
          <w:b w:val="0"/>
        </w:rPr>
        <w:t>ы</w:t>
      </w:r>
      <w:r w:rsidRPr="003A5C74">
        <w:rPr>
          <w:b w:val="0"/>
        </w:rPr>
        <w:t xml:space="preserve"> из </w:t>
      </w:r>
      <w:r w:rsidR="003A5C74" w:rsidRPr="003A5C74">
        <w:rPr>
          <w:b w:val="0"/>
        </w:rPr>
        <w:t>18</w:t>
      </w:r>
      <w:r w:rsidRPr="003A5C74">
        <w:rPr>
          <w:b w:val="0"/>
        </w:rPr>
        <w:t xml:space="preserve">, по химическим показателям (растворенный кислород) </w:t>
      </w:r>
      <w:r w:rsidR="003A5C74" w:rsidRPr="003A5C74">
        <w:rPr>
          <w:b w:val="0"/>
        </w:rPr>
        <w:t>несоответствие гигиеническим нормативам не выявлено</w:t>
      </w:r>
      <w:r w:rsidRPr="003A5C74">
        <w:rPr>
          <w:b w:val="0"/>
        </w:rPr>
        <w:t xml:space="preserve">. </w:t>
      </w:r>
    </w:p>
    <w:p w:rsidR="00622784" w:rsidRPr="003A5C74" w:rsidRDefault="00622784" w:rsidP="006227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3A5C74">
        <w:rPr>
          <w:b w:val="0"/>
        </w:rPr>
        <w:t>Контроль качества питьевой воды в разводящей сети централизованного хозяйственно-питьевого водоснабжения по микробиологическим,</w:t>
      </w:r>
      <w:r w:rsidRPr="003A5C74">
        <w:t xml:space="preserve"> </w:t>
      </w:r>
      <w:r w:rsidRPr="003A5C74">
        <w:rPr>
          <w:b w:val="0"/>
        </w:rPr>
        <w:t>химическим, радиологическим показателям и показателям, связанным с технологией водоподготовки, показал соответствие гигиеническим нормативам. Не соответствовал</w:t>
      </w:r>
      <w:r w:rsidR="00AA26AE">
        <w:rPr>
          <w:b w:val="0"/>
        </w:rPr>
        <w:t>и</w:t>
      </w:r>
      <w:r w:rsidRPr="003A5C74">
        <w:rPr>
          <w:b w:val="0"/>
        </w:rPr>
        <w:t xml:space="preserve"> гигиеническим нормативам </w:t>
      </w:r>
      <w:r w:rsidR="003A5C74" w:rsidRPr="003A5C74">
        <w:rPr>
          <w:b w:val="0"/>
        </w:rPr>
        <w:t>3</w:t>
      </w:r>
      <w:r w:rsidRPr="003A5C74">
        <w:rPr>
          <w:b w:val="0"/>
        </w:rPr>
        <w:t xml:space="preserve"> проб</w:t>
      </w:r>
      <w:r w:rsidR="003A5C74" w:rsidRPr="003A5C74">
        <w:rPr>
          <w:b w:val="0"/>
        </w:rPr>
        <w:t>ы</w:t>
      </w:r>
      <w:r w:rsidRPr="003A5C74">
        <w:rPr>
          <w:b w:val="0"/>
        </w:rPr>
        <w:t xml:space="preserve"> из </w:t>
      </w:r>
      <w:r w:rsidR="003A5C74" w:rsidRPr="003A5C74">
        <w:rPr>
          <w:b w:val="0"/>
        </w:rPr>
        <w:t>22</w:t>
      </w:r>
      <w:r w:rsidRPr="003A5C74">
        <w:rPr>
          <w:b w:val="0"/>
        </w:rPr>
        <w:t xml:space="preserve"> по химическ</w:t>
      </w:r>
      <w:r w:rsidR="003A5C74" w:rsidRPr="003A5C74">
        <w:rPr>
          <w:b w:val="0"/>
        </w:rPr>
        <w:t>им</w:t>
      </w:r>
      <w:r w:rsidRPr="003A5C74">
        <w:rPr>
          <w:b w:val="0"/>
        </w:rPr>
        <w:t xml:space="preserve"> показател</w:t>
      </w:r>
      <w:r w:rsidR="003A5C74" w:rsidRPr="003A5C74">
        <w:rPr>
          <w:b w:val="0"/>
        </w:rPr>
        <w:t>ям:</w:t>
      </w:r>
      <w:r w:rsidRPr="003A5C74">
        <w:rPr>
          <w:b w:val="0"/>
        </w:rPr>
        <w:t xml:space="preserve"> «мутность»</w:t>
      </w:r>
      <w:r w:rsidR="003A5C74" w:rsidRPr="003A5C74">
        <w:rPr>
          <w:b w:val="0"/>
        </w:rPr>
        <w:t>, «железо», «запах»</w:t>
      </w:r>
      <w:r w:rsidRPr="003A5C74">
        <w:rPr>
          <w:b w:val="0"/>
        </w:rPr>
        <w:t>.</w:t>
      </w:r>
    </w:p>
    <w:p w:rsidR="00622784" w:rsidRPr="00AA26AE" w:rsidRDefault="00622784" w:rsidP="00622784">
      <w:pPr>
        <w:ind w:firstLine="709"/>
        <w:jc w:val="both"/>
        <w:rPr>
          <w:b w:val="0"/>
        </w:rPr>
      </w:pPr>
      <w:proofErr w:type="gramStart"/>
      <w:r w:rsidRPr="00AA26AE">
        <w:rPr>
          <w:b w:val="0"/>
        </w:rPr>
        <w:t xml:space="preserve">Радиационная обстановка на территории города согласно непрерывному автоматическому измерению мощности </w:t>
      </w:r>
      <w:proofErr w:type="spellStart"/>
      <w:r w:rsidRPr="00AA26AE">
        <w:rPr>
          <w:b w:val="0"/>
        </w:rPr>
        <w:t>амбиентного</w:t>
      </w:r>
      <w:proofErr w:type="spellEnd"/>
      <w:r w:rsidRPr="00AA26AE">
        <w:rPr>
          <w:b w:val="0"/>
        </w:rPr>
        <w:t xml:space="preserve"> эквивалента дозы гамма-излучения</w:t>
      </w:r>
      <w:r w:rsidR="00AA26AE" w:rsidRPr="00AA26AE">
        <w:rPr>
          <w:b w:val="0"/>
        </w:rPr>
        <w:t xml:space="preserve">, проводимому КГБУ «Центр реализации мероприятий по природопользованию и охране окружающей среды Красноярского края» </w:t>
      </w:r>
      <w:r w:rsidRPr="00AA26AE">
        <w:rPr>
          <w:b w:val="0"/>
        </w:rPr>
        <w:t>на 2 постах наблюдения, расположенных по адресу ул. Парковая, д. 15А и в пос. Октябрьский</w:t>
      </w:r>
      <w:r w:rsidR="007C4E0C">
        <w:rPr>
          <w:b w:val="0"/>
        </w:rPr>
        <w:t>,</w:t>
      </w:r>
      <w:r w:rsidRPr="00AA26AE">
        <w:rPr>
          <w:b w:val="0"/>
        </w:rPr>
        <w:t xml:space="preserve"> фиксировалась в течение отчетного года в пределах допустимых норм.</w:t>
      </w:r>
      <w:proofErr w:type="gramEnd"/>
    </w:p>
    <w:p w:rsidR="00F6416B" w:rsidRDefault="00F6416B" w:rsidP="00F6416B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 w:rsidRPr="00F6416B">
        <w:rPr>
          <w:rFonts w:eastAsiaTheme="minorHAnsi"/>
          <w:b w:val="0"/>
          <w:lang w:eastAsia="en-US"/>
        </w:rPr>
        <w:t>В рамках полномочий органов местного самоуправления городских округов в области обращения с твердыми коммунальными отходами (далее – ТКО) в отчетном году осуществлялось ведение реестра мест (площадок) накопления ТКО (далее – реестр), включая сведения о местах (площадках) накопления ТКО и схемах их размещения. В 2021 году рассмотрено 20 заявок организаций и индивидуальных предпринимателей о согласовании создания мест (площадок) накопления ТКО и о включении соответствующих сведений в реестр, согласовано 17 мест (площадок) накопления ТКО и 15 мест (площадок) накопления ТКО включены в реестр.</w:t>
      </w:r>
    </w:p>
    <w:p w:rsidR="00592910" w:rsidRDefault="00592910" w:rsidP="00F6416B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В  2021 году д</w:t>
      </w:r>
      <w:r w:rsidRPr="00592910">
        <w:rPr>
          <w:rFonts w:eastAsiaTheme="minorHAnsi"/>
          <w:b w:val="0"/>
          <w:lang w:eastAsia="en-US"/>
        </w:rPr>
        <w:t xml:space="preserve">ля решения вопроса по вывозу строительных отходов, образовавшихся при ремонте жилых помещений в многоквартирных домах, в рамках единого предельного тарифа на услугу регионального оператора </w:t>
      </w:r>
      <w:r w:rsidR="00EE4E3E">
        <w:rPr>
          <w:rFonts w:eastAsiaTheme="minorHAnsi"/>
          <w:b w:val="0"/>
          <w:lang w:eastAsia="en-US"/>
        </w:rPr>
        <w:t xml:space="preserve">по обращению </w:t>
      </w:r>
      <w:r w:rsidRPr="00592910">
        <w:rPr>
          <w:rFonts w:eastAsiaTheme="minorHAnsi"/>
          <w:b w:val="0"/>
          <w:lang w:eastAsia="en-US"/>
        </w:rPr>
        <w:t>с ТКО подготовлено и направлено в Арбитражн</w:t>
      </w:r>
      <w:r>
        <w:rPr>
          <w:rFonts w:eastAsiaTheme="minorHAnsi"/>
          <w:b w:val="0"/>
          <w:lang w:eastAsia="en-US"/>
        </w:rPr>
        <w:t>ый</w:t>
      </w:r>
      <w:r w:rsidRPr="00592910">
        <w:rPr>
          <w:rFonts w:eastAsiaTheme="minorHAnsi"/>
          <w:b w:val="0"/>
          <w:lang w:eastAsia="en-US"/>
        </w:rPr>
        <w:t xml:space="preserve"> суд Красноярского края</w:t>
      </w:r>
      <w:r>
        <w:rPr>
          <w:rFonts w:eastAsiaTheme="minorHAnsi"/>
          <w:b w:val="0"/>
          <w:lang w:eastAsia="en-US"/>
        </w:rPr>
        <w:t xml:space="preserve"> и</w:t>
      </w:r>
      <w:r w:rsidRPr="00592910">
        <w:rPr>
          <w:rFonts w:eastAsiaTheme="minorHAnsi"/>
          <w:b w:val="0"/>
          <w:lang w:eastAsia="en-US"/>
        </w:rPr>
        <w:t>сковое заявление к ООО «</w:t>
      </w:r>
      <w:proofErr w:type="spellStart"/>
      <w:r w:rsidRPr="00592910">
        <w:rPr>
          <w:rFonts w:eastAsiaTheme="minorHAnsi"/>
          <w:b w:val="0"/>
          <w:lang w:eastAsia="en-US"/>
        </w:rPr>
        <w:t>ПромТех</w:t>
      </w:r>
      <w:proofErr w:type="spellEnd"/>
      <w:r w:rsidRPr="00592910">
        <w:rPr>
          <w:rFonts w:eastAsiaTheme="minorHAnsi"/>
          <w:b w:val="0"/>
          <w:lang w:eastAsia="en-US"/>
        </w:rPr>
        <w:t>».</w:t>
      </w:r>
    </w:p>
    <w:p w:rsidR="00622784" w:rsidRPr="000064B0" w:rsidRDefault="00622784" w:rsidP="00622784">
      <w:pPr>
        <w:ind w:firstLine="709"/>
        <w:jc w:val="both"/>
      </w:pPr>
      <w:r w:rsidRPr="00BB7CBA">
        <w:rPr>
          <w:b w:val="0"/>
        </w:rPr>
        <w:t xml:space="preserve">В рамках подпрограммы «Охрана окружающей среды» муниципальной программы «Охрана окружающей среды и защита городских лесов на </w:t>
      </w:r>
      <w:r w:rsidRPr="00BB7CBA">
        <w:rPr>
          <w:b w:val="0"/>
        </w:rPr>
        <w:lastRenderedPageBreak/>
        <w:t xml:space="preserve">территории города Зеленогорска» за счет средств местного бюджета </w:t>
      </w:r>
      <w:r w:rsidRPr="000064B0">
        <w:rPr>
          <w:b w:val="0"/>
        </w:rPr>
        <w:t>(</w:t>
      </w:r>
      <w:r w:rsidR="00BB7CBA" w:rsidRPr="000064B0">
        <w:rPr>
          <w:b w:val="0"/>
        </w:rPr>
        <w:t>0,5</w:t>
      </w:r>
      <w:r w:rsidR="0084687F" w:rsidRPr="000064B0">
        <w:rPr>
          <w:b w:val="0"/>
        </w:rPr>
        <w:t>33</w:t>
      </w:r>
      <w:r w:rsidRPr="000064B0">
        <w:rPr>
          <w:b w:val="0"/>
        </w:rPr>
        <w:t xml:space="preserve"> </w:t>
      </w:r>
      <w:proofErr w:type="gramStart"/>
      <w:r w:rsidRPr="000064B0">
        <w:rPr>
          <w:b w:val="0"/>
        </w:rPr>
        <w:t>млн</w:t>
      </w:r>
      <w:proofErr w:type="gramEnd"/>
      <w:r w:rsidRPr="000064B0">
        <w:rPr>
          <w:b w:val="0"/>
        </w:rPr>
        <w:t xml:space="preserve"> рублей):</w:t>
      </w:r>
    </w:p>
    <w:p w:rsidR="00BB7CBA" w:rsidRPr="000064B0" w:rsidRDefault="00BB7CBA" w:rsidP="00BB7CBA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</w:rPr>
      </w:pPr>
      <w:r w:rsidRPr="000064B0">
        <w:rPr>
          <w:b w:val="0"/>
        </w:rPr>
        <w:t xml:space="preserve">ликвидировано 9 несанкционированных свалок: очищено 4,5 тыс. кв. м земель, на полигон ТБО передано 317,5 куб. м отходов; </w:t>
      </w:r>
    </w:p>
    <w:p w:rsidR="004310CF" w:rsidRPr="000064B0" w:rsidRDefault="00622784" w:rsidP="004310CF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</w:rPr>
      </w:pPr>
      <w:r w:rsidRPr="000064B0">
        <w:rPr>
          <w:b w:val="0"/>
        </w:rPr>
        <w:t xml:space="preserve">приняты от населения и направлены на утилизацию </w:t>
      </w:r>
      <w:r w:rsidR="00BB7CBA" w:rsidRPr="000064B0">
        <w:rPr>
          <w:b w:val="0"/>
        </w:rPr>
        <w:t>69,0</w:t>
      </w:r>
      <w:r w:rsidRPr="000064B0">
        <w:rPr>
          <w:b w:val="0"/>
        </w:rPr>
        <w:t xml:space="preserve"> кг отработанных источников малого тока;</w:t>
      </w:r>
    </w:p>
    <w:p w:rsidR="004310CF" w:rsidRPr="000064B0" w:rsidRDefault="004310CF" w:rsidP="004310CF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</w:rPr>
      </w:pPr>
      <w:r w:rsidRPr="000064B0">
        <w:rPr>
          <w:b w:val="0"/>
        </w:rPr>
        <w:t xml:space="preserve">обезврежено 548 отработанных ртутьсодержащих ламп, собранных </w:t>
      </w:r>
      <w:r w:rsidR="00432631" w:rsidRPr="000064B0">
        <w:rPr>
          <w:b w:val="0"/>
        </w:rPr>
        <w:t>от граждан и</w:t>
      </w:r>
      <w:r w:rsidR="00EE4E3E">
        <w:rPr>
          <w:b w:val="0"/>
        </w:rPr>
        <w:t xml:space="preserve"> на </w:t>
      </w:r>
      <w:r w:rsidR="00432631" w:rsidRPr="000064B0">
        <w:rPr>
          <w:b w:val="0"/>
        </w:rPr>
        <w:t>несанкционированных свалках</w:t>
      </w:r>
      <w:r w:rsidRPr="000064B0">
        <w:rPr>
          <w:b w:val="0"/>
        </w:rPr>
        <w:t>;</w:t>
      </w:r>
    </w:p>
    <w:p w:rsidR="00622784" w:rsidRPr="000064B0" w:rsidRDefault="00622784" w:rsidP="001320CA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</w:rPr>
      </w:pPr>
      <w:r w:rsidRPr="000064B0">
        <w:rPr>
          <w:b w:val="0"/>
        </w:rPr>
        <w:t>проведена искусственная аэрация воды на водоеме, расположенном в районе ул. Молодежная;</w:t>
      </w:r>
    </w:p>
    <w:p w:rsidR="00622784" w:rsidRPr="000064B0" w:rsidRDefault="00622784" w:rsidP="001320CA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</w:rPr>
      </w:pPr>
      <w:r w:rsidRPr="000064B0">
        <w:rPr>
          <w:b w:val="0"/>
        </w:rPr>
        <w:t>проведена акция по сбору макулатуры, собрано и передано</w:t>
      </w:r>
      <w:r w:rsidR="0084687F" w:rsidRPr="000064B0">
        <w:rPr>
          <w:b w:val="0"/>
        </w:rPr>
        <w:t xml:space="preserve"> на утилизацию</w:t>
      </w:r>
      <w:r w:rsidRPr="000064B0">
        <w:rPr>
          <w:b w:val="0"/>
        </w:rPr>
        <w:t xml:space="preserve"> </w:t>
      </w:r>
      <w:r w:rsidR="00D27781" w:rsidRPr="000064B0">
        <w:rPr>
          <w:b w:val="0"/>
        </w:rPr>
        <w:t>39,6</w:t>
      </w:r>
      <w:r w:rsidRPr="000064B0">
        <w:rPr>
          <w:b w:val="0"/>
        </w:rPr>
        <w:t xml:space="preserve"> т вторичного сырья;</w:t>
      </w:r>
    </w:p>
    <w:p w:rsidR="00622784" w:rsidRPr="00D27781" w:rsidRDefault="00622784" w:rsidP="001320CA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 w:val="0"/>
        </w:rPr>
      </w:pPr>
      <w:r w:rsidRPr="00D27781">
        <w:rPr>
          <w:b w:val="0"/>
        </w:rPr>
        <w:t xml:space="preserve">организован раздельный сбор вторичных материальных ресурсов с привлечением индивидуальных предпринимателей. В результате организациями города и населением переданы на утилизацию </w:t>
      </w:r>
      <w:r w:rsidR="00D27781" w:rsidRPr="00D27781">
        <w:rPr>
          <w:b w:val="0"/>
        </w:rPr>
        <w:t>812,8</w:t>
      </w:r>
      <w:r w:rsidRPr="00D27781">
        <w:rPr>
          <w:b w:val="0"/>
        </w:rPr>
        <w:t xml:space="preserve"> т бумаги и картона, </w:t>
      </w:r>
      <w:r w:rsidR="00D27781" w:rsidRPr="00D27781">
        <w:rPr>
          <w:b w:val="0"/>
        </w:rPr>
        <w:t>33</w:t>
      </w:r>
      <w:r w:rsidRPr="00D27781">
        <w:rPr>
          <w:b w:val="0"/>
        </w:rPr>
        <w:t xml:space="preserve"> т </w:t>
      </w:r>
      <w:r w:rsidR="00D27781" w:rsidRPr="00D27781">
        <w:rPr>
          <w:b w:val="0"/>
        </w:rPr>
        <w:t>отходов пластика</w:t>
      </w:r>
      <w:r w:rsidRPr="00D27781">
        <w:rPr>
          <w:b w:val="0"/>
        </w:rPr>
        <w:t>.</w:t>
      </w:r>
    </w:p>
    <w:p w:rsidR="00622784" w:rsidRPr="001C1651" w:rsidRDefault="00D27781" w:rsidP="00D27781">
      <w:pPr>
        <w:ind w:firstLine="708"/>
        <w:jc w:val="both"/>
        <w:rPr>
          <w:b w:val="0"/>
        </w:rPr>
      </w:pPr>
      <w:r w:rsidRPr="001C1651">
        <w:rPr>
          <w:b w:val="0"/>
          <w:spacing w:val="2"/>
          <w:shd w:val="clear" w:color="auto" w:fill="FFFFFF"/>
        </w:rPr>
        <w:t>В</w:t>
      </w:r>
      <w:r w:rsidR="00622784" w:rsidRPr="001C1651">
        <w:rPr>
          <w:b w:val="0"/>
          <w:spacing w:val="2"/>
          <w:shd w:val="clear" w:color="auto" w:fill="FFFFFF"/>
        </w:rPr>
        <w:t xml:space="preserve"> целях </w:t>
      </w:r>
      <w:r w:rsidRPr="001C1651">
        <w:rPr>
          <w:b w:val="0"/>
          <w:spacing w:val="2"/>
          <w:shd w:val="clear" w:color="auto" w:fill="FFFFFF"/>
        </w:rPr>
        <w:t xml:space="preserve">улучшения экологического состояния </w:t>
      </w:r>
      <w:r w:rsidR="000064B0">
        <w:rPr>
          <w:b w:val="0"/>
          <w:spacing w:val="2"/>
          <w:shd w:val="clear" w:color="auto" w:fill="FFFFFF"/>
        </w:rPr>
        <w:t>территории города</w:t>
      </w:r>
      <w:r w:rsidRPr="001C1651">
        <w:rPr>
          <w:b w:val="0"/>
          <w:spacing w:val="2"/>
          <w:shd w:val="clear" w:color="auto" w:fill="FFFFFF"/>
        </w:rPr>
        <w:t xml:space="preserve"> </w:t>
      </w:r>
      <w:r w:rsidR="000064B0">
        <w:rPr>
          <w:b w:val="0"/>
          <w:spacing w:val="2"/>
          <w:shd w:val="clear" w:color="auto" w:fill="FFFFFF"/>
        </w:rPr>
        <w:t xml:space="preserve">городскими </w:t>
      </w:r>
      <w:r w:rsidRPr="001C1651">
        <w:rPr>
          <w:b w:val="0"/>
          <w:spacing w:val="2"/>
          <w:shd w:val="clear" w:color="auto" w:fill="FFFFFF"/>
        </w:rPr>
        <w:t>организациями (</w:t>
      </w:r>
      <w:proofErr w:type="gramStart"/>
      <w:r w:rsidRPr="001C1651">
        <w:rPr>
          <w:b w:val="0"/>
          <w:spacing w:val="2"/>
          <w:shd w:val="clear" w:color="auto" w:fill="FFFFFF"/>
        </w:rPr>
        <w:t>Администрация</w:t>
      </w:r>
      <w:proofErr w:type="gramEnd"/>
      <w:r w:rsidRPr="001C1651">
        <w:rPr>
          <w:b w:val="0"/>
          <w:spacing w:val="2"/>
          <w:shd w:val="clear" w:color="auto" w:fill="FFFFFF"/>
        </w:rPr>
        <w:t xml:space="preserve"> ЗАТО г. Зеленогорска, филиал АО «Енисейская ТГК (ТГК-13)»–«Красноярская ГРЭС-2», МУП ТС, МБУ «МЦ», МБУ ДО «ЦО «Перспектива», потребительское общество «Лодочный причал», клуб любителей подводного плавания г. Зеленогорска, «</w:t>
      </w:r>
      <w:proofErr w:type="spellStart"/>
      <w:r w:rsidRPr="001C1651">
        <w:rPr>
          <w:b w:val="0"/>
          <w:spacing w:val="2"/>
          <w:shd w:val="clear" w:color="auto" w:fill="FFFFFF"/>
        </w:rPr>
        <w:t>Green</w:t>
      </w:r>
      <w:proofErr w:type="spellEnd"/>
      <w:r w:rsidRPr="001C1651">
        <w:rPr>
          <w:b w:val="0"/>
          <w:spacing w:val="2"/>
          <w:shd w:val="clear" w:color="auto" w:fill="FFFFFF"/>
        </w:rPr>
        <w:t xml:space="preserve"> </w:t>
      </w:r>
      <w:proofErr w:type="spellStart"/>
      <w:r w:rsidRPr="001C1651">
        <w:rPr>
          <w:b w:val="0"/>
          <w:spacing w:val="2"/>
          <w:shd w:val="clear" w:color="auto" w:fill="FFFFFF"/>
        </w:rPr>
        <w:t>Ring</w:t>
      </w:r>
      <w:proofErr w:type="spellEnd"/>
      <w:r w:rsidRPr="001C1651">
        <w:rPr>
          <w:b w:val="0"/>
          <w:spacing w:val="2"/>
          <w:shd w:val="clear" w:color="auto" w:fill="FFFFFF"/>
        </w:rPr>
        <w:t xml:space="preserve">», автономная некоммерческая организация «Ресурсный центр поддержки общественных инициатив») </w:t>
      </w:r>
      <w:r w:rsidR="00622784" w:rsidRPr="001C1651">
        <w:rPr>
          <w:b w:val="0"/>
          <w:spacing w:val="2"/>
          <w:shd w:val="clear" w:color="auto" w:fill="FFFFFF"/>
        </w:rPr>
        <w:t>проведены мероприятия</w:t>
      </w:r>
      <w:r w:rsidRPr="001C1651">
        <w:rPr>
          <w:b w:val="0"/>
          <w:spacing w:val="2"/>
          <w:shd w:val="clear" w:color="auto" w:fill="FFFFFF"/>
        </w:rPr>
        <w:t xml:space="preserve"> </w:t>
      </w:r>
      <w:r w:rsidR="00622784" w:rsidRPr="001C1651">
        <w:rPr>
          <w:b w:val="0"/>
        </w:rPr>
        <w:t xml:space="preserve">по очистке от мусора берегов и прибрежных акваторий водных объектов в рамках реализации федерального проекта «Сохранение уникальных водных объектов» национального проекта «Экология». Приняли участие </w:t>
      </w:r>
      <w:r w:rsidRPr="001C1651">
        <w:rPr>
          <w:b w:val="0"/>
        </w:rPr>
        <w:t>445</w:t>
      </w:r>
      <w:r w:rsidR="00622784" w:rsidRPr="001C1651">
        <w:rPr>
          <w:b w:val="0"/>
        </w:rPr>
        <w:t xml:space="preserve"> человек, очищены берега и прилегающие акватории рек Кан</w:t>
      </w:r>
      <w:r w:rsidRPr="001C1651">
        <w:rPr>
          <w:b w:val="0"/>
        </w:rPr>
        <w:t xml:space="preserve"> и</w:t>
      </w:r>
      <w:r w:rsidR="00622784" w:rsidRPr="001C1651">
        <w:rPr>
          <w:b w:val="0"/>
        </w:rPr>
        <w:t xml:space="preserve"> Барга, </w:t>
      </w:r>
      <w:r w:rsidR="001C1651" w:rsidRPr="001C1651">
        <w:rPr>
          <w:b w:val="0"/>
        </w:rPr>
        <w:t>озера Ближнее</w:t>
      </w:r>
      <w:r w:rsidR="00622784" w:rsidRPr="001C1651">
        <w:rPr>
          <w:b w:val="0"/>
        </w:rPr>
        <w:t xml:space="preserve">, </w:t>
      </w:r>
      <w:r w:rsidR="001C1651" w:rsidRPr="001C1651">
        <w:rPr>
          <w:b w:val="0"/>
        </w:rPr>
        <w:t>произведена вырубка кустарника по берегу реки Кан. П</w:t>
      </w:r>
      <w:r w:rsidR="00622784" w:rsidRPr="001C1651">
        <w:rPr>
          <w:b w:val="0"/>
        </w:rPr>
        <w:t xml:space="preserve">ротяженность очищенных берегов составила свыше </w:t>
      </w:r>
      <w:r w:rsidR="001C1651" w:rsidRPr="001C1651">
        <w:rPr>
          <w:b w:val="0"/>
        </w:rPr>
        <w:t>9,6</w:t>
      </w:r>
      <w:r w:rsidR="00622784" w:rsidRPr="001C1651">
        <w:rPr>
          <w:b w:val="0"/>
        </w:rPr>
        <w:t xml:space="preserve"> км, на полигон ТБО вывезено </w:t>
      </w:r>
      <w:r w:rsidR="001C1651" w:rsidRPr="001C1651">
        <w:rPr>
          <w:b w:val="0"/>
        </w:rPr>
        <w:t>154,4</w:t>
      </w:r>
      <w:r w:rsidR="00622784" w:rsidRPr="001C1651">
        <w:rPr>
          <w:b w:val="0"/>
        </w:rPr>
        <w:t xml:space="preserve"> куб. м мусора.</w:t>
      </w:r>
    </w:p>
    <w:p w:rsidR="00622784" w:rsidRPr="00F843BC" w:rsidRDefault="00622784" w:rsidP="00622784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709"/>
        <w:contextualSpacing/>
        <w:jc w:val="both"/>
        <w:outlineLvl w:val="1"/>
        <w:rPr>
          <w:b w:val="0"/>
          <w:color w:val="0000CC"/>
          <w:sz w:val="16"/>
          <w:szCs w:val="16"/>
        </w:rPr>
      </w:pPr>
    </w:p>
    <w:bookmarkEnd w:id="0"/>
    <w:p w:rsidR="00622784" w:rsidRPr="00F843BC" w:rsidRDefault="00622784" w:rsidP="00622784">
      <w:pPr>
        <w:pStyle w:val="af6"/>
        <w:autoSpaceDE w:val="0"/>
        <w:autoSpaceDN w:val="0"/>
        <w:adjustRightInd w:val="0"/>
        <w:ind w:left="709"/>
        <w:jc w:val="both"/>
        <w:rPr>
          <w:rFonts w:eastAsiaTheme="minorHAnsi"/>
          <w:b w:val="0"/>
          <w:color w:val="0000CC"/>
          <w:sz w:val="16"/>
          <w:szCs w:val="16"/>
          <w:lang w:eastAsia="en-US"/>
        </w:rPr>
      </w:pPr>
    </w:p>
    <w:sectPr w:rsidR="00622784" w:rsidRPr="00F843BC" w:rsidSect="0038192F">
      <w:headerReference w:type="default" r:id="rId9"/>
      <w:pgSz w:w="11906" w:h="16838"/>
      <w:pgMar w:top="1134" w:right="707" w:bottom="709" w:left="1560" w:header="567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45" w:rsidRDefault="007E4945" w:rsidP="00F83E8E">
      <w:r>
        <w:separator/>
      </w:r>
    </w:p>
  </w:endnote>
  <w:endnote w:type="continuationSeparator" w:id="0">
    <w:p w:rsidR="007E4945" w:rsidRDefault="007E4945" w:rsidP="00F8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45" w:rsidRDefault="007E4945" w:rsidP="00F83E8E">
      <w:r>
        <w:separator/>
      </w:r>
    </w:p>
  </w:footnote>
  <w:footnote w:type="continuationSeparator" w:id="0">
    <w:p w:rsidR="007E4945" w:rsidRDefault="007E4945" w:rsidP="00F8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762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2F1C90" w:rsidRPr="002B3689" w:rsidRDefault="002F1C90">
        <w:pPr>
          <w:pStyle w:val="af0"/>
          <w:jc w:val="center"/>
          <w:rPr>
            <w:b w:val="0"/>
          </w:rPr>
        </w:pPr>
        <w:r w:rsidRPr="002B3689">
          <w:rPr>
            <w:b w:val="0"/>
          </w:rPr>
          <w:fldChar w:fldCharType="begin"/>
        </w:r>
        <w:r w:rsidRPr="002B3689">
          <w:rPr>
            <w:b w:val="0"/>
          </w:rPr>
          <w:instrText>PAGE   \* MERGEFORMAT</w:instrText>
        </w:r>
        <w:r w:rsidRPr="002B3689">
          <w:rPr>
            <w:b w:val="0"/>
          </w:rPr>
          <w:fldChar w:fldCharType="separate"/>
        </w:r>
        <w:r w:rsidR="005829BD">
          <w:rPr>
            <w:b w:val="0"/>
            <w:noProof/>
          </w:rPr>
          <w:t>3</w:t>
        </w:r>
        <w:r w:rsidRPr="002B3689">
          <w:rPr>
            <w:b w:val="0"/>
          </w:rPr>
          <w:fldChar w:fldCharType="end"/>
        </w:r>
      </w:p>
    </w:sdtContent>
  </w:sdt>
  <w:p w:rsidR="002F1C90" w:rsidRDefault="002F1C9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10E3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7">
    <w:nsid w:val="047D6698"/>
    <w:multiLevelType w:val="multilevel"/>
    <w:tmpl w:val="69C4FFE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2049C8"/>
    <w:multiLevelType w:val="hybridMultilevel"/>
    <w:tmpl w:val="AAFAD7B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4C5450"/>
    <w:multiLevelType w:val="hybridMultilevel"/>
    <w:tmpl w:val="97ECA8E0"/>
    <w:lvl w:ilvl="0" w:tplc="2502330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73866"/>
    <w:multiLevelType w:val="hybridMultilevel"/>
    <w:tmpl w:val="DA103310"/>
    <w:lvl w:ilvl="0" w:tplc="404CF562">
      <w:start w:val="1"/>
      <w:numFmt w:val="decimal"/>
      <w:lvlText w:val="5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764C97"/>
    <w:multiLevelType w:val="hybridMultilevel"/>
    <w:tmpl w:val="E8386C3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1D518C"/>
    <w:multiLevelType w:val="hybridMultilevel"/>
    <w:tmpl w:val="4A3E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26CCF"/>
    <w:multiLevelType w:val="hybridMultilevel"/>
    <w:tmpl w:val="1BB43E86"/>
    <w:lvl w:ilvl="0" w:tplc="9A32D7A2">
      <w:start w:val="1"/>
      <w:numFmt w:val="decimal"/>
      <w:lvlText w:val="4.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AB33085"/>
    <w:multiLevelType w:val="hybridMultilevel"/>
    <w:tmpl w:val="3D86CA4A"/>
    <w:lvl w:ilvl="0" w:tplc="C1B02E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005695"/>
    <w:multiLevelType w:val="hybridMultilevel"/>
    <w:tmpl w:val="AC12C82C"/>
    <w:lvl w:ilvl="0" w:tplc="834A35E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CA6ECD"/>
    <w:multiLevelType w:val="hybridMultilevel"/>
    <w:tmpl w:val="0E122224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ECA"/>
    <w:multiLevelType w:val="hybridMultilevel"/>
    <w:tmpl w:val="7EA8611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47C98"/>
    <w:multiLevelType w:val="hybridMultilevel"/>
    <w:tmpl w:val="E4D45C8C"/>
    <w:lvl w:ilvl="0" w:tplc="B55E86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A0204"/>
    <w:multiLevelType w:val="hybridMultilevel"/>
    <w:tmpl w:val="E864C17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C8083A"/>
    <w:multiLevelType w:val="multilevel"/>
    <w:tmpl w:val="E7D0CC1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30660FF"/>
    <w:multiLevelType w:val="hybridMultilevel"/>
    <w:tmpl w:val="AC188930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80998"/>
    <w:multiLevelType w:val="hybridMultilevel"/>
    <w:tmpl w:val="9C586CD0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61F22"/>
    <w:multiLevelType w:val="hybridMultilevel"/>
    <w:tmpl w:val="D6ECD4D8"/>
    <w:lvl w:ilvl="0" w:tplc="B55E86E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23"/>
  </w:num>
  <w:num w:numId="9">
    <w:abstractNumId w:val="13"/>
  </w:num>
  <w:num w:numId="10">
    <w:abstractNumId w:val="9"/>
  </w:num>
  <w:num w:numId="11">
    <w:abstractNumId w:val="18"/>
  </w:num>
  <w:num w:numId="12">
    <w:abstractNumId w:val="11"/>
  </w:num>
  <w:num w:numId="13">
    <w:abstractNumId w:val="16"/>
  </w:num>
  <w:num w:numId="14">
    <w:abstractNumId w:val="8"/>
  </w:num>
  <w:num w:numId="15">
    <w:abstractNumId w:val="19"/>
  </w:num>
  <w:num w:numId="16">
    <w:abstractNumId w:val="22"/>
  </w:num>
  <w:num w:numId="17">
    <w:abstractNumId w:val="17"/>
  </w:num>
  <w:num w:numId="1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9"/>
    <w:rsid w:val="0000053A"/>
    <w:rsid w:val="00001E62"/>
    <w:rsid w:val="00001FD6"/>
    <w:rsid w:val="0000260C"/>
    <w:rsid w:val="00002EB2"/>
    <w:rsid w:val="000039AC"/>
    <w:rsid w:val="00004C6E"/>
    <w:rsid w:val="00004FBD"/>
    <w:rsid w:val="000053E7"/>
    <w:rsid w:val="00005DEA"/>
    <w:rsid w:val="000064B0"/>
    <w:rsid w:val="0000680A"/>
    <w:rsid w:val="00006B5E"/>
    <w:rsid w:val="00006C5C"/>
    <w:rsid w:val="00006C68"/>
    <w:rsid w:val="00006F58"/>
    <w:rsid w:val="00007328"/>
    <w:rsid w:val="00007467"/>
    <w:rsid w:val="0000747F"/>
    <w:rsid w:val="000074FA"/>
    <w:rsid w:val="00007AD6"/>
    <w:rsid w:val="00007D80"/>
    <w:rsid w:val="000100BA"/>
    <w:rsid w:val="00010B84"/>
    <w:rsid w:val="00011324"/>
    <w:rsid w:val="00011781"/>
    <w:rsid w:val="00011859"/>
    <w:rsid w:val="0001193E"/>
    <w:rsid w:val="00011BFA"/>
    <w:rsid w:val="00011E03"/>
    <w:rsid w:val="00011E5F"/>
    <w:rsid w:val="00012FBB"/>
    <w:rsid w:val="000132E5"/>
    <w:rsid w:val="000137DC"/>
    <w:rsid w:val="00014C25"/>
    <w:rsid w:val="00014EF9"/>
    <w:rsid w:val="0001554F"/>
    <w:rsid w:val="000155A7"/>
    <w:rsid w:val="00015889"/>
    <w:rsid w:val="0001592B"/>
    <w:rsid w:val="00015D07"/>
    <w:rsid w:val="00016465"/>
    <w:rsid w:val="00016550"/>
    <w:rsid w:val="000168D3"/>
    <w:rsid w:val="00016BBE"/>
    <w:rsid w:val="000170A3"/>
    <w:rsid w:val="000173CB"/>
    <w:rsid w:val="00017AC0"/>
    <w:rsid w:val="00020129"/>
    <w:rsid w:val="000205A2"/>
    <w:rsid w:val="000210DB"/>
    <w:rsid w:val="00021A32"/>
    <w:rsid w:val="00022109"/>
    <w:rsid w:val="000232CC"/>
    <w:rsid w:val="00023483"/>
    <w:rsid w:val="00024256"/>
    <w:rsid w:val="0002425A"/>
    <w:rsid w:val="00024F47"/>
    <w:rsid w:val="00025C03"/>
    <w:rsid w:val="000265FB"/>
    <w:rsid w:val="0002678B"/>
    <w:rsid w:val="000272FA"/>
    <w:rsid w:val="000274EE"/>
    <w:rsid w:val="00027CC9"/>
    <w:rsid w:val="000302CB"/>
    <w:rsid w:val="000305DD"/>
    <w:rsid w:val="000306B1"/>
    <w:rsid w:val="000317F4"/>
    <w:rsid w:val="000318A8"/>
    <w:rsid w:val="00031A65"/>
    <w:rsid w:val="00031AFD"/>
    <w:rsid w:val="0003220F"/>
    <w:rsid w:val="00032668"/>
    <w:rsid w:val="000327FF"/>
    <w:rsid w:val="0003299F"/>
    <w:rsid w:val="00032A28"/>
    <w:rsid w:val="00032BCE"/>
    <w:rsid w:val="00032E61"/>
    <w:rsid w:val="000339C8"/>
    <w:rsid w:val="00033BE2"/>
    <w:rsid w:val="00034409"/>
    <w:rsid w:val="00034618"/>
    <w:rsid w:val="00034803"/>
    <w:rsid w:val="00034B47"/>
    <w:rsid w:val="000361FA"/>
    <w:rsid w:val="0003621D"/>
    <w:rsid w:val="00036282"/>
    <w:rsid w:val="000363DC"/>
    <w:rsid w:val="00036A7A"/>
    <w:rsid w:val="00037201"/>
    <w:rsid w:val="000374C7"/>
    <w:rsid w:val="00037F77"/>
    <w:rsid w:val="000406BD"/>
    <w:rsid w:val="00040C00"/>
    <w:rsid w:val="00040E3F"/>
    <w:rsid w:val="0004117C"/>
    <w:rsid w:val="00041947"/>
    <w:rsid w:val="00041D2D"/>
    <w:rsid w:val="00041EDC"/>
    <w:rsid w:val="0004212D"/>
    <w:rsid w:val="0004249B"/>
    <w:rsid w:val="000426AC"/>
    <w:rsid w:val="00042D65"/>
    <w:rsid w:val="00042EEC"/>
    <w:rsid w:val="0004314E"/>
    <w:rsid w:val="000437BE"/>
    <w:rsid w:val="000437C1"/>
    <w:rsid w:val="0004381C"/>
    <w:rsid w:val="00043E78"/>
    <w:rsid w:val="00044714"/>
    <w:rsid w:val="00044B96"/>
    <w:rsid w:val="00044BA4"/>
    <w:rsid w:val="00044E42"/>
    <w:rsid w:val="00044E63"/>
    <w:rsid w:val="0004526C"/>
    <w:rsid w:val="000453C3"/>
    <w:rsid w:val="00045EFA"/>
    <w:rsid w:val="00046397"/>
    <w:rsid w:val="00046D5D"/>
    <w:rsid w:val="00047B9F"/>
    <w:rsid w:val="00047E4B"/>
    <w:rsid w:val="00047E83"/>
    <w:rsid w:val="000503AC"/>
    <w:rsid w:val="0005072A"/>
    <w:rsid w:val="00050DE5"/>
    <w:rsid w:val="000514CD"/>
    <w:rsid w:val="00051721"/>
    <w:rsid w:val="00051DF9"/>
    <w:rsid w:val="00052070"/>
    <w:rsid w:val="000523AF"/>
    <w:rsid w:val="000528E1"/>
    <w:rsid w:val="000529D1"/>
    <w:rsid w:val="00052F59"/>
    <w:rsid w:val="000538F1"/>
    <w:rsid w:val="00053CAD"/>
    <w:rsid w:val="00054085"/>
    <w:rsid w:val="000542FB"/>
    <w:rsid w:val="00054659"/>
    <w:rsid w:val="00054685"/>
    <w:rsid w:val="00054791"/>
    <w:rsid w:val="000555F3"/>
    <w:rsid w:val="00055816"/>
    <w:rsid w:val="00056254"/>
    <w:rsid w:val="000564CB"/>
    <w:rsid w:val="00057688"/>
    <w:rsid w:val="000576E5"/>
    <w:rsid w:val="000605F5"/>
    <w:rsid w:val="00061301"/>
    <w:rsid w:val="000623C8"/>
    <w:rsid w:val="0006289D"/>
    <w:rsid w:val="0006308A"/>
    <w:rsid w:val="000636E6"/>
    <w:rsid w:val="00063786"/>
    <w:rsid w:val="000639E5"/>
    <w:rsid w:val="000641CC"/>
    <w:rsid w:val="0006506C"/>
    <w:rsid w:val="00065641"/>
    <w:rsid w:val="00066372"/>
    <w:rsid w:val="00066378"/>
    <w:rsid w:val="0006669A"/>
    <w:rsid w:val="00067029"/>
    <w:rsid w:val="0006747C"/>
    <w:rsid w:val="00067872"/>
    <w:rsid w:val="00067A6F"/>
    <w:rsid w:val="00067EFD"/>
    <w:rsid w:val="00070063"/>
    <w:rsid w:val="00070078"/>
    <w:rsid w:val="0007060F"/>
    <w:rsid w:val="00070866"/>
    <w:rsid w:val="00070EF5"/>
    <w:rsid w:val="0007146A"/>
    <w:rsid w:val="00071B79"/>
    <w:rsid w:val="0007234D"/>
    <w:rsid w:val="000725AC"/>
    <w:rsid w:val="00072721"/>
    <w:rsid w:val="000727C1"/>
    <w:rsid w:val="000727FF"/>
    <w:rsid w:val="00073844"/>
    <w:rsid w:val="00073A3E"/>
    <w:rsid w:val="00074440"/>
    <w:rsid w:val="00074607"/>
    <w:rsid w:val="00074DD1"/>
    <w:rsid w:val="00074E63"/>
    <w:rsid w:val="00074FBA"/>
    <w:rsid w:val="00075265"/>
    <w:rsid w:val="000758FF"/>
    <w:rsid w:val="00076DB0"/>
    <w:rsid w:val="00077168"/>
    <w:rsid w:val="000774D7"/>
    <w:rsid w:val="00077873"/>
    <w:rsid w:val="0007791C"/>
    <w:rsid w:val="000779BA"/>
    <w:rsid w:val="00080063"/>
    <w:rsid w:val="00080197"/>
    <w:rsid w:val="0008028E"/>
    <w:rsid w:val="00080C9B"/>
    <w:rsid w:val="00080E18"/>
    <w:rsid w:val="00080FAA"/>
    <w:rsid w:val="000810F2"/>
    <w:rsid w:val="00081B2B"/>
    <w:rsid w:val="00081C75"/>
    <w:rsid w:val="00081E1A"/>
    <w:rsid w:val="0008205A"/>
    <w:rsid w:val="00082174"/>
    <w:rsid w:val="00082432"/>
    <w:rsid w:val="00082660"/>
    <w:rsid w:val="00082722"/>
    <w:rsid w:val="00083050"/>
    <w:rsid w:val="000836BD"/>
    <w:rsid w:val="00083828"/>
    <w:rsid w:val="000839EF"/>
    <w:rsid w:val="00083B52"/>
    <w:rsid w:val="00083DC5"/>
    <w:rsid w:val="00084286"/>
    <w:rsid w:val="000842F9"/>
    <w:rsid w:val="0008492C"/>
    <w:rsid w:val="00084F37"/>
    <w:rsid w:val="0008568A"/>
    <w:rsid w:val="00085BFF"/>
    <w:rsid w:val="00085CC3"/>
    <w:rsid w:val="0008660F"/>
    <w:rsid w:val="0008759C"/>
    <w:rsid w:val="00087D3B"/>
    <w:rsid w:val="00090045"/>
    <w:rsid w:val="00090688"/>
    <w:rsid w:val="00090829"/>
    <w:rsid w:val="000910E2"/>
    <w:rsid w:val="000912C7"/>
    <w:rsid w:val="0009143B"/>
    <w:rsid w:val="00091842"/>
    <w:rsid w:val="00091909"/>
    <w:rsid w:val="00091968"/>
    <w:rsid w:val="00091C81"/>
    <w:rsid w:val="000927FC"/>
    <w:rsid w:val="00092FE0"/>
    <w:rsid w:val="0009372C"/>
    <w:rsid w:val="00093B63"/>
    <w:rsid w:val="0009408C"/>
    <w:rsid w:val="0009424A"/>
    <w:rsid w:val="00094542"/>
    <w:rsid w:val="00094B81"/>
    <w:rsid w:val="00094D23"/>
    <w:rsid w:val="000951EA"/>
    <w:rsid w:val="000955AD"/>
    <w:rsid w:val="000970AE"/>
    <w:rsid w:val="00097EDC"/>
    <w:rsid w:val="000A03A1"/>
    <w:rsid w:val="000A0E2D"/>
    <w:rsid w:val="000A111E"/>
    <w:rsid w:val="000A180F"/>
    <w:rsid w:val="000A184A"/>
    <w:rsid w:val="000A1C30"/>
    <w:rsid w:val="000A3447"/>
    <w:rsid w:val="000A38EC"/>
    <w:rsid w:val="000A3D12"/>
    <w:rsid w:val="000A448D"/>
    <w:rsid w:val="000A4746"/>
    <w:rsid w:val="000A4DD1"/>
    <w:rsid w:val="000A5CAC"/>
    <w:rsid w:val="000A6082"/>
    <w:rsid w:val="000A67B1"/>
    <w:rsid w:val="000A73F0"/>
    <w:rsid w:val="000A7AC2"/>
    <w:rsid w:val="000B0D22"/>
    <w:rsid w:val="000B0EE5"/>
    <w:rsid w:val="000B1275"/>
    <w:rsid w:val="000B1750"/>
    <w:rsid w:val="000B197E"/>
    <w:rsid w:val="000B2931"/>
    <w:rsid w:val="000B2DB7"/>
    <w:rsid w:val="000B411B"/>
    <w:rsid w:val="000B4801"/>
    <w:rsid w:val="000B596E"/>
    <w:rsid w:val="000B5A32"/>
    <w:rsid w:val="000B69A4"/>
    <w:rsid w:val="000B7371"/>
    <w:rsid w:val="000C0BFA"/>
    <w:rsid w:val="000C0D5B"/>
    <w:rsid w:val="000C1344"/>
    <w:rsid w:val="000C157D"/>
    <w:rsid w:val="000C22C6"/>
    <w:rsid w:val="000C23AF"/>
    <w:rsid w:val="000C2770"/>
    <w:rsid w:val="000C2B4E"/>
    <w:rsid w:val="000C2C96"/>
    <w:rsid w:val="000C2E2B"/>
    <w:rsid w:val="000C3178"/>
    <w:rsid w:val="000C3793"/>
    <w:rsid w:val="000C3A32"/>
    <w:rsid w:val="000C3AE2"/>
    <w:rsid w:val="000C47D3"/>
    <w:rsid w:val="000C5CCE"/>
    <w:rsid w:val="000C627F"/>
    <w:rsid w:val="000C65F7"/>
    <w:rsid w:val="000C67A7"/>
    <w:rsid w:val="000C6FD9"/>
    <w:rsid w:val="000C742D"/>
    <w:rsid w:val="000C74EE"/>
    <w:rsid w:val="000C7C54"/>
    <w:rsid w:val="000C7C7D"/>
    <w:rsid w:val="000C7D7B"/>
    <w:rsid w:val="000D01E3"/>
    <w:rsid w:val="000D087F"/>
    <w:rsid w:val="000D0B32"/>
    <w:rsid w:val="000D0E76"/>
    <w:rsid w:val="000D103E"/>
    <w:rsid w:val="000D1EC2"/>
    <w:rsid w:val="000D2ACE"/>
    <w:rsid w:val="000D2ADD"/>
    <w:rsid w:val="000D324E"/>
    <w:rsid w:val="000D3D75"/>
    <w:rsid w:val="000D464E"/>
    <w:rsid w:val="000D4B5E"/>
    <w:rsid w:val="000D537C"/>
    <w:rsid w:val="000D5906"/>
    <w:rsid w:val="000D674C"/>
    <w:rsid w:val="000D6EF9"/>
    <w:rsid w:val="000D6FED"/>
    <w:rsid w:val="000D714D"/>
    <w:rsid w:val="000D730D"/>
    <w:rsid w:val="000D74FA"/>
    <w:rsid w:val="000D77CB"/>
    <w:rsid w:val="000D7F23"/>
    <w:rsid w:val="000E2B2F"/>
    <w:rsid w:val="000E2B79"/>
    <w:rsid w:val="000E2BDF"/>
    <w:rsid w:val="000E30F6"/>
    <w:rsid w:val="000E34FF"/>
    <w:rsid w:val="000E3CD3"/>
    <w:rsid w:val="000E3FC5"/>
    <w:rsid w:val="000E4034"/>
    <w:rsid w:val="000E46DE"/>
    <w:rsid w:val="000E4ADD"/>
    <w:rsid w:val="000E4BA0"/>
    <w:rsid w:val="000E4D9B"/>
    <w:rsid w:val="000E58A5"/>
    <w:rsid w:val="000E5D9E"/>
    <w:rsid w:val="000E71BA"/>
    <w:rsid w:val="000E732A"/>
    <w:rsid w:val="000E733F"/>
    <w:rsid w:val="000E7497"/>
    <w:rsid w:val="000E7E11"/>
    <w:rsid w:val="000F01D9"/>
    <w:rsid w:val="000F0274"/>
    <w:rsid w:val="000F0285"/>
    <w:rsid w:val="000F0719"/>
    <w:rsid w:val="000F0B73"/>
    <w:rsid w:val="000F0F21"/>
    <w:rsid w:val="000F18B5"/>
    <w:rsid w:val="000F1ACD"/>
    <w:rsid w:val="000F1DCE"/>
    <w:rsid w:val="000F2480"/>
    <w:rsid w:val="000F31AF"/>
    <w:rsid w:val="000F419E"/>
    <w:rsid w:val="000F428D"/>
    <w:rsid w:val="000F4C38"/>
    <w:rsid w:val="000F65F4"/>
    <w:rsid w:val="000F695A"/>
    <w:rsid w:val="000F712B"/>
    <w:rsid w:val="000F7199"/>
    <w:rsid w:val="000F73C9"/>
    <w:rsid w:val="000F7D03"/>
    <w:rsid w:val="00100001"/>
    <w:rsid w:val="001001BE"/>
    <w:rsid w:val="00100334"/>
    <w:rsid w:val="001008CB"/>
    <w:rsid w:val="00101898"/>
    <w:rsid w:val="00101DFB"/>
    <w:rsid w:val="00102051"/>
    <w:rsid w:val="0010267F"/>
    <w:rsid w:val="00103591"/>
    <w:rsid w:val="001041E6"/>
    <w:rsid w:val="001043BA"/>
    <w:rsid w:val="00104823"/>
    <w:rsid w:val="001058B6"/>
    <w:rsid w:val="00105D91"/>
    <w:rsid w:val="0010655D"/>
    <w:rsid w:val="001067F9"/>
    <w:rsid w:val="00106879"/>
    <w:rsid w:val="0010721F"/>
    <w:rsid w:val="00107230"/>
    <w:rsid w:val="001073EA"/>
    <w:rsid w:val="00107582"/>
    <w:rsid w:val="00107A67"/>
    <w:rsid w:val="00107D38"/>
    <w:rsid w:val="00107F21"/>
    <w:rsid w:val="001100F7"/>
    <w:rsid w:val="00110A97"/>
    <w:rsid w:val="00110B4A"/>
    <w:rsid w:val="00111799"/>
    <w:rsid w:val="00112D4A"/>
    <w:rsid w:val="00112E55"/>
    <w:rsid w:val="00113066"/>
    <w:rsid w:val="00114203"/>
    <w:rsid w:val="00114898"/>
    <w:rsid w:val="001148FB"/>
    <w:rsid w:val="00114BCE"/>
    <w:rsid w:val="00115B79"/>
    <w:rsid w:val="0011668A"/>
    <w:rsid w:val="0011671B"/>
    <w:rsid w:val="001171A4"/>
    <w:rsid w:val="001172D1"/>
    <w:rsid w:val="00117397"/>
    <w:rsid w:val="001176F3"/>
    <w:rsid w:val="00117773"/>
    <w:rsid w:val="0011777E"/>
    <w:rsid w:val="001177FE"/>
    <w:rsid w:val="00117A78"/>
    <w:rsid w:val="00117C03"/>
    <w:rsid w:val="00117D47"/>
    <w:rsid w:val="0012067B"/>
    <w:rsid w:val="00120C1B"/>
    <w:rsid w:val="0012108D"/>
    <w:rsid w:val="001210F9"/>
    <w:rsid w:val="00121705"/>
    <w:rsid w:val="00121F2B"/>
    <w:rsid w:val="001221D4"/>
    <w:rsid w:val="0012228C"/>
    <w:rsid w:val="00122749"/>
    <w:rsid w:val="0012324E"/>
    <w:rsid w:val="00123551"/>
    <w:rsid w:val="0012382A"/>
    <w:rsid w:val="00123BF0"/>
    <w:rsid w:val="00123DBB"/>
    <w:rsid w:val="0012425F"/>
    <w:rsid w:val="00125079"/>
    <w:rsid w:val="00125744"/>
    <w:rsid w:val="0012582A"/>
    <w:rsid w:val="0012624F"/>
    <w:rsid w:val="0012684B"/>
    <w:rsid w:val="0012687A"/>
    <w:rsid w:val="00126F1C"/>
    <w:rsid w:val="0012798E"/>
    <w:rsid w:val="00127A20"/>
    <w:rsid w:val="00127AB1"/>
    <w:rsid w:val="00127C12"/>
    <w:rsid w:val="00127CF5"/>
    <w:rsid w:val="00130092"/>
    <w:rsid w:val="00130136"/>
    <w:rsid w:val="001301D1"/>
    <w:rsid w:val="00130246"/>
    <w:rsid w:val="00130DFF"/>
    <w:rsid w:val="00131230"/>
    <w:rsid w:val="00131762"/>
    <w:rsid w:val="00131AAC"/>
    <w:rsid w:val="00131B03"/>
    <w:rsid w:val="001320CA"/>
    <w:rsid w:val="00132B3B"/>
    <w:rsid w:val="0013344C"/>
    <w:rsid w:val="0013378D"/>
    <w:rsid w:val="00134187"/>
    <w:rsid w:val="00134BD2"/>
    <w:rsid w:val="00135845"/>
    <w:rsid w:val="00135FA6"/>
    <w:rsid w:val="00136191"/>
    <w:rsid w:val="001362C7"/>
    <w:rsid w:val="001363CD"/>
    <w:rsid w:val="00136A7F"/>
    <w:rsid w:val="00136DF8"/>
    <w:rsid w:val="00137133"/>
    <w:rsid w:val="00137483"/>
    <w:rsid w:val="00137537"/>
    <w:rsid w:val="001404B7"/>
    <w:rsid w:val="00140662"/>
    <w:rsid w:val="001409EA"/>
    <w:rsid w:val="00141313"/>
    <w:rsid w:val="00141323"/>
    <w:rsid w:val="00141490"/>
    <w:rsid w:val="00141C6F"/>
    <w:rsid w:val="00141CDE"/>
    <w:rsid w:val="00141D1F"/>
    <w:rsid w:val="0014202E"/>
    <w:rsid w:val="00142268"/>
    <w:rsid w:val="00142496"/>
    <w:rsid w:val="00142DD3"/>
    <w:rsid w:val="00143DBA"/>
    <w:rsid w:val="00144216"/>
    <w:rsid w:val="0014435E"/>
    <w:rsid w:val="001444E4"/>
    <w:rsid w:val="00144A66"/>
    <w:rsid w:val="00144C4F"/>
    <w:rsid w:val="00145898"/>
    <w:rsid w:val="00145A80"/>
    <w:rsid w:val="00145C31"/>
    <w:rsid w:val="00145C75"/>
    <w:rsid w:val="001475DA"/>
    <w:rsid w:val="00147ED2"/>
    <w:rsid w:val="0015003A"/>
    <w:rsid w:val="001501D9"/>
    <w:rsid w:val="001504E8"/>
    <w:rsid w:val="00150528"/>
    <w:rsid w:val="00150A2B"/>
    <w:rsid w:val="00150C0F"/>
    <w:rsid w:val="00150D9C"/>
    <w:rsid w:val="00151146"/>
    <w:rsid w:val="001517CC"/>
    <w:rsid w:val="00151B4C"/>
    <w:rsid w:val="001521E9"/>
    <w:rsid w:val="0015230D"/>
    <w:rsid w:val="00152644"/>
    <w:rsid w:val="00152669"/>
    <w:rsid w:val="00152C7D"/>
    <w:rsid w:val="00152C91"/>
    <w:rsid w:val="00153543"/>
    <w:rsid w:val="0015398F"/>
    <w:rsid w:val="00153F66"/>
    <w:rsid w:val="0015434E"/>
    <w:rsid w:val="00155226"/>
    <w:rsid w:val="001552F6"/>
    <w:rsid w:val="001555AB"/>
    <w:rsid w:val="00155D4A"/>
    <w:rsid w:val="00156179"/>
    <w:rsid w:val="001562B8"/>
    <w:rsid w:val="00156547"/>
    <w:rsid w:val="00156A4F"/>
    <w:rsid w:val="00156B11"/>
    <w:rsid w:val="00157579"/>
    <w:rsid w:val="0015761A"/>
    <w:rsid w:val="001579E8"/>
    <w:rsid w:val="00157FC7"/>
    <w:rsid w:val="001618F7"/>
    <w:rsid w:val="00162505"/>
    <w:rsid w:val="001625F4"/>
    <w:rsid w:val="00162BA5"/>
    <w:rsid w:val="00163767"/>
    <w:rsid w:val="001643A0"/>
    <w:rsid w:val="00166091"/>
    <w:rsid w:val="001662C3"/>
    <w:rsid w:val="00166537"/>
    <w:rsid w:val="00167A43"/>
    <w:rsid w:val="00170573"/>
    <w:rsid w:val="001709F2"/>
    <w:rsid w:val="00170D39"/>
    <w:rsid w:val="00170F79"/>
    <w:rsid w:val="001716C4"/>
    <w:rsid w:val="001718C5"/>
    <w:rsid w:val="001725F3"/>
    <w:rsid w:val="00172806"/>
    <w:rsid w:val="00172CF3"/>
    <w:rsid w:val="001731FF"/>
    <w:rsid w:val="00173632"/>
    <w:rsid w:val="00173AAF"/>
    <w:rsid w:val="00173C1D"/>
    <w:rsid w:val="00173E15"/>
    <w:rsid w:val="00174CDB"/>
    <w:rsid w:val="00174EF8"/>
    <w:rsid w:val="00174F15"/>
    <w:rsid w:val="00175AE4"/>
    <w:rsid w:val="00175CC3"/>
    <w:rsid w:val="00175DC0"/>
    <w:rsid w:val="00180C0F"/>
    <w:rsid w:val="00182C98"/>
    <w:rsid w:val="00182CE7"/>
    <w:rsid w:val="001836EF"/>
    <w:rsid w:val="00183895"/>
    <w:rsid w:val="00183C2C"/>
    <w:rsid w:val="00183FA0"/>
    <w:rsid w:val="001844EB"/>
    <w:rsid w:val="00184D36"/>
    <w:rsid w:val="001854A6"/>
    <w:rsid w:val="00185A6A"/>
    <w:rsid w:val="00185D1D"/>
    <w:rsid w:val="00186054"/>
    <w:rsid w:val="00186534"/>
    <w:rsid w:val="00186A37"/>
    <w:rsid w:val="00186C81"/>
    <w:rsid w:val="00186C89"/>
    <w:rsid w:val="00186FF2"/>
    <w:rsid w:val="001875A6"/>
    <w:rsid w:val="00187A66"/>
    <w:rsid w:val="0019008A"/>
    <w:rsid w:val="0019010E"/>
    <w:rsid w:val="0019059D"/>
    <w:rsid w:val="00190662"/>
    <w:rsid w:val="00190933"/>
    <w:rsid w:val="00190FA3"/>
    <w:rsid w:val="001912FC"/>
    <w:rsid w:val="001913CD"/>
    <w:rsid w:val="001915CB"/>
    <w:rsid w:val="00191995"/>
    <w:rsid w:val="00191C30"/>
    <w:rsid w:val="00191DC1"/>
    <w:rsid w:val="001921CB"/>
    <w:rsid w:val="001921EE"/>
    <w:rsid w:val="001922A8"/>
    <w:rsid w:val="00193024"/>
    <w:rsid w:val="00193315"/>
    <w:rsid w:val="001934DA"/>
    <w:rsid w:val="001934FC"/>
    <w:rsid w:val="00193BD8"/>
    <w:rsid w:val="00194A1B"/>
    <w:rsid w:val="00195C5E"/>
    <w:rsid w:val="00196258"/>
    <w:rsid w:val="00196386"/>
    <w:rsid w:val="001965DD"/>
    <w:rsid w:val="00196C2E"/>
    <w:rsid w:val="001978B3"/>
    <w:rsid w:val="001A0598"/>
    <w:rsid w:val="001A0D27"/>
    <w:rsid w:val="001A0E8D"/>
    <w:rsid w:val="001A1269"/>
    <w:rsid w:val="001A1E40"/>
    <w:rsid w:val="001A2C66"/>
    <w:rsid w:val="001A2FD4"/>
    <w:rsid w:val="001A3A69"/>
    <w:rsid w:val="001A3CEE"/>
    <w:rsid w:val="001A3D9C"/>
    <w:rsid w:val="001A3E65"/>
    <w:rsid w:val="001A3F52"/>
    <w:rsid w:val="001A44AC"/>
    <w:rsid w:val="001A4A98"/>
    <w:rsid w:val="001A537C"/>
    <w:rsid w:val="001A574C"/>
    <w:rsid w:val="001A5922"/>
    <w:rsid w:val="001A5B53"/>
    <w:rsid w:val="001A64A0"/>
    <w:rsid w:val="001A6A7A"/>
    <w:rsid w:val="001A6BCE"/>
    <w:rsid w:val="001A73E2"/>
    <w:rsid w:val="001A74AC"/>
    <w:rsid w:val="001B02A9"/>
    <w:rsid w:val="001B03F7"/>
    <w:rsid w:val="001B090A"/>
    <w:rsid w:val="001B101C"/>
    <w:rsid w:val="001B1055"/>
    <w:rsid w:val="001B2141"/>
    <w:rsid w:val="001B26F6"/>
    <w:rsid w:val="001B3162"/>
    <w:rsid w:val="001B3728"/>
    <w:rsid w:val="001B3AFE"/>
    <w:rsid w:val="001B42DD"/>
    <w:rsid w:val="001B4AC5"/>
    <w:rsid w:val="001B53D9"/>
    <w:rsid w:val="001B5807"/>
    <w:rsid w:val="001B59F6"/>
    <w:rsid w:val="001B6160"/>
    <w:rsid w:val="001B69E5"/>
    <w:rsid w:val="001B76E4"/>
    <w:rsid w:val="001B7C23"/>
    <w:rsid w:val="001B7C7D"/>
    <w:rsid w:val="001C04E3"/>
    <w:rsid w:val="001C0BE8"/>
    <w:rsid w:val="001C1182"/>
    <w:rsid w:val="001C12BB"/>
    <w:rsid w:val="001C1651"/>
    <w:rsid w:val="001C25C2"/>
    <w:rsid w:val="001C268D"/>
    <w:rsid w:val="001C27ED"/>
    <w:rsid w:val="001C28A1"/>
    <w:rsid w:val="001C2FC6"/>
    <w:rsid w:val="001C3E8B"/>
    <w:rsid w:val="001C4221"/>
    <w:rsid w:val="001C4BD6"/>
    <w:rsid w:val="001C550C"/>
    <w:rsid w:val="001C55A9"/>
    <w:rsid w:val="001C56BD"/>
    <w:rsid w:val="001C577B"/>
    <w:rsid w:val="001C6E44"/>
    <w:rsid w:val="001C72F8"/>
    <w:rsid w:val="001C752A"/>
    <w:rsid w:val="001C780D"/>
    <w:rsid w:val="001D0313"/>
    <w:rsid w:val="001D0496"/>
    <w:rsid w:val="001D08CE"/>
    <w:rsid w:val="001D0ED4"/>
    <w:rsid w:val="001D1E72"/>
    <w:rsid w:val="001D232D"/>
    <w:rsid w:val="001D2943"/>
    <w:rsid w:val="001D3C6B"/>
    <w:rsid w:val="001D3E92"/>
    <w:rsid w:val="001D4A9F"/>
    <w:rsid w:val="001D4B25"/>
    <w:rsid w:val="001D5882"/>
    <w:rsid w:val="001D5FC5"/>
    <w:rsid w:val="001D638C"/>
    <w:rsid w:val="001D6A35"/>
    <w:rsid w:val="001D6B5C"/>
    <w:rsid w:val="001D726D"/>
    <w:rsid w:val="001D7B7D"/>
    <w:rsid w:val="001E00AB"/>
    <w:rsid w:val="001E019F"/>
    <w:rsid w:val="001E032B"/>
    <w:rsid w:val="001E06EB"/>
    <w:rsid w:val="001E0A5D"/>
    <w:rsid w:val="001E0AD3"/>
    <w:rsid w:val="001E0B07"/>
    <w:rsid w:val="001E0F96"/>
    <w:rsid w:val="001E106D"/>
    <w:rsid w:val="001E1561"/>
    <w:rsid w:val="001E170A"/>
    <w:rsid w:val="001E1D19"/>
    <w:rsid w:val="001E2174"/>
    <w:rsid w:val="001E219F"/>
    <w:rsid w:val="001E21CD"/>
    <w:rsid w:val="001E24DC"/>
    <w:rsid w:val="001E27BA"/>
    <w:rsid w:val="001E2948"/>
    <w:rsid w:val="001E2D64"/>
    <w:rsid w:val="001E2D9C"/>
    <w:rsid w:val="001E2F0B"/>
    <w:rsid w:val="001E3C50"/>
    <w:rsid w:val="001E3ED2"/>
    <w:rsid w:val="001E43C9"/>
    <w:rsid w:val="001E4930"/>
    <w:rsid w:val="001E4DAB"/>
    <w:rsid w:val="001E5064"/>
    <w:rsid w:val="001E51BF"/>
    <w:rsid w:val="001E54C0"/>
    <w:rsid w:val="001E5C47"/>
    <w:rsid w:val="001E5CB4"/>
    <w:rsid w:val="001E5DD4"/>
    <w:rsid w:val="001E6992"/>
    <w:rsid w:val="001E6AF2"/>
    <w:rsid w:val="001E6BD6"/>
    <w:rsid w:val="001E6D27"/>
    <w:rsid w:val="001E6FFF"/>
    <w:rsid w:val="001E7F2F"/>
    <w:rsid w:val="001F0795"/>
    <w:rsid w:val="001F0797"/>
    <w:rsid w:val="001F0A8A"/>
    <w:rsid w:val="001F1684"/>
    <w:rsid w:val="001F16A5"/>
    <w:rsid w:val="001F16D2"/>
    <w:rsid w:val="001F1B97"/>
    <w:rsid w:val="001F2042"/>
    <w:rsid w:val="001F20E2"/>
    <w:rsid w:val="001F245B"/>
    <w:rsid w:val="001F28AA"/>
    <w:rsid w:val="001F2B24"/>
    <w:rsid w:val="001F321F"/>
    <w:rsid w:val="001F32E5"/>
    <w:rsid w:val="001F3519"/>
    <w:rsid w:val="001F39D3"/>
    <w:rsid w:val="001F3B50"/>
    <w:rsid w:val="001F3BCA"/>
    <w:rsid w:val="001F3CC9"/>
    <w:rsid w:val="001F3F73"/>
    <w:rsid w:val="001F4069"/>
    <w:rsid w:val="001F417B"/>
    <w:rsid w:val="001F465C"/>
    <w:rsid w:val="001F5043"/>
    <w:rsid w:val="001F5483"/>
    <w:rsid w:val="001F5A34"/>
    <w:rsid w:val="001F5B0B"/>
    <w:rsid w:val="001F6911"/>
    <w:rsid w:val="001F6DF5"/>
    <w:rsid w:val="001F747D"/>
    <w:rsid w:val="001F7891"/>
    <w:rsid w:val="001F78E7"/>
    <w:rsid w:val="001F7B2C"/>
    <w:rsid w:val="001F7B3A"/>
    <w:rsid w:val="002001AF"/>
    <w:rsid w:val="002007D4"/>
    <w:rsid w:val="0020099F"/>
    <w:rsid w:val="00200A16"/>
    <w:rsid w:val="00200BAB"/>
    <w:rsid w:val="00201AD9"/>
    <w:rsid w:val="00201EAF"/>
    <w:rsid w:val="00202009"/>
    <w:rsid w:val="00202260"/>
    <w:rsid w:val="00202671"/>
    <w:rsid w:val="00202E65"/>
    <w:rsid w:val="00203679"/>
    <w:rsid w:val="00203F33"/>
    <w:rsid w:val="00205209"/>
    <w:rsid w:val="002055A7"/>
    <w:rsid w:val="00205D89"/>
    <w:rsid w:val="00205F87"/>
    <w:rsid w:val="00206321"/>
    <w:rsid w:val="00206A6E"/>
    <w:rsid w:val="00206F7E"/>
    <w:rsid w:val="002101DF"/>
    <w:rsid w:val="00211510"/>
    <w:rsid w:val="00211852"/>
    <w:rsid w:val="00211E23"/>
    <w:rsid w:val="002120E2"/>
    <w:rsid w:val="0021295C"/>
    <w:rsid w:val="00212B78"/>
    <w:rsid w:val="00214DB5"/>
    <w:rsid w:val="00214E02"/>
    <w:rsid w:val="00215986"/>
    <w:rsid w:val="002164A1"/>
    <w:rsid w:val="002166D0"/>
    <w:rsid w:val="00216C3E"/>
    <w:rsid w:val="002177C1"/>
    <w:rsid w:val="00220331"/>
    <w:rsid w:val="002207D4"/>
    <w:rsid w:val="00220804"/>
    <w:rsid w:val="002210C6"/>
    <w:rsid w:val="0022130C"/>
    <w:rsid w:val="00221EC0"/>
    <w:rsid w:val="00222EE8"/>
    <w:rsid w:val="00222F62"/>
    <w:rsid w:val="0022336C"/>
    <w:rsid w:val="0022393A"/>
    <w:rsid w:val="00224985"/>
    <w:rsid w:val="00225959"/>
    <w:rsid w:val="0022641B"/>
    <w:rsid w:val="00226572"/>
    <w:rsid w:val="00226E16"/>
    <w:rsid w:val="0022752F"/>
    <w:rsid w:val="00227B97"/>
    <w:rsid w:val="00227C47"/>
    <w:rsid w:val="00231E86"/>
    <w:rsid w:val="00232EBB"/>
    <w:rsid w:val="00232FF8"/>
    <w:rsid w:val="002331AB"/>
    <w:rsid w:val="002336B5"/>
    <w:rsid w:val="00233709"/>
    <w:rsid w:val="00233C29"/>
    <w:rsid w:val="00233E63"/>
    <w:rsid w:val="00234550"/>
    <w:rsid w:val="00234707"/>
    <w:rsid w:val="00234756"/>
    <w:rsid w:val="002347F7"/>
    <w:rsid w:val="00234D93"/>
    <w:rsid w:val="00235832"/>
    <w:rsid w:val="00235E6F"/>
    <w:rsid w:val="00235F1B"/>
    <w:rsid w:val="0023638E"/>
    <w:rsid w:val="0023639C"/>
    <w:rsid w:val="00236B35"/>
    <w:rsid w:val="0023779E"/>
    <w:rsid w:val="002409A3"/>
    <w:rsid w:val="00240A2D"/>
    <w:rsid w:val="00240CAC"/>
    <w:rsid w:val="00240E1A"/>
    <w:rsid w:val="002410CA"/>
    <w:rsid w:val="00241872"/>
    <w:rsid w:val="00241DFA"/>
    <w:rsid w:val="00241FC4"/>
    <w:rsid w:val="00242869"/>
    <w:rsid w:val="00242931"/>
    <w:rsid w:val="00242A10"/>
    <w:rsid w:val="00242B81"/>
    <w:rsid w:val="00242CD6"/>
    <w:rsid w:val="002431BC"/>
    <w:rsid w:val="00243BF5"/>
    <w:rsid w:val="00243C66"/>
    <w:rsid w:val="00244864"/>
    <w:rsid w:val="002449AA"/>
    <w:rsid w:val="00244B01"/>
    <w:rsid w:val="00245378"/>
    <w:rsid w:val="002453FF"/>
    <w:rsid w:val="00245FBD"/>
    <w:rsid w:val="002466FC"/>
    <w:rsid w:val="00246BC5"/>
    <w:rsid w:val="0024719C"/>
    <w:rsid w:val="00247869"/>
    <w:rsid w:val="00247A2D"/>
    <w:rsid w:val="00247A45"/>
    <w:rsid w:val="00250319"/>
    <w:rsid w:val="002509F9"/>
    <w:rsid w:val="002513C6"/>
    <w:rsid w:val="00251E45"/>
    <w:rsid w:val="002521E2"/>
    <w:rsid w:val="00252823"/>
    <w:rsid w:val="00253396"/>
    <w:rsid w:val="002534D1"/>
    <w:rsid w:val="002545DB"/>
    <w:rsid w:val="00254849"/>
    <w:rsid w:val="00254BB6"/>
    <w:rsid w:val="00254DBC"/>
    <w:rsid w:val="00254F2E"/>
    <w:rsid w:val="002551A0"/>
    <w:rsid w:val="002563CD"/>
    <w:rsid w:val="002564F3"/>
    <w:rsid w:val="0025684F"/>
    <w:rsid w:val="002602F2"/>
    <w:rsid w:val="0026135B"/>
    <w:rsid w:val="00261596"/>
    <w:rsid w:val="00261D2F"/>
    <w:rsid w:val="00262122"/>
    <w:rsid w:val="00262B44"/>
    <w:rsid w:val="00262B8B"/>
    <w:rsid w:val="00262BB4"/>
    <w:rsid w:val="00262DB7"/>
    <w:rsid w:val="00262DCC"/>
    <w:rsid w:val="00263664"/>
    <w:rsid w:val="00263CF0"/>
    <w:rsid w:val="002640FA"/>
    <w:rsid w:val="002643E5"/>
    <w:rsid w:val="0026504D"/>
    <w:rsid w:val="0026529A"/>
    <w:rsid w:val="0026579D"/>
    <w:rsid w:val="00265C70"/>
    <w:rsid w:val="00265E68"/>
    <w:rsid w:val="00265F47"/>
    <w:rsid w:val="00265F59"/>
    <w:rsid w:val="002662E2"/>
    <w:rsid w:val="0026635B"/>
    <w:rsid w:val="00266685"/>
    <w:rsid w:val="00266E05"/>
    <w:rsid w:val="00267996"/>
    <w:rsid w:val="002700F5"/>
    <w:rsid w:val="0027033F"/>
    <w:rsid w:val="002709ED"/>
    <w:rsid w:val="00270C5C"/>
    <w:rsid w:val="0027145C"/>
    <w:rsid w:val="00271886"/>
    <w:rsid w:val="002718B3"/>
    <w:rsid w:val="002719CC"/>
    <w:rsid w:val="00271C91"/>
    <w:rsid w:val="00271D67"/>
    <w:rsid w:val="00272042"/>
    <w:rsid w:val="00272735"/>
    <w:rsid w:val="0027297F"/>
    <w:rsid w:val="00273766"/>
    <w:rsid w:val="0027477D"/>
    <w:rsid w:val="002747E8"/>
    <w:rsid w:val="00274ACE"/>
    <w:rsid w:val="00274F2A"/>
    <w:rsid w:val="002756E9"/>
    <w:rsid w:val="00275C4E"/>
    <w:rsid w:val="00275FC0"/>
    <w:rsid w:val="002766C1"/>
    <w:rsid w:val="00277538"/>
    <w:rsid w:val="002775E4"/>
    <w:rsid w:val="0027780C"/>
    <w:rsid w:val="002801D7"/>
    <w:rsid w:val="0028082C"/>
    <w:rsid w:val="002808FA"/>
    <w:rsid w:val="002820E8"/>
    <w:rsid w:val="00282601"/>
    <w:rsid w:val="0028280C"/>
    <w:rsid w:val="00282F27"/>
    <w:rsid w:val="00283186"/>
    <w:rsid w:val="002832BD"/>
    <w:rsid w:val="00283394"/>
    <w:rsid w:val="002833F4"/>
    <w:rsid w:val="00283540"/>
    <w:rsid w:val="00283713"/>
    <w:rsid w:val="00283CC5"/>
    <w:rsid w:val="00283CD3"/>
    <w:rsid w:val="00283F18"/>
    <w:rsid w:val="0028412A"/>
    <w:rsid w:val="0028444B"/>
    <w:rsid w:val="002845D7"/>
    <w:rsid w:val="00284E6F"/>
    <w:rsid w:val="0028533F"/>
    <w:rsid w:val="00285480"/>
    <w:rsid w:val="0028565F"/>
    <w:rsid w:val="00285F42"/>
    <w:rsid w:val="00286F6A"/>
    <w:rsid w:val="0028739D"/>
    <w:rsid w:val="00287893"/>
    <w:rsid w:val="00287A51"/>
    <w:rsid w:val="00287ED4"/>
    <w:rsid w:val="00290A54"/>
    <w:rsid w:val="0029242E"/>
    <w:rsid w:val="00292AAE"/>
    <w:rsid w:val="00292ADD"/>
    <w:rsid w:val="00293043"/>
    <w:rsid w:val="0029304B"/>
    <w:rsid w:val="0029321A"/>
    <w:rsid w:val="00293633"/>
    <w:rsid w:val="00293715"/>
    <w:rsid w:val="00293DC6"/>
    <w:rsid w:val="00294642"/>
    <w:rsid w:val="00294B12"/>
    <w:rsid w:val="00294D1F"/>
    <w:rsid w:val="00295F4B"/>
    <w:rsid w:val="00296596"/>
    <w:rsid w:val="00297220"/>
    <w:rsid w:val="002973F6"/>
    <w:rsid w:val="002975B9"/>
    <w:rsid w:val="002A00EB"/>
    <w:rsid w:val="002A074E"/>
    <w:rsid w:val="002A0AED"/>
    <w:rsid w:val="002A118A"/>
    <w:rsid w:val="002A1567"/>
    <w:rsid w:val="002A15C3"/>
    <w:rsid w:val="002A1AF4"/>
    <w:rsid w:val="002A27C1"/>
    <w:rsid w:val="002A27ED"/>
    <w:rsid w:val="002A371B"/>
    <w:rsid w:val="002A3994"/>
    <w:rsid w:val="002A3CC3"/>
    <w:rsid w:val="002A49E1"/>
    <w:rsid w:val="002A4FCB"/>
    <w:rsid w:val="002A5AF8"/>
    <w:rsid w:val="002A5FE2"/>
    <w:rsid w:val="002A640E"/>
    <w:rsid w:val="002A6886"/>
    <w:rsid w:val="002A6CB8"/>
    <w:rsid w:val="002A6F17"/>
    <w:rsid w:val="002A70CD"/>
    <w:rsid w:val="002A75F9"/>
    <w:rsid w:val="002A77D1"/>
    <w:rsid w:val="002A7943"/>
    <w:rsid w:val="002B0BFA"/>
    <w:rsid w:val="002B0CC3"/>
    <w:rsid w:val="002B1150"/>
    <w:rsid w:val="002B1388"/>
    <w:rsid w:val="002B1923"/>
    <w:rsid w:val="002B19B0"/>
    <w:rsid w:val="002B1A7A"/>
    <w:rsid w:val="002B1AFE"/>
    <w:rsid w:val="002B2813"/>
    <w:rsid w:val="002B29B3"/>
    <w:rsid w:val="002B3311"/>
    <w:rsid w:val="002B33F2"/>
    <w:rsid w:val="002B366D"/>
    <w:rsid w:val="002B3689"/>
    <w:rsid w:val="002B3690"/>
    <w:rsid w:val="002B3C17"/>
    <w:rsid w:val="002B3D35"/>
    <w:rsid w:val="002B3F11"/>
    <w:rsid w:val="002B4978"/>
    <w:rsid w:val="002B498F"/>
    <w:rsid w:val="002B4CA1"/>
    <w:rsid w:val="002B5741"/>
    <w:rsid w:val="002B59B4"/>
    <w:rsid w:val="002B601D"/>
    <w:rsid w:val="002B680B"/>
    <w:rsid w:val="002B683F"/>
    <w:rsid w:val="002B7279"/>
    <w:rsid w:val="002B735D"/>
    <w:rsid w:val="002B7431"/>
    <w:rsid w:val="002B76A4"/>
    <w:rsid w:val="002B78A3"/>
    <w:rsid w:val="002C0405"/>
    <w:rsid w:val="002C1079"/>
    <w:rsid w:val="002C11D1"/>
    <w:rsid w:val="002C364D"/>
    <w:rsid w:val="002C396B"/>
    <w:rsid w:val="002C3DBB"/>
    <w:rsid w:val="002C45B4"/>
    <w:rsid w:val="002C4952"/>
    <w:rsid w:val="002C553E"/>
    <w:rsid w:val="002C5631"/>
    <w:rsid w:val="002C587F"/>
    <w:rsid w:val="002C5942"/>
    <w:rsid w:val="002C5CF7"/>
    <w:rsid w:val="002C6247"/>
    <w:rsid w:val="002C68F9"/>
    <w:rsid w:val="002C6943"/>
    <w:rsid w:val="002C6BA1"/>
    <w:rsid w:val="002C73C3"/>
    <w:rsid w:val="002D0736"/>
    <w:rsid w:val="002D1094"/>
    <w:rsid w:val="002D2026"/>
    <w:rsid w:val="002D208C"/>
    <w:rsid w:val="002D3261"/>
    <w:rsid w:val="002D3405"/>
    <w:rsid w:val="002D384A"/>
    <w:rsid w:val="002D39D5"/>
    <w:rsid w:val="002D3D48"/>
    <w:rsid w:val="002D49DF"/>
    <w:rsid w:val="002D4A9A"/>
    <w:rsid w:val="002D4CDB"/>
    <w:rsid w:val="002D59DD"/>
    <w:rsid w:val="002D5F04"/>
    <w:rsid w:val="002D5F6D"/>
    <w:rsid w:val="002D6121"/>
    <w:rsid w:val="002E0E85"/>
    <w:rsid w:val="002E14F7"/>
    <w:rsid w:val="002E1894"/>
    <w:rsid w:val="002E1E60"/>
    <w:rsid w:val="002E1EDF"/>
    <w:rsid w:val="002E1FB0"/>
    <w:rsid w:val="002E20E8"/>
    <w:rsid w:val="002E26A1"/>
    <w:rsid w:val="002E26BC"/>
    <w:rsid w:val="002E30FA"/>
    <w:rsid w:val="002E3771"/>
    <w:rsid w:val="002E4116"/>
    <w:rsid w:val="002E4421"/>
    <w:rsid w:val="002E4575"/>
    <w:rsid w:val="002E4733"/>
    <w:rsid w:val="002E495B"/>
    <w:rsid w:val="002E4AE7"/>
    <w:rsid w:val="002E4DF0"/>
    <w:rsid w:val="002E50B1"/>
    <w:rsid w:val="002E50C6"/>
    <w:rsid w:val="002E581C"/>
    <w:rsid w:val="002E5D02"/>
    <w:rsid w:val="002E60DF"/>
    <w:rsid w:val="002E64B0"/>
    <w:rsid w:val="002E6E9F"/>
    <w:rsid w:val="002E6F24"/>
    <w:rsid w:val="002E7887"/>
    <w:rsid w:val="002E78F9"/>
    <w:rsid w:val="002E7AC1"/>
    <w:rsid w:val="002E7F1A"/>
    <w:rsid w:val="002F027E"/>
    <w:rsid w:val="002F0C79"/>
    <w:rsid w:val="002F105F"/>
    <w:rsid w:val="002F1284"/>
    <w:rsid w:val="002F1C90"/>
    <w:rsid w:val="002F3410"/>
    <w:rsid w:val="002F3838"/>
    <w:rsid w:val="002F38AF"/>
    <w:rsid w:val="002F3F1F"/>
    <w:rsid w:val="002F3F23"/>
    <w:rsid w:val="002F4181"/>
    <w:rsid w:val="002F45F4"/>
    <w:rsid w:val="002F463C"/>
    <w:rsid w:val="002F47A4"/>
    <w:rsid w:val="002F4F7C"/>
    <w:rsid w:val="002F5ACA"/>
    <w:rsid w:val="002F5B07"/>
    <w:rsid w:val="002F5B99"/>
    <w:rsid w:val="002F5D95"/>
    <w:rsid w:val="002F5E8D"/>
    <w:rsid w:val="002F5EA6"/>
    <w:rsid w:val="002F60BE"/>
    <w:rsid w:val="002F6491"/>
    <w:rsid w:val="002F6CA2"/>
    <w:rsid w:val="002F710E"/>
    <w:rsid w:val="002F750D"/>
    <w:rsid w:val="002F7DE0"/>
    <w:rsid w:val="003000B2"/>
    <w:rsid w:val="003011FD"/>
    <w:rsid w:val="00301230"/>
    <w:rsid w:val="003016EC"/>
    <w:rsid w:val="003017F5"/>
    <w:rsid w:val="00301858"/>
    <w:rsid w:val="003029D7"/>
    <w:rsid w:val="00302A88"/>
    <w:rsid w:val="00302B2A"/>
    <w:rsid w:val="00302D8D"/>
    <w:rsid w:val="00302E26"/>
    <w:rsid w:val="003034C5"/>
    <w:rsid w:val="00303710"/>
    <w:rsid w:val="00303D4C"/>
    <w:rsid w:val="00303F10"/>
    <w:rsid w:val="003047AC"/>
    <w:rsid w:val="003048DB"/>
    <w:rsid w:val="00304AC2"/>
    <w:rsid w:val="00304D29"/>
    <w:rsid w:val="0030593A"/>
    <w:rsid w:val="00305FC8"/>
    <w:rsid w:val="003068A4"/>
    <w:rsid w:val="003071E4"/>
    <w:rsid w:val="0030787F"/>
    <w:rsid w:val="00307AC7"/>
    <w:rsid w:val="00307F78"/>
    <w:rsid w:val="003100D0"/>
    <w:rsid w:val="0031095B"/>
    <w:rsid w:val="00310AA9"/>
    <w:rsid w:val="00310BEE"/>
    <w:rsid w:val="003126F6"/>
    <w:rsid w:val="0031294A"/>
    <w:rsid w:val="00312B2E"/>
    <w:rsid w:val="00312FBB"/>
    <w:rsid w:val="00313661"/>
    <w:rsid w:val="00313DAC"/>
    <w:rsid w:val="003140BB"/>
    <w:rsid w:val="0031445F"/>
    <w:rsid w:val="00314742"/>
    <w:rsid w:val="003147D3"/>
    <w:rsid w:val="00314E05"/>
    <w:rsid w:val="00316CB5"/>
    <w:rsid w:val="0031722C"/>
    <w:rsid w:val="00317704"/>
    <w:rsid w:val="00320EA4"/>
    <w:rsid w:val="00320FEB"/>
    <w:rsid w:val="00321F81"/>
    <w:rsid w:val="0032281F"/>
    <w:rsid w:val="00322998"/>
    <w:rsid w:val="00323179"/>
    <w:rsid w:val="0032336A"/>
    <w:rsid w:val="003245EF"/>
    <w:rsid w:val="003246A8"/>
    <w:rsid w:val="00325858"/>
    <w:rsid w:val="00325AED"/>
    <w:rsid w:val="003260ED"/>
    <w:rsid w:val="003261DD"/>
    <w:rsid w:val="003265AE"/>
    <w:rsid w:val="00326C24"/>
    <w:rsid w:val="00326DB6"/>
    <w:rsid w:val="0032715A"/>
    <w:rsid w:val="003274F6"/>
    <w:rsid w:val="00330739"/>
    <w:rsid w:val="00330CE3"/>
    <w:rsid w:val="00331362"/>
    <w:rsid w:val="00331EF2"/>
    <w:rsid w:val="00332E27"/>
    <w:rsid w:val="00333554"/>
    <w:rsid w:val="003340DA"/>
    <w:rsid w:val="003345AC"/>
    <w:rsid w:val="0033480A"/>
    <w:rsid w:val="00335218"/>
    <w:rsid w:val="0033542E"/>
    <w:rsid w:val="003356EC"/>
    <w:rsid w:val="0033662C"/>
    <w:rsid w:val="00336DBD"/>
    <w:rsid w:val="00337307"/>
    <w:rsid w:val="00337889"/>
    <w:rsid w:val="003400A0"/>
    <w:rsid w:val="00340528"/>
    <w:rsid w:val="00340557"/>
    <w:rsid w:val="003405BA"/>
    <w:rsid w:val="0034074E"/>
    <w:rsid w:val="00340B1C"/>
    <w:rsid w:val="00340DF8"/>
    <w:rsid w:val="00340FE6"/>
    <w:rsid w:val="00341C01"/>
    <w:rsid w:val="00341C24"/>
    <w:rsid w:val="00342891"/>
    <w:rsid w:val="00343176"/>
    <w:rsid w:val="003435E4"/>
    <w:rsid w:val="00343818"/>
    <w:rsid w:val="003438B0"/>
    <w:rsid w:val="00344A61"/>
    <w:rsid w:val="00344F4D"/>
    <w:rsid w:val="0034560A"/>
    <w:rsid w:val="00345864"/>
    <w:rsid w:val="0034597C"/>
    <w:rsid w:val="00345C0D"/>
    <w:rsid w:val="00345CE7"/>
    <w:rsid w:val="00345ED5"/>
    <w:rsid w:val="003460E2"/>
    <w:rsid w:val="00346D8B"/>
    <w:rsid w:val="003479C5"/>
    <w:rsid w:val="003479CB"/>
    <w:rsid w:val="00347E39"/>
    <w:rsid w:val="00347EFF"/>
    <w:rsid w:val="00350ED6"/>
    <w:rsid w:val="00351226"/>
    <w:rsid w:val="00352703"/>
    <w:rsid w:val="003529ED"/>
    <w:rsid w:val="00352BF2"/>
    <w:rsid w:val="00352C77"/>
    <w:rsid w:val="00353888"/>
    <w:rsid w:val="00353AE4"/>
    <w:rsid w:val="00353E3A"/>
    <w:rsid w:val="00354100"/>
    <w:rsid w:val="003545A2"/>
    <w:rsid w:val="0035498C"/>
    <w:rsid w:val="00355962"/>
    <w:rsid w:val="00355E06"/>
    <w:rsid w:val="00355FA4"/>
    <w:rsid w:val="00356385"/>
    <w:rsid w:val="0035654E"/>
    <w:rsid w:val="003566FB"/>
    <w:rsid w:val="0035699D"/>
    <w:rsid w:val="00356DBE"/>
    <w:rsid w:val="0035756B"/>
    <w:rsid w:val="00357CB3"/>
    <w:rsid w:val="00360252"/>
    <w:rsid w:val="003616FD"/>
    <w:rsid w:val="0036276D"/>
    <w:rsid w:val="00362D1B"/>
    <w:rsid w:val="00362E33"/>
    <w:rsid w:val="0036333C"/>
    <w:rsid w:val="003647A8"/>
    <w:rsid w:val="00364D2D"/>
    <w:rsid w:val="00365311"/>
    <w:rsid w:val="0036571A"/>
    <w:rsid w:val="00365F6B"/>
    <w:rsid w:val="0036667C"/>
    <w:rsid w:val="00366C09"/>
    <w:rsid w:val="0036732D"/>
    <w:rsid w:val="00367610"/>
    <w:rsid w:val="0036778A"/>
    <w:rsid w:val="00367DB8"/>
    <w:rsid w:val="00370033"/>
    <w:rsid w:val="003702EA"/>
    <w:rsid w:val="0037042F"/>
    <w:rsid w:val="0037054D"/>
    <w:rsid w:val="00370B45"/>
    <w:rsid w:val="00372033"/>
    <w:rsid w:val="003725AC"/>
    <w:rsid w:val="00372D1C"/>
    <w:rsid w:val="003742D6"/>
    <w:rsid w:val="0037467B"/>
    <w:rsid w:val="0037567D"/>
    <w:rsid w:val="00375910"/>
    <w:rsid w:val="003761F2"/>
    <w:rsid w:val="00376A44"/>
    <w:rsid w:val="00376B12"/>
    <w:rsid w:val="00376BF8"/>
    <w:rsid w:val="00376D21"/>
    <w:rsid w:val="003807C0"/>
    <w:rsid w:val="003813D3"/>
    <w:rsid w:val="00381775"/>
    <w:rsid w:val="0038192F"/>
    <w:rsid w:val="00381A08"/>
    <w:rsid w:val="00381A71"/>
    <w:rsid w:val="00381E38"/>
    <w:rsid w:val="0038228E"/>
    <w:rsid w:val="00382A7F"/>
    <w:rsid w:val="0038327E"/>
    <w:rsid w:val="00383664"/>
    <w:rsid w:val="003837ED"/>
    <w:rsid w:val="0038386D"/>
    <w:rsid w:val="00383D7F"/>
    <w:rsid w:val="00383F9B"/>
    <w:rsid w:val="0038497D"/>
    <w:rsid w:val="00384C3F"/>
    <w:rsid w:val="00384D65"/>
    <w:rsid w:val="003852B2"/>
    <w:rsid w:val="00385729"/>
    <w:rsid w:val="00385E8D"/>
    <w:rsid w:val="00385E9F"/>
    <w:rsid w:val="003862EA"/>
    <w:rsid w:val="00386995"/>
    <w:rsid w:val="00386CAE"/>
    <w:rsid w:val="0038715D"/>
    <w:rsid w:val="00387D3A"/>
    <w:rsid w:val="00387E7D"/>
    <w:rsid w:val="0039064D"/>
    <w:rsid w:val="00390B6C"/>
    <w:rsid w:val="00391670"/>
    <w:rsid w:val="00391D59"/>
    <w:rsid w:val="0039256F"/>
    <w:rsid w:val="0039274E"/>
    <w:rsid w:val="0039278B"/>
    <w:rsid w:val="003927A5"/>
    <w:rsid w:val="003931AB"/>
    <w:rsid w:val="0039472A"/>
    <w:rsid w:val="00394F87"/>
    <w:rsid w:val="003953A1"/>
    <w:rsid w:val="0039651F"/>
    <w:rsid w:val="00396819"/>
    <w:rsid w:val="0039743D"/>
    <w:rsid w:val="00397441"/>
    <w:rsid w:val="003A0326"/>
    <w:rsid w:val="003A03A9"/>
    <w:rsid w:val="003A0CAC"/>
    <w:rsid w:val="003A16C8"/>
    <w:rsid w:val="003A1E32"/>
    <w:rsid w:val="003A288C"/>
    <w:rsid w:val="003A29A1"/>
    <w:rsid w:val="003A29BB"/>
    <w:rsid w:val="003A3B46"/>
    <w:rsid w:val="003A3F2B"/>
    <w:rsid w:val="003A3F36"/>
    <w:rsid w:val="003A4003"/>
    <w:rsid w:val="003A4286"/>
    <w:rsid w:val="003A4445"/>
    <w:rsid w:val="003A5772"/>
    <w:rsid w:val="003A5C74"/>
    <w:rsid w:val="003A5F98"/>
    <w:rsid w:val="003A6162"/>
    <w:rsid w:val="003A63A6"/>
    <w:rsid w:val="003A6C80"/>
    <w:rsid w:val="003A78BC"/>
    <w:rsid w:val="003A7AD0"/>
    <w:rsid w:val="003B04B8"/>
    <w:rsid w:val="003B07B4"/>
    <w:rsid w:val="003B0E61"/>
    <w:rsid w:val="003B0FE0"/>
    <w:rsid w:val="003B110B"/>
    <w:rsid w:val="003B138A"/>
    <w:rsid w:val="003B1736"/>
    <w:rsid w:val="003B1A0E"/>
    <w:rsid w:val="003B2487"/>
    <w:rsid w:val="003B2501"/>
    <w:rsid w:val="003B2621"/>
    <w:rsid w:val="003B2C88"/>
    <w:rsid w:val="003B3179"/>
    <w:rsid w:val="003B32F2"/>
    <w:rsid w:val="003B347F"/>
    <w:rsid w:val="003B3F85"/>
    <w:rsid w:val="003B4945"/>
    <w:rsid w:val="003B56BE"/>
    <w:rsid w:val="003B5BC9"/>
    <w:rsid w:val="003B5D9A"/>
    <w:rsid w:val="003B696E"/>
    <w:rsid w:val="003B6F5A"/>
    <w:rsid w:val="003B6FEA"/>
    <w:rsid w:val="003B71C1"/>
    <w:rsid w:val="003B7320"/>
    <w:rsid w:val="003B7BC1"/>
    <w:rsid w:val="003B7EE0"/>
    <w:rsid w:val="003C01E8"/>
    <w:rsid w:val="003C0D71"/>
    <w:rsid w:val="003C255A"/>
    <w:rsid w:val="003C2BED"/>
    <w:rsid w:val="003C3150"/>
    <w:rsid w:val="003C356A"/>
    <w:rsid w:val="003C3948"/>
    <w:rsid w:val="003C4444"/>
    <w:rsid w:val="003C4C4D"/>
    <w:rsid w:val="003C4F98"/>
    <w:rsid w:val="003C523A"/>
    <w:rsid w:val="003C563E"/>
    <w:rsid w:val="003C589F"/>
    <w:rsid w:val="003C5E04"/>
    <w:rsid w:val="003C5F2E"/>
    <w:rsid w:val="003C631F"/>
    <w:rsid w:val="003C692B"/>
    <w:rsid w:val="003C7264"/>
    <w:rsid w:val="003C74B1"/>
    <w:rsid w:val="003D009A"/>
    <w:rsid w:val="003D015B"/>
    <w:rsid w:val="003D03B0"/>
    <w:rsid w:val="003D0F85"/>
    <w:rsid w:val="003D1297"/>
    <w:rsid w:val="003D18A3"/>
    <w:rsid w:val="003D1B6E"/>
    <w:rsid w:val="003D1EDC"/>
    <w:rsid w:val="003D28F5"/>
    <w:rsid w:val="003D30B6"/>
    <w:rsid w:val="003D30D5"/>
    <w:rsid w:val="003D4049"/>
    <w:rsid w:val="003D4097"/>
    <w:rsid w:val="003D50D1"/>
    <w:rsid w:val="003D50F0"/>
    <w:rsid w:val="003D583F"/>
    <w:rsid w:val="003D68A5"/>
    <w:rsid w:val="003D7485"/>
    <w:rsid w:val="003D7FD4"/>
    <w:rsid w:val="003E000C"/>
    <w:rsid w:val="003E0106"/>
    <w:rsid w:val="003E0174"/>
    <w:rsid w:val="003E0595"/>
    <w:rsid w:val="003E106A"/>
    <w:rsid w:val="003E1198"/>
    <w:rsid w:val="003E1871"/>
    <w:rsid w:val="003E188F"/>
    <w:rsid w:val="003E19BF"/>
    <w:rsid w:val="003E1B4E"/>
    <w:rsid w:val="003E2F15"/>
    <w:rsid w:val="003E2FA5"/>
    <w:rsid w:val="003E3003"/>
    <w:rsid w:val="003E39C1"/>
    <w:rsid w:val="003E41A1"/>
    <w:rsid w:val="003E466B"/>
    <w:rsid w:val="003E47A4"/>
    <w:rsid w:val="003E4DCB"/>
    <w:rsid w:val="003E514D"/>
    <w:rsid w:val="003E5858"/>
    <w:rsid w:val="003E5A92"/>
    <w:rsid w:val="003E5C65"/>
    <w:rsid w:val="003E5D63"/>
    <w:rsid w:val="003E5F9B"/>
    <w:rsid w:val="003E6807"/>
    <w:rsid w:val="003E6D77"/>
    <w:rsid w:val="003E759B"/>
    <w:rsid w:val="003E7B55"/>
    <w:rsid w:val="003F048C"/>
    <w:rsid w:val="003F0BAF"/>
    <w:rsid w:val="003F1467"/>
    <w:rsid w:val="003F15EC"/>
    <w:rsid w:val="003F1CFF"/>
    <w:rsid w:val="003F1D66"/>
    <w:rsid w:val="003F1E4B"/>
    <w:rsid w:val="003F1F6A"/>
    <w:rsid w:val="003F2C52"/>
    <w:rsid w:val="003F2EA4"/>
    <w:rsid w:val="003F2ED2"/>
    <w:rsid w:val="003F305E"/>
    <w:rsid w:val="003F3484"/>
    <w:rsid w:val="003F36DB"/>
    <w:rsid w:val="003F3F6A"/>
    <w:rsid w:val="003F41EB"/>
    <w:rsid w:val="003F4C25"/>
    <w:rsid w:val="003F4F62"/>
    <w:rsid w:val="003F5A6D"/>
    <w:rsid w:val="003F6044"/>
    <w:rsid w:val="003F60FF"/>
    <w:rsid w:val="003F6AEB"/>
    <w:rsid w:val="003F6D21"/>
    <w:rsid w:val="003F6F11"/>
    <w:rsid w:val="003F7381"/>
    <w:rsid w:val="003F7A1D"/>
    <w:rsid w:val="00400567"/>
    <w:rsid w:val="00400CE5"/>
    <w:rsid w:val="00401216"/>
    <w:rsid w:val="004023AA"/>
    <w:rsid w:val="0040250E"/>
    <w:rsid w:val="00402B00"/>
    <w:rsid w:val="00402E1F"/>
    <w:rsid w:val="00403341"/>
    <w:rsid w:val="00403A69"/>
    <w:rsid w:val="00403EEB"/>
    <w:rsid w:val="00404038"/>
    <w:rsid w:val="004040AC"/>
    <w:rsid w:val="00404B15"/>
    <w:rsid w:val="004052ED"/>
    <w:rsid w:val="004054F5"/>
    <w:rsid w:val="00405CC0"/>
    <w:rsid w:val="00405F24"/>
    <w:rsid w:val="004061BB"/>
    <w:rsid w:val="004064F4"/>
    <w:rsid w:val="00406D05"/>
    <w:rsid w:val="00406F9E"/>
    <w:rsid w:val="0040721E"/>
    <w:rsid w:val="0040740D"/>
    <w:rsid w:val="00407963"/>
    <w:rsid w:val="0040797E"/>
    <w:rsid w:val="004105CC"/>
    <w:rsid w:val="004105FE"/>
    <w:rsid w:val="004111EC"/>
    <w:rsid w:val="00411381"/>
    <w:rsid w:val="00411540"/>
    <w:rsid w:val="00411C75"/>
    <w:rsid w:val="00412172"/>
    <w:rsid w:val="0041230F"/>
    <w:rsid w:val="00412BF4"/>
    <w:rsid w:val="00412C8D"/>
    <w:rsid w:val="00412F1A"/>
    <w:rsid w:val="00413447"/>
    <w:rsid w:val="00413E67"/>
    <w:rsid w:val="00414045"/>
    <w:rsid w:val="0041445B"/>
    <w:rsid w:val="004145AB"/>
    <w:rsid w:val="00414B2F"/>
    <w:rsid w:val="00414CDA"/>
    <w:rsid w:val="00414E52"/>
    <w:rsid w:val="00415166"/>
    <w:rsid w:val="0041567D"/>
    <w:rsid w:val="004158F1"/>
    <w:rsid w:val="0041649B"/>
    <w:rsid w:val="004177ED"/>
    <w:rsid w:val="00417B4C"/>
    <w:rsid w:val="00420C96"/>
    <w:rsid w:val="00421F61"/>
    <w:rsid w:val="00422212"/>
    <w:rsid w:val="004222EA"/>
    <w:rsid w:val="004227CC"/>
    <w:rsid w:val="00422B17"/>
    <w:rsid w:val="00422CF6"/>
    <w:rsid w:val="00423919"/>
    <w:rsid w:val="004239C1"/>
    <w:rsid w:val="00423D9D"/>
    <w:rsid w:val="00424066"/>
    <w:rsid w:val="004240BF"/>
    <w:rsid w:val="00424C3C"/>
    <w:rsid w:val="00424D8E"/>
    <w:rsid w:val="0042606F"/>
    <w:rsid w:val="0042659C"/>
    <w:rsid w:val="00426D86"/>
    <w:rsid w:val="0042707D"/>
    <w:rsid w:val="00427422"/>
    <w:rsid w:val="00427758"/>
    <w:rsid w:val="004300A8"/>
    <w:rsid w:val="0043024D"/>
    <w:rsid w:val="00430570"/>
    <w:rsid w:val="004307B0"/>
    <w:rsid w:val="00431060"/>
    <w:rsid w:val="004310CF"/>
    <w:rsid w:val="004313E4"/>
    <w:rsid w:val="0043156E"/>
    <w:rsid w:val="00432144"/>
    <w:rsid w:val="00432208"/>
    <w:rsid w:val="00432631"/>
    <w:rsid w:val="00432665"/>
    <w:rsid w:val="00432F9B"/>
    <w:rsid w:val="004331B4"/>
    <w:rsid w:val="00433466"/>
    <w:rsid w:val="0043350B"/>
    <w:rsid w:val="00433C20"/>
    <w:rsid w:val="00433C81"/>
    <w:rsid w:val="00434B4E"/>
    <w:rsid w:val="00435008"/>
    <w:rsid w:val="00436100"/>
    <w:rsid w:val="0043646B"/>
    <w:rsid w:val="0043658F"/>
    <w:rsid w:val="004365EF"/>
    <w:rsid w:val="00436B73"/>
    <w:rsid w:val="00437AA5"/>
    <w:rsid w:val="00437AAC"/>
    <w:rsid w:val="00437BFE"/>
    <w:rsid w:val="00437C99"/>
    <w:rsid w:val="00437EB2"/>
    <w:rsid w:val="00437EDE"/>
    <w:rsid w:val="0044019D"/>
    <w:rsid w:val="0044088C"/>
    <w:rsid w:val="00440913"/>
    <w:rsid w:val="004418B8"/>
    <w:rsid w:val="00441A46"/>
    <w:rsid w:val="00441BC1"/>
    <w:rsid w:val="00442354"/>
    <w:rsid w:val="00442B34"/>
    <w:rsid w:val="00442C80"/>
    <w:rsid w:val="00442F47"/>
    <w:rsid w:val="004431CA"/>
    <w:rsid w:val="0044378B"/>
    <w:rsid w:val="00443A81"/>
    <w:rsid w:val="00443CE7"/>
    <w:rsid w:val="00443DDF"/>
    <w:rsid w:val="0044471D"/>
    <w:rsid w:val="00444903"/>
    <w:rsid w:val="00444D97"/>
    <w:rsid w:val="0044654D"/>
    <w:rsid w:val="0044662B"/>
    <w:rsid w:val="00446873"/>
    <w:rsid w:val="00446958"/>
    <w:rsid w:val="00446F2F"/>
    <w:rsid w:val="004470EA"/>
    <w:rsid w:val="00447BBB"/>
    <w:rsid w:val="00447DF4"/>
    <w:rsid w:val="00447E0D"/>
    <w:rsid w:val="004506C7"/>
    <w:rsid w:val="00450D4B"/>
    <w:rsid w:val="004512CF"/>
    <w:rsid w:val="00451991"/>
    <w:rsid w:val="00451A7E"/>
    <w:rsid w:val="00452053"/>
    <w:rsid w:val="004524BF"/>
    <w:rsid w:val="00452520"/>
    <w:rsid w:val="0045296F"/>
    <w:rsid w:val="0045312C"/>
    <w:rsid w:val="004539F8"/>
    <w:rsid w:val="004547D1"/>
    <w:rsid w:val="0045488B"/>
    <w:rsid w:val="004549C1"/>
    <w:rsid w:val="00455B09"/>
    <w:rsid w:val="00456443"/>
    <w:rsid w:val="0045699C"/>
    <w:rsid w:val="00456C59"/>
    <w:rsid w:val="00456C83"/>
    <w:rsid w:val="00457B35"/>
    <w:rsid w:val="00457BCE"/>
    <w:rsid w:val="00462458"/>
    <w:rsid w:val="00462EBB"/>
    <w:rsid w:val="00463C78"/>
    <w:rsid w:val="00463D2F"/>
    <w:rsid w:val="00463D32"/>
    <w:rsid w:val="00463FA1"/>
    <w:rsid w:val="00465582"/>
    <w:rsid w:val="00466068"/>
    <w:rsid w:val="00466694"/>
    <w:rsid w:val="0046718F"/>
    <w:rsid w:val="00467429"/>
    <w:rsid w:val="00467B07"/>
    <w:rsid w:val="00470426"/>
    <w:rsid w:val="00470959"/>
    <w:rsid w:val="004724F9"/>
    <w:rsid w:val="00473991"/>
    <w:rsid w:val="00473BBD"/>
    <w:rsid w:val="00474610"/>
    <w:rsid w:val="0047461E"/>
    <w:rsid w:val="0047475C"/>
    <w:rsid w:val="0047513D"/>
    <w:rsid w:val="00475601"/>
    <w:rsid w:val="00475834"/>
    <w:rsid w:val="00476449"/>
    <w:rsid w:val="00476710"/>
    <w:rsid w:val="00476E5E"/>
    <w:rsid w:val="0047706B"/>
    <w:rsid w:val="004772AE"/>
    <w:rsid w:val="004776C6"/>
    <w:rsid w:val="004778C6"/>
    <w:rsid w:val="00477EFD"/>
    <w:rsid w:val="0048102D"/>
    <w:rsid w:val="0048123E"/>
    <w:rsid w:val="00481772"/>
    <w:rsid w:val="004819E0"/>
    <w:rsid w:val="00482320"/>
    <w:rsid w:val="00482D0E"/>
    <w:rsid w:val="00482E20"/>
    <w:rsid w:val="00483B23"/>
    <w:rsid w:val="00484E2C"/>
    <w:rsid w:val="00484E70"/>
    <w:rsid w:val="004857DB"/>
    <w:rsid w:val="00485EF3"/>
    <w:rsid w:val="00486373"/>
    <w:rsid w:val="00486930"/>
    <w:rsid w:val="00486B67"/>
    <w:rsid w:val="0048728A"/>
    <w:rsid w:val="004874DE"/>
    <w:rsid w:val="004879A1"/>
    <w:rsid w:val="00487AAE"/>
    <w:rsid w:val="00490250"/>
    <w:rsid w:val="00490547"/>
    <w:rsid w:val="00490DD4"/>
    <w:rsid w:val="004910BF"/>
    <w:rsid w:val="00491461"/>
    <w:rsid w:val="00491845"/>
    <w:rsid w:val="004926EA"/>
    <w:rsid w:val="004939DF"/>
    <w:rsid w:val="00494269"/>
    <w:rsid w:val="004944A0"/>
    <w:rsid w:val="004944FD"/>
    <w:rsid w:val="00495456"/>
    <w:rsid w:val="004958EB"/>
    <w:rsid w:val="00496017"/>
    <w:rsid w:val="0049623B"/>
    <w:rsid w:val="0049701E"/>
    <w:rsid w:val="00497558"/>
    <w:rsid w:val="004976D8"/>
    <w:rsid w:val="00497897"/>
    <w:rsid w:val="00497E1E"/>
    <w:rsid w:val="00497F46"/>
    <w:rsid w:val="004A00B1"/>
    <w:rsid w:val="004A0247"/>
    <w:rsid w:val="004A05B5"/>
    <w:rsid w:val="004A0731"/>
    <w:rsid w:val="004A0CD3"/>
    <w:rsid w:val="004A0F48"/>
    <w:rsid w:val="004A144C"/>
    <w:rsid w:val="004A16D8"/>
    <w:rsid w:val="004A199D"/>
    <w:rsid w:val="004A39B7"/>
    <w:rsid w:val="004A3C8D"/>
    <w:rsid w:val="004A3E1F"/>
    <w:rsid w:val="004A3F07"/>
    <w:rsid w:val="004A40EB"/>
    <w:rsid w:val="004A464A"/>
    <w:rsid w:val="004A5641"/>
    <w:rsid w:val="004A692E"/>
    <w:rsid w:val="004A6EA2"/>
    <w:rsid w:val="004A6FE2"/>
    <w:rsid w:val="004A7058"/>
    <w:rsid w:val="004A7FCD"/>
    <w:rsid w:val="004B003C"/>
    <w:rsid w:val="004B08A9"/>
    <w:rsid w:val="004B10C0"/>
    <w:rsid w:val="004B1428"/>
    <w:rsid w:val="004B1BCE"/>
    <w:rsid w:val="004B1C11"/>
    <w:rsid w:val="004B24CD"/>
    <w:rsid w:val="004B28D4"/>
    <w:rsid w:val="004B2EC0"/>
    <w:rsid w:val="004B3747"/>
    <w:rsid w:val="004B3B44"/>
    <w:rsid w:val="004B3C59"/>
    <w:rsid w:val="004B4AF3"/>
    <w:rsid w:val="004B4F7A"/>
    <w:rsid w:val="004B5D31"/>
    <w:rsid w:val="004B663A"/>
    <w:rsid w:val="004B6EFF"/>
    <w:rsid w:val="004B7BA0"/>
    <w:rsid w:val="004B7E2F"/>
    <w:rsid w:val="004C001C"/>
    <w:rsid w:val="004C03E4"/>
    <w:rsid w:val="004C0639"/>
    <w:rsid w:val="004C098A"/>
    <w:rsid w:val="004C1031"/>
    <w:rsid w:val="004C1074"/>
    <w:rsid w:val="004C10A7"/>
    <w:rsid w:val="004C15ED"/>
    <w:rsid w:val="004C1640"/>
    <w:rsid w:val="004C1704"/>
    <w:rsid w:val="004C19E7"/>
    <w:rsid w:val="004C22B0"/>
    <w:rsid w:val="004C241A"/>
    <w:rsid w:val="004C2507"/>
    <w:rsid w:val="004C2906"/>
    <w:rsid w:val="004C2AB1"/>
    <w:rsid w:val="004C2DF7"/>
    <w:rsid w:val="004C2EDD"/>
    <w:rsid w:val="004C3020"/>
    <w:rsid w:val="004C3D36"/>
    <w:rsid w:val="004C4129"/>
    <w:rsid w:val="004C532A"/>
    <w:rsid w:val="004C5D84"/>
    <w:rsid w:val="004C5D98"/>
    <w:rsid w:val="004C6270"/>
    <w:rsid w:val="004C66C5"/>
    <w:rsid w:val="004C6E75"/>
    <w:rsid w:val="004C7EA5"/>
    <w:rsid w:val="004C7F0E"/>
    <w:rsid w:val="004C7FBC"/>
    <w:rsid w:val="004D013C"/>
    <w:rsid w:val="004D0149"/>
    <w:rsid w:val="004D078D"/>
    <w:rsid w:val="004D0A8F"/>
    <w:rsid w:val="004D127A"/>
    <w:rsid w:val="004D184A"/>
    <w:rsid w:val="004D24E3"/>
    <w:rsid w:val="004D26EA"/>
    <w:rsid w:val="004D2F8B"/>
    <w:rsid w:val="004D30D9"/>
    <w:rsid w:val="004D31C9"/>
    <w:rsid w:val="004D32A0"/>
    <w:rsid w:val="004D37D4"/>
    <w:rsid w:val="004D3938"/>
    <w:rsid w:val="004D3A13"/>
    <w:rsid w:val="004D4054"/>
    <w:rsid w:val="004D426E"/>
    <w:rsid w:val="004D4E27"/>
    <w:rsid w:val="004D4FFE"/>
    <w:rsid w:val="004D5263"/>
    <w:rsid w:val="004D5608"/>
    <w:rsid w:val="004D5F1E"/>
    <w:rsid w:val="004D6247"/>
    <w:rsid w:val="004D62ED"/>
    <w:rsid w:val="004D667E"/>
    <w:rsid w:val="004D6761"/>
    <w:rsid w:val="004D7696"/>
    <w:rsid w:val="004D7BF3"/>
    <w:rsid w:val="004E0C7D"/>
    <w:rsid w:val="004E0CED"/>
    <w:rsid w:val="004E0E37"/>
    <w:rsid w:val="004E1DCD"/>
    <w:rsid w:val="004E2024"/>
    <w:rsid w:val="004E2868"/>
    <w:rsid w:val="004E32CE"/>
    <w:rsid w:val="004E3377"/>
    <w:rsid w:val="004E36BE"/>
    <w:rsid w:val="004E410A"/>
    <w:rsid w:val="004E4553"/>
    <w:rsid w:val="004E492D"/>
    <w:rsid w:val="004E56D1"/>
    <w:rsid w:val="004E6C3B"/>
    <w:rsid w:val="004E7880"/>
    <w:rsid w:val="004F0036"/>
    <w:rsid w:val="004F024C"/>
    <w:rsid w:val="004F02A4"/>
    <w:rsid w:val="004F033B"/>
    <w:rsid w:val="004F0610"/>
    <w:rsid w:val="004F098E"/>
    <w:rsid w:val="004F0F7D"/>
    <w:rsid w:val="004F0FAC"/>
    <w:rsid w:val="004F139F"/>
    <w:rsid w:val="004F1C50"/>
    <w:rsid w:val="004F1EED"/>
    <w:rsid w:val="004F2176"/>
    <w:rsid w:val="004F266C"/>
    <w:rsid w:val="004F2A25"/>
    <w:rsid w:val="004F2D2E"/>
    <w:rsid w:val="004F30DE"/>
    <w:rsid w:val="004F348D"/>
    <w:rsid w:val="004F34D9"/>
    <w:rsid w:val="004F39A4"/>
    <w:rsid w:val="004F4249"/>
    <w:rsid w:val="004F492A"/>
    <w:rsid w:val="004F59D4"/>
    <w:rsid w:val="004F64D2"/>
    <w:rsid w:val="004F6645"/>
    <w:rsid w:val="004F66BD"/>
    <w:rsid w:val="004F674A"/>
    <w:rsid w:val="004F738A"/>
    <w:rsid w:val="004F7452"/>
    <w:rsid w:val="004F7D0B"/>
    <w:rsid w:val="004F7E85"/>
    <w:rsid w:val="005007D7"/>
    <w:rsid w:val="0050110D"/>
    <w:rsid w:val="00501281"/>
    <w:rsid w:val="0050144F"/>
    <w:rsid w:val="00501741"/>
    <w:rsid w:val="00501768"/>
    <w:rsid w:val="00502232"/>
    <w:rsid w:val="005028BB"/>
    <w:rsid w:val="0050329D"/>
    <w:rsid w:val="0050374E"/>
    <w:rsid w:val="005037EC"/>
    <w:rsid w:val="00503AC7"/>
    <w:rsid w:val="00503E6B"/>
    <w:rsid w:val="00503FEB"/>
    <w:rsid w:val="0050427E"/>
    <w:rsid w:val="00504431"/>
    <w:rsid w:val="00504997"/>
    <w:rsid w:val="00504A59"/>
    <w:rsid w:val="00505700"/>
    <w:rsid w:val="00505A50"/>
    <w:rsid w:val="00505D2C"/>
    <w:rsid w:val="00505E2E"/>
    <w:rsid w:val="00505FE1"/>
    <w:rsid w:val="00506093"/>
    <w:rsid w:val="005066D7"/>
    <w:rsid w:val="00506939"/>
    <w:rsid w:val="00506B08"/>
    <w:rsid w:val="00506F40"/>
    <w:rsid w:val="005078DE"/>
    <w:rsid w:val="00507955"/>
    <w:rsid w:val="00507AD6"/>
    <w:rsid w:val="00507BEC"/>
    <w:rsid w:val="00507DB7"/>
    <w:rsid w:val="00507DE6"/>
    <w:rsid w:val="00510D8E"/>
    <w:rsid w:val="00510F12"/>
    <w:rsid w:val="005110D6"/>
    <w:rsid w:val="00511261"/>
    <w:rsid w:val="0051142C"/>
    <w:rsid w:val="00511796"/>
    <w:rsid w:val="00511975"/>
    <w:rsid w:val="00512984"/>
    <w:rsid w:val="0051330C"/>
    <w:rsid w:val="005139AC"/>
    <w:rsid w:val="00513B84"/>
    <w:rsid w:val="00514288"/>
    <w:rsid w:val="0051454E"/>
    <w:rsid w:val="00514576"/>
    <w:rsid w:val="00515053"/>
    <w:rsid w:val="00515913"/>
    <w:rsid w:val="00515BDB"/>
    <w:rsid w:val="00516434"/>
    <w:rsid w:val="00516EB8"/>
    <w:rsid w:val="00516F98"/>
    <w:rsid w:val="00517587"/>
    <w:rsid w:val="005179B9"/>
    <w:rsid w:val="00517D64"/>
    <w:rsid w:val="005204A1"/>
    <w:rsid w:val="00520CA4"/>
    <w:rsid w:val="0052136F"/>
    <w:rsid w:val="0052173A"/>
    <w:rsid w:val="00521763"/>
    <w:rsid w:val="00521AC1"/>
    <w:rsid w:val="00521B6F"/>
    <w:rsid w:val="00521B79"/>
    <w:rsid w:val="00521DFF"/>
    <w:rsid w:val="005234E7"/>
    <w:rsid w:val="00523897"/>
    <w:rsid w:val="00523A5A"/>
    <w:rsid w:val="0052583C"/>
    <w:rsid w:val="00525AC7"/>
    <w:rsid w:val="00525BE1"/>
    <w:rsid w:val="00525D70"/>
    <w:rsid w:val="00525D7D"/>
    <w:rsid w:val="005265BF"/>
    <w:rsid w:val="005265E8"/>
    <w:rsid w:val="005266E4"/>
    <w:rsid w:val="00526822"/>
    <w:rsid w:val="005269FE"/>
    <w:rsid w:val="00526B15"/>
    <w:rsid w:val="00526F74"/>
    <w:rsid w:val="0052798D"/>
    <w:rsid w:val="005279C0"/>
    <w:rsid w:val="00527C16"/>
    <w:rsid w:val="005302EA"/>
    <w:rsid w:val="00530328"/>
    <w:rsid w:val="005307BD"/>
    <w:rsid w:val="00530D41"/>
    <w:rsid w:val="00531861"/>
    <w:rsid w:val="0053226A"/>
    <w:rsid w:val="005329AE"/>
    <w:rsid w:val="00532E53"/>
    <w:rsid w:val="00533445"/>
    <w:rsid w:val="00534E1D"/>
    <w:rsid w:val="005355F7"/>
    <w:rsid w:val="005360B8"/>
    <w:rsid w:val="00536383"/>
    <w:rsid w:val="00536B30"/>
    <w:rsid w:val="00536CAF"/>
    <w:rsid w:val="00536DE8"/>
    <w:rsid w:val="00537149"/>
    <w:rsid w:val="00537484"/>
    <w:rsid w:val="0053773C"/>
    <w:rsid w:val="00537793"/>
    <w:rsid w:val="00537B3B"/>
    <w:rsid w:val="00540334"/>
    <w:rsid w:val="005404CE"/>
    <w:rsid w:val="00540BB2"/>
    <w:rsid w:val="00540CB0"/>
    <w:rsid w:val="00541097"/>
    <w:rsid w:val="00541CC4"/>
    <w:rsid w:val="00542035"/>
    <w:rsid w:val="005428D8"/>
    <w:rsid w:val="0054296B"/>
    <w:rsid w:val="005434B3"/>
    <w:rsid w:val="00543549"/>
    <w:rsid w:val="005435A5"/>
    <w:rsid w:val="00543EA6"/>
    <w:rsid w:val="00543F80"/>
    <w:rsid w:val="00544056"/>
    <w:rsid w:val="00544644"/>
    <w:rsid w:val="00544F9F"/>
    <w:rsid w:val="00545F54"/>
    <w:rsid w:val="00546511"/>
    <w:rsid w:val="0054659D"/>
    <w:rsid w:val="0054662F"/>
    <w:rsid w:val="00546C5F"/>
    <w:rsid w:val="00546EEF"/>
    <w:rsid w:val="00547DCD"/>
    <w:rsid w:val="00547DF7"/>
    <w:rsid w:val="005502A5"/>
    <w:rsid w:val="0055084A"/>
    <w:rsid w:val="00550A5D"/>
    <w:rsid w:val="00551158"/>
    <w:rsid w:val="00551756"/>
    <w:rsid w:val="005519F3"/>
    <w:rsid w:val="00552106"/>
    <w:rsid w:val="005527E8"/>
    <w:rsid w:val="00552CBE"/>
    <w:rsid w:val="00552F39"/>
    <w:rsid w:val="005535DA"/>
    <w:rsid w:val="00553879"/>
    <w:rsid w:val="0055405F"/>
    <w:rsid w:val="005541EF"/>
    <w:rsid w:val="0055446A"/>
    <w:rsid w:val="00554681"/>
    <w:rsid w:val="00554CDE"/>
    <w:rsid w:val="0055506F"/>
    <w:rsid w:val="00555181"/>
    <w:rsid w:val="005553F9"/>
    <w:rsid w:val="005557C5"/>
    <w:rsid w:val="005557DD"/>
    <w:rsid w:val="00555F73"/>
    <w:rsid w:val="00556534"/>
    <w:rsid w:val="00556610"/>
    <w:rsid w:val="00556A26"/>
    <w:rsid w:val="0055765A"/>
    <w:rsid w:val="00557AD4"/>
    <w:rsid w:val="00557D87"/>
    <w:rsid w:val="00557F99"/>
    <w:rsid w:val="005607CE"/>
    <w:rsid w:val="005614EE"/>
    <w:rsid w:val="00561960"/>
    <w:rsid w:val="00562AA6"/>
    <w:rsid w:val="00562C1C"/>
    <w:rsid w:val="00562DBD"/>
    <w:rsid w:val="0056319E"/>
    <w:rsid w:val="00563853"/>
    <w:rsid w:val="0056385F"/>
    <w:rsid w:val="00563B5E"/>
    <w:rsid w:val="00563BE9"/>
    <w:rsid w:val="00563EC5"/>
    <w:rsid w:val="00563F57"/>
    <w:rsid w:val="00564A13"/>
    <w:rsid w:val="00564E35"/>
    <w:rsid w:val="00565059"/>
    <w:rsid w:val="00565587"/>
    <w:rsid w:val="005659BB"/>
    <w:rsid w:val="0056607E"/>
    <w:rsid w:val="005664B9"/>
    <w:rsid w:val="0056691B"/>
    <w:rsid w:val="00566935"/>
    <w:rsid w:val="00566EBE"/>
    <w:rsid w:val="005677BC"/>
    <w:rsid w:val="00567A4A"/>
    <w:rsid w:val="00567E04"/>
    <w:rsid w:val="00570238"/>
    <w:rsid w:val="00570BB4"/>
    <w:rsid w:val="005711D1"/>
    <w:rsid w:val="00571441"/>
    <w:rsid w:val="0057177A"/>
    <w:rsid w:val="005717AC"/>
    <w:rsid w:val="00571D18"/>
    <w:rsid w:val="00571DF9"/>
    <w:rsid w:val="0057218F"/>
    <w:rsid w:val="00572639"/>
    <w:rsid w:val="00572788"/>
    <w:rsid w:val="00572C5E"/>
    <w:rsid w:val="00573521"/>
    <w:rsid w:val="00573F31"/>
    <w:rsid w:val="0057441D"/>
    <w:rsid w:val="00574F6F"/>
    <w:rsid w:val="00575414"/>
    <w:rsid w:val="005763A3"/>
    <w:rsid w:val="005768EF"/>
    <w:rsid w:val="005774BB"/>
    <w:rsid w:val="00577B3E"/>
    <w:rsid w:val="00577FC2"/>
    <w:rsid w:val="005806A6"/>
    <w:rsid w:val="00580B1E"/>
    <w:rsid w:val="00580B51"/>
    <w:rsid w:val="00580D73"/>
    <w:rsid w:val="00581702"/>
    <w:rsid w:val="00581ACD"/>
    <w:rsid w:val="00581CE7"/>
    <w:rsid w:val="0058218D"/>
    <w:rsid w:val="005829BD"/>
    <w:rsid w:val="005835E3"/>
    <w:rsid w:val="00583E99"/>
    <w:rsid w:val="00584061"/>
    <w:rsid w:val="005842B9"/>
    <w:rsid w:val="005842E7"/>
    <w:rsid w:val="005846F3"/>
    <w:rsid w:val="00584C58"/>
    <w:rsid w:val="00584DB7"/>
    <w:rsid w:val="005856C1"/>
    <w:rsid w:val="00585AD6"/>
    <w:rsid w:val="00585EE8"/>
    <w:rsid w:val="00586C9E"/>
    <w:rsid w:val="0058753B"/>
    <w:rsid w:val="00587BF4"/>
    <w:rsid w:val="00587CC3"/>
    <w:rsid w:val="00587D40"/>
    <w:rsid w:val="005901F5"/>
    <w:rsid w:val="005906CE"/>
    <w:rsid w:val="00590962"/>
    <w:rsid w:val="005915E9"/>
    <w:rsid w:val="0059168D"/>
    <w:rsid w:val="00591E45"/>
    <w:rsid w:val="00591F66"/>
    <w:rsid w:val="005921AF"/>
    <w:rsid w:val="005923FF"/>
    <w:rsid w:val="00592433"/>
    <w:rsid w:val="00592910"/>
    <w:rsid w:val="00592A61"/>
    <w:rsid w:val="00592D15"/>
    <w:rsid w:val="00593A4A"/>
    <w:rsid w:val="005943BD"/>
    <w:rsid w:val="0059474A"/>
    <w:rsid w:val="00594BC9"/>
    <w:rsid w:val="00594E43"/>
    <w:rsid w:val="00594EFB"/>
    <w:rsid w:val="005957E2"/>
    <w:rsid w:val="00596140"/>
    <w:rsid w:val="005965FD"/>
    <w:rsid w:val="005967CF"/>
    <w:rsid w:val="00597010"/>
    <w:rsid w:val="005977FC"/>
    <w:rsid w:val="00597997"/>
    <w:rsid w:val="00597F61"/>
    <w:rsid w:val="005A0A51"/>
    <w:rsid w:val="005A1C06"/>
    <w:rsid w:val="005A1FA9"/>
    <w:rsid w:val="005A21C8"/>
    <w:rsid w:val="005A280E"/>
    <w:rsid w:val="005A344F"/>
    <w:rsid w:val="005A35D2"/>
    <w:rsid w:val="005A6AE5"/>
    <w:rsid w:val="005A6E78"/>
    <w:rsid w:val="005A706C"/>
    <w:rsid w:val="005A714F"/>
    <w:rsid w:val="005A7496"/>
    <w:rsid w:val="005B0158"/>
    <w:rsid w:val="005B05FC"/>
    <w:rsid w:val="005B0E50"/>
    <w:rsid w:val="005B14C4"/>
    <w:rsid w:val="005B1739"/>
    <w:rsid w:val="005B1780"/>
    <w:rsid w:val="005B21EE"/>
    <w:rsid w:val="005B26DC"/>
    <w:rsid w:val="005B2DC7"/>
    <w:rsid w:val="005B375C"/>
    <w:rsid w:val="005B388C"/>
    <w:rsid w:val="005B3A13"/>
    <w:rsid w:val="005B53F3"/>
    <w:rsid w:val="005B5D5A"/>
    <w:rsid w:val="005B61F2"/>
    <w:rsid w:val="005B6464"/>
    <w:rsid w:val="005B675D"/>
    <w:rsid w:val="005B6B33"/>
    <w:rsid w:val="005B6BBF"/>
    <w:rsid w:val="005B6FCE"/>
    <w:rsid w:val="005B702A"/>
    <w:rsid w:val="005B79D1"/>
    <w:rsid w:val="005C00BA"/>
    <w:rsid w:val="005C012E"/>
    <w:rsid w:val="005C0B83"/>
    <w:rsid w:val="005C0D93"/>
    <w:rsid w:val="005C1AC1"/>
    <w:rsid w:val="005C2587"/>
    <w:rsid w:val="005C26F0"/>
    <w:rsid w:val="005C2798"/>
    <w:rsid w:val="005C36AA"/>
    <w:rsid w:val="005C3B16"/>
    <w:rsid w:val="005C3C8A"/>
    <w:rsid w:val="005C47B9"/>
    <w:rsid w:val="005C4AE3"/>
    <w:rsid w:val="005C56ED"/>
    <w:rsid w:val="005C6691"/>
    <w:rsid w:val="005C67AA"/>
    <w:rsid w:val="005C67D6"/>
    <w:rsid w:val="005C6C67"/>
    <w:rsid w:val="005C746E"/>
    <w:rsid w:val="005C7DF8"/>
    <w:rsid w:val="005D0730"/>
    <w:rsid w:val="005D09DF"/>
    <w:rsid w:val="005D17ED"/>
    <w:rsid w:val="005D1D84"/>
    <w:rsid w:val="005D2435"/>
    <w:rsid w:val="005D2552"/>
    <w:rsid w:val="005D2648"/>
    <w:rsid w:val="005D2ACB"/>
    <w:rsid w:val="005D3196"/>
    <w:rsid w:val="005D35AF"/>
    <w:rsid w:val="005D3E38"/>
    <w:rsid w:val="005D3F22"/>
    <w:rsid w:val="005D43E4"/>
    <w:rsid w:val="005D5A04"/>
    <w:rsid w:val="005D6B83"/>
    <w:rsid w:val="005D6F89"/>
    <w:rsid w:val="005D700B"/>
    <w:rsid w:val="005D7210"/>
    <w:rsid w:val="005D771B"/>
    <w:rsid w:val="005D78CE"/>
    <w:rsid w:val="005D7F14"/>
    <w:rsid w:val="005E0077"/>
    <w:rsid w:val="005E01A5"/>
    <w:rsid w:val="005E03EB"/>
    <w:rsid w:val="005E0409"/>
    <w:rsid w:val="005E0929"/>
    <w:rsid w:val="005E1376"/>
    <w:rsid w:val="005E1BF1"/>
    <w:rsid w:val="005E1CD1"/>
    <w:rsid w:val="005E1F58"/>
    <w:rsid w:val="005E25D2"/>
    <w:rsid w:val="005E2734"/>
    <w:rsid w:val="005E2F9F"/>
    <w:rsid w:val="005E470A"/>
    <w:rsid w:val="005E481B"/>
    <w:rsid w:val="005E4D9C"/>
    <w:rsid w:val="005E4F86"/>
    <w:rsid w:val="005E55CD"/>
    <w:rsid w:val="005E5A09"/>
    <w:rsid w:val="005E5E8A"/>
    <w:rsid w:val="005E5FD3"/>
    <w:rsid w:val="005E6494"/>
    <w:rsid w:val="005E6A52"/>
    <w:rsid w:val="005E6CAA"/>
    <w:rsid w:val="005F03D7"/>
    <w:rsid w:val="005F0E0E"/>
    <w:rsid w:val="005F15E0"/>
    <w:rsid w:val="005F16EA"/>
    <w:rsid w:val="005F2B60"/>
    <w:rsid w:val="005F455B"/>
    <w:rsid w:val="005F4AB1"/>
    <w:rsid w:val="005F4D11"/>
    <w:rsid w:val="005F5114"/>
    <w:rsid w:val="005F5289"/>
    <w:rsid w:val="005F547B"/>
    <w:rsid w:val="005F6232"/>
    <w:rsid w:val="005F72E9"/>
    <w:rsid w:val="005F7406"/>
    <w:rsid w:val="005F7AE8"/>
    <w:rsid w:val="006004D2"/>
    <w:rsid w:val="00600733"/>
    <w:rsid w:val="00600D9F"/>
    <w:rsid w:val="0060122A"/>
    <w:rsid w:val="006012C0"/>
    <w:rsid w:val="00601773"/>
    <w:rsid w:val="006017FC"/>
    <w:rsid w:val="00601860"/>
    <w:rsid w:val="00601957"/>
    <w:rsid w:val="006022BE"/>
    <w:rsid w:val="0060252D"/>
    <w:rsid w:val="00602B9A"/>
    <w:rsid w:val="00602C2A"/>
    <w:rsid w:val="0060309D"/>
    <w:rsid w:val="00603139"/>
    <w:rsid w:val="0060394D"/>
    <w:rsid w:val="0060410E"/>
    <w:rsid w:val="006047B5"/>
    <w:rsid w:val="00605352"/>
    <w:rsid w:val="0060596E"/>
    <w:rsid w:val="00606264"/>
    <w:rsid w:val="006063A3"/>
    <w:rsid w:val="006064F0"/>
    <w:rsid w:val="006071DB"/>
    <w:rsid w:val="00607DD3"/>
    <w:rsid w:val="00610ABA"/>
    <w:rsid w:val="00610CA4"/>
    <w:rsid w:val="006132D0"/>
    <w:rsid w:val="0061422A"/>
    <w:rsid w:val="0061434A"/>
    <w:rsid w:val="00614754"/>
    <w:rsid w:val="00614928"/>
    <w:rsid w:val="00614D23"/>
    <w:rsid w:val="00615A50"/>
    <w:rsid w:val="00615A5C"/>
    <w:rsid w:val="006166CF"/>
    <w:rsid w:val="00617272"/>
    <w:rsid w:val="00617294"/>
    <w:rsid w:val="006174DA"/>
    <w:rsid w:val="0061764E"/>
    <w:rsid w:val="0061766C"/>
    <w:rsid w:val="006202A4"/>
    <w:rsid w:val="00620385"/>
    <w:rsid w:val="006206A1"/>
    <w:rsid w:val="006216AE"/>
    <w:rsid w:val="00622784"/>
    <w:rsid w:val="0062299F"/>
    <w:rsid w:val="00622BB1"/>
    <w:rsid w:val="00622EDC"/>
    <w:rsid w:val="0062406A"/>
    <w:rsid w:val="006242C7"/>
    <w:rsid w:val="00624563"/>
    <w:rsid w:val="006245E5"/>
    <w:rsid w:val="00624706"/>
    <w:rsid w:val="0062487B"/>
    <w:rsid w:val="00624C35"/>
    <w:rsid w:val="0062525A"/>
    <w:rsid w:val="00625681"/>
    <w:rsid w:val="006268FC"/>
    <w:rsid w:val="0062703B"/>
    <w:rsid w:val="00627188"/>
    <w:rsid w:val="0062776A"/>
    <w:rsid w:val="006279B5"/>
    <w:rsid w:val="00627EDF"/>
    <w:rsid w:val="00630302"/>
    <w:rsid w:val="0063076F"/>
    <w:rsid w:val="00630957"/>
    <w:rsid w:val="00630BD4"/>
    <w:rsid w:val="00630C00"/>
    <w:rsid w:val="00630D4E"/>
    <w:rsid w:val="00631812"/>
    <w:rsid w:val="00631AB4"/>
    <w:rsid w:val="00631B6D"/>
    <w:rsid w:val="0063216B"/>
    <w:rsid w:val="00632625"/>
    <w:rsid w:val="006328D1"/>
    <w:rsid w:val="006329EB"/>
    <w:rsid w:val="00633427"/>
    <w:rsid w:val="00633588"/>
    <w:rsid w:val="00633AFD"/>
    <w:rsid w:val="006349D4"/>
    <w:rsid w:val="00635231"/>
    <w:rsid w:val="0063532B"/>
    <w:rsid w:val="00635CCE"/>
    <w:rsid w:val="0063616B"/>
    <w:rsid w:val="006362BC"/>
    <w:rsid w:val="0063679A"/>
    <w:rsid w:val="0063697A"/>
    <w:rsid w:val="00636A1F"/>
    <w:rsid w:val="00636DBE"/>
    <w:rsid w:val="006372CA"/>
    <w:rsid w:val="00637629"/>
    <w:rsid w:val="0063778E"/>
    <w:rsid w:val="0064040F"/>
    <w:rsid w:val="00640B4E"/>
    <w:rsid w:val="00641250"/>
    <w:rsid w:val="00641B2F"/>
    <w:rsid w:val="00642476"/>
    <w:rsid w:val="0064298B"/>
    <w:rsid w:val="00642B2C"/>
    <w:rsid w:val="00643E6B"/>
    <w:rsid w:val="006443F7"/>
    <w:rsid w:val="006446C8"/>
    <w:rsid w:val="006453F1"/>
    <w:rsid w:val="00645FFC"/>
    <w:rsid w:val="006462D8"/>
    <w:rsid w:val="00646937"/>
    <w:rsid w:val="006503CE"/>
    <w:rsid w:val="006505CC"/>
    <w:rsid w:val="00650B6A"/>
    <w:rsid w:val="00651803"/>
    <w:rsid w:val="00651B19"/>
    <w:rsid w:val="00652379"/>
    <w:rsid w:val="006523BC"/>
    <w:rsid w:val="00652729"/>
    <w:rsid w:val="00653237"/>
    <w:rsid w:val="006532C2"/>
    <w:rsid w:val="006535A2"/>
    <w:rsid w:val="00653C4C"/>
    <w:rsid w:val="00654380"/>
    <w:rsid w:val="00654C55"/>
    <w:rsid w:val="006553EB"/>
    <w:rsid w:val="00655503"/>
    <w:rsid w:val="006570CF"/>
    <w:rsid w:val="006573DE"/>
    <w:rsid w:val="00657952"/>
    <w:rsid w:val="00657E56"/>
    <w:rsid w:val="00660720"/>
    <w:rsid w:val="00660FDE"/>
    <w:rsid w:val="00661298"/>
    <w:rsid w:val="00661414"/>
    <w:rsid w:val="00661781"/>
    <w:rsid w:val="00662284"/>
    <w:rsid w:val="006625EF"/>
    <w:rsid w:val="00662D4D"/>
    <w:rsid w:val="00663704"/>
    <w:rsid w:val="00663E5B"/>
    <w:rsid w:val="006648AD"/>
    <w:rsid w:val="00664998"/>
    <w:rsid w:val="00664BBD"/>
    <w:rsid w:val="00664F9D"/>
    <w:rsid w:val="00665BC7"/>
    <w:rsid w:val="00666727"/>
    <w:rsid w:val="00666D6B"/>
    <w:rsid w:val="00666F4C"/>
    <w:rsid w:val="0066761F"/>
    <w:rsid w:val="0066788D"/>
    <w:rsid w:val="00670586"/>
    <w:rsid w:val="00670645"/>
    <w:rsid w:val="00670D09"/>
    <w:rsid w:val="00670F31"/>
    <w:rsid w:val="006711F8"/>
    <w:rsid w:val="0067127F"/>
    <w:rsid w:val="00671ADD"/>
    <w:rsid w:val="006728D3"/>
    <w:rsid w:val="00672ED7"/>
    <w:rsid w:val="00672F78"/>
    <w:rsid w:val="0067309A"/>
    <w:rsid w:val="00673A13"/>
    <w:rsid w:val="00673AAD"/>
    <w:rsid w:val="00673B39"/>
    <w:rsid w:val="00673F44"/>
    <w:rsid w:val="00673FE7"/>
    <w:rsid w:val="0067419E"/>
    <w:rsid w:val="00674C2E"/>
    <w:rsid w:val="006758C9"/>
    <w:rsid w:val="00675CA6"/>
    <w:rsid w:val="00675D63"/>
    <w:rsid w:val="0067688B"/>
    <w:rsid w:val="00676A9B"/>
    <w:rsid w:val="00676CEB"/>
    <w:rsid w:val="0067726E"/>
    <w:rsid w:val="006776C5"/>
    <w:rsid w:val="006778AE"/>
    <w:rsid w:val="00680258"/>
    <w:rsid w:val="00680717"/>
    <w:rsid w:val="00680884"/>
    <w:rsid w:val="006808C3"/>
    <w:rsid w:val="00680D44"/>
    <w:rsid w:val="006815A0"/>
    <w:rsid w:val="00681924"/>
    <w:rsid w:val="006819C3"/>
    <w:rsid w:val="00681D41"/>
    <w:rsid w:val="00681D84"/>
    <w:rsid w:val="0068209A"/>
    <w:rsid w:val="00682A80"/>
    <w:rsid w:val="00682ABD"/>
    <w:rsid w:val="00683851"/>
    <w:rsid w:val="00683DEC"/>
    <w:rsid w:val="00683EB1"/>
    <w:rsid w:val="00684FE7"/>
    <w:rsid w:val="00685084"/>
    <w:rsid w:val="006850EC"/>
    <w:rsid w:val="0068577C"/>
    <w:rsid w:val="006859C1"/>
    <w:rsid w:val="00685E75"/>
    <w:rsid w:val="00687D9B"/>
    <w:rsid w:val="006905CC"/>
    <w:rsid w:val="00690A8E"/>
    <w:rsid w:val="00690ACB"/>
    <w:rsid w:val="00690B84"/>
    <w:rsid w:val="00690EF9"/>
    <w:rsid w:val="006913CA"/>
    <w:rsid w:val="006918BF"/>
    <w:rsid w:val="00691D41"/>
    <w:rsid w:val="00692B2B"/>
    <w:rsid w:val="006937D9"/>
    <w:rsid w:val="0069395E"/>
    <w:rsid w:val="00693AAB"/>
    <w:rsid w:val="00694B1A"/>
    <w:rsid w:val="0069519C"/>
    <w:rsid w:val="0069567B"/>
    <w:rsid w:val="00695818"/>
    <w:rsid w:val="00695BEE"/>
    <w:rsid w:val="00696368"/>
    <w:rsid w:val="00696BF6"/>
    <w:rsid w:val="00696D5F"/>
    <w:rsid w:val="00697196"/>
    <w:rsid w:val="00697472"/>
    <w:rsid w:val="00697CBC"/>
    <w:rsid w:val="006A00CC"/>
    <w:rsid w:val="006A07B4"/>
    <w:rsid w:val="006A2666"/>
    <w:rsid w:val="006A291C"/>
    <w:rsid w:val="006A302B"/>
    <w:rsid w:val="006A3145"/>
    <w:rsid w:val="006A3FF0"/>
    <w:rsid w:val="006A432B"/>
    <w:rsid w:val="006A444B"/>
    <w:rsid w:val="006A44FA"/>
    <w:rsid w:val="006A4EF4"/>
    <w:rsid w:val="006A5070"/>
    <w:rsid w:val="006A577F"/>
    <w:rsid w:val="006A59E7"/>
    <w:rsid w:val="006A5C7E"/>
    <w:rsid w:val="006A5F17"/>
    <w:rsid w:val="006A5F33"/>
    <w:rsid w:val="006A73FE"/>
    <w:rsid w:val="006B1243"/>
    <w:rsid w:val="006B14D8"/>
    <w:rsid w:val="006B181C"/>
    <w:rsid w:val="006B242E"/>
    <w:rsid w:val="006B24F6"/>
    <w:rsid w:val="006B2A9C"/>
    <w:rsid w:val="006B33CA"/>
    <w:rsid w:val="006B360B"/>
    <w:rsid w:val="006B3729"/>
    <w:rsid w:val="006B3E3B"/>
    <w:rsid w:val="006B45E6"/>
    <w:rsid w:val="006B46B2"/>
    <w:rsid w:val="006B5032"/>
    <w:rsid w:val="006B5F37"/>
    <w:rsid w:val="006B60B0"/>
    <w:rsid w:val="006B6FF7"/>
    <w:rsid w:val="006B7161"/>
    <w:rsid w:val="006B73C0"/>
    <w:rsid w:val="006B7742"/>
    <w:rsid w:val="006B77F7"/>
    <w:rsid w:val="006B7CA6"/>
    <w:rsid w:val="006C0528"/>
    <w:rsid w:val="006C0629"/>
    <w:rsid w:val="006C069B"/>
    <w:rsid w:val="006C06E1"/>
    <w:rsid w:val="006C0EC2"/>
    <w:rsid w:val="006C1692"/>
    <w:rsid w:val="006C16C9"/>
    <w:rsid w:val="006C16DB"/>
    <w:rsid w:val="006C1849"/>
    <w:rsid w:val="006C1914"/>
    <w:rsid w:val="006C1D22"/>
    <w:rsid w:val="006C2404"/>
    <w:rsid w:val="006C2CB5"/>
    <w:rsid w:val="006C3B42"/>
    <w:rsid w:val="006C3C6A"/>
    <w:rsid w:val="006C3EF1"/>
    <w:rsid w:val="006C413A"/>
    <w:rsid w:val="006C4295"/>
    <w:rsid w:val="006C4573"/>
    <w:rsid w:val="006C604F"/>
    <w:rsid w:val="006C6626"/>
    <w:rsid w:val="006C7206"/>
    <w:rsid w:val="006C7880"/>
    <w:rsid w:val="006C7965"/>
    <w:rsid w:val="006D02F2"/>
    <w:rsid w:val="006D0BA0"/>
    <w:rsid w:val="006D0EC6"/>
    <w:rsid w:val="006D13E0"/>
    <w:rsid w:val="006D17E9"/>
    <w:rsid w:val="006D1914"/>
    <w:rsid w:val="006D1EEA"/>
    <w:rsid w:val="006D26EC"/>
    <w:rsid w:val="006D2A48"/>
    <w:rsid w:val="006D2E72"/>
    <w:rsid w:val="006D3DCA"/>
    <w:rsid w:val="006D45E6"/>
    <w:rsid w:val="006D4649"/>
    <w:rsid w:val="006D464D"/>
    <w:rsid w:val="006D4AB2"/>
    <w:rsid w:val="006D50E1"/>
    <w:rsid w:val="006D54ED"/>
    <w:rsid w:val="006D562B"/>
    <w:rsid w:val="006D5655"/>
    <w:rsid w:val="006D5EF6"/>
    <w:rsid w:val="006D6E04"/>
    <w:rsid w:val="006D76A0"/>
    <w:rsid w:val="006D76DA"/>
    <w:rsid w:val="006D7A37"/>
    <w:rsid w:val="006D7DD5"/>
    <w:rsid w:val="006E0BF7"/>
    <w:rsid w:val="006E129D"/>
    <w:rsid w:val="006E135D"/>
    <w:rsid w:val="006E1593"/>
    <w:rsid w:val="006E1AC1"/>
    <w:rsid w:val="006E2FC0"/>
    <w:rsid w:val="006E3156"/>
    <w:rsid w:val="006E356C"/>
    <w:rsid w:val="006E383C"/>
    <w:rsid w:val="006E3DC3"/>
    <w:rsid w:val="006E413F"/>
    <w:rsid w:val="006E4735"/>
    <w:rsid w:val="006E4EF2"/>
    <w:rsid w:val="006E5200"/>
    <w:rsid w:val="006E5B60"/>
    <w:rsid w:val="006E5C5D"/>
    <w:rsid w:val="006E667C"/>
    <w:rsid w:val="006E66AE"/>
    <w:rsid w:val="006E696B"/>
    <w:rsid w:val="006E6B91"/>
    <w:rsid w:val="006E738C"/>
    <w:rsid w:val="006E7855"/>
    <w:rsid w:val="006E7C76"/>
    <w:rsid w:val="006F058D"/>
    <w:rsid w:val="006F0A85"/>
    <w:rsid w:val="006F0B73"/>
    <w:rsid w:val="006F1049"/>
    <w:rsid w:val="006F11B3"/>
    <w:rsid w:val="006F12C9"/>
    <w:rsid w:val="006F148B"/>
    <w:rsid w:val="006F1DB1"/>
    <w:rsid w:val="006F28B5"/>
    <w:rsid w:val="006F3F30"/>
    <w:rsid w:val="006F3F47"/>
    <w:rsid w:val="006F3FC8"/>
    <w:rsid w:val="006F40DC"/>
    <w:rsid w:val="006F4F27"/>
    <w:rsid w:val="006F590E"/>
    <w:rsid w:val="006F5EA5"/>
    <w:rsid w:val="006F5EAB"/>
    <w:rsid w:val="006F6242"/>
    <w:rsid w:val="006F783B"/>
    <w:rsid w:val="00700200"/>
    <w:rsid w:val="00700638"/>
    <w:rsid w:val="007010F1"/>
    <w:rsid w:val="00702CD4"/>
    <w:rsid w:val="00702DCD"/>
    <w:rsid w:val="00702F43"/>
    <w:rsid w:val="007033B0"/>
    <w:rsid w:val="007039F7"/>
    <w:rsid w:val="00705004"/>
    <w:rsid w:val="00705091"/>
    <w:rsid w:val="007051F1"/>
    <w:rsid w:val="00705919"/>
    <w:rsid w:val="00706872"/>
    <w:rsid w:val="007068F2"/>
    <w:rsid w:val="00706B23"/>
    <w:rsid w:val="007071AF"/>
    <w:rsid w:val="0070774A"/>
    <w:rsid w:val="0071090B"/>
    <w:rsid w:val="0071105F"/>
    <w:rsid w:val="007117E7"/>
    <w:rsid w:val="00711C7A"/>
    <w:rsid w:val="00711CF9"/>
    <w:rsid w:val="00711E5C"/>
    <w:rsid w:val="00712054"/>
    <w:rsid w:val="00713504"/>
    <w:rsid w:val="00714C7D"/>
    <w:rsid w:val="0071608C"/>
    <w:rsid w:val="007162B0"/>
    <w:rsid w:val="00716B27"/>
    <w:rsid w:val="00716D23"/>
    <w:rsid w:val="0071704F"/>
    <w:rsid w:val="00717CD9"/>
    <w:rsid w:val="007207D6"/>
    <w:rsid w:val="00720AAC"/>
    <w:rsid w:val="00720D79"/>
    <w:rsid w:val="007211E6"/>
    <w:rsid w:val="007212BC"/>
    <w:rsid w:val="00721863"/>
    <w:rsid w:val="00721C81"/>
    <w:rsid w:val="00721D95"/>
    <w:rsid w:val="00722D20"/>
    <w:rsid w:val="00722F3F"/>
    <w:rsid w:val="007239F6"/>
    <w:rsid w:val="00723BD4"/>
    <w:rsid w:val="00723DFD"/>
    <w:rsid w:val="00724026"/>
    <w:rsid w:val="007241D6"/>
    <w:rsid w:val="00724A4E"/>
    <w:rsid w:val="00724E56"/>
    <w:rsid w:val="0072519F"/>
    <w:rsid w:val="00725438"/>
    <w:rsid w:val="00725C36"/>
    <w:rsid w:val="0072633A"/>
    <w:rsid w:val="00726D83"/>
    <w:rsid w:val="00727DC8"/>
    <w:rsid w:val="007306CD"/>
    <w:rsid w:val="007308FE"/>
    <w:rsid w:val="00730A95"/>
    <w:rsid w:val="00730ACE"/>
    <w:rsid w:val="00730D24"/>
    <w:rsid w:val="007314F6"/>
    <w:rsid w:val="00731FDB"/>
    <w:rsid w:val="00732965"/>
    <w:rsid w:val="00733052"/>
    <w:rsid w:val="00733066"/>
    <w:rsid w:val="0073366C"/>
    <w:rsid w:val="00733728"/>
    <w:rsid w:val="0073388E"/>
    <w:rsid w:val="007339D3"/>
    <w:rsid w:val="00733A47"/>
    <w:rsid w:val="00734048"/>
    <w:rsid w:val="007341B5"/>
    <w:rsid w:val="00734B9F"/>
    <w:rsid w:val="00734BB3"/>
    <w:rsid w:val="007350A7"/>
    <w:rsid w:val="00735312"/>
    <w:rsid w:val="0073538C"/>
    <w:rsid w:val="0073601F"/>
    <w:rsid w:val="0073614C"/>
    <w:rsid w:val="0073712F"/>
    <w:rsid w:val="00737901"/>
    <w:rsid w:val="007379C1"/>
    <w:rsid w:val="007404DA"/>
    <w:rsid w:val="00741E57"/>
    <w:rsid w:val="00741F22"/>
    <w:rsid w:val="00741F25"/>
    <w:rsid w:val="00743E49"/>
    <w:rsid w:val="00743E7B"/>
    <w:rsid w:val="007446D6"/>
    <w:rsid w:val="007447A4"/>
    <w:rsid w:val="007447CE"/>
    <w:rsid w:val="00744A90"/>
    <w:rsid w:val="00745BC8"/>
    <w:rsid w:val="007462D3"/>
    <w:rsid w:val="00746C02"/>
    <w:rsid w:val="007470A2"/>
    <w:rsid w:val="00747848"/>
    <w:rsid w:val="00747CB1"/>
    <w:rsid w:val="00747CFA"/>
    <w:rsid w:val="007500EB"/>
    <w:rsid w:val="007502DF"/>
    <w:rsid w:val="00750B67"/>
    <w:rsid w:val="00751856"/>
    <w:rsid w:val="00751CD5"/>
    <w:rsid w:val="007526A1"/>
    <w:rsid w:val="00752763"/>
    <w:rsid w:val="00753670"/>
    <w:rsid w:val="007537AD"/>
    <w:rsid w:val="00753E12"/>
    <w:rsid w:val="00753F49"/>
    <w:rsid w:val="00753FAC"/>
    <w:rsid w:val="0075484B"/>
    <w:rsid w:val="007559AE"/>
    <w:rsid w:val="007560BD"/>
    <w:rsid w:val="00756324"/>
    <w:rsid w:val="00756510"/>
    <w:rsid w:val="007566E3"/>
    <w:rsid w:val="007573C5"/>
    <w:rsid w:val="0075780C"/>
    <w:rsid w:val="00757B49"/>
    <w:rsid w:val="00760141"/>
    <w:rsid w:val="00760947"/>
    <w:rsid w:val="00760CDD"/>
    <w:rsid w:val="007612F5"/>
    <w:rsid w:val="007618B0"/>
    <w:rsid w:val="00761CC2"/>
    <w:rsid w:val="007620B2"/>
    <w:rsid w:val="007624C0"/>
    <w:rsid w:val="00762C47"/>
    <w:rsid w:val="00763462"/>
    <w:rsid w:val="0076447A"/>
    <w:rsid w:val="00765413"/>
    <w:rsid w:val="0076573E"/>
    <w:rsid w:val="00766291"/>
    <w:rsid w:val="007663DE"/>
    <w:rsid w:val="0076680D"/>
    <w:rsid w:val="007668B6"/>
    <w:rsid w:val="00766E39"/>
    <w:rsid w:val="0076716C"/>
    <w:rsid w:val="007671D7"/>
    <w:rsid w:val="0076738F"/>
    <w:rsid w:val="007674B8"/>
    <w:rsid w:val="00767F23"/>
    <w:rsid w:val="007701E5"/>
    <w:rsid w:val="0077032B"/>
    <w:rsid w:val="00770377"/>
    <w:rsid w:val="00770905"/>
    <w:rsid w:val="00770C57"/>
    <w:rsid w:val="0077117A"/>
    <w:rsid w:val="007716A7"/>
    <w:rsid w:val="00771EC9"/>
    <w:rsid w:val="00772623"/>
    <w:rsid w:val="0077291D"/>
    <w:rsid w:val="00772AC5"/>
    <w:rsid w:val="00772FCB"/>
    <w:rsid w:val="00773AE2"/>
    <w:rsid w:val="00773BDA"/>
    <w:rsid w:val="00773FC6"/>
    <w:rsid w:val="007740E9"/>
    <w:rsid w:val="0077470B"/>
    <w:rsid w:val="00774B10"/>
    <w:rsid w:val="00774BB0"/>
    <w:rsid w:val="00775338"/>
    <w:rsid w:val="00775B95"/>
    <w:rsid w:val="007763B1"/>
    <w:rsid w:val="0077741A"/>
    <w:rsid w:val="00777A4F"/>
    <w:rsid w:val="0078011C"/>
    <w:rsid w:val="007805F8"/>
    <w:rsid w:val="007809FC"/>
    <w:rsid w:val="007820F9"/>
    <w:rsid w:val="007828A9"/>
    <w:rsid w:val="00784965"/>
    <w:rsid w:val="00785265"/>
    <w:rsid w:val="007863B8"/>
    <w:rsid w:val="00786C68"/>
    <w:rsid w:val="00786DAF"/>
    <w:rsid w:val="007873D8"/>
    <w:rsid w:val="0079077E"/>
    <w:rsid w:val="007908AE"/>
    <w:rsid w:val="00790A01"/>
    <w:rsid w:val="00790AA2"/>
    <w:rsid w:val="00790B65"/>
    <w:rsid w:val="00791030"/>
    <w:rsid w:val="007914B1"/>
    <w:rsid w:val="00791B56"/>
    <w:rsid w:val="00791E53"/>
    <w:rsid w:val="007922F9"/>
    <w:rsid w:val="00792603"/>
    <w:rsid w:val="007928AE"/>
    <w:rsid w:val="007928E0"/>
    <w:rsid w:val="00792C39"/>
    <w:rsid w:val="00792CEF"/>
    <w:rsid w:val="0079300F"/>
    <w:rsid w:val="00793183"/>
    <w:rsid w:val="007933F5"/>
    <w:rsid w:val="0079364C"/>
    <w:rsid w:val="00793681"/>
    <w:rsid w:val="00794102"/>
    <w:rsid w:val="0079421E"/>
    <w:rsid w:val="00794E6D"/>
    <w:rsid w:val="007958EA"/>
    <w:rsid w:val="00795D8D"/>
    <w:rsid w:val="0079631A"/>
    <w:rsid w:val="007966B2"/>
    <w:rsid w:val="007967BB"/>
    <w:rsid w:val="007968BF"/>
    <w:rsid w:val="00796B6A"/>
    <w:rsid w:val="00797132"/>
    <w:rsid w:val="007972E4"/>
    <w:rsid w:val="0079743F"/>
    <w:rsid w:val="007A02D4"/>
    <w:rsid w:val="007A09D5"/>
    <w:rsid w:val="007A0BE2"/>
    <w:rsid w:val="007A0EE4"/>
    <w:rsid w:val="007A1190"/>
    <w:rsid w:val="007A16B6"/>
    <w:rsid w:val="007A1AAF"/>
    <w:rsid w:val="007A1E22"/>
    <w:rsid w:val="007A294C"/>
    <w:rsid w:val="007A3720"/>
    <w:rsid w:val="007A395B"/>
    <w:rsid w:val="007A3A47"/>
    <w:rsid w:val="007A3A83"/>
    <w:rsid w:val="007A4201"/>
    <w:rsid w:val="007A4563"/>
    <w:rsid w:val="007A4C0E"/>
    <w:rsid w:val="007A4D3F"/>
    <w:rsid w:val="007A576B"/>
    <w:rsid w:val="007A594F"/>
    <w:rsid w:val="007A653F"/>
    <w:rsid w:val="007A6D16"/>
    <w:rsid w:val="007A78E4"/>
    <w:rsid w:val="007A7EAC"/>
    <w:rsid w:val="007B10AB"/>
    <w:rsid w:val="007B162C"/>
    <w:rsid w:val="007B1BBE"/>
    <w:rsid w:val="007B244C"/>
    <w:rsid w:val="007B344E"/>
    <w:rsid w:val="007B36A5"/>
    <w:rsid w:val="007B3B8B"/>
    <w:rsid w:val="007B3DA2"/>
    <w:rsid w:val="007B4612"/>
    <w:rsid w:val="007B4660"/>
    <w:rsid w:val="007B4887"/>
    <w:rsid w:val="007B4E64"/>
    <w:rsid w:val="007B52CE"/>
    <w:rsid w:val="007B5EC7"/>
    <w:rsid w:val="007B603B"/>
    <w:rsid w:val="007B6295"/>
    <w:rsid w:val="007B6A03"/>
    <w:rsid w:val="007B6B22"/>
    <w:rsid w:val="007B6CE4"/>
    <w:rsid w:val="007B6F0B"/>
    <w:rsid w:val="007C0214"/>
    <w:rsid w:val="007C030E"/>
    <w:rsid w:val="007C03E2"/>
    <w:rsid w:val="007C03F4"/>
    <w:rsid w:val="007C0F64"/>
    <w:rsid w:val="007C1077"/>
    <w:rsid w:val="007C155D"/>
    <w:rsid w:val="007C1675"/>
    <w:rsid w:val="007C182D"/>
    <w:rsid w:val="007C1EB4"/>
    <w:rsid w:val="007C2337"/>
    <w:rsid w:val="007C2E84"/>
    <w:rsid w:val="007C33FB"/>
    <w:rsid w:val="007C34F5"/>
    <w:rsid w:val="007C3AAA"/>
    <w:rsid w:val="007C456F"/>
    <w:rsid w:val="007C49F7"/>
    <w:rsid w:val="007C4E0C"/>
    <w:rsid w:val="007C52DE"/>
    <w:rsid w:val="007C5529"/>
    <w:rsid w:val="007C7147"/>
    <w:rsid w:val="007C77E9"/>
    <w:rsid w:val="007C7969"/>
    <w:rsid w:val="007C7E13"/>
    <w:rsid w:val="007C7E48"/>
    <w:rsid w:val="007D04A7"/>
    <w:rsid w:val="007D089B"/>
    <w:rsid w:val="007D1030"/>
    <w:rsid w:val="007D1769"/>
    <w:rsid w:val="007D18FB"/>
    <w:rsid w:val="007D1D9A"/>
    <w:rsid w:val="007D1FA7"/>
    <w:rsid w:val="007D342A"/>
    <w:rsid w:val="007D3A43"/>
    <w:rsid w:val="007D3AC6"/>
    <w:rsid w:val="007D3B1D"/>
    <w:rsid w:val="007D3C45"/>
    <w:rsid w:val="007D3CC6"/>
    <w:rsid w:val="007D43C5"/>
    <w:rsid w:val="007D45A9"/>
    <w:rsid w:val="007D47F8"/>
    <w:rsid w:val="007D4AB7"/>
    <w:rsid w:val="007D4CBE"/>
    <w:rsid w:val="007D5736"/>
    <w:rsid w:val="007D5D90"/>
    <w:rsid w:val="007D6387"/>
    <w:rsid w:val="007D6756"/>
    <w:rsid w:val="007D67D0"/>
    <w:rsid w:val="007D6BC4"/>
    <w:rsid w:val="007D724C"/>
    <w:rsid w:val="007D7411"/>
    <w:rsid w:val="007D7E3F"/>
    <w:rsid w:val="007E05D7"/>
    <w:rsid w:val="007E0E8E"/>
    <w:rsid w:val="007E109B"/>
    <w:rsid w:val="007E1374"/>
    <w:rsid w:val="007E182E"/>
    <w:rsid w:val="007E1CEF"/>
    <w:rsid w:val="007E1EAD"/>
    <w:rsid w:val="007E2679"/>
    <w:rsid w:val="007E26FA"/>
    <w:rsid w:val="007E2843"/>
    <w:rsid w:val="007E293A"/>
    <w:rsid w:val="007E2E55"/>
    <w:rsid w:val="007E3716"/>
    <w:rsid w:val="007E3B6B"/>
    <w:rsid w:val="007E3F8E"/>
    <w:rsid w:val="007E4125"/>
    <w:rsid w:val="007E4416"/>
    <w:rsid w:val="007E471E"/>
    <w:rsid w:val="007E4883"/>
    <w:rsid w:val="007E490C"/>
    <w:rsid w:val="007E4945"/>
    <w:rsid w:val="007E4C92"/>
    <w:rsid w:val="007E4D26"/>
    <w:rsid w:val="007E5555"/>
    <w:rsid w:val="007E6024"/>
    <w:rsid w:val="007E612E"/>
    <w:rsid w:val="007E62E0"/>
    <w:rsid w:val="007E648E"/>
    <w:rsid w:val="007E6E20"/>
    <w:rsid w:val="007F030F"/>
    <w:rsid w:val="007F055E"/>
    <w:rsid w:val="007F0D54"/>
    <w:rsid w:val="007F1219"/>
    <w:rsid w:val="007F135F"/>
    <w:rsid w:val="007F15BF"/>
    <w:rsid w:val="007F1CCD"/>
    <w:rsid w:val="007F1D08"/>
    <w:rsid w:val="007F1FB7"/>
    <w:rsid w:val="007F2270"/>
    <w:rsid w:val="007F2B07"/>
    <w:rsid w:val="007F2BD4"/>
    <w:rsid w:val="007F3122"/>
    <w:rsid w:val="007F3D6E"/>
    <w:rsid w:val="007F3E29"/>
    <w:rsid w:val="007F4448"/>
    <w:rsid w:val="007F4666"/>
    <w:rsid w:val="007F4B51"/>
    <w:rsid w:val="007F4F72"/>
    <w:rsid w:val="007F58D4"/>
    <w:rsid w:val="007F58D6"/>
    <w:rsid w:val="007F60A8"/>
    <w:rsid w:val="007F6321"/>
    <w:rsid w:val="007F6383"/>
    <w:rsid w:val="007F6608"/>
    <w:rsid w:val="007F691F"/>
    <w:rsid w:val="007F70D3"/>
    <w:rsid w:val="007F74D2"/>
    <w:rsid w:val="007F752D"/>
    <w:rsid w:val="007F7C91"/>
    <w:rsid w:val="0080077B"/>
    <w:rsid w:val="00800D06"/>
    <w:rsid w:val="00800DC6"/>
    <w:rsid w:val="00800F5B"/>
    <w:rsid w:val="0080122D"/>
    <w:rsid w:val="008013AF"/>
    <w:rsid w:val="00802027"/>
    <w:rsid w:val="0080202C"/>
    <w:rsid w:val="0080202D"/>
    <w:rsid w:val="00802380"/>
    <w:rsid w:val="008029DF"/>
    <w:rsid w:val="008034F3"/>
    <w:rsid w:val="00803511"/>
    <w:rsid w:val="008036D6"/>
    <w:rsid w:val="00803DD6"/>
    <w:rsid w:val="008042C4"/>
    <w:rsid w:val="008045AC"/>
    <w:rsid w:val="0080463E"/>
    <w:rsid w:val="00804B42"/>
    <w:rsid w:val="00804EC4"/>
    <w:rsid w:val="008058D8"/>
    <w:rsid w:val="00806F31"/>
    <w:rsid w:val="0081037D"/>
    <w:rsid w:val="00810B67"/>
    <w:rsid w:val="00810C9A"/>
    <w:rsid w:val="00810FF9"/>
    <w:rsid w:val="00811506"/>
    <w:rsid w:val="0081216D"/>
    <w:rsid w:val="0081247E"/>
    <w:rsid w:val="00812522"/>
    <w:rsid w:val="008129E2"/>
    <w:rsid w:val="00812C54"/>
    <w:rsid w:val="00813218"/>
    <w:rsid w:val="008136C3"/>
    <w:rsid w:val="008139CE"/>
    <w:rsid w:val="00814051"/>
    <w:rsid w:val="00814264"/>
    <w:rsid w:val="008144A2"/>
    <w:rsid w:val="008145CF"/>
    <w:rsid w:val="00814A0D"/>
    <w:rsid w:val="00814E95"/>
    <w:rsid w:val="00814EB9"/>
    <w:rsid w:val="008150A7"/>
    <w:rsid w:val="00815876"/>
    <w:rsid w:val="00815AC4"/>
    <w:rsid w:val="00816178"/>
    <w:rsid w:val="00816350"/>
    <w:rsid w:val="008164C6"/>
    <w:rsid w:val="00816928"/>
    <w:rsid w:val="00817334"/>
    <w:rsid w:val="0081747D"/>
    <w:rsid w:val="00817999"/>
    <w:rsid w:val="00817C1D"/>
    <w:rsid w:val="00817EC6"/>
    <w:rsid w:val="00817FB9"/>
    <w:rsid w:val="0082016C"/>
    <w:rsid w:val="008202B7"/>
    <w:rsid w:val="008202E7"/>
    <w:rsid w:val="00820810"/>
    <w:rsid w:val="00820AA7"/>
    <w:rsid w:val="00820F96"/>
    <w:rsid w:val="00820FCE"/>
    <w:rsid w:val="00821374"/>
    <w:rsid w:val="00821A73"/>
    <w:rsid w:val="00821D98"/>
    <w:rsid w:val="008226BF"/>
    <w:rsid w:val="0082343E"/>
    <w:rsid w:val="008235D1"/>
    <w:rsid w:val="00824609"/>
    <w:rsid w:val="00824867"/>
    <w:rsid w:val="008248AE"/>
    <w:rsid w:val="008248B7"/>
    <w:rsid w:val="00824C89"/>
    <w:rsid w:val="00825103"/>
    <w:rsid w:val="00825159"/>
    <w:rsid w:val="0082581D"/>
    <w:rsid w:val="008259A1"/>
    <w:rsid w:val="00825EEE"/>
    <w:rsid w:val="00826E07"/>
    <w:rsid w:val="008270A4"/>
    <w:rsid w:val="00827642"/>
    <w:rsid w:val="00827B09"/>
    <w:rsid w:val="00830417"/>
    <w:rsid w:val="008309D4"/>
    <w:rsid w:val="00831604"/>
    <w:rsid w:val="008318A4"/>
    <w:rsid w:val="00831CC2"/>
    <w:rsid w:val="00831F66"/>
    <w:rsid w:val="008324D3"/>
    <w:rsid w:val="008325B6"/>
    <w:rsid w:val="00832A10"/>
    <w:rsid w:val="00832BDA"/>
    <w:rsid w:val="00832D8D"/>
    <w:rsid w:val="00832DE2"/>
    <w:rsid w:val="00832DF4"/>
    <w:rsid w:val="008334F6"/>
    <w:rsid w:val="0083375D"/>
    <w:rsid w:val="00833B9A"/>
    <w:rsid w:val="00833E5C"/>
    <w:rsid w:val="00834012"/>
    <w:rsid w:val="00834C3B"/>
    <w:rsid w:val="00835A5E"/>
    <w:rsid w:val="00835AE9"/>
    <w:rsid w:val="0083683C"/>
    <w:rsid w:val="00836AAD"/>
    <w:rsid w:val="00836F10"/>
    <w:rsid w:val="008370F1"/>
    <w:rsid w:val="00837165"/>
    <w:rsid w:val="008375E4"/>
    <w:rsid w:val="00837BB1"/>
    <w:rsid w:val="00840856"/>
    <w:rsid w:val="0084095B"/>
    <w:rsid w:val="00841715"/>
    <w:rsid w:val="00841855"/>
    <w:rsid w:val="008418DD"/>
    <w:rsid w:val="00842304"/>
    <w:rsid w:val="00842E59"/>
    <w:rsid w:val="0084314C"/>
    <w:rsid w:val="00843557"/>
    <w:rsid w:val="00843B7F"/>
    <w:rsid w:val="0084424F"/>
    <w:rsid w:val="00844290"/>
    <w:rsid w:val="00844533"/>
    <w:rsid w:val="00845045"/>
    <w:rsid w:val="0084548E"/>
    <w:rsid w:val="0084556B"/>
    <w:rsid w:val="00845994"/>
    <w:rsid w:val="0084687F"/>
    <w:rsid w:val="00846907"/>
    <w:rsid w:val="00846977"/>
    <w:rsid w:val="00846E0F"/>
    <w:rsid w:val="00846EAF"/>
    <w:rsid w:val="00847D84"/>
    <w:rsid w:val="00847EA5"/>
    <w:rsid w:val="00850465"/>
    <w:rsid w:val="00850BC8"/>
    <w:rsid w:val="00850EF6"/>
    <w:rsid w:val="00851102"/>
    <w:rsid w:val="00851384"/>
    <w:rsid w:val="0085199B"/>
    <w:rsid w:val="00851AC9"/>
    <w:rsid w:val="00851CDC"/>
    <w:rsid w:val="00851F53"/>
    <w:rsid w:val="0085216B"/>
    <w:rsid w:val="008525BD"/>
    <w:rsid w:val="0085378B"/>
    <w:rsid w:val="00853DC3"/>
    <w:rsid w:val="00854681"/>
    <w:rsid w:val="00854B44"/>
    <w:rsid w:val="00854DA1"/>
    <w:rsid w:val="00854F5F"/>
    <w:rsid w:val="00854FEF"/>
    <w:rsid w:val="008554DE"/>
    <w:rsid w:val="00855E72"/>
    <w:rsid w:val="00856332"/>
    <w:rsid w:val="00856A9C"/>
    <w:rsid w:val="00856BB3"/>
    <w:rsid w:val="008576F4"/>
    <w:rsid w:val="0085792A"/>
    <w:rsid w:val="0086004D"/>
    <w:rsid w:val="008602FE"/>
    <w:rsid w:val="0086037A"/>
    <w:rsid w:val="00860852"/>
    <w:rsid w:val="008608D2"/>
    <w:rsid w:val="00860CED"/>
    <w:rsid w:val="00860EEB"/>
    <w:rsid w:val="00861EC2"/>
    <w:rsid w:val="008623C3"/>
    <w:rsid w:val="008626E9"/>
    <w:rsid w:val="0086284B"/>
    <w:rsid w:val="0086288C"/>
    <w:rsid w:val="00863049"/>
    <w:rsid w:val="008631EC"/>
    <w:rsid w:val="00863BFB"/>
    <w:rsid w:val="00863E48"/>
    <w:rsid w:val="008644A7"/>
    <w:rsid w:val="00864CE5"/>
    <w:rsid w:val="0086510E"/>
    <w:rsid w:val="00865120"/>
    <w:rsid w:val="0086535C"/>
    <w:rsid w:val="00865501"/>
    <w:rsid w:val="008656F9"/>
    <w:rsid w:val="00865707"/>
    <w:rsid w:val="00865AA0"/>
    <w:rsid w:val="00865CF7"/>
    <w:rsid w:val="00866E67"/>
    <w:rsid w:val="00867767"/>
    <w:rsid w:val="00867E90"/>
    <w:rsid w:val="00870930"/>
    <w:rsid w:val="00870A56"/>
    <w:rsid w:val="00871612"/>
    <w:rsid w:val="00872742"/>
    <w:rsid w:val="00872BAF"/>
    <w:rsid w:val="00873157"/>
    <w:rsid w:val="008739AF"/>
    <w:rsid w:val="00873BB3"/>
    <w:rsid w:val="00873D4A"/>
    <w:rsid w:val="00873E1B"/>
    <w:rsid w:val="00873EC7"/>
    <w:rsid w:val="00874AF8"/>
    <w:rsid w:val="008750FE"/>
    <w:rsid w:val="0087541F"/>
    <w:rsid w:val="008759F6"/>
    <w:rsid w:val="00875C87"/>
    <w:rsid w:val="00876104"/>
    <w:rsid w:val="00876184"/>
    <w:rsid w:val="00876542"/>
    <w:rsid w:val="0087717B"/>
    <w:rsid w:val="008777A8"/>
    <w:rsid w:val="008806BE"/>
    <w:rsid w:val="00880701"/>
    <w:rsid w:val="0088070F"/>
    <w:rsid w:val="008807E6"/>
    <w:rsid w:val="008809BB"/>
    <w:rsid w:val="00881942"/>
    <w:rsid w:val="00881BAA"/>
    <w:rsid w:val="00882BC6"/>
    <w:rsid w:val="00882C2E"/>
    <w:rsid w:val="00883208"/>
    <w:rsid w:val="008835AC"/>
    <w:rsid w:val="00883E17"/>
    <w:rsid w:val="00884CC4"/>
    <w:rsid w:val="00884CF4"/>
    <w:rsid w:val="00884D09"/>
    <w:rsid w:val="0088524A"/>
    <w:rsid w:val="00885834"/>
    <w:rsid w:val="00887B06"/>
    <w:rsid w:val="008908C2"/>
    <w:rsid w:val="0089116F"/>
    <w:rsid w:val="0089164E"/>
    <w:rsid w:val="00891724"/>
    <w:rsid w:val="00892AA5"/>
    <w:rsid w:val="00892D6C"/>
    <w:rsid w:val="008939FC"/>
    <w:rsid w:val="00895173"/>
    <w:rsid w:val="008968C1"/>
    <w:rsid w:val="00897113"/>
    <w:rsid w:val="00897AAA"/>
    <w:rsid w:val="008A003D"/>
    <w:rsid w:val="008A0369"/>
    <w:rsid w:val="008A0BF4"/>
    <w:rsid w:val="008A14BB"/>
    <w:rsid w:val="008A173B"/>
    <w:rsid w:val="008A17F3"/>
    <w:rsid w:val="008A1EF4"/>
    <w:rsid w:val="008A25B6"/>
    <w:rsid w:val="008A2E75"/>
    <w:rsid w:val="008A314F"/>
    <w:rsid w:val="008A3314"/>
    <w:rsid w:val="008A35B3"/>
    <w:rsid w:val="008A3805"/>
    <w:rsid w:val="008A3DEB"/>
    <w:rsid w:val="008A3EF9"/>
    <w:rsid w:val="008A4A8F"/>
    <w:rsid w:val="008A4B68"/>
    <w:rsid w:val="008A4CD8"/>
    <w:rsid w:val="008A4E5D"/>
    <w:rsid w:val="008A5708"/>
    <w:rsid w:val="008A5778"/>
    <w:rsid w:val="008A5BDD"/>
    <w:rsid w:val="008A6182"/>
    <w:rsid w:val="008A6F96"/>
    <w:rsid w:val="008A727C"/>
    <w:rsid w:val="008A760C"/>
    <w:rsid w:val="008A7704"/>
    <w:rsid w:val="008B0B1A"/>
    <w:rsid w:val="008B0CA9"/>
    <w:rsid w:val="008B1203"/>
    <w:rsid w:val="008B1258"/>
    <w:rsid w:val="008B188D"/>
    <w:rsid w:val="008B22B1"/>
    <w:rsid w:val="008B27C8"/>
    <w:rsid w:val="008B2FAC"/>
    <w:rsid w:val="008B3281"/>
    <w:rsid w:val="008B33E4"/>
    <w:rsid w:val="008B396A"/>
    <w:rsid w:val="008B3C7E"/>
    <w:rsid w:val="008B422D"/>
    <w:rsid w:val="008B4482"/>
    <w:rsid w:val="008B4CA2"/>
    <w:rsid w:val="008B599E"/>
    <w:rsid w:val="008B5D4B"/>
    <w:rsid w:val="008B5EC0"/>
    <w:rsid w:val="008B6A7C"/>
    <w:rsid w:val="008B6AD1"/>
    <w:rsid w:val="008B6FA5"/>
    <w:rsid w:val="008B7290"/>
    <w:rsid w:val="008C087C"/>
    <w:rsid w:val="008C0A1C"/>
    <w:rsid w:val="008C11BD"/>
    <w:rsid w:val="008C135E"/>
    <w:rsid w:val="008C13E4"/>
    <w:rsid w:val="008C1B62"/>
    <w:rsid w:val="008C1B6D"/>
    <w:rsid w:val="008C1C73"/>
    <w:rsid w:val="008C2691"/>
    <w:rsid w:val="008C3234"/>
    <w:rsid w:val="008C3501"/>
    <w:rsid w:val="008C448D"/>
    <w:rsid w:val="008C4CD4"/>
    <w:rsid w:val="008C4E43"/>
    <w:rsid w:val="008C51E1"/>
    <w:rsid w:val="008C521A"/>
    <w:rsid w:val="008C5852"/>
    <w:rsid w:val="008C5862"/>
    <w:rsid w:val="008C68EE"/>
    <w:rsid w:val="008C6C0B"/>
    <w:rsid w:val="008C787B"/>
    <w:rsid w:val="008D0417"/>
    <w:rsid w:val="008D09C8"/>
    <w:rsid w:val="008D1951"/>
    <w:rsid w:val="008D1BAA"/>
    <w:rsid w:val="008D2AAC"/>
    <w:rsid w:val="008D2C57"/>
    <w:rsid w:val="008D38E1"/>
    <w:rsid w:val="008D39CE"/>
    <w:rsid w:val="008D4454"/>
    <w:rsid w:val="008D4CFA"/>
    <w:rsid w:val="008D5436"/>
    <w:rsid w:val="008D5A5E"/>
    <w:rsid w:val="008D663E"/>
    <w:rsid w:val="008D67DE"/>
    <w:rsid w:val="008D6ED3"/>
    <w:rsid w:val="008D7C21"/>
    <w:rsid w:val="008D7ECB"/>
    <w:rsid w:val="008E0325"/>
    <w:rsid w:val="008E0463"/>
    <w:rsid w:val="008E0CFD"/>
    <w:rsid w:val="008E19A2"/>
    <w:rsid w:val="008E1BEC"/>
    <w:rsid w:val="008E21A6"/>
    <w:rsid w:val="008E29CE"/>
    <w:rsid w:val="008E3D56"/>
    <w:rsid w:val="008E533D"/>
    <w:rsid w:val="008E53FF"/>
    <w:rsid w:val="008E5815"/>
    <w:rsid w:val="008E5866"/>
    <w:rsid w:val="008E5C26"/>
    <w:rsid w:val="008E5F3A"/>
    <w:rsid w:val="008E71B9"/>
    <w:rsid w:val="008E727E"/>
    <w:rsid w:val="008E7BEC"/>
    <w:rsid w:val="008E7DDE"/>
    <w:rsid w:val="008E7E8D"/>
    <w:rsid w:val="008F018C"/>
    <w:rsid w:val="008F0202"/>
    <w:rsid w:val="008F03D7"/>
    <w:rsid w:val="008F11B3"/>
    <w:rsid w:val="008F147A"/>
    <w:rsid w:val="008F3C13"/>
    <w:rsid w:val="008F4385"/>
    <w:rsid w:val="008F4A13"/>
    <w:rsid w:val="008F52D1"/>
    <w:rsid w:val="008F53E9"/>
    <w:rsid w:val="008F5768"/>
    <w:rsid w:val="008F5B2B"/>
    <w:rsid w:val="008F5D7C"/>
    <w:rsid w:val="008F6BDB"/>
    <w:rsid w:val="008F75AE"/>
    <w:rsid w:val="0090023E"/>
    <w:rsid w:val="00900407"/>
    <w:rsid w:val="009010E3"/>
    <w:rsid w:val="00901A59"/>
    <w:rsid w:val="00901B37"/>
    <w:rsid w:val="009022FD"/>
    <w:rsid w:val="00902736"/>
    <w:rsid w:val="00902814"/>
    <w:rsid w:val="00902827"/>
    <w:rsid w:val="00902F77"/>
    <w:rsid w:val="009030DE"/>
    <w:rsid w:val="009035FA"/>
    <w:rsid w:val="00903CD1"/>
    <w:rsid w:val="00904700"/>
    <w:rsid w:val="00904FF8"/>
    <w:rsid w:val="009050C3"/>
    <w:rsid w:val="009052A3"/>
    <w:rsid w:val="00905686"/>
    <w:rsid w:val="00905E4D"/>
    <w:rsid w:val="009060FD"/>
    <w:rsid w:val="0090643C"/>
    <w:rsid w:val="00906BEF"/>
    <w:rsid w:val="00906D30"/>
    <w:rsid w:val="00907107"/>
    <w:rsid w:val="0090785A"/>
    <w:rsid w:val="00910239"/>
    <w:rsid w:val="00911021"/>
    <w:rsid w:val="00911591"/>
    <w:rsid w:val="00911B53"/>
    <w:rsid w:val="0091212E"/>
    <w:rsid w:val="00912902"/>
    <w:rsid w:val="009130F0"/>
    <w:rsid w:val="00913563"/>
    <w:rsid w:val="00913796"/>
    <w:rsid w:val="00913B99"/>
    <w:rsid w:val="00913BC8"/>
    <w:rsid w:val="00914453"/>
    <w:rsid w:val="009146CF"/>
    <w:rsid w:val="00914B61"/>
    <w:rsid w:val="00915062"/>
    <w:rsid w:val="00915D8A"/>
    <w:rsid w:val="00915E39"/>
    <w:rsid w:val="00916621"/>
    <w:rsid w:val="00920119"/>
    <w:rsid w:val="00920275"/>
    <w:rsid w:val="00921FBC"/>
    <w:rsid w:val="00921FCE"/>
    <w:rsid w:val="00921FDD"/>
    <w:rsid w:val="00922197"/>
    <w:rsid w:val="009226BF"/>
    <w:rsid w:val="0092285D"/>
    <w:rsid w:val="00922B2C"/>
    <w:rsid w:val="00923481"/>
    <w:rsid w:val="009239ED"/>
    <w:rsid w:val="00923E11"/>
    <w:rsid w:val="0092415F"/>
    <w:rsid w:val="00924789"/>
    <w:rsid w:val="0092602A"/>
    <w:rsid w:val="009261FE"/>
    <w:rsid w:val="0092647D"/>
    <w:rsid w:val="0092653B"/>
    <w:rsid w:val="009268CB"/>
    <w:rsid w:val="00926CC5"/>
    <w:rsid w:val="00926DB3"/>
    <w:rsid w:val="009303AE"/>
    <w:rsid w:val="00930549"/>
    <w:rsid w:val="00931255"/>
    <w:rsid w:val="009314F3"/>
    <w:rsid w:val="0093165B"/>
    <w:rsid w:val="00931901"/>
    <w:rsid w:val="009322AA"/>
    <w:rsid w:val="009322FE"/>
    <w:rsid w:val="009326A8"/>
    <w:rsid w:val="00932714"/>
    <w:rsid w:val="00932C8E"/>
    <w:rsid w:val="00932DE9"/>
    <w:rsid w:val="009331A7"/>
    <w:rsid w:val="00933A31"/>
    <w:rsid w:val="00933A8A"/>
    <w:rsid w:val="00933BE6"/>
    <w:rsid w:val="00934C1A"/>
    <w:rsid w:val="0093525C"/>
    <w:rsid w:val="009352AD"/>
    <w:rsid w:val="00935991"/>
    <w:rsid w:val="00935FD8"/>
    <w:rsid w:val="00936362"/>
    <w:rsid w:val="00936D3A"/>
    <w:rsid w:val="00936FF0"/>
    <w:rsid w:val="009379F6"/>
    <w:rsid w:val="009400FE"/>
    <w:rsid w:val="0094107A"/>
    <w:rsid w:val="009416CA"/>
    <w:rsid w:val="00941BF7"/>
    <w:rsid w:val="009420BC"/>
    <w:rsid w:val="00942E1D"/>
    <w:rsid w:val="00942E9A"/>
    <w:rsid w:val="009431AB"/>
    <w:rsid w:val="00943345"/>
    <w:rsid w:val="009434DF"/>
    <w:rsid w:val="009436A5"/>
    <w:rsid w:val="0094376A"/>
    <w:rsid w:val="00943A69"/>
    <w:rsid w:val="00943F48"/>
    <w:rsid w:val="00944505"/>
    <w:rsid w:val="00944E53"/>
    <w:rsid w:val="00945A32"/>
    <w:rsid w:val="00945B3A"/>
    <w:rsid w:val="00945F36"/>
    <w:rsid w:val="00946072"/>
    <w:rsid w:val="0094632A"/>
    <w:rsid w:val="00946C61"/>
    <w:rsid w:val="00946E72"/>
    <w:rsid w:val="00947540"/>
    <w:rsid w:val="009475AF"/>
    <w:rsid w:val="00947749"/>
    <w:rsid w:val="009507CB"/>
    <w:rsid w:val="009509FF"/>
    <w:rsid w:val="00950C2A"/>
    <w:rsid w:val="00951755"/>
    <w:rsid w:val="00951D19"/>
    <w:rsid w:val="00953E5B"/>
    <w:rsid w:val="009540B4"/>
    <w:rsid w:val="0095493E"/>
    <w:rsid w:val="00954BFB"/>
    <w:rsid w:val="00954E4C"/>
    <w:rsid w:val="00954F36"/>
    <w:rsid w:val="009551E9"/>
    <w:rsid w:val="0095541E"/>
    <w:rsid w:val="00955431"/>
    <w:rsid w:val="0095599A"/>
    <w:rsid w:val="00955A83"/>
    <w:rsid w:val="00956063"/>
    <w:rsid w:val="009567D5"/>
    <w:rsid w:val="00956E24"/>
    <w:rsid w:val="00957247"/>
    <w:rsid w:val="00960B56"/>
    <w:rsid w:val="00960E84"/>
    <w:rsid w:val="00961146"/>
    <w:rsid w:val="009613D5"/>
    <w:rsid w:val="00961A91"/>
    <w:rsid w:val="00961D1F"/>
    <w:rsid w:val="00961F56"/>
    <w:rsid w:val="00962566"/>
    <w:rsid w:val="00962960"/>
    <w:rsid w:val="00962B0A"/>
    <w:rsid w:val="00962D91"/>
    <w:rsid w:val="0096343F"/>
    <w:rsid w:val="00963785"/>
    <w:rsid w:val="00963C3F"/>
    <w:rsid w:val="00964BE6"/>
    <w:rsid w:val="00964CF7"/>
    <w:rsid w:val="00965041"/>
    <w:rsid w:val="009655F0"/>
    <w:rsid w:val="00965663"/>
    <w:rsid w:val="00965D70"/>
    <w:rsid w:val="0096636E"/>
    <w:rsid w:val="009666BC"/>
    <w:rsid w:val="00966B96"/>
    <w:rsid w:val="00966F95"/>
    <w:rsid w:val="00967593"/>
    <w:rsid w:val="00967AC0"/>
    <w:rsid w:val="00967E8C"/>
    <w:rsid w:val="0097062A"/>
    <w:rsid w:val="0097074B"/>
    <w:rsid w:val="0097085F"/>
    <w:rsid w:val="009709C5"/>
    <w:rsid w:val="00970D4D"/>
    <w:rsid w:val="00971275"/>
    <w:rsid w:val="00971470"/>
    <w:rsid w:val="00973748"/>
    <w:rsid w:val="00973D21"/>
    <w:rsid w:val="00974369"/>
    <w:rsid w:val="0097441F"/>
    <w:rsid w:val="00974B60"/>
    <w:rsid w:val="009756AE"/>
    <w:rsid w:val="00975FB3"/>
    <w:rsid w:val="00976159"/>
    <w:rsid w:val="00976929"/>
    <w:rsid w:val="00976ACB"/>
    <w:rsid w:val="0097771F"/>
    <w:rsid w:val="009802AF"/>
    <w:rsid w:val="009804A8"/>
    <w:rsid w:val="00980BA6"/>
    <w:rsid w:val="00980F42"/>
    <w:rsid w:val="00981905"/>
    <w:rsid w:val="0098251B"/>
    <w:rsid w:val="0098351D"/>
    <w:rsid w:val="0098372C"/>
    <w:rsid w:val="00983F1E"/>
    <w:rsid w:val="00983FE2"/>
    <w:rsid w:val="009844FE"/>
    <w:rsid w:val="009848A6"/>
    <w:rsid w:val="009852AB"/>
    <w:rsid w:val="00985C87"/>
    <w:rsid w:val="00985F03"/>
    <w:rsid w:val="009862D7"/>
    <w:rsid w:val="009863F4"/>
    <w:rsid w:val="009864EE"/>
    <w:rsid w:val="00986720"/>
    <w:rsid w:val="00986A30"/>
    <w:rsid w:val="00986EA7"/>
    <w:rsid w:val="0098700C"/>
    <w:rsid w:val="009871B3"/>
    <w:rsid w:val="00987528"/>
    <w:rsid w:val="009878C3"/>
    <w:rsid w:val="00987ABA"/>
    <w:rsid w:val="00987BA1"/>
    <w:rsid w:val="009901B8"/>
    <w:rsid w:val="00990DAE"/>
    <w:rsid w:val="00991B7D"/>
    <w:rsid w:val="00992CFA"/>
    <w:rsid w:val="009932AC"/>
    <w:rsid w:val="009933C4"/>
    <w:rsid w:val="009934B5"/>
    <w:rsid w:val="00993F41"/>
    <w:rsid w:val="009949A6"/>
    <w:rsid w:val="00994E7F"/>
    <w:rsid w:val="009956CE"/>
    <w:rsid w:val="00995905"/>
    <w:rsid w:val="009964DA"/>
    <w:rsid w:val="00996ACC"/>
    <w:rsid w:val="009970AD"/>
    <w:rsid w:val="009972AE"/>
    <w:rsid w:val="009978CD"/>
    <w:rsid w:val="009979AB"/>
    <w:rsid w:val="00997DDA"/>
    <w:rsid w:val="009A0476"/>
    <w:rsid w:val="009A07F2"/>
    <w:rsid w:val="009A09A6"/>
    <w:rsid w:val="009A0E7C"/>
    <w:rsid w:val="009A10A0"/>
    <w:rsid w:val="009A2000"/>
    <w:rsid w:val="009A2005"/>
    <w:rsid w:val="009A2121"/>
    <w:rsid w:val="009A2646"/>
    <w:rsid w:val="009A29F3"/>
    <w:rsid w:val="009A2F1C"/>
    <w:rsid w:val="009A34FA"/>
    <w:rsid w:val="009A439C"/>
    <w:rsid w:val="009A4C19"/>
    <w:rsid w:val="009A4D18"/>
    <w:rsid w:val="009A5141"/>
    <w:rsid w:val="009A65B1"/>
    <w:rsid w:val="009A685E"/>
    <w:rsid w:val="009A6CB6"/>
    <w:rsid w:val="009A6DDF"/>
    <w:rsid w:val="009A764B"/>
    <w:rsid w:val="009A7E75"/>
    <w:rsid w:val="009B0274"/>
    <w:rsid w:val="009B096A"/>
    <w:rsid w:val="009B116D"/>
    <w:rsid w:val="009B144C"/>
    <w:rsid w:val="009B1713"/>
    <w:rsid w:val="009B1A14"/>
    <w:rsid w:val="009B308B"/>
    <w:rsid w:val="009B3118"/>
    <w:rsid w:val="009B3392"/>
    <w:rsid w:val="009B36E3"/>
    <w:rsid w:val="009B3C15"/>
    <w:rsid w:val="009B3DD0"/>
    <w:rsid w:val="009B3EAB"/>
    <w:rsid w:val="009B522B"/>
    <w:rsid w:val="009B53D6"/>
    <w:rsid w:val="009B56D6"/>
    <w:rsid w:val="009B5C4E"/>
    <w:rsid w:val="009B6568"/>
    <w:rsid w:val="009B667A"/>
    <w:rsid w:val="009B6984"/>
    <w:rsid w:val="009B69C6"/>
    <w:rsid w:val="009B6A87"/>
    <w:rsid w:val="009C0379"/>
    <w:rsid w:val="009C052B"/>
    <w:rsid w:val="009C0873"/>
    <w:rsid w:val="009C0A35"/>
    <w:rsid w:val="009C18DB"/>
    <w:rsid w:val="009C248D"/>
    <w:rsid w:val="009C2873"/>
    <w:rsid w:val="009C2BA2"/>
    <w:rsid w:val="009C37BB"/>
    <w:rsid w:val="009C3984"/>
    <w:rsid w:val="009C3A37"/>
    <w:rsid w:val="009C3E1C"/>
    <w:rsid w:val="009C3FF5"/>
    <w:rsid w:val="009C4134"/>
    <w:rsid w:val="009C46A0"/>
    <w:rsid w:val="009C47B6"/>
    <w:rsid w:val="009C56F1"/>
    <w:rsid w:val="009C5D09"/>
    <w:rsid w:val="009C6B07"/>
    <w:rsid w:val="009C6D0D"/>
    <w:rsid w:val="009C7468"/>
    <w:rsid w:val="009C77E6"/>
    <w:rsid w:val="009C7E11"/>
    <w:rsid w:val="009D0022"/>
    <w:rsid w:val="009D01F8"/>
    <w:rsid w:val="009D043C"/>
    <w:rsid w:val="009D086F"/>
    <w:rsid w:val="009D0A0A"/>
    <w:rsid w:val="009D0E21"/>
    <w:rsid w:val="009D12E0"/>
    <w:rsid w:val="009D183D"/>
    <w:rsid w:val="009D38D3"/>
    <w:rsid w:val="009D3A0E"/>
    <w:rsid w:val="009D40BA"/>
    <w:rsid w:val="009D4100"/>
    <w:rsid w:val="009D41D3"/>
    <w:rsid w:val="009D41D9"/>
    <w:rsid w:val="009D4584"/>
    <w:rsid w:val="009D50B8"/>
    <w:rsid w:val="009D5D25"/>
    <w:rsid w:val="009D6137"/>
    <w:rsid w:val="009D6895"/>
    <w:rsid w:val="009D7055"/>
    <w:rsid w:val="009D7462"/>
    <w:rsid w:val="009D7894"/>
    <w:rsid w:val="009D7A2D"/>
    <w:rsid w:val="009D7A7F"/>
    <w:rsid w:val="009D7ACE"/>
    <w:rsid w:val="009E04B5"/>
    <w:rsid w:val="009E0D4D"/>
    <w:rsid w:val="009E10FE"/>
    <w:rsid w:val="009E114B"/>
    <w:rsid w:val="009E1850"/>
    <w:rsid w:val="009E1A3B"/>
    <w:rsid w:val="009E1E62"/>
    <w:rsid w:val="009E21AE"/>
    <w:rsid w:val="009E368E"/>
    <w:rsid w:val="009E37C7"/>
    <w:rsid w:val="009E37D6"/>
    <w:rsid w:val="009E3980"/>
    <w:rsid w:val="009E3B96"/>
    <w:rsid w:val="009E44C9"/>
    <w:rsid w:val="009E4907"/>
    <w:rsid w:val="009E4C75"/>
    <w:rsid w:val="009E5491"/>
    <w:rsid w:val="009E5596"/>
    <w:rsid w:val="009E5E47"/>
    <w:rsid w:val="009E6E36"/>
    <w:rsid w:val="009E6F29"/>
    <w:rsid w:val="009E7614"/>
    <w:rsid w:val="009E76AB"/>
    <w:rsid w:val="009E77C5"/>
    <w:rsid w:val="009E7847"/>
    <w:rsid w:val="009E7BC2"/>
    <w:rsid w:val="009E7CFF"/>
    <w:rsid w:val="009F0BAE"/>
    <w:rsid w:val="009F142E"/>
    <w:rsid w:val="009F1948"/>
    <w:rsid w:val="009F1994"/>
    <w:rsid w:val="009F19B0"/>
    <w:rsid w:val="009F23BB"/>
    <w:rsid w:val="009F2722"/>
    <w:rsid w:val="009F2D62"/>
    <w:rsid w:val="009F390D"/>
    <w:rsid w:val="009F413E"/>
    <w:rsid w:val="009F4669"/>
    <w:rsid w:val="009F466C"/>
    <w:rsid w:val="009F4F31"/>
    <w:rsid w:val="009F549A"/>
    <w:rsid w:val="009F5E20"/>
    <w:rsid w:val="009F6219"/>
    <w:rsid w:val="009F720F"/>
    <w:rsid w:val="009F744D"/>
    <w:rsid w:val="009F7B5D"/>
    <w:rsid w:val="00A00152"/>
    <w:rsid w:val="00A00C2F"/>
    <w:rsid w:val="00A00E8C"/>
    <w:rsid w:val="00A011F9"/>
    <w:rsid w:val="00A014D2"/>
    <w:rsid w:val="00A01DBB"/>
    <w:rsid w:val="00A02079"/>
    <w:rsid w:val="00A022BF"/>
    <w:rsid w:val="00A0235C"/>
    <w:rsid w:val="00A02676"/>
    <w:rsid w:val="00A0276C"/>
    <w:rsid w:val="00A03448"/>
    <w:rsid w:val="00A03BBD"/>
    <w:rsid w:val="00A03DED"/>
    <w:rsid w:val="00A04BCE"/>
    <w:rsid w:val="00A04F24"/>
    <w:rsid w:val="00A04F85"/>
    <w:rsid w:val="00A05061"/>
    <w:rsid w:val="00A0514B"/>
    <w:rsid w:val="00A05230"/>
    <w:rsid w:val="00A054EB"/>
    <w:rsid w:val="00A05588"/>
    <w:rsid w:val="00A0567D"/>
    <w:rsid w:val="00A05838"/>
    <w:rsid w:val="00A0642C"/>
    <w:rsid w:val="00A0661C"/>
    <w:rsid w:val="00A07A3E"/>
    <w:rsid w:val="00A07B49"/>
    <w:rsid w:val="00A07B85"/>
    <w:rsid w:val="00A07D1B"/>
    <w:rsid w:val="00A1065A"/>
    <w:rsid w:val="00A10BDC"/>
    <w:rsid w:val="00A1100A"/>
    <w:rsid w:val="00A1117F"/>
    <w:rsid w:val="00A11908"/>
    <w:rsid w:val="00A11930"/>
    <w:rsid w:val="00A12249"/>
    <w:rsid w:val="00A12261"/>
    <w:rsid w:val="00A124CA"/>
    <w:rsid w:val="00A12EF4"/>
    <w:rsid w:val="00A13D6B"/>
    <w:rsid w:val="00A14962"/>
    <w:rsid w:val="00A150EC"/>
    <w:rsid w:val="00A1537E"/>
    <w:rsid w:val="00A163FA"/>
    <w:rsid w:val="00A16912"/>
    <w:rsid w:val="00A16B66"/>
    <w:rsid w:val="00A16F77"/>
    <w:rsid w:val="00A1797F"/>
    <w:rsid w:val="00A209D6"/>
    <w:rsid w:val="00A20CB2"/>
    <w:rsid w:val="00A21281"/>
    <w:rsid w:val="00A2128D"/>
    <w:rsid w:val="00A213BC"/>
    <w:rsid w:val="00A21829"/>
    <w:rsid w:val="00A2193C"/>
    <w:rsid w:val="00A219B5"/>
    <w:rsid w:val="00A21A82"/>
    <w:rsid w:val="00A21D87"/>
    <w:rsid w:val="00A21F53"/>
    <w:rsid w:val="00A22152"/>
    <w:rsid w:val="00A2217E"/>
    <w:rsid w:val="00A22184"/>
    <w:rsid w:val="00A22826"/>
    <w:rsid w:val="00A22B43"/>
    <w:rsid w:val="00A22DDE"/>
    <w:rsid w:val="00A22F92"/>
    <w:rsid w:val="00A23124"/>
    <w:rsid w:val="00A23687"/>
    <w:rsid w:val="00A23A71"/>
    <w:rsid w:val="00A23C80"/>
    <w:rsid w:val="00A23F9C"/>
    <w:rsid w:val="00A243B2"/>
    <w:rsid w:val="00A24501"/>
    <w:rsid w:val="00A24973"/>
    <w:rsid w:val="00A24D6B"/>
    <w:rsid w:val="00A2548B"/>
    <w:rsid w:val="00A25780"/>
    <w:rsid w:val="00A25AE3"/>
    <w:rsid w:val="00A25CA9"/>
    <w:rsid w:val="00A26AF0"/>
    <w:rsid w:val="00A27229"/>
    <w:rsid w:val="00A277C4"/>
    <w:rsid w:val="00A27874"/>
    <w:rsid w:val="00A27B06"/>
    <w:rsid w:val="00A27DC4"/>
    <w:rsid w:val="00A303FE"/>
    <w:rsid w:val="00A30D54"/>
    <w:rsid w:val="00A31072"/>
    <w:rsid w:val="00A313C3"/>
    <w:rsid w:val="00A3164B"/>
    <w:rsid w:val="00A31B81"/>
    <w:rsid w:val="00A323EE"/>
    <w:rsid w:val="00A3349F"/>
    <w:rsid w:val="00A334F0"/>
    <w:rsid w:val="00A33A40"/>
    <w:rsid w:val="00A33B17"/>
    <w:rsid w:val="00A33DB5"/>
    <w:rsid w:val="00A33E6A"/>
    <w:rsid w:val="00A33EA1"/>
    <w:rsid w:val="00A3407F"/>
    <w:rsid w:val="00A3511B"/>
    <w:rsid w:val="00A3561A"/>
    <w:rsid w:val="00A357AF"/>
    <w:rsid w:val="00A3590C"/>
    <w:rsid w:val="00A3591B"/>
    <w:rsid w:val="00A35B02"/>
    <w:rsid w:val="00A35D39"/>
    <w:rsid w:val="00A35D71"/>
    <w:rsid w:val="00A35E31"/>
    <w:rsid w:val="00A364B4"/>
    <w:rsid w:val="00A36733"/>
    <w:rsid w:val="00A375C5"/>
    <w:rsid w:val="00A40881"/>
    <w:rsid w:val="00A40B04"/>
    <w:rsid w:val="00A40ECA"/>
    <w:rsid w:val="00A416CB"/>
    <w:rsid w:val="00A41BD4"/>
    <w:rsid w:val="00A41E33"/>
    <w:rsid w:val="00A42A22"/>
    <w:rsid w:val="00A42A4F"/>
    <w:rsid w:val="00A42D36"/>
    <w:rsid w:val="00A42E70"/>
    <w:rsid w:val="00A43282"/>
    <w:rsid w:val="00A4415D"/>
    <w:rsid w:val="00A444B9"/>
    <w:rsid w:val="00A4472B"/>
    <w:rsid w:val="00A44762"/>
    <w:rsid w:val="00A447CF"/>
    <w:rsid w:val="00A4489A"/>
    <w:rsid w:val="00A449EE"/>
    <w:rsid w:val="00A451D5"/>
    <w:rsid w:val="00A45970"/>
    <w:rsid w:val="00A45F54"/>
    <w:rsid w:val="00A4644D"/>
    <w:rsid w:val="00A475C1"/>
    <w:rsid w:val="00A4789D"/>
    <w:rsid w:val="00A47982"/>
    <w:rsid w:val="00A50253"/>
    <w:rsid w:val="00A50ED2"/>
    <w:rsid w:val="00A5106F"/>
    <w:rsid w:val="00A517BD"/>
    <w:rsid w:val="00A51971"/>
    <w:rsid w:val="00A519EA"/>
    <w:rsid w:val="00A51B40"/>
    <w:rsid w:val="00A51C17"/>
    <w:rsid w:val="00A51FEE"/>
    <w:rsid w:val="00A521A0"/>
    <w:rsid w:val="00A52636"/>
    <w:rsid w:val="00A52787"/>
    <w:rsid w:val="00A52C16"/>
    <w:rsid w:val="00A52E92"/>
    <w:rsid w:val="00A53A93"/>
    <w:rsid w:val="00A54047"/>
    <w:rsid w:val="00A543DF"/>
    <w:rsid w:val="00A54AA4"/>
    <w:rsid w:val="00A55111"/>
    <w:rsid w:val="00A5515A"/>
    <w:rsid w:val="00A55A3A"/>
    <w:rsid w:val="00A55AD1"/>
    <w:rsid w:val="00A55B43"/>
    <w:rsid w:val="00A5638D"/>
    <w:rsid w:val="00A56889"/>
    <w:rsid w:val="00A56B0D"/>
    <w:rsid w:val="00A56D60"/>
    <w:rsid w:val="00A57086"/>
    <w:rsid w:val="00A574F3"/>
    <w:rsid w:val="00A57504"/>
    <w:rsid w:val="00A5756D"/>
    <w:rsid w:val="00A57EC8"/>
    <w:rsid w:val="00A606CA"/>
    <w:rsid w:val="00A60A67"/>
    <w:rsid w:val="00A60B29"/>
    <w:rsid w:val="00A60F36"/>
    <w:rsid w:val="00A61033"/>
    <w:rsid w:val="00A61BDF"/>
    <w:rsid w:val="00A61CA9"/>
    <w:rsid w:val="00A62290"/>
    <w:rsid w:val="00A6334A"/>
    <w:rsid w:val="00A6344D"/>
    <w:rsid w:val="00A634F6"/>
    <w:rsid w:val="00A634FF"/>
    <w:rsid w:val="00A635CC"/>
    <w:rsid w:val="00A63938"/>
    <w:rsid w:val="00A63A96"/>
    <w:rsid w:val="00A63E29"/>
    <w:rsid w:val="00A640DC"/>
    <w:rsid w:val="00A64476"/>
    <w:rsid w:val="00A64DDD"/>
    <w:rsid w:val="00A65104"/>
    <w:rsid w:val="00A65729"/>
    <w:rsid w:val="00A65B18"/>
    <w:rsid w:val="00A66A76"/>
    <w:rsid w:val="00A66AF5"/>
    <w:rsid w:val="00A672C6"/>
    <w:rsid w:val="00A6734A"/>
    <w:rsid w:val="00A67DBD"/>
    <w:rsid w:val="00A70877"/>
    <w:rsid w:val="00A71473"/>
    <w:rsid w:val="00A71ED6"/>
    <w:rsid w:val="00A71FDD"/>
    <w:rsid w:val="00A7228A"/>
    <w:rsid w:val="00A7235F"/>
    <w:rsid w:val="00A72A36"/>
    <w:rsid w:val="00A72AE5"/>
    <w:rsid w:val="00A73203"/>
    <w:rsid w:val="00A7369F"/>
    <w:rsid w:val="00A73A57"/>
    <w:rsid w:val="00A7440E"/>
    <w:rsid w:val="00A74AEC"/>
    <w:rsid w:val="00A750F2"/>
    <w:rsid w:val="00A751D3"/>
    <w:rsid w:val="00A75C0A"/>
    <w:rsid w:val="00A76EA8"/>
    <w:rsid w:val="00A77304"/>
    <w:rsid w:val="00A776EA"/>
    <w:rsid w:val="00A77D28"/>
    <w:rsid w:val="00A77E83"/>
    <w:rsid w:val="00A809D8"/>
    <w:rsid w:val="00A80D23"/>
    <w:rsid w:val="00A80FFA"/>
    <w:rsid w:val="00A814BE"/>
    <w:rsid w:val="00A815F9"/>
    <w:rsid w:val="00A81838"/>
    <w:rsid w:val="00A81BC4"/>
    <w:rsid w:val="00A81EA4"/>
    <w:rsid w:val="00A82069"/>
    <w:rsid w:val="00A821D7"/>
    <w:rsid w:val="00A82DC4"/>
    <w:rsid w:val="00A82ED5"/>
    <w:rsid w:val="00A833D6"/>
    <w:rsid w:val="00A83466"/>
    <w:rsid w:val="00A83608"/>
    <w:rsid w:val="00A845EF"/>
    <w:rsid w:val="00A8471F"/>
    <w:rsid w:val="00A8489B"/>
    <w:rsid w:val="00A84C3F"/>
    <w:rsid w:val="00A84FEB"/>
    <w:rsid w:val="00A86302"/>
    <w:rsid w:val="00A86356"/>
    <w:rsid w:val="00A86538"/>
    <w:rsid w:val="00A86C6B"/>
    <w:rsid w:val="00A874AE"/>
    <w:rsid w:val="00A875AB"/>
    <w:rsid w:val="00A906DB"/>
    <w:rsid w:val="00A916E2"/>
    <w:rsid w:val="00A91740"/>
    <w:rsid w:val="00A91D47"/>
    <w:rsid w:val="00A91F4E"/>
    <w:rsid w:val="00A92CFF"/>
    <w:rsid w:val="00A92DDA"/>
    <w:rsid w:val="00A93BDF"/>
    <w:rsid w:val="00A93DC2"/>
    <w:rsid w:val="00A93E78"/>
    <w:rsid w:val="00A943B0"/>
    <w:rsid w:val="00A944CF"/>
    <w:rsid w:val="00A9475B"/>
    <w:rsid w:val="00A94A5B"/>
    <w:rsid w:val="00A94EAB"/>
    <w:rsid w:val="00A955A3"/>
    <w:rsid w:val="00A9568C"/>
    <w:rsid w:val="00A95A92"/>
    <w:rsid w:val="00A960E9"/>
    <w:rsid w:val="00A9775B"/>
    <w:rsid w:val="00A97E19"/>
    <w:rsid w:val="00AA07C3"/>
    <w:rsid w:val="00AA151A"/>
    <w:rsid w:val="00AA1672"/>
    <w:rsid w:val="00AA1953"/>
    <w:rsid w:val="00AA19A3"/>
    <w:rsid w:val="00AA19D9"/>
    <w:rsid w:val="00AA21DC"/>
    <w:rsid w:val="00AA26AE"/>
    <w:rsid w:val="00AA285F"/>
    <w:rsid w:val="00AA2A0D"/>
    <w:rsid w:val="00AA2AD4"/>
    <w:rsid w:val="00AA31B7"/>
    <w:rsid w:val="00AA33F5"/>
    <w:rsid w:val="00AA3DCA"/>
    <w:rsid w:val="00AA3F0F"/>
    <w:rsid w:val="00AA40DE"/>
    <w:rsid w:val="00AA4553"/>
    <w:rsid w:val="00AA45E8"/>
    <w:rsid w:val="00AA4B27"/>
    <w:rsid w:val="00AA4B70"/>
    <w:rsid w:val="00AA65FD"/>
    <w:rsid w:val="00AA6984"/>
    <w:rsid w:val="00AA7B2A"/>
    <w:rsid w:val="00AA7CF8"/>
    <w:rsid w:val="00AA7EE1"/>
    <w:rsid w:val="00AB008E"/>
    <w:rsid w:val="00AB050D"/>
    <w:rsid w:val="00AB0742"/>
    <w:rsid w:val="00AB0F13"/>
    <w:rsid w:val="00AB109A"/>
    <w:rsid w:val="00AB17C2"/>
    <w:rsid w:val="00AB1892"/>
    <w:rsid w:val="00AB1F62"/>
    <w:rsid w:val="00AB20DE"/>
    <w:rsid w:val="00AB252C"/>
    <w:rsid w:val="00AB286C"/>
    <w:rsid w:val="00AB28DE"/>
    <w:rsid w:val="00AB2B8A"/>
    <w:rsid w:val="00AB2F01"/>
    <w:rsid w:val="00AB2FAF"/>
    <w:rsid w:val="00AB3196"/>
    <w:rsid w:val="00AB3229"/>
    <w:rsid w:val="00AB3343"/>
    <w:rsid w:val="00AB3B2D"/>
    <w:rsid w:val="00AB470A"/>
    <w:rsid w:val="00AB4746"/>
    <w:rsid w:val="00AB4C44"/>
    <w:rsid w:val="00AB5002"/>
    <w:rsid w:val="00AB545F"/>
    <w:rsid w:val="00AB5B45"/>
    <w:rsid w:val="00AB620A"/>
    <w:rsid w:val="00AB63B6"/>
    <w:rsid w:val="00AB6EFA"/>
    <w:rsid w:val="00AB73BA"/>
    <w:rsid w:val="00AB77DB"/>
    <w:rsid w:val="00AB7837"/>
    <w:rsid w:val="00AB7AE7"/>
    <w:rsid w:val="00AB7CAC"/>
    <w:rsid w:val="00AC0108"/>
    <w:rsid w:val="00AC09BD"/>
    <w:rsid w:val="00AC1547"/>
    <w:rsid w:val="00AC195C"/>
    <w:rsid w:val="00AC28CC"/>
    <w:rsid w:val="00AC2B73"/>
    <w:rsid w:val="00AC502E"/>
    <w:rsid w:val="00AC5188"/>
    <w:rsid w:val="00AC56B0"/>
    <w:rsid w:val="00AC5950"/>
    <w:rsid w:val="00AC5B36"/>
    <w:rsid w:val="00AC66BB"/>
    <w:rsid w:val="00AC67A5"/>
    <w:rsid w:val="00AC6837"/>
    <w:rsid w:val="00AC7296"/>
    <w:rsid w:val="00AC7393"/>
    <w:rsid w:val="00AC7E1C"/>
    <w:rsid w:val="00AD00B0"/>
    <w:rsid w:val="00AD02D7"/>
    <w:rsid w:val="00AD0C28"/>
    <w:rsid w:val="00AD0D90"/>
    <w:rsid w:val="00AD1613"/>
    <w:rsid w:val="00AD18CD"/>
    <w:rsid w:val="00AD1DF3"/>
    <w:rsid w:val="00AD2280"/>
    <w:rsid w:val="00AD3760"/>
    <w:rsid w:val="00AD3969"/>
    <w:rsid w:val="00AD410E"/>
    <w:rsid w:val="00AD4457"/>
    <w:rsid w:val="00AD464A"/>
    <w:rsid w:val="00AD4CE1"/>
    <w:rsid w:val="00AD4E72"/>
    <w:rsid w:val="00AD5300"/>
    <w:rsid w:val="00AD53E5"/>
    <w:rsid w:val="00AD551A"/>
    <w:rsid w:val="00AD5820"/>
    <w:rsid w:val="00AD5D3C"/>
    <w:rsid w:val="00AD604F"/>
    <w:rsid w:val="00AD61BB"/>
    <w:rsid w:val="00AD622A"/>
    <w:rsid w:val="00AD642F"/>
    <w:rsid w:val="00AD67F3"/>
    <w:rsid w:val="00AD6CFF"/>
    <w:rsid w:val="00AD6E39"/>
    <w:rsid w:val="00AD6EC1"/>
    <w:rsid w:val="00AD6FE8"/>
    <w:rsid w:val="00AD7021"/>
    <w:rsid w:val="00AD71EA"/>
    <w:rsid w:val="00AD7450"/>
    <w:rsid w:val="00AD755B"/>
    <w:rsid w:val="00AD7C4D"/>
    <w:rsid w:val="00AE0072"/>
    <w:rsid w:val="00AE07DF"/>
    <w:rsid w:val="00AE08FD"/>
    <w:rsid w:val="00AE0D52"/>
    <w:rsid w:val="00AE1767"/>
    <w:rsid w:val="00AE1800"/>
    <w:rsid w:val="00AE1923"/>
    <w:rsid w:val="00AE1A3C"/>
    <w:rsid w:val="00AE4547"/>
    <w:rsid w:val="00AE4C21"/>
    <w:rsid w:val="00AE589B"/>
    <w:rsid w:val="00AE58D7"/>
    <w:rsid w:val="00AE5BFC"/>
    <w:rsid w:val="00AE5CD6"/>
    <w:rsid w:val="00AE5DB0"/>
    <w:rsid w:val="00AE60F7"/>
    <w:rsid w:val="00AE63DA"/>
    <w:rsid w:val="00AE74E4"/>
    <w:rsid w:val="00AE75AD"/>
    <w:rsid w:val="00AE79D6"/>
    <w:rsid w:val="00AE7A9E"/>
    <w:rsid w:val="00AE7B8A"/>
    <w:rsid w:val="00AF002F"/>
    <w:rsid w:val="00AF0926"/>
    <w:rsid w:val="00AF0BF8"/>
    <w:rsid w:val="00AF24CF"/>
    <w:rsid w:val="00AF2D61"/>
    <w:rsid w:val="00AF31EB"/>
    <w:rsid w:val="00AF3A64"/>
    <w:rsid w:val="00AF41D9"/>
    <w:rsid w:val="00AF4332"/>
    <w:rsid w:val="00AF4FE2"/>
    <w:rsid w:val="00AF5002"/>
    <w:rsid w:val="00AF5519"/>
    <w:rsid w:val="00AF5632"/>
    <w:rsid w:val="00AF58E1"/>
    <w:rsid w:val="00AF601D"/>
    <w:rsid w:val="00AF66C7"/>
    <w:rsid w:val="00AF696A"/>
    <w:rsid w:val="00AF6B7A"/>
    <w:rsid w:val="00AF70F3"/>
    <w:rsid w:val="00AF742D"/>
    <w:rsid w:val="00AF7B34"/>
    <w:rsid w:val="00AF7DB5"/>
    <w:rsid w:val="00AF7F32"/>
    <w:rsid w:val="00AF7F61"/>
    <w:rsid w:val="00B00005"/>
    <w:rsid w:val="00B004AB"/>
    <w:rsid w:val="00B01688"/>
    <w:rsid w:val="00B02407"/>
    <w:rsid w:val="00B02EDF"/>
    <w:rsid w:val="00B03557"/>
    <w:rsid w:val="00B03EF9"/>
    <w:rsid w:val="00B043BC"/>
    <w:rsid w:val="00B0482E"/>
    <w:rsid w:val="00B048F2"/>
    <w:rsid w:val="00B04A81"/>
    <w:rsid w:val="00B04ABE"/>
    <w:rsid w:val="00B04C2A"/>
    <w:rsid w:val="00B05C93"/>
    <w:rsid w:val="00B06803"/>
    <w:rsid w:val="00B076E5"/>
    <w:rsid w:val="00B07723"/>
    <w:rsid w:val="00B0775A"/>
    <w:rsid w:val="00B077CE"/>
    <w:rsid w:val="00B1007D"/>
    <w:rsid w:val="00B10532"/>
    <w:rsid w:val="00B10B99"/>
    <w:rsid w:val="00B10C8C"/>
    <w:rsid w:val="00B110CC"/>
    <w:rsid w:val="00B111F1"/>
    <w:rsid w:val="00B114AD"/>
    <w:rsid w:val="00B1183B"/>
    <w:rsid w:val="00B11DB6"/>
    <w:rsid w:val="00B11DC1"/>
    <w:rsid w:val="00B11EA7"/>
    <w:rsid w:val="00B127F2"/>
    <w:rsid w:val="00B12993"/>
    <w:rsid w:val="00B135E2"/>
    <w:rsid w:val="00B138E2"/>
    <w:rsid w:val="00B13A72"/>
    <w:rsid w:val="00B13DE9"/>
    <w:rsid w:val="00B14DE2"/>
    <w:rsid w:val="00B153F7"/>
    <w:rsid w:val="00B15AE3"/>
    <w:rsid w:val="00B16774"/>
    <w:rsid w:val="00B16AB4"/>
    <w:rsid w:val="00B16BCD"/>
    <w:rsid w:val="00B17447"/>
    <w:rsid w:val="00B1773C"/>
    <w:rsid w:val="00B17887"/>
    <w:rsid w:val="00B179C7"/>
    <w:rsid w:val="00B17A29"/>
    <w:rsid w:val="00B17A54"/>
    <w:rsid w:val="00B17B0B"/>
    <w:rsid w:val="00B17BCD"/>
    <w:rsid w:val="00B17EC1"/>
    <w:rsid w:val="00B20271"/>
    <w:rsid w:val="00B20C66"/>
    <w:rsid w:val="00B20DF2"/>
    <w:rsid w:val="00B21681"/>
    <w:rsid w:val="00B218ED"/>
    <w:rsid w:val="00B21B6F"/>
    <w:rsid w:val="00B21C78"/>
    <w:rsid w:val="00B22895"/>
    <w:rsid w:val="00B22B7B"/>
    <w:rsid w:val="00B23E95"/>
    <w:rsid w:val="00B24214"/>
    <w:rsid w:val="00B242F6"/>
    <w:rsid w:val="00B244B6"/>
    <w:rsid w:val="00B24572"/>
    <w:rsid w:val="00B24627"/>
    <w:rsid w:val="00B24C2A"/>
    <w:rsid w:val="00B257A6"/>
    <w:rsid w:val="00B25997"/>
    <w:rsid w:val="00B25D79"/>
    <w:rsid w:val="00B25F68"/>
    <w:rsid w:val="00B25FD9"/>
    <w:rsid w:val="00B268B7"/>
    <w:rsid w:val="00B26AF5"/>
    <w:rsid w:val="00B27827"/>
    <w:rsid w:val="00B30789"/>
    <w:rsid w:val="00B30AE8"/>
    <w:rsid w:val="00B30F89"/>
    <w:rsid w:val="00B313F7"/>
    <w:rsid w:val="00B3164A"/>
    <w:rsid w:val="00B318E8"/>
    <w:rsid w:val="00B328F8"/>
    <w:rsid w:val="00B33665"/>
    <w:rsid w:val="00B33AD4"/>
    <w:rsid w:val="00B3483A"/>
    <w:rsid w:val="00B34C29"/>
    <w:rsid w:val="00B35070"/>
    <w:rsid w:val="00B35294"/>
    <w:rsid w:val="00B354C6"/>
    <w:rsid w:val="00B357E5"/>
    <w:rsid w:val="00B35D2B"/>
    <w:rsid w:val="00B36413"/>
    <w:rsid w:val="00B36FFE"/>
    <w:rsid w:val="00B37B09"/>
    <w:rsid w:val="00B37D4E"/>
    <w:rsid w:val="00B37FF7"/>
    <w:rsid w:val="00B401AA"/>
    <w:rsid w:val="00B40811"/>
    <w:rsid w:val="00B40BFD"/>
    <w:rsid w:val="00B4123D"/>
    <w:rsid w:val="00B4137C"/>
    <w:rsid w:val="00B41D98"/>
    <w:rsid w:val="00B4204A"/>
    <w:rsid w:val="00B42204"/>
    <w:rsid w:val="00B42E46"/>
    <w:rsid w:val="00B42FE3"/>
    <w:rsid w:val="00B4315C"/>
    <w:rsid w:val="00B43D3A"/>
    <w:rsid w:val="00B43F43"/>
    <w:rsid w:val="00B4465B"/>
    <w:rsid w:val="00B44C4E"/>
    <w:rsid w:val="00B44CD7"/>
    <w:rsid w:val="00B452E0"/>
    <w:rsid w:val="00B45927"/>
    <w:rsid w:val="00B45AA6"/>
    <w:rsid w:val="00B46905"/>
    <w:rsid w:val="00B46A5E"/>
    <w:rsid w:val="00B46AD5"/>
    <w:rsid w:val="00B46D6C"/>
    <w:rsid w:val="00B46DFC"/>
    <w:rsid w:val="00B471A6"/>
    <w:rsid w:val="00B47287"/>
    <w:rsid w:val="00B47795"/>
    <w:rsid w:val="00B4792A"/>
    <w:rsid w:val="00B50075"/>
    <w:rsid w:val="00B501D7"/>
    <w:rsid w:val="00B50453"/>
    <w:rsid w:val="00B50A0C"/>
    <w:rsid w:val="00B50CBF"/>
    <w:rsid w:val="00B50DE1"/>
    <w:rsid w:val="00B5119B"/>
    <w:rsid w:val="00B5164B"/>
    <w:rsid w:val="00B51D7A"/>
    <w:rsid w:val="00B51FE1"/>
    <w:rsid w:val="00B52E34"/>
    <w:rsid w:val="00B53518"/>
    <w:rsid w:val="00B53D0A"/>
    <w:rsid w:val="00B53F12"/>
    <w:rsid w:val="00B53F69"/>
    <w:rsid w:val="00B541D8"/>
    <w:rsid w:val="00B54B3B"/>
    <w:rsid w:val="00B550D1"/>
    <w:rsid w:val="00B552A1"/>
    <w:rsid w:val="00B557B4"/>
    <w:rsid w:val="00B558EB"/>
    <w:rsid w:val="00B5594B"/>
    <w:rsid w:val="00B5595C"/>
    <w:rsid w:val="00B55B06"/>
    <w:rsid w:val="00B55E3E"/>
    <w:rsid w:val="00B56027"/>
    <w:rsid w:val="00B56286"/>
    <w:rsid w:val="00B5649D"/>
    <w:rsid w:val="00B564AA"/>
    <w:rsid w:val="00B56E5F"/>
    <w:rsid w:val="00B5718D"/>
    <w:rsid w:val="00B57DB8"/>
    <w:rsid w:val="00B604FA"/>
    <w:rsid w:val="00B610F0"/>
    <w:rsid w:val="00B612A8"/>
    <w:rsid w:val="00B615E9"/>
    <w:rsid w:val="00B617F6"/>
    <w:rsid w:val="00B61881"/>
    <w:rsid w:val="00B61E9D"/>
    <w:rsid w:val="00B626B4"/>
    <w:rsid w:val="00B62F1A"/>
    <w:rsid w:val="00B6344C"/>
    <w:rsid w:val="00B63D13"/>
    <w:rsid w:val="00B63E1A"/>
    <w:rsid w:val="00B6465A"/>
    <w:rsid w:val="00B64964"/>
    <w:rsid w:val="00B65837"/>
    <w:rsid w:val="00B65AA1"/>
    <w:rsid w:val="00B66B55"/>
    <w:rsid w:val="00B67342"/>
    <w:rsid w:val="00B67FE4"/>
    <w:rsid w:val="00B70489"/>
    <w:rsid w:val="00B707C1"/>
    <w:rsid w:val="00B7108C"/>
    <w:rsid w:val="00B712CB"/>
    <w:rsid w:val="00B71456"/>
    <w:rsid w:val="00B7247C"/>
    <w:rsid w:val="00B72C5C"/>
    <w:rsid w:val="00B73870"/>
    <w:rsid w:val="00B741CF"/>
    <w:rsid w:val="00B743DC"/>
    <w:rsid w:val="00B74D09"/>
    <w:rsid w:val="00B74FCC"/>
    <w:rsid w:val="00B75150"/>
    <w:rsid w:val="00B7580E"/>
    <w:rsid w:val="00B75A74"/>
    <w:rsid w:val="00B76273"/>
    <w:rsid w:val="00B765D1"/>
    <w:rsid w:val="00B76D50"/>
    <w:rsid w:val="00B76F9B"/>
    <w:rsid w:val="00B7737E"/>
    <w:rsid w:val="00B7747C"/>
    <w:rsid w:val="00B7752D"/>
    <w:rsid w:val="00B775D5"/>
    <w:rsid w:val="00B777FE"/>
    <w:rsid w:val="00B77835"/>
    <w:rsid w:val="00B80B41"/>
    <w:rsid w:val="00B80BF3"/>
    <w:rsid w:val="00B80FAE"/>
    <w:rsid w:val="00B81237"/>
    <w:rsid w:val="00B8148D"/>
    <w:rsid w:val="00B82277"/>
    <w:rsid w:val="00B82292"/>
    <w:rsid w:val="00B82307"/>
    <w:rsid w:val="00B82EDC"/>
    <w:rsid w:val="00B82F09"/>
    <w:rsid w:val="00B8360A"/>
    <w:rsid w:val="00B8382E"/>
    <w:rsid w:val="00B839A9"/>
    <w:rsid w:val="00B83B2C"/>
    <w:rsid w:val="00B85C08"/>
    <w:rsid w:val="00B85F6E"/>
    <w:rsid w:val="00B861EC"/>
    <w:rsid w:val="00B86457"/>
    <w:rsid w:val="00B869BB"/>
    <w:rsid w:val="00B86EEC"/>
    <w:rsid w:val="00B87599"/>
    <w:rsid w:val="00B878D3"/>
    <w:rsid w:val="00B879F5"/>
    <w:rsid w:val="00B90027"/>
    <w:rsid w:val="00B90435"/>
    <w:rsid w:val="00B90A9C"/>
    <w:rsid w:val="00B90B31"/>
    <w:rsid w:val="00B90E52"/>
    <w:rsid w:val="00B90F61"/>
    <w:rsid w:val="00B9115B"/>
    <w:rsid w:val="00B91298"/>
    <w:rsid w:val="00B914A6"/>
    <w:rsid w:val="00B916BB"/>
    <w:rsid w:val="00B91AC9"/>
    <w:rsid w:val="00B93170"/>
    <w:rsid w:val="00B93B68"/>
    <w:rsid w:val="00B9418E"/>
    <w:rsid w:val="00B9479F"/>
    <w:rsid w:val="00B94C9B"/>
    <w:rsid w:val="00B94F07"/>
    <w:rsid w:val="00B95680"/>
    <w:rsid w:val="00B9596A"/>
    <w:rsid w:val="00B95EEC"/>
    <w:rsid w:val="00B9613F"/>
    <w:rsid w:val="00B968CC"/>
    <w:rsid w:val="00B96E83"/>
    <w:rsid w:val="00B9757F"/>
    <w:rsid w:val="00B97A88"/>
    <w:rsid w:val="00BA066F"/>
    <w:rsid w:val="00BA08D8"/>
    <w:rsid w:val="00BA0DF7"/>
    <w:rsid w:val="00BA0FE7"/>
    <w:rsid w:val="00BA11EB"/>
    <w:rsid w:val="00BA2371"/>
    <w:rsid w:val="00BA28AE"/>
    <w:rsid w:val="00BA2B8C"/>
    <w:rsid w:val="00BA3313"/>
    <w:rsid w:val="00BA355C"/>
    <w:rsid w:val="00BA4063"/>
    <w:rsid w:val="00BA41FF"/>
    <w:rsid w:val="00BA4AA0"/>
    <w:rsid w:val="00BA4CDE"/>
    <w:rsid w:val="00BA51DB"/>
    <w:rsid w:val="00BA5262"/>
    <w:rsid w:val="00BA5A86"/>
    <w:rsid w:val="00BA5E07"/>
    <w:rsid w:val="00BA6676"/>
    <w:rsid w:val="00BA6812"/>
    <w:rsid w:val="00BA6C5F"/>
    <w:rsid w:val="00BB00C7"/>
    <w:rsid w:val="00BB08D2"/>
    <w:rsid w:val="00BB123C"/>
    <w:rsid w:val="00BB1DA1"/>
    <w:rsid w:val="00BB1E49"/>
    <w:rsid w:val="00BB1EED"/>
    <w:rsid w:val="00BB2025"/>
    <w:rsid w:val="00BB210B"/>
    <w:rsid w:val="00BB2D1D"/>
    <w:rsid w:val="00BB32AB"/>
    <w:rsid w:val="00BB3371"/>
    <w:rsid w:val="00BB42DD"/>
    <w:rsid w:val="00BB4C45"/>
    <w:rsid w:val="00BB4D29"/>
    <w:rsid w:val="00BB4E05"/>
    <w:rsid w:val="00BB5268"/>
    <w:rsid w:val="00BB54F5"/>
    <w:rsid w:val="00BB5B63"/>
    <w:rsid w:val="00BB7524"/>
    <w:rsid w:val="00BB7936"/>
    <w:rsid w:val="00BB7CBA"/>
    <w:rsid w:val="00BC0017"/>
    <w:rsid w:val="00BC06F9"/>
    <w:rsid w:val="00BC0925"/>
    <w:rsid w:val="00BC131C"/>
    <w:rsid w:val="00BC15D0"/>
    <w:rsid w:val="00BC1D0A"/>
    <w:rsid w:val="00BC2308"/>
    <w:rsid w:val="00BC2579"/>
    <w:rsid w:val="00BC353B"/>
    <w:rsid w:val="00BC383E"/>
    <w:rsid w:val="00BC3B09"/>
    <w:rsid w:val="00BC40C6"/>
    <w:rsid w:val="00BC5B28"/>
    <w:rsid w:val="00BC5CCD"/>
    <w:rsid w:val="00BC5DC1"/>
    <w:rsid w:val="00BC5EEF"/>
    <w:rsid w:val="00BC752F"/>
    <w:rsid w:val="00BC77EF"/>
    <w:rsid w:val="00BC79B5"/>
    <w:rsid w:val="00BD019D"/>
    <w:rsid w:val="00BD045C"/>
    <w:rsid w:val="00BD17DF"/>
    <w:rsid w:val="00BD227B"/>
    <w:rsid w:val="00BD2712"/>
    <w:rsid w:val="00BD2FB8"/>
    <w:rsid w:val="00BD3912"/>
    <w:rsid w:val="00BD4AB2"/>
    <w:rsid w:val="00BD5515"/>
    <w:rsid w:val="00BD609E"/>
    <w:rsid w:val="00BD61A2"/>
    <w:rsid w:val="00BD665F"/>
    <w:rsid w:val="00BD6C8D"/>
    <w:rsid w:val="00BD718E"/>
    <w:rsid w:val="00BD733B"/>
    <w:rsid w:val="00BD7BBA"/>
    <w:rsid w:val="00BE0BA6"/>
    <w:rsid w:val="00BE0E84"/>
    <w:rsid w:val="00BE241E"/>
    <w:rsid w:val="00BE256B"/>
    <w:rsid w:val="00BE2BEF"/>
    <w:rsid w:val="00BE30B1"/>
    <w:rsid w:val="00BE35DD"/>
    <w:rsid w:val="00BE3AB7"/>
    <w:rsid w:val="00BE3DA0"/>
    <w:rsid w:val="00BE3FF6"/>
    <w:rsid w:val="00BE42A3"/>
    <w:rsid w:val="00BE4AED"/>
    <w:rsid w:val="00BE544B"/>
    <w:rsid w:val="00BE5633"/>
    <w:rsid w:val="00BE580B"/>
    <w:rsid w:val="00BE59D7"/>
    <w:rsid w:val="00BE5B32"/>
    <w:rsid w:val="00BE6A8B"/>
    <w:rsid w:val="00BE6E4E"/>
    <w:rsid w:val="00BE7108"/>
    <w:rsid w:val="00BE757F"/>
    <w:rsid w:val="00BF0048"/>
    <w:rsid w:val="00BF00EF"/>
    <w:rsid w:val="00BF07E6"/>
    <w:rsid w:val="00BF17DF"/>
    <w:rsid w:val="00BF19E8"/>
    <w:rsid w:val="00BF1C80"/>
    <w:rsid w:val="00BF23FD"/>
    <w:rsid w:val="00BF29F6"/>
    <w:rsid w:val="00BF2BB3"/>
    <w:rsid w:val="00BF3282"/>
    <w:rsid w:val="00BF37B7"/>
    <w:rsid w:val="00BF3BE9"/>
    <w:rsid w:val="00BF40A2"/>
    <w:rsid w:val="00BF42C3"/>
    <w:rsid w:val="00BF48ED"/>
    <w:rsid w:val="00BF4C4C"/>
    <w:rsid w:val="00BF4F0C"/>
    <w:rsid w:val="00BF5432"/>
    <w:rsid w:val="00BF5930"/>
    <w:rsid w:val="00BF5E79"/>
    <w:rsid w:val="00BF661B"/>
    <w:rsid w:val="00BF70F8"/>
    <w:rsid w:val="00BF7A13"/>
    <w:rsid w:val="00BF7AB8"/>
    <w:rsid w:val="00BF7FDB"/>
    <w:rsid w:val="00C005D5"/>
    <w:rsid w:val="00C00A8F"/>
    <w:rsid w:val="00C00E5C"/>
    <w:rsid w:val="00C00F5D"/>
    <w:rsid w:val="00C017C2"/>
    <w:rsid w:val="00C01CC2"/>
    <w:rsid w:val="00C0270C"/>
    <w:rsid w:val="00C0380B"/>
    <w:rsid w:val="00C03B9E"/>
    <w:rsid w:val="00C03C0B"/>
    <w:rsid w:val="00C040F1"/>
    <w:rsid w:val="00C04403"/>
    <w:rsid w:val="00C04DFD"/>
    <w:rsid w:val="00C04F54"/>
    <w:rsid w:val="00C055DC"/>
    <w:rsid w:val="00C058F2"/>
    <w:rsid w:val="00C05C26"/>
    <w:rsid w:val="00C06A46"/>
    <w:rsid w:val="00C10041"/>
    <w:rsid w:val="00C10254"/>
    <w:rsid w:val="00C10ACF"/>
    <w:rsid w:val="00C111AB"/>
    <w:rsid w:val="00C11908"/>
    <w:rsid w:val="00C11930"/>
    <w:rsid w:val="00C127B5"/>
    <w:rsid w:val="00C12EE3"/>
    <w:rsid w:val="00C13387"/>
    <w:rsid w:val="00C13CF6"/>
    <w:rsid w:val="00C13F31"/>
    <w:rsid w:val="00C14297"/>
    <w:rsid w:val="00C143AC"/>
    <w:rsid w:val="00C1440F"/>
    <w:rsid w:val="00C14522"/>
    <w:rsid w:val="00C14F4E"/>
    <w:rsid w:val="00C15B2E"/>
    <w:rsid w:val="00C15E5A"/>
    <w:rsid w:val="00C16441"/>
    <w:rsid w:val="00C166FD"/>
    <w:rsid w:val="00C16727"/>
    <w:rsid w:val="00C171AE"/>
    <w:rsid w:val="00C172B6"/>
    <w:rsid w:val="00C17B0C"/>
    <w:rsid w:val="00C2040C"/>
    <w:rsid w:val="00C20691"/>
    <w:rsid w:val="00C21121"/>
    <w:rsid w:val="00C21D83"/>
    <w:rsid w:val="00C21F1C"/>
    <w:rsid w:val="00C2258B"/>
    <w:rsid w:val="00C228C4"/>
    <w:rsid w:val="00C22C54"/>
    <w:rsid w:val="00C22CAC"/>
    <w:rsid w:val="00C230CA"/>
    <w:rsid w:val="00C2347A"/>
    <w:rsid w:val="00C23ABD"/>
    <w:rsid w:val="00C23F7C"/>
    <w:rsid w:val="00C23FF4"/>
    <w:rsid w:val="00C242D2"/>
    <w:rsid w:val="00C24748"/>
    <w:rsid w:val="00C25536"/>
    <w:rsid w:val="00C25C4A"/>
    <w:rsid w:val="00C25E02"/>
    <w:rsid w:val="00C26016"/>
    <w:rsid w:val="00C2622A"/>
    <w:rsid w:val="00C262D1"/>
    <w:rsid w:val="00C264BE"/>
    <w:rsid w:val="00C265D0"/>
    <w:rsid w:val="00C26B48"/>
    <w:rsid w:val="00C26CED"/>
    <w:rsid w:val="00C26EC4"/>
    <w:rsid w:val="00C2718A"/>
    <w:rsid w:val="00C27552"/>
    <w:rsid w:val="00C275CD"/>
    <w:rsid w:val="00C27861"/>
    <w:rsid w:val="00C27D55"/>
    <w:rsid w:val="00C30211"/>
    <w:rsid w:val="00C3126A"/>
    <w:rsid w:val="00C316A9"/>
    <w:rsid w:val="00C31FC4"/>
    <w:rsid w:val="00C32ACC"/>
    <w:rsid w:val="00C3317C"/>
    <w:rsid w:val="00C3337C"/>
    <w:rsid w:val="00C3349A"/>
    <w:rsid w:val="00C33814"/>
    <w:rsid w:val="00C33898"/>
    <w:rsid w:val="00C33BB5"/>
    <w:rsid w:val="00C3443B"/>
    <w:rsid w:val="00C347D9"/>
    <w:rsid w:val="00C34B00"/>
    <w:rsid w:val="00C35B7C"/>
    <w:rsid w:val="00C35F22"/>
    <w:rsid w:val="00C35F9E"/>
    <w:rsid w:val="00C360D8"/>
    <w:rsid w:val="00C36484"/>
    <w:rsid w:val="00C3721F"/>
    <w:rsid w:val="00C3726C"/>
    <w:rsid w:val="00C4006C"/>
    <w:rsid w:val="00C402B0"/>
    <w:rsid w:val="00C40316"/>
    <w:rsid w:val="00C40366"/>
    <w:rsid w:val="00C4043E"/>
    <w:rsid w:val="00C404C1"/>
    <w:rsid w:val="00C4051F"/>
    <w:rsid w:val="00C406CE"/>
    <w:rsid w:val="00C40917"/>
    <w:rsid w:val="00C40A54"/>
    <w:rsid w:val="00C40D6A"/>
    <w:rsid w:val="00C41A03"/>
    <w:rsid w:val="00C41D5D"/>
    <w:rsid w:val="00C41FCA"/>
    <w:rsid w:val="00C42070"/>
    <w:rsid w:val="00C42519"/>
    <w:rsid w:val="00C426BE"/>
    <w:rsid w:val="00C42974"/>
    <w:rsid w:val="00C432B7"/>
    <w:rsid w:val="00C43658"/>
    <w:rsid w:val="00C43A90"/>
    <w:rsid w:val="00C43FED"/>
    <w:rsid w:val="00C443C3"/>
    <w:rsid w:val="00C44410"/>
    <w:rsid w:val="00C4445C"/>
    <w:rsid w:val="00C44F5E"/>
    <w:rsid w:val="00C461E6"/>
    <w:rsid w:val="00C467FB"/>
    <w:rsid w:val="00C469FE"/>
    <w:rsid w:val="00C46A5F"/>
    <w:rsid w:val="00C46B26"/>
    <w:rsid w:val="00C46E2C"/>
    <w:rsid w:val="00C47210"/>
    <w:rsid w:val="00C474CB"/>
    <w:rsid w:val="00C47E88"/>
    <w:rsid w:val="00C50A1C"/>
    <w:rsid w:val="00C51060"/>
    <w:rsid w:val="00C519E7"/>
    <w:rsid w:val="00C51CCC"/>
    <w:rsid w:val="00C52254"/>
    <w:rsid w:val="00C522EE"/>
    <w:rsid w:val="00C52508"/>
    <w:rsid w:val="00C525DE"/>
    <w:rsid w:val="00C52CA5"/>
    <w:rsid w:val="00C534DB"/>
    <w:rsid w:val="00C5366C"/>
    <w:rsid w:val="00C538E3"/>
    <w:rsid w:val="00C53995"/>
    <w:rsid w:val="00C53AC8"/>
    <w:rsid w:val="00C53E48"/>
    <w:rsid w:val="00C540AB"/>
    <w:rsid w:val="00C54DA4"/>
    <w:rsid w:val="00C55077"/>
    <w:rsid w:val="00C55090"/>
    <w:rsid w:val="00C55F7D"/>
    <w:rsid w:val="00C5626B"/>
    <w:rsid w:val="00C564D2"/>
    <w:rsid w:val="00C569D9"/>
    <w:rsid w:val="00C57223"/>
    <w:rsid w:val="00C57BCE"/>
    <w:rsid w:val="00C57C00"/>
    <w:rsid w:val="00C57D9E"/>
    <w:rsid w:val="00C605B8"/>
    <w:rsid w:val="00C608A8"/>
    <w:rsid w:val="00C60DDA"/>
    <w:rsid w:val="00C60E8A"/>
    <w:rsid w:val="00C62129"/>
    <w:rsid w:val="00C62D98"/>
    <w:rsid w:val="00C63154"/>
    <w:rsid w:val="00C63495"/>
    <w:rsid w:val="00C63AA9"/>
    <w:rsid w:val="00C64561"/>
    <w:rsid w:val="00C6577E"/>
    <w:rsid w:val="00C65894"/>
    <w:rsid w:val="00C65A28"/>
    <w:rsid w:val="00C65BA7"/>
    <w:rsid w:val="00C661EC"/>
    <w:rsid w:val="00C668F8"/>
    <w:rsid w:val="00C7015A"/>
    <w:rsid w:val="00C705BF"/>
    <w:rsid w:val="00C70AA1"/>
    <w:rsid w:val="00C70AED"/>
    <w:rsid w:val="00C711A6"/>
    <w:rsid w:val="00C71245"/>
    <w:rsid w:val="00C712CC"/>
    <w:rsid w:val="00C72ACF"/>
    <w:rsid w:val="00C72EA7"/>
    <w:rsid w:val="00C72FE1"/>
    <w:rsid w:val="00C73117"/>
    <w:rsid w:val="00C73195"/>
    <w:rsid w:val="00C735A1"/>
    <w:rsid w:val="00C75FC7"/>
    <w:rsid w:val="00C765BC"/>
    <w:rsid w:val="00C76C56"/>
    <w:rsid w:val="00C7779A"/>
    <w:rsid w:val="00C77B2D"/>
    <w:rsid w:val="00C77D81"/>
    <w:rsid w:val="00C801D8"/>
    <w:rsid w:val="00C802BB"/>
    <w:rsid w:val="00C8048F"/>
    <w:rsid w:val="00C8087A"/>
    <w:rsid w:val="00C80CBE"/>
    <w:rsid w:val="00C80D7F"/>
    <w:rsid w:val="00C810B4"/>
    <w:rsid w:val="00C812ED"/>
    <w:rsid w:val="00C813D5"/>
    <w:rsid w:val="00C81594"/>
    <w:rsid w:val="00C8278A"/>
    <w:rsid w:val="00C8350C"/>
    <w:rsid w:val="00C837E4"/>
    <w:rsid w:val="00C8396C"/>
    <w:rsid w:val="00C841E1"/>
    <w:rsid w:val="00C847B9"/>
    <w:rsid w:val="00C84A25"/>
    <w:rsid w:val="00C84D01"/>
    <w:rsid w:val="00C8517E"/>
    <w:rsid w:val="00C85199"/>
    <w:rsid w:val="00C8587D"/>
    <w:rsid w:val="00C86025"/>
    <w:rsid w:val="00C8629C"/>
    <w:rsid w:val="00C8636C"/>
    <w:rsid w:val="00C86380"/>
    <w:rsid w:val="00C8731A"/>
    <w:rsid w:val="00C873B6"/>
    <w:rsid w:val="00C874B8"/>
    <w:rsid w:val="00C90162"/>
    <w:rsid w:val="00C902F1"/>
    <w:rsid w:val="00C9066C"/>
    <w:rsid w:val="00C90B50"/>
    <w:rsid w:val="00C9144C"/>
    <w:rsid w:val="00C916BC"/>
    <w:rsid w:val="00C92291"/>
    <w:rsid w:val="00C92549"/>
    <w:rsid w:val="00C927C8"/>
    <w:rsid w:val="00C9288E"/>
    <w:rsid w:val="00C93048"/>
    <w:rsid w:val="00C9323D"/>
    <w:rsid w:val="00C934CB"/>
    <w:rsid w:val="00C938A5"/>
    <w:rsid w:val="00C941D6"/>
    <w:rsid w:val="00C9432C"/>
    <w:rsid w:val="00C94E54"/>
    <w:rsid w:val="00C94F4D"/>
    <w:rsid w:val="00C95026"/>
    <w:rsid w:val="00C95331"/>
    <w:rsid w:val="00C95412"/>
    <w:rsid w:val="00C9548C"/>
    <w:rsid w:val="00C95494"/>
    <w:rsid w:val="00C95A02"/>
    <w:rsid w:val="00C95E89"/>
    <w:rsid w:val="00C96619"/>
    <w:rsid w:val="00C969EB"/>
    <w:rsid w:val="00C96DA3"/>
    <w:rsid w:val="00C96EE2"/>
    <w:rsid w:val="00C976AE"/>
    <w:rsid w:val="00C97753"/>
    <w:rsid w:val="00C97B28"/>
    <w:rsid w:val="00CA0795"/>
    <w:rsid w:val="00CA089F"/>
    <w:rsid w:val="00CA0F79"/>
    <w:rsid w:val="00CA1108"/>
    <w:rsid w:val="00CA173C"/>
    <w:rsid w:val="00CA28C3"/>
    <w:rsid w:val="00CA2DA1"/>
    <w:rsid w:val="00CA2E2F"/>
    <w:rsid w:val="00CA389D"/>
    <w:rsid w:val="00CA3FEA"/>
    <w:rsid w:val="00CA4184"/>
    <w:rsid w:val="00CA4212"/>
    <w:rsid w:val="00CA484B"/>
    <w:rsid w:val="00CA4868"/>
    <w:rsid w:val="00CA576B"/>
    <w:rsid w:val="00CA63F2"/>
    <w:rsid w:val="00CA6FF2"/>
    <w:rsid w:val="00CA78FA"/>
    <w:rsid w:val="00CA795C"/>
    <w:rsid w:val="00CA7A55"/>
    <w:rsid w:val="00CA7F68"/>
    <w:rsid w:val="00CB01C2"/>
    <w:rsid w:val="00CB0883"/>
    <w:rsid w:val="00CB0CFC"/>
    <w:rsid w:val="00CB0F8A"/>
    <w:rsid w:val="00CB12D9"/>
    <w:rsid w:val="00CB1838"/>
    <w:rsid w:val="00CB1BE5"/>
    <w:rsid w:val="00CB25D5"/>
    <w:rsid w:val="00CB28C8"/>
    <w:rsid w:val="00CB2CAD"/>
    <w:rsid w:val="00CB35CE"/>
    <w:rsid w:val="00CB3868"/>
    <w:rsid w:val="00CB45AC"/>
    <w:rsid w:val="00CB5096"/>
    <w:rsid w:val="00CB548F"/>
    <w:rsid w:val="00CB596C"/>
    <w:rsid w:val="00CB636A"/>
    <w:rsid w:val="00CB6411"/>
    <w:rsid w:val="00CB65AC"/>
    <w:rsid w:val="00CB71E9"/>
    <w:rsid w:val="00CB747D"/>
    <w:rsid w:val="00CB7EB4"/>
    <w:rsid w:val="00CC06D5"/>
    <w:rsid w:val="00CC0E69"/>
    <w:rsid w:val="00CC0FF6"/>
    <w:rsid w:val="00CC1497"/>
    <w:rsid w:val="00CC2245"/>
    <w:rsid w:val="00CC2756"/>
    <w:rsid w:val="00CC27F9"/>
    <w:rsid w:val="00CC2CF0"/>
    <w:rsid w:val="00CC3168"/>
    <w:rsid w:val="00CC3261"/>
    <w:rsid w:val="00CC38C1"/>
    <w:rsid w:val="00CC3926"/>
    <w:rsid w:val="00CC3EEA"/>
    <w:rsid w:val="00CC3F2C"/>
    <w:rsid w:val="00CC3F35"/>
    <w:rsid w:val="00CC43D7"/>
    <w:rsid w:val="00CC445F"/>
    <w:rsid w:val="00CC469B"/>
    <w:rsid w:val="00CC53B9"/>
    <w:rsid w:val="00CC54BF"/>
    <w:rsid w:val="00CC55D9"/>
    <w:rsid w:val="00CC5A47"/>
    <w:rsid w:val="00CC633A"/>
    <w:rsid w:val="00CC6416"/>
    <w:rsid w:val="00CC67C2"/>
    <w:rsid w:val="00CC67EC"/>
    <w:rsid w:val="00CC6F95"/>
    <w:rsid w:val="00CC70D0"/>
    <w:rsid w:val="00CC7153"/>
    <w:rsid w:val="00CC7174"/>
    <w:rsid w:val="00CC7CF5"/>
    <w:rsid w:val="00CC7D23"/>
    <w:rsid w:val="00CC7F58"/>
    <w:rsid w:val="00CD0C3F"/>
    <w:rsid w:val="00CD0CDC"/>
    <w:rsid w:val="00CD0DA7"/>
    <w:rsid w:val="00CD1303"/>
    <w:rsid w:val="00CD1473"/>
    <w:rsid w:val="00CD15F2"/>
    <w:rsid w:val="00CD16F7"/>
    <w:rsid w:val="00CD17A8"/>
    <w:rsid w:val="00CD1F66"/>
    <w:rsid w:val="00CD1F6D"/>
    <w:rsid w:val="00CD2141"/>
    <w:rsid w:val="00CD2C9F"/>
    <w:rsid w:val="00CD2F41"/>
    <w:rsid w:val="00CD3301"/>
    <w:rsid w:val="00CD35DD"/>
    <w:rsid w:val="00CD3759"/>
    <w:rsid w:val="00CD3BDC"/>
    <w:rsid w:val="00CD4826"/>
    <w:rsid w:val="00CD4A99"/>
    <w:rsid w:val="00CD557F"/>
    <w:rsid w:val="00CD5CC8"/>
    <w:rsid w:val="00CD5F7C"/>
    <w:rsid w:val="00CD62C3"/>
    <w:rsid w:val="00CD6520"/>
    <w:rsid w:val="00CD6817"/>
    <w:rsid w:val="00CD69A3"/>
    <w:rsid w:val="00CD77E1"/>
    <w:rsid w:val="00CD7DCC"/>
    <w:rsid w:val="00CE0871"/>
    <w:rsid w:val="00CE0C56"/>
    <w:rsid w:val="00CE0FDF"/>
    <w:rsid w:val="00CE18FB"/>
    <w:rsid w:val="00CE1E5C"/>
    <w:rsid w:val="00CE1ED2"/>
    <w:rsid w:val="00CE26A0"/>
    <w:rsid w:val="00CE2737"/>
    <w:rsid w:val="00CE3204"/>
    <w:rsid w:val="00CE36DF"/>
    <w:rsid w:val="00CE3A78"/>
    <w:rsid w:val="00CE3DE8"/>
    <w:rsid w:val="00CE5BAE"/>
    <w:rsid w:val="00CE64AB"/>
    <w:rsid w:val="00CE711A"/>
    <w:rsid w:val="00CE7C06"/>
    <w:rsid w:val="00CF0057"/>
    <w:rsid w:val="00CF0D05"/>
    <w:rsid w:val="00CF143F"/>
    <w:rsid w:val="00CF261A"/>
    <w:rsid w:val="00CF2B04"/>
    <w:rsid w:val="00CF2CA8"/>
    <w:rsid w:val="00CF306F"/>
    <w:rsid w:val="00CF39FE"/>
    <w:rsid w:val="00CF3D8D"/>
    <w:rsid w:val="00CF4503"/>
    <w:rsid w:val="00CF465D"/>
    <w:rsid w:val="00CF507C"/>
    <w:rsid w:val="00CF52E7"/>
    <w:rsid w:val="00CF536B"/>
    <w:rsid w:val="00CF576B"/>
    <w:rsid w:val="00CF5D94"/>
    <w:rsid w:val="00CF618E"/>
    <w:rsid w:val="00CF675F"/>
    <w:rsid w:val="00CF6934"/>
    <w:rsid w:val="00CF6A86"/>
    <w:rsid w:val="00CF6E94"/>
    <w:rsid w:val="00CF6FAC"/>
    <w:rsid w:val="00CF74E7"/>
    <w:rsid w:val="00CF75A1"/>
    <w:rsid w:val="00CF7E4C"/>
    <w:rsid w:val="00D00457"/>
    <w:rsid w:val="00D00A00"/>
    <w:rsid w:val="00D00F6C"/>
    <w:rsid w:val="00D01165"/>
    <w:rsid w:val="00D02040"/>
    <w:rsid w:val="00D02FE6"/>
    <w:rsid w:val="00D03975"/>
    <w:rsid w:val="00D03D8C"/>
    <w:rsid w:val="00D045E6"/>
    <w:rsid w:val="00D04792"/>
    <w:rsid w:val="00D04C07"/>
    <w:rsid w:val="00D053B8"/>
    <w:rsid w:val="00D065A5"/>
    <w:rsid w:val="00D065B3"/>
    <w:rsid w:val="00D06819"/>
    <w:rsid w:val="00D06C45"/>
    <w:rsid w:val="00D06E8E"/>
    <w:rsid w:val="00D07753"/>
    <w:rsid w:val="00D0779A"/>
    <w:rsid w:val="00D07E97"/>
    <w:rsid w:val="00D10DDA"/>
    <w:rsid w:val="00D11108"/>
    <w:rsid w:val="00D11402"/>
    <w:rsid w:val="00D12C7E"/>
    <w:rsid w:val="00D12E19"/>
    <w:rsid w:val="00D1394A"/>
    <w:rsid w:val="00D13B61"/>
    <w:rsid w:val="00D143FF"/>
    <w:rsid w:val="00D149EF"/>
    <w:rsid w:val="00D14DAE"/>
    <w:rsid w:val="00D151EC"/>
    <w:rsid w:val="00D152C3"/>
    <w:rsid w:val="00D1551C"/>
    <w:rsid w:val="00D156E4"/>
    <w:rsid w:val="00D1595F"/>
    <w:rsid w:val="00D1628F"/>
    <w:rsid w:val="00D16371"/>
    <w:rsid w:val="00D16528"/>
    <w:rsid w:val="00D171B7"/>
    <w:rsid w:val="00D17858"/>
    <w:rsid w:val="00D17E2F"/>
    <w:rsid w:val="00D20726"/>
    <w:rsid w:val="00D20A34"/>
    <w:rsid w:val="00D21598"/>
    <w:rsid w:val="00D21809"/>
    <w:rsid w:val="00D2194C"/>
    <w:rsid w:val="00D21A11"/>
    <w:rsid w:val="00D21A2F"/>
    <w:rsid w:val="00D22352"/>
    <w:rsid w:val="00D228EE"/>
    <w:rsid w:val="00D22FB9"/>
    <w:rsid w:val="00D2385C"/>
    <w:rsid w:val="00D2485B"/>
    <w:rsid w:val="00D24AF9"/>
    <w:rsid w:val="00D25A13"/>
    <w:rsid w:val="00D25D90"/>
    <w:rsid w:val="00D25E6A"/>
    <w:rsid w:val="00D26231"/>
    <w:rsid w:val="00D263F4"/>
    <w:rsid w:val="00D26F48"/>
    <w:rsid w:val="00D27052"/>
    <w:rsid w:val="00D2709D"/>
    <w:rsid w:val="00D27461"/>
    <w:rsid w:val="00D27634"/>
    <w:rsid w:val="00D27779"/>
    <w:rsid w:val="00D27781"/>
    <w:rsid w:val="00D30731"/>
    <w:rsid w:val="00D30AB3"/>
    <w:rsid w:val="00D30AB6"/>
    <w:rsid w:val="00D30E6D"/>
    <w:rsid w:val="00D314F6"/>
    <w:rsid w:val="00D31C02"/>
    <w:rsid w:val="00D31E0C"/>
    <w:rsid w:val="00D31EA1"/>
    <w:rsid w:val="00D31FAD"/>
    <w:rsid w:val="00D323F4"/>
    <w:rsid w:val="00D32672"/>
    <w:rsid w:val="00D32690"/>
    <w:rsid w:val="00D32B90"/>
    <w:rsid w:val="00D32E9B"/>
    <w:rsid w:val="00D330E3"/>
    <w:rsid w:val="00D3313D"/>
    <w:rsid w:val="00D33B5E"/>
    <w:rsid w:val="00D33F2C"/>
    <w:rsid w:val="00D34064"/>
    <w:rsid w:val="00D34313"/>
    <w:rsid w:val="00D34434"/>
    <w:rsid w:val="00D34C88"/>
    <w:rsid w:val="00D34F9B"/>
    <w:rsid w:val="00D35490"/>
    <w:rsid w:val="00D35498"/>
    <w:rsid w:val="00D35679"/>
    <w:rsid w:val="00D359D8"/>
    <w:rsid w:val="00D368D4"/>
    <w:rsid w:val="00D36A80"/>
    <w:rsid w:val="00D37024"/>
    <w:rsid w:val="00D40051"/>
    <w:rsid w:val="00D4049D"/>
    <w:rsid w:val="00D40AF9"/>
    <w:rsid w:val="00D40C75"/>
    <w:rsid w:val="00D4114F"/>
    <w:rsid w:val="00D41B98"/>
    <w:rsid w:val="00D435A5"/>
    <w:rsid w:val="00D442DB"/>
    <w:rsid w:val="00D44528"/>
    <w:rsid w:val="00D44763"/>
    <w:rsid w:val="00D4496B"/>
    <w:rsid w:val="00D45829"/>
    <w:rsid w:val="00D45D24"/>
    <w:rsid w:val="00D462FA"/>
    <w:rsid w:val="00D4787D"/>
    <w:rsid w:val="00D47DD0"/>
    <w:rsid w:val="00D501A9"/>
    <w:rsid w:val="00D506AA"/>
    <w:rsid w:val="00D50A46"/>
    <w:rsid w:val="00D50CCD"/>
    <w:rsid w:val="00D5133B"/>
    <w:rsid w:val="00D514EE"/>
    <w:rsid w:val="00D52C20"/>
    <w:rsid w:val="00D52CCD"/>
    <w:rsid w:val="00D533B6"/>
    <w:rsid w:val="00D53405"/>
    <w:rsid w:val="00D53532"/>
    <w:rsid w:val="00D53CC8"/>
    <w:rsid w:val="00D54422"/>
    <w:rsid w:val="00D545CB"/>
    <w:rsid w:val="00D552B2"/>
    <w:rsid w:val="00D558BA"/>
    <w:rsid w:val="00D55BE1"/>
    <w:rsid w:val="00D55FC6"/>
    <w:rsid w:val="00D56AA1"/>
    <w:rsid w:val="00D56B45"/>
    <w:rsid w:val="00D56B6B"/>
    <w:rsid w:val="00D56B74"/>
    <w:rsid w:val="00D5740B"/>
    <w:rsid w:val="00D579D2"/>
    <w:rsid w:val="00D57B16"/>
    <w:rsid w:val="00D57EA7"/>
    <w:rsid w:val="00D60743"/>
    <w:rsid w:val="00D609C0"/>
    <w:rsid w:val="00D60E21"/>
    <w:rsid w:val="00D60E47"/>
    <w:rsid w:val="00D61021"/>
    <w:rsid w:val="00D615B7"/>
    <w:rsid w:val="00D61CBD"/>
    <w:rsid w:val="00D61F55"/>
    <w:rsid w:val="00D62270"/>
    <w:rsid w:val="00D62BEB"/>
    <w:rsid w:val="00D644E2"/>
    <w:rsid w:val="00D65870"/>
    <w:rsid w:val="00D659D6"/>
    <w:rsid w:val="00D65BF1"/>
    <w:rsid w:val="00D66022"/>
    <w:rsid w:val="00D6626C"/>
    <w:rsid w:val="00D66816"/>
    <w:rsid w:val="00D669CA"/>
    <w:rsid w:val="00D66A61"/>
    <w:rsid w:val="00D66E2F"/>
    <w:rsid w:val="00D670EE"/>
    <w:rsid w:val="00D672DF"/>
    <w:rsid w:val="00D67315"/>
    <w:rsid w:val="00D676B1"/>
    <w:rsid w:val="00D67C6D"/>
    <w:rsid w:val="00D7178D"/>
    <w:rsid w:val="00D7202F"/>
    <w:rsid w:val="00D728E6"/>
    <w:rsid w:val="00D7354E"/>
    <w:rsid w:val="00D73C76"/>
    <w:rsid w:val="00D73F9A"/>
    <w:rsid w:val="00D746CA"/>
    <w:rsid w:val="00D747A1"/>
    <w:rsid w:val="00D74ADA"/>
    <w:rsid w:val="00D752BE"/>
    <w:rsid w:val="00D75306"/>
    <w:rsid w:val="00D75CD7"/>
    <w:rsid w:val="00D75D3E"/>
    <w:rsid w:val="00D76286"/>
    <w:rsid w:val="00D76583"/>
    <w:rsid w:val="00D76B31"/>
    <w:rsid w:val="00D77951"/>
    <w:rsid w:val="00D7795B"/>
    <w:rsid w:val="00D77B26"/>
    <w:rsid w:val="00D804BE"/>
    <w:rsid w:val="00D80853"/>
    <w:rsid w:val="00D80960"/>
    <w:rsid w:val="00D812B2"/>
    <w:rsid w:val="00D81A54"/>
    <w:rsid w:val="00D81BA9"/>
    <w:rsid w:val="00D81BC4"/>
    <w:rsid w:val="00D8273F"/>
    <w:rsid w:val="00D828B7"/>
    <w:rsid w:val="00D831C3"/>
    <w:rsid w:val="00D83243"/>
    <w:rsid w:val="00D83420"/>
    <w:rsid w:val="00D8346D"/>
    <w:rsid w:val="00D83923"/>
    <w:rsid w:val="00D83DDF"/>
    <w:rsid w:val="00D84247"/>
    <w:rsid w:val="00D84F6E"/>
    <w:rsid w:val="00D85EB7"/>
    <w:rsid w:val="00D85FA6"/>
    <w:rsid w:val="00D8677E"/>
    <w:rsid w:val="00D86B07"/>
    <w:rsid w:val="00D8732E"/>
    <w:rsid w:val="00D87613"/>
    <w:rsid w:val="00D87ADC"/>
    <w:rsid w:val="00D87B49"/>
    <w:rsid w:val="00D87D52"/>
    <w:rsid w:val="00D87D8D"/>
    <w:rsid w:val="00D87DA6"/>
    <w:rsid w:val="00D87E8C"/>
    <w:rsid w:val="00D90625"/>
    <w:rsid w:val="00D90FAF"/>
    <w:rsid w:val="00D91168"/>
    <w:rsid w:val="00D913C3"/>
    <w:rsid w:val="00D91761"/>
    <w:rsid w:val="00D92242"/>
    <w:rsid w:val="00D922E3"/>
    <w:rsid w:val="00D923DC"/>
    <w:rsid w:val="00D92C82"/>
    <w:rsid w:val="00D92FE6"/>
    <w:rsid w:val="00D936E5"/>
    <w:rsid w:val="00D94B11"/>
    <w:rsid w:val="00D94E2D"/>
    <w:rsid w:val="00D9513F"/>
    <w:rsid w:val="00D95432"/>
    <w:rsid w:val="00D95BB8"/>
    <w:rsid w:val="00D96A66"/>
    <w:rsid w:val="00D96D6D"/>
    <w:rsid w:val="00D97C19"/>
    <w:rsid w:val="00D97CE9"/>
    <w:rsid w:val="00D97EF6"/>
    <w:rsid w:val="00DA0695"/>
    <w:rsid w:val="00DA0C42"/>
    <w:rsid w:val="00DA13A8"/>
    <w:rsid w:val="00DA1E42"/>
    <w:rsid w:val="00DA1F20"/>
    <w:rsid w:val="00DA3222"/>
    <w:rsid w:val="00DA328E"/>
    <w:rsid w:val="00DA3356"/>
    <w:rsid w:val="00DA3A33"/>
    <w:rsid w:val="00DA3C61"/>
    <w:rsid w:val="00DA3D0A"/>
    <w:rsid w:val="00DA3D49"/>
    <w:rsid w:val="00DA3D9F"/>
    <w:rsid w:val="00DA4004"/>
    <w:rsid w:val="00DA462A"/>
    <w:rsid w:val="00DA4BCA"/>
    <w:rsid w:val="00DA53B7"/>
    <w:rsid w:val="00DA55C7"/>
    <w:rsid w:val="00DA5B32"/>
    <w:rsid w:val="00DA6F70"/>
    <w:rsid w:val="00DA7AB1"/>
    <w:rsid w:val="00DA7AD2"/>
    <w:rsid w:val="00DB0426"/>
    <w:rsid w:val="00DB0D3E"/>
    <w:rsid w:val="00DB11BD"/>
    <w:rsid w:val="00DB14A7"/>
    <w:rsid w:val="00DB1B1C"/>
    <w:rsid w:val="00DB1E44"/>
    <w:rsid w:val="00DB3464"/>
    <w:rsid w:val="00DB36E0"/>
    <w:rsid w:val="00DB458F"/>
    <w:rsid w:val="00DB49AE"/>
    <w:rsid w:val="00DB55A2"/>
    <w:rsid w:val="00DB5FB3"/>
    <w:rsid w:val="00DB5FBE"/>
    <w:rsid w:val="00DB6599"/>
    <w:rsid w:val="00DB65E2"/>
    <w:rsid w:val="00DB6D03"/>
    <w:rsid w:val="00DB712F"/>
    <w:rsid w:val="00DB71E4"/>
    <w:rsid w:val="00DB774B"/>
    <w:rsid w:val="00DB7DFE"/>
    <w:rsid w:val="00DC045A"/>
    <w:rsid w:val="00DC08EA"/>
    <w:rsid w:val="00DC1766"/>
    <w:rsid w:val="00DC193C"/>
    <w:rsid w:val="00DC1D7F"/>
    <w:rsid w:val="00DC24C6"/>
    <w:rsid w:val="00DC26DA"/>
    <w:rsid w:val="00DC2E07"/>
    <w:rsid w:val="00DC3014"/>
    <w:rsid w:val="00DC3E40"/>
    <w:rsid w:val="00DC4995"/>
    <w:rsid w:val="00DC5843"/>
    <w:rsid w:val="00DC5A8D"/>
    <w:rsid w:val="00DC5ABC"/>
    <w:rsid w:val="00DC5B1C"/>
    <w:rsid w:val="00DC5B77"/>
    <w:rsid w:val="00DC6225"/>
    <w:rsid w:val="00DC68B1"/>
    <w:rsid w:val="00DC694C"/>
    <w:rsid w:val="00DC696D"/>
    <w:rsid w:val="00DC6C53"/>
    <w:rsid w:val="00DC6DB2"/>
    <w:rsid w:val="00DC70B9"/>
    <w:rsid w:val="00DC762C"/>
    <w:rsid w:val="00DC7A8E"/>
    <w:rsid w:val="00DD0057"/>
    <w:rsid w:val="00DD047E"/>
    <w:rsid w:val="00DD1793"/>
    <w:rsid w:val="00DD18A2"/>
    <w:rsid w:val="00DD1A19"/>
    <w:rsid w:val="00DD1C58"/>
    <w:rsid w:val="00DD1E18"/>
    <w:rsid w:val="00DD2828"/>
    <w:rsid w:val="00DD2C84"/>
    <w:rsid w:val="00DD2CAE"/>
    <w:rsid w:val="00DD2EE3"/>
    <w:rsid w:val="00DD34E1"/>
    <w:rsid w:val="00DD3DB9"/>
    <w:rsid w:val="00DD4118"/>
    <w:rsid w:val="00DD442B"/>
    <w:rsid w:val="00DD45A0"/>
    <w:rsid w:val="00DD4773"/>
    <w:rsid w:val="00DD4FBF"/>
    <w:rsid w:val="00DD5003"/>
    <w:rsid w:val="00DD541C"/>
    <w:rsid w:val="00DD5660"/>
    <w:rsid w:val="00DD5760"/>
    <w:rsid w:val="00DD5923"/>
    <w:rsid w:val="00DD6D0C"/>
    <w:rsid w:val="00DD7008"/>
    <w:rsid w:val="00DD7101"/>
    <w:rsid w:val="00DD7498"/>
    <w:rsid w:val="00DD7795"/>
    <w:rsid w:val="00DD7A12"/>
    <w:rsid w:val="00DE01E6"/>
    <w:rsid w:val="00DE0662"/>
    <w:rsid w:val="00DE0671"/>
    <w:rsid w:val="00DE0D74"/>
    <w:rsid w:val="00DE0DEB"/>
    <w:rsid w:val="00DE0E4C"/>
    <w:rsid w:val="00DE0F75"/>
    <w:rsid w:val="00DE18E3"/>
    <w:rsid w:val="00DE193E"/>
    <w:rsid w:val="00DE1969"/>
    <w:rsid w:val="00DE1A7A"/>
    <w:rsid w:val="00DE1BA2"/>
    <w:rsid w:val="00DE1CED"/>
    <w:rsid w:val="00DE27B5"/>
    <w:rsid w:val="00DE29CB"/>
    <w:rsid w:val="00DE305B"/>
    <w:rsid w:val="00DE3129"/>
    <w:rsid w:val="00DE31EE"/>
    <w:rsid w:val="00DE3968"/>
    <w:rsid w:val="00DE3C75"/>
    <w:rsid w:val="00DE3DB6"/>
    <w:rsid w:val="00DE437D"/>
    <w:rsid w:val="00DE457B"/>
    <w:rsid w:val="00DE57C7"/>
    <w:rsid w:val="00DE6499"/>
    <w:rsid w:val="00DE6705"/>
    <w:rsid w:val="00DE6ED4"/>
    <w:rsid w:val="00DE787B"/>
    <w:rsid w:val="00DF0104"/>
    <w:rsid w:val="00DF011C"/>
    <w:rsid w:val="00DF0D13"/>
    <w:rsid w:val="00DF0EE0"/>
    <w:rsid w:val="00DF121C"/>
    <w:rsid w:val="00DF16BA"/>
    <w:rsid w:val="00DF1BE6"/>
    <w:rsid w:val="00DF2C80"/>
    <w:rsid w:val="00DF2E02"/>
    <w:rsid w:val="00DF328E"/>
    <w:rsid w:val="00DF35CC"/>
    <w:rsid w:val="00DF3E3C"/>
    <w:rsid w:val="00DF3E75"/>
    <w:rsid w:val="00DF4317"/>
    <w:rsid w:val="00DF449B"/>
    <w:rsid w:val="00DF44A8"/>
    <w:rsid w:val="00DF4592"/>
    <w:rsid w:val="00DF52B3"/>
    <w:rsid w:val="00DF53D7"/>
    <w:rsid w:val="00DF54F4"/>
    <w:rsid w:val="00DF55E9"/>
    <w:rsid w:val="00DF587D"/>
    <w:rsid w:val="00DF6007"/>
    <w:rsid w:val="00DF6008"/>
    <w:rsid w:val="00DF656F"/>
    <w:rsid w:val="00DF739F"/>
    <w:rsid w:val="00E005D5"/>
    <w:rsid w:val="00E0140F"/>
    <w:rsid w:val="00E01EC9"/>
    <w:rsid w:val="00E01EDF"/>
    <w:rsid w:val="00E022A1"/>
    <w:rsid w:val="00E02800"/>
    <w:rsid w:val="00E028A9"/>
    <w:rsid w:val="00E029E0"/>
    <w:rsid w:val="00E035A5"/>
    <w:rsid w:val="00E04385"/>
    <w:rsid w:val="00E043C5"/>
    <w:rsid w:val="00E04684"/>
    <w:rsid w:val="00E04A75"/>
    <w:rsid w:val="00E053FA"/>
    <w:rsid w:val="00E0578E"/>
    <w:rsid w:val="00E05815"/>
    <w:rsid w:val="00E0702C"/>
    <w:rsid w:val="00E072A7"/>
    <w:rsid w:val="00E0786B"/>
    <w:rsid w:val="00E102E5"/>
    <w:rsid w:val="00E11549"/>
    <w:rsid w:val="00E1162A"/>
    <w:rsid w:val="00E11E9D"/>
    <w:rsid w:val="00E11FCF"/>
    <w:rsid w:val="00E124B8"/>
    <w:rsid w:val="00E12972"/>
    <w:rsid w:val="00E12F03"/>
    <w:rsid w:val="00E13628"/>
    <w:rsid w:val="00E1399F"/>
    <w:rsid w:val="00E13ED9"/>
    <w:rsid w:val="00E14183"/>
    <w:rsid w:val="00E1561C"/>
    <w:rsid w:val="00E15888"/>
    <w:rsid w:val="00E1589A"/>
    <w:rsid w:val="00E15987"/>
    <w:rsid w:val="00E1640B"/>
    <w:rsid w:val="00E167AE"/>
    <w:rsid w:val="00E16DDC"/>
    <w:rsid w:val="00E173E5"/>
    <w:rsid w:val="00E20329"/>
    <w:rsid w:val="00E204C8"/>
    <w:rsid w:val="00E20EF8"/>
    <w:rsid w:val="00E21414"/>
    <w:rsid w:val="00E2143C"/>
    <w:rsid w:val="00E2470F"/>
    <w:rsid w:val="00E247FA"/>
    <w:rsid w:val="00E248D0"/>
    <w:rsid w:val="00E248D5"/>
    <w:rsid w:val="00E248D9"/>
    <w:rsid w:val="00E248DC"/>
    <w:rsid w:val="00E24B7A"/>
    <w:rsid w:val="00E25067"/>
    <w:rsid w:val="00E253B5"/>
    <w:rsid w:val="00E25ABC"/>
    <w:rsid w:val="00E25B85"/>
    <w:rsid w:val="00E261FA"/>
    <w:rsid w:val="00E262B2"/>
    <w:rsid w:val="00E26682"/>
    <w:rsid w:val="00E276FC"/>
    <w:rsid w:val="00E277DC"/>
    <w:rsid w:val="00E277F9"/>
    <w:rsid w:val="00E27A08"/>
    <w:rsid w:val="00E27E26"/>
    <w:rsid w:val="00E27EBE"/>
    <w:rsid w:val="00E30085"/>
    <w:rsid w:val="00E3012D"/>
    <w:rsid w:val="00E306D0"/>
    <w:rsid w:val="00E30A87"/>
    <w:rsid w:val="00E315E8"/>
    <w:rsid w:val="00E31933"/>
    <w:rsid w:val="00E31B7C"/>
    <w:rsid w:val="00E32237"/>
    <w:rsid w:val="00E3259C"/>
    <w:rsid w:val="00E3283E"/>
    <w:rsid w:val="00E3396B"/>
    <w:rsid w:val="00E34472"/>
    <w:rsid w:val="00E3475B"/>
    <w:rsid w:val="00E34F34"/>
    <w:rsid w:val="00E36403"/>
    <w:rsid w:val="00E36797"/>
    <w:rsid w:val="00E368CB"/>
    <w:rsid w:val="00E37495"/>
    <w:rsid w:val="00E3755E"/>
    <w:rsid w:val="00E37A42"/>
    <w:rsid w:val="00E4031B"/>
    <w:rsid w:val="00E406D9"/>
    <w:rsid w:val="00E41035"/>
    <w:rsid w:val="00E414C9"/>
    <w:rsid w:val="00E41949"/>
    <w:rsid w:val="00E41A52"/>
    <w:rsid w:val="00E41C9E"/>
    <w:rsid w:val="00E42556"/>
    <w:rsid w:val="00E42B7D"/>
    <w:rsid w:val="00E42F9B"/>
    <w:rsid w:val="00E4350C"/>
    <w:rsid w:val="00E435BF"/>
    <w:rsid w:val="00E437E5"/>
    <w:rsid w:val="00E4386D"/>
    <w:rsid w:val="00E43EA2"/>
    <w:rsid w:val="00E443BD"/>
    <w:rsid w:val="00E444AD"/>
    <w:rsid w:val="00E45763"/>
    <w:rsid w:val="00E45917"/>
    <w:rsid w:val="00E45A90"/>
    <w:rsid w:val="00E45C25"/>
    <w:rsid w:val="00E470A5"/>
    <w:rsid w:val="00E471BB"/>
    <w:rsid w:val="00E47847"/>
    <w:rsid w:val="00E479E7"/>
    <w:rsid w:val="00E47F4D"/>
    <w:rsid w:val="00E502E5"/>
    <w:rsid w:val="00E50657"/>
    <w:rsid w:val="00E51254"/>
    <w:rsid w:val="00E519AA"/>
    <w:rsid w:val="00E52917"/>
    <w:rsid w:val="00E52A86"/>
    <w:rsid w:val="00E52FCC"/>
    <w:rsid w:val="00E5335B"/>
    <w:rsid w:val="00E536D8"/>
    <w:rsid w:val="00E545A1"/>
    <w:rsid w:val="00E54B2C"/>
    <w:rsid w:val="00E5569C"/>
    <w:rsid w:val="00E5572F"/>
    <w:rsid w:val="00E55C71"/>
    <w:rsid w:val="00E5661A"/>
    <w:rsid w:val="00E5705D"/>
    <w:rsid w:val="00E575C5"/>
    <w:rsid w:val="00E57690"/>
    <w:rsid w:val="00E576AA"/>
    <w:rsid w:val="00E5796B"/>
    <w:rsid w:val="00E60175"/>
    <w:rsid w:val="00E6026D"/>
    <w:rsid w:val="00E60A68"/>
    <w:rsid w:val="00E617EF"/>
    <w:rsid w:val="00E61CC1"/>
    <w:rsid w:val="00E61F11"/>
    <w:rsid w:val="00E626AA"/>
    <w:rsid w:val="00E62FD4"/>
    <w:rsid w:val="00E6340F"/>
    <w:rsid w:val="00E635C4"/>
    <w:rsid w:val="00E63F77"/>
    <w:rsid w:val="00E64D19"/>
    <w:rsid w:val="00E64F5C"/>
    <w:rsid w:val="00E654A0"/>
    <w:rsid w:val="00E656A9"/>
    <w:rsid w:val="00E658E3"/>
    <w:rsid w:val="00E65C66"/>
    <w:rsid w:val="00E65C99"/>
    <w:rsid w:val="00E664D7"/>
    <w:rsid w:val="00E66FFC"/>
    <w:rsid w:val="00E70087"/>
    <w:rsid w:val="00E70155"/>
    <w:rsid w:val="00E70755"/>
    <w:rsid w:val="00E70A98"/>
    <w:rsid w:val="00E70DB9"/>
    <w:rsid w:val="00E7107A"/>
    <w:rsid w:val="00E71F59"/>
    <w:rsid w:val="00E7230C"/>
    <w:rsid w:val="00E725A7"/>
    <w:rsid w:val="00E72BC8"/>
    <w:rsid w:val="00E747BE"/>
    <w:rsid w:val="00E748F5"/>
    <w:rsid w:val="00E74938"/>
    <w:rsid w:val="00E749AD"/>
    <w:rsid w:val="00E74FD5"/>
    <w:rsid w:val="00E7523D"/>
    <w:rsid w:val="00E75AB7"/>
    <w:rsid w:val="00E75D70"/>
    <w:rsid w:val="00E76782"/>
    <w:rsid w:val="00E77B8F"/>
    <w:rsid w:val="00E806E6"/>
    <w:rsid w:val="00E80AA1"/>
    <w:rsid w:val="00E81A1F"/>
    <w:rsid w:val="00E81CA8"/>
    <w:rsid w:val="00E81DEA"/>
    <w:rsid w:val="00E8223F"/>
    <w:rsid w:val="00E827F1"/>
    <w:rsid w:val="00E82C1F"/>
    <w:rsid w:val="00E835E6"/>
    <w:rsid w:val="00E839E2"/>
    <w:rsid w:val="00E84583"/>
    <w:rsid w:val="00E85930"/>
    <w:rsid w:val="00E85A5D"/>
    <w:rsid w:val="00E85D54"/>
    <w:rsid w:val="00E86661"/>
    <w:rsid w:val="00E900AA"/>
    <w:rsid w:val="00E9036C"/>
    <w:rsid w:val="00E90583"/>
    <w:rsid w:val="00E9095B"/>
    <w:rsid w:val="00E90C69"/>
    <w:rsid w:val="00E90DEE"/>
    <w:rsid w:val="00E91CCE"/>
    <w:rsid w:val="00E920F7"/>
    <w:rsid w:val="00E92F78"/>
    <w:rsid w:val="00E933E4"/>
    <w:rsid w:val="00E93E6A"/>
    <w:rsid w:val="00E94F26"/>
    <w:rsid w:val="00E95328"/>
    <w:rsid w:val="00E95A40"/>
    <w:rsid w:val="00E95B16"/>
    <w:rsid w:val="00E9613F"/>
    <w:rsid w:val="00E96479"/>
    <w:rsid w:val="00E96983"/>
    <w:rsid w:val="00E971E4"/>
    <w:rsid w:val="00E973A8"/>
    <w:rsid w:val="00E97790"/>
    <w:rsid w:val="00E979E5"/>
    <w:rsid w:val="00E97A0F"/>
    <w:rsid w:val="00E97A9B"/>
    <w:rsid w:val="00E97F19"/>
    <w:rsid w:val="00EA09E1"/>
    <w:rsid w:val="00EA101E"/>
    <w:rsid w:val="00EA184D"/>
    <w:rsid w:val="00EA1A20"/>
    <w:rsid w:val="00EA1B2E"/>
    <w:rsid w:val="00EA21C4"/>
    <w:rsid w:val="00EA2CB1"/>
    <w:rsid w:val="00EA2FD5"/>
    <w:rsid w:val="00EA370B"/>
    <w:rsid w:val="00EA3D63"/>
    <w:rsid w:val="00EA418C"/>
    <w:rsid w:val="00EA42DF"/>
    <w:rsid w:val="00EA4410"/>
    <w:rsid w:val="00EA49A9"/>
    <w:rsid w:val="00EA4C6D"/>
    <w:rsid w:val="00EA4E6F"/>
    <w:rsid w:val="00EA4F15"/>
    <w:rsid w:val="00EA56B0"/>
    <w:rsid w:val="00EA571E"/>
    <w:rsid w:val="00EA5757"/>
    <w:rsid w:val="00EA582F"/>
    <w:rsid w:val="00EA5E60"/>
    <w:rsid w:val="00EA5E68"/>
    <w:rsid w:val="00EA6173"/>
    <w:rsid w:val="00EA69A4"/>
    <w:rsid w:val="00EA7D6A"/>
    <w:rsid w:val="00EB0529"/>
    <w:rsid w:val="00EB05AD"/>
    <w:rsid w:val="00EB07E6"/>
    <w:rsid w:val="00EB0C61"/>
    <w:rsid w:val="00EB0D3D"/>
    <w:rsid w:val="00EB0E58"/>
    <w:rsid w:val="00EB0F25"/>
    <w:rsid w:val="00EB1175"/>
    <w:rsid w:val="00EB15F8"/>
    <w:rsid w:val="00EB17D3"/>
    <w:rsid w:val="00EB1C56"/>
    <w:rsid w:val="00EB1DAF"/>
    <w:rsid w:val="00EB27E8"/>
    <w:rsid w:val="00EB2BA4"/>
    <w:rsid w:val="00EB4A54"/>
    <w:rsid w:val="00EB4F9D"/>
    <w:rsid w:val="00EB57CB"/>
    <w:rsid w:val="00EB5BDD"/>
    <w:rsid w:val="00EB5D4E"/>
    <w:rsid w:val="00EB68B8"/>
    <w:rsid w:val="00EB6E00"/>
    <w:rsid w:val="00EB6FB3"/>
    <w:rsid w:val="00EB7067"/>
    <w:rsid w:val="00EB7165"/>
    <w:rsid w:val="00EB7232"/>
    <w:rsid w:val="00EB7695"/>
    <w:rsid w:val="00EB7E59"/>
    <w:rsid w:val="00EB7EF7"/>
    <w:rsid w:val="00EB7FD3"/>
    <w:rsid w:val="00EC08BD"/>
    <w:rsid w:val="00EC0C19"/>
    <w:rsid w:val="00EC15F3"/>
    <w:rsid w:val="00EC173A"/>
    <w:rsid w:val="00EC2288"/>
    <w:rsid w:val="00EC2727"/>
    <w:rsid w:val="00EC2C0E"/>
    <w:rsid w:val="00EC2CF4"/>
    <w:rsid w:val="00EC2E6D"/>
    <w:rsid w:val="00EC3B63"/>
    <w:rsid w:val="00EC3E87"/>
    <w:rsid w:val="00EC470C"/>
    <w:rsid w:val="00EC4DC3"/>
    <w:rsid w:val="00EC5244"/>
    <w:rsid w:val="00EC52EE"/>
    <w:rsid w:val="00EC539E"/>
    <w:rsid w:val="00EC54B6"/>
    <w:rsid w:val="00EC58E6"/>
    <w:rsid w:val="00EC5D73"/>
    <w:rsid w:val="00EC5DFF"/>
    <w:rsid w:val="00EC5F9C"/>
    <w:rsid w:val="00EC60D7"/>
    <w:rsid w:val="00EC61FB"/>
    <w:rsid w:val="00EC6244"/>
    <w:rsid w:val="00EC6889"/>
    <w:rsid w:val="00EC6F3D"/>
    <w:rsid w:val="00EC7359"/>
    <w:rsid w:val="00EC7363"/>
    <w:rsid w:val="00ED0055"/>
    <w:rsid w:val="00ED0191"/>
    <w:rsid w:val="00ED0233"/>
    <w:rsid w:val="00ED06A6"/>
    <w:rsid w:val="00ED1751"/>
    <w:rsid w:val="00ED1B54"/>
    <w:rsid w:val="00ED2515"/>
    <w:rsid w:val="00ED2A04"/>
    <w:rsid w:val="00ED2F76"/>
    <w:rsid w:val="00ED4054"/>
    <w:rsid w:val="00ED40FB"/>
    <w:rsid w:val="00ED422A"/>
    <w:rsid w:val="00ED504F"/>
    <w:rsid w:val="00ED5069"/>
    <w:rsid w:val="00ED5652"/>
    <w:rsid w:val="00ED6269"/>
    <w:rsid w:val="00ED64E3"/>
    <w:rsid w:val="00ED6A2F"/>
    <w:rsid w:val="00ED6A46"/>
    <w:rsid w:val="00ED6AF7"/>
    <w:rsid w:val="00ED7049"/>
    <w:rsid w:val="00ED74A6"/>
    <w:rsid w:val="00ED782C"/>
    <w:rsid w:val="00ED7B11"/>
    <w:rsid w:val="00EE00EF"/>
    <w:rsid w:val="00EE0614"/>
    <w:rsid w:val="00EE0CCD"/>
    <w:rsid w:val="00EE0EF4"/>
    <w:rsid w:val="00EE0F98"/>
    <w:rsid w:val="00EE12B1"/>
    <w:rsid w:val="00EE13A6"/>
    <w:rsid w:val="00EE13DE"/>
    <w:rsid w:val="00EE15FF"/>
    <w:rsid w:val="00EE2284"/>
    <w:rsid w:val="00EE250C"/>
    <w:rsid w:val="00EE2EA2"/>
    <w:rsid w:val="00EE30C5"/>
    <w:rsid w:val="00EE36E0"/>
    <w:rsid w:val="00EE4244"/>
    <w:rsid w:val="00EE489C"/>
    <w:rsid w:val="00EE4BD2"/>
    <w:rsid w:val="00EE4E3E"/>
    <w:rsid w:val="00EE5873"/>
    <w:rsid w:val="00EE5B0B"/>
    <w:rsid w:val="00EE6263"/>
    <w:rsid w:val="00EE64AA"/>
    <w:rsid w:val="00EE6C8F"/>
    <w:rsid w:val="00EE7309"/>
    <w:rsid w:val="00EE74AF"/>
    <w:rsid w:val="00EE7844"/>
    <w:rsid w:val="00EE7F82"/>
    <w:rsid w:val="00EF08AC"/>
    <w:rsid w:val="00EF0FE7"/>
    <w:rsid w:val="00EF14C6"/>
    <w:rsid w:val="00EF154D"/>
    <w:rsid w:val="00EF16C3"/>
    <w:rsid w:val="00EF2569"/>
    <w:rsid w:val="00EF2BF7"/>
    <w:rsid w:val="00EF2C87"/>
    <w:rsid w:val="00EF45E6"/>
    <w:rsid w:val="00EF4E90"/>
    <w:rsid w:val="00EF4ED0"/>
    <w:rsid w:val="00EF4F64"/>
    <w:rsid w:val="00EF537B"/>
    <w:rsid w:val="00EF5B9A"/>
    <w:rsid w:val="00EF5CC3"/>
    <w:rsid w:val="00EF688E"/>
    <w:rsid w:val="00EF6914"/>
    <w:rsid w:val="00EF718A"/>
    <w:rsid w:val="00EF77B1"/>
    <w:rsid w:val="00F00033"/>
    <w:rsid w:val="00F00916"/>
    <w:rsid w:val="00F00D55"/>
    <w:rsid w:val="00F0158E"/>
    <w:rsid w:val="00F01776"/>
    <w:rsid w:val="00F018F4"/>
    <w:rsid w:val="00F02CB9"/>
    <w:rsid w:val="00F02D90"/>
    <w:rsid w:val="00F03258"/>
    <w:rsid w:val="00F0378C"/>
    <w:rsid w:val="00F042D5"/>
    <w:rsid w:val="00F042E1"/>
    <w:rsid w:val="00F04C14"/>
    <w:rsid w:val="00F0522F"/>
    <w:rsid w:val="00F05BB1"/>
    <w:rsid w:val="00F06C9E"/>
    <w:rsid w:val="00F06D92"/>
    <w:rsid w:val="00F070B9"/>
    <w:rsid w:val="00F079EB"/>
    <w:rsid w:val="00F07B24"/>
    <w:rsid w:val="00F10645"/>
    <w:rsid w:val="00F11A5C"/>
    <w:rsid w:val="00F1218B"/>
    <w:rsid w:val="00F1262D"/>
    <w:rsid w:val="00F1325D"/>
    <w:rsid w:val="00F13284"/>
    <w:rsid w:val="00F136A6"/>
    <w:rsid w:val="00F137FD"/>
    <w:rsid w:val="00F13BDB"/>
    <w:rsid w:val="00F147E4"/>
    <w:rsid w:val="00F15330"/>
    <w:rsid w:val="00F153BA"/>
    <w:rsid w:val="00F157D1"/>
    <w:rsid w:val="00F15975"/>
    <w:rsid w:val="00F15DC2"/>
    <w:rsid w:val="00F1604F"/>
    <w:rsid w:val="00F16E3C"/>
    <w:rsid w:val="00F1756C"/>
    <w:rsid w:val="00F176A8"/>
    <w:rsid w:val="00F177E8"/>
    <w:rsid w:val="00F20759"/>
    <w:rsid w:val="00F20C27"/>
    <w:rsid w:val="00F2103A"/>
    <w:rsid w:val="00F21618"/>
    <w:rsid w:val="00F2193F"/>
    <w:rsid w:val="00F21EF2"/>
    <w:rsid w:val="00F2201D"/>
    <w:rsid w:val="00F2239F"/>
    <w:rsid w:val="00F228FE"/>
    <w:rsid w:val="00F23096"/>
    <w:rsid w:val="00F2316A"/>
    <w:rsid w:val="00F236DB"/>
    <w:rsid w:val="00F23BD4"/>
    <w:rsid w:val="00F23BE2"/>
    <w:rsid w:val="00F23BFF"/>
    <w:rsid w:val="00F23CEE"/>
    <w:rsid w:val="00F240AD"/>
    <w:rsid w:val="00F24445"/>
    <w:rsid w:val="00F24D74"/>
    <w:rsid w:val="00F2517F"/>
    <w:rsid w:val="00F252BB"/>
    <w:rsid w:val="00F2536E"/>
    <w:rsid w:val="00F25584"/>
    <w:rsid w:val="00F25901"/>
    <w:rsid w:val="00F25FBF"/>
    <w:rsid w:val="00F26192"/>
    <w:rsid w:val="00F26629"/>
    <w:rsid w:val="00F26D52"/>
    <w:rsid w:val="00F27646"/>
    <w:rsid w:val="00F276EB"/>
    <w:rsid w:val="00F2782C"/>
    <w:rsid w:val="00F27ECE"/>
    <w:rsid w:val="00F30B1F"/>
    <w:rsid w:val="00F30D49"/>
    <w:rsid w:val="00F31511"/>
    <w:rsid w:val="00F31759"/>
    <w:rsid w:val="00F317A5"/>
    <w:rsid w:val="00F317C8"/>
    <w:rsid w:val="00F31CDA"/>
    <w:rsid w:val="00F32094"/>
    <w:rsid w:val="00F322CE"/>
    <w:rsid w:val="00F323BF"/>
    <w:rsid w:val="00F32CC0"/>
    <w:rsid w:val="00F32D47"/>
    <w:rsid w:val="00F332AD"/>
    <w:rsid w:val="00F336C0"/>
    <w:rsid w:val="00F33E42"/>
    <w:rsid w:val="00F3402E"/>
    <w:rsid w:val="00F343AE"/>
    <w:rsid w:val="00F3450B"/>
    <w:rsid w:val="00F348C1"/>
    <w:rsid w:val="00F35107"/>
    <w:rsid w:val="00F3547A"/>
    <w:rsid w:val="00F36254"/>
    <w:rsid w:val="00F37331"/>
    <w:rsid w:val="00F37606"/>
    <w:rsid w:val="00F37A5C"/>
    <w:rsid w:val="00F40E88"/>
    <w:rsid w:val="00F41247"/>
    <w:rsid w:val="00F417C6"/>
    <w:rsid w:val="00F4181E"/>
    <w:rsid w:val="00F42B34"/>
    <w:rsid w:val="00F42E7A"/>
    <w:rsid w:val="00F43226"/>
    <w:rsid w:val="00F43788"/>
    <w:rsid w:val="00F438E4"/>
    <w:rsid w:val="00F43FD9"/>
    <w:rsid w:val="00F44A09"/>
    <w:rsid w:val="00F450ED"/>
    <w:rsid w:val="00F4570C"/>
    <w:rsid w:val="00F4576F"/>
    <w:rsid w:val="00F458C0"/>
    <w:rsid w:val="00F45B89"/>
    <w:rsid w:val="00F46C33"/>
    <w:rsid w:val="00F471E9"/>
    <w:rsid w:val="00F47E0E"/>
    <w:rsid w:val="00F5019B"/>
    <w:rsid w:val="00F50772"/>
    <w:rsid w:val="00F50D8B"/>
    <w:rsid w:val="00F5101E"/>
    <w:rsid w:val="00F516A2"/>
    <w:rsid w:val="00F51EFD"/>
    <w:rsid w:val="00F52167"/>
    <w:rsid w:val="00F525FF"/>
    <w:rsid w:val="00F527A0"/>
    <w:rsid w:val="00F53509"/>
    <w:rsid w:val="00F53A6B"/>
    <w:rsid w:val="00F53E29"/>
    <w:rsid w:val="00F54670"/>
    <w:rsid w:val="00F5484D"/>
    <w:rsid w:val="00F54C1E"/>
    <w:rsid w:val="00F556FA"/>
    <w:rsid w:val="00F56628"/>
    <w:rsid w:val="00F566B7"/>
    <w:rsid w:val="00F566FC"/>
    <w:rsid w:val="00F569E3"/>
    <w:rsid w:val="00F5733D"/>
    <w:rsid w:val="00F57532"/>
    <w:rsid w:val="00F57E15"/>
    <w:rsid w:val="00F57FB5"/>
    <w:rsid w:val="00F6027D"/>
    <w:rsid w:val="00F60C01"/>
    <w:rsid w:val="00F60DC0"/>
    <w:rsid w:val="00F61818"/>
    <w:rsid w:val="00F61C8C"/>
    <w:rsid w:val="00F61D60"/>
    <w:rsid w:val="00F61FCC"/>
    <w:rsid w:val="00F6245D"/>
    <w:rsid w:val="00F62CDD"/>
    <w:rsid w:val="00F64070"/>
    <w:rsid w:val="00F6416B"/>
    <w:rsid w:val="00F64456"/>
    <w:rsid w:val="00F64502"/>
    <w:rsid w:val="00F654C7"/>
    <w:rsid w:val="00F658F3"/>
    <w:rsid w:val="00F65932"/>
    <w:rsid w:val="00F6628B"/>
    <w:rsid w:val="00F6756E"/>
    <w:rsid w:val="00F67575"/>
    <w:rsid w:val="00F67AB8"/>
    <w:rsid w:val="00F70294"/>
    <w:rsid w:val="00F70D0A"/>
    <w:rsid w:val="00F71C1C"/>
    <w:rsid w:val="00F720AD"/>
    <w:rsid w:val="00F724ED"/>
    <w:rsid w:val="00F72C46"/>
    <w:rsid w:val="00F72D3C"/>
    <w:rsid w:val="00F72F3F"/>
    <w:rsid w:val="00F7332E"/>
    <w:rsid w:val="00F73F98"/>
    <w:rsid w:val="00F740B2"/>
    <w:rsid w:val="00F750F0"/>
    <w:rsid w:val="00F75C15"/>
    <w:rsid w:val="00F760F4"/>
    <w:rsid w:val="00F762C6"/>
    <w:rsid w:val="00F76BE3"/>
    <w:rsid w:val="00F76C8F"/>
    <w:rsid w:val="00F77685"/>
    <w:rsid w:val="00F77920"/>
    <w:rsid w:val="00F77DBA"/>
    <w:rsid w:val="00F80219"/>
    <w:rsid w:val="00F8046C"/>
    <w:rsid w:val="00F80736"/>
    <w:rsid w:val="00F80AEB"/>
    <w:rsid w:val="00F814CD"/>
    <w:rsid w:val="00F818E1"/>
    <w:rsid w:val="00F81F9F"/>
    <w:rsid w:val="00F8231E"/>
    <w:rsid w:val="00F82708"/>
    <w:rsid w:val="00F82A18"/>
    <w:rsid w:val="00F837E0"/>
    <w:rsid w:val="00F839B9"/>
    <w:rsid w:val="00F83E84"/>
    <w:rsid w:val="00F83E8E"/>
    <w:rsid w:val="00F83F7A"/>
    <w:rsid w:val="00F8427A"/>
    <w:rsid w:val="00F843BC"/>
    <w:rsid w:val="00F8475B"/>
    <w:rsid w:val="00F8488B"/>
    <w:rsid w:val="00F8491F"/>
    <w:rsid w:val="00F84FB3"/>
    <w:rsid w:val="00F850C5"/>
    <w:rsid w:val="00F8544B"/>
    <w:rsid w:val="00F855F4"/>
    <w:rsid w:val="00F86410"/>
    <w:rsid w:val="00F86867"/>
    <w:rsid w:val="00F86941"/>
    <w:rsid w:val="00F86CD6"/>
    <w:rsid w:val="00F86F85"/>
    <w:rsid w:val="00F87157"/>
    <w:rsid w:val="00F875FD"/>
    <w:rsid w:val="00F878B0"/>
    <w:rsid w:val="00F879DC"/>
    <w:rsid w:val="00F87B0D"/>
    <w:rsid w:val="00F904F3"/>
    <w:rsid w:val="00F906DE"/>
    <w:rsid w:val="00F90ED8"/>
    <w:rsid w:val="00F91DEE"/>
    <w:rsid w:val="00F91E5B"/>
    <w:rsid w:val="00F92290"/>
    <w:rsid w:val="00F92595"/>
    <w:rsid w:val="00F934CB"/>
    <w:rsid w:val="00F942B1"/>
    <w:rsid w:val="00F94C9D"/>
    <w:rsid w:val="00F9517A"/>
    <w:rsid w:val="00F95579"/>
    <w:rsid w:val="00F9584F"/>
    <w:rsid w:val="00F95B8A"/>
    <w:rsid w:val="00F9616C"/>
    <w:rsid w:val="00F9617D"/>
    <w:rsid w:val="00F961F4"/>
    <w:rsid w:val="00F962FC"/>
    <w:rsid w:val="00F96531"/>
    <w:rsid w:val="00F968EB"/>
    <w:rsid w:val="00F96B94"/>
    <w:rsid w:val="00F9788E"/>
    <w:rsid w:val="00FA0679"/>
    <w:rsid w:val="00FA148D"/>
    <w:rsid w:val="00FA17F2"/>
    <w:rsid w:val="00FA19F5"/>
    <w:rsid w:val="00FA1AA2"/>
    <w:rsid w:val="00FA1B1D"/>
    <w:rsid w:val="00FA1C05"/>
    <w:rsid w:val="00FA1ED1"/>
    <w:rsid w:val="00FA255D"/>
    <w:rsid w:val="00FA261A"/>
    <w:rsid w:val="00FA2763"/>
    <w:rsid w:val="00FA2DCF"/>
    <w:rsid w:val="00FA30E5"/>
    <w:rsid w:val="00FA3BB0"/>
    <w:rsid w:val="00FA3DB3"/>
    <w:rsid w:val="00FA439D"/>
    <w:rsid w:val="00FA4695"/>
    <w:rsid w:val="00FA48D5"/>
    <w:rsid w:val="00FA4DD4"/>
    <w:rsid w:val="00FA5080"/>
    <w:rsid w:val="00FA520E"/>
    <w:rsid w:val="00FA542A"/>
    <w:rsid w:val="00FA58E1"/>
    <w:rsid w:val="00FA5BCA"/>
    <w:rsid w:val="00FA5DA4"/>
    <w:rsid w:val="00FA6938"/>
    <w:rsid w:val="00FA71DB"/>
    <w:rsid w:val="00FA72D1"/>
    <w:rsid w:val="00FA7375"/>
    <w:rsid w:val="00FA7666"/>
    <w:rsid w:val="00FA7DED"/>
    <w:rsid w:val="00FA7EE5"/>
    <w:rsid w:val="00FB0297"/>
    <w:rsid w:val="00FB0CD0"/>
    <w:rsid w:val="00FB147D"/>
    <w:rsid w:val="00FB1946"/>
    <w:rsid w:val="00FB194A"/>
    <w:rsid w:val="00FB26A8"/>
    <w:rsid w:val="00FB2DE3"/>
    <w:rsid w:val="00FB358C"/>
    <w:rsid w:val="00FB3673"/>
    <w:rsid w:val="00FB36B4"/>
    <w:rsid w:val="00FB3FBE"/>
    <w:rsid w:val="00FB42D7"/>
    <w:rsid w:val="00FB4339"/>
    <w:rsid w:val="00FB4666"/>
    <w:rsid w:val="00FB4E95"/>
    <w:rsid w:val="00FB5304"/>
    <w:rsid w:val="00FB5A19"/>
    <w:rsid w:val="00FB6A2E"/>
    <w:rsid w:val="00FB6A9D"/>
    <w:rsid w:val="00FB6FCA"/>
    <w:rsid w:val="00FB7688"/>
    <w:rsid w:val="00FB7AF8"/>
    <w:rsid w:val="00FB7C01"/>
    <w:rsid w:val="00FB7D59"/>
    <w:rsid w:val="00FC018C"/>
    <w:rsid w:val="00FC0868"/>
    <w:rsid w:val="00FC0B67"/>
    <w:rsid w:val="00FC0C9A"/>
    <w:rsid w:val="00FC0DE2"/>
    <w:rsid w:val="00FC0ED4"/>
    <w:rsid w:val="00FC11FA"/>
    <w:rsid w:val="00FC1696"/>
    <w:rsid w:val="00FC1A2E"/>
    <w:rsid w:val="00FC1DA9"/>
    <w:rsid w:val="00FC21FB"/>
    <w:rsid w:val="00FC37A9"/>
    <w:rsid w:val="00FC38BA"/>
    <w:rsid w:val="00FC3E68"/>
    <w:rsid w:val="00FC51D8"/>
    <w:rsid w:val="00FC6E3F"/>
    <w:rsid w:val="00FC73D9"/>
    <w:rsid w:val="00FC7AF7"/>
    <w:rsid w:val="00FD0821"/>
    <w:rsid w:val="00FD0B4D"/>
    <w:rsid w:val="00FD0F89"/>
    <w:rsid w:val="00FD12CD"/>
    <w:rsid w:val="00FD1499"/>
    <w:rsid w:val="00FD1763"/>
    <w:rsid w:val="00FD180B"/>
    <w:rsid w:val="00FD1938"/>
    <w:rsid w:val="00FD1BA3"/>
    <w:rsid w:val="00FD1BCD"/>
    <w:rsid w:val="00FD211D"/>
    <w:rsid w:val="00FD2B20"/>
    <w:rsid w:val="00FD2B84"/>
    <w:rsid w:val="00FD35E2"/>
    <w:rsid w:val="00FD3813"/>
    <w:rsid w:val="00FD3950"/>
    <w:rsid w:val="00FD3F53"/>
    <w:rsid w:val="00FD4E83"/>
    <w:rsid w:val="00FD597A"/>
    <w:rsid w:val="00FD6028"/>
    <w:rsid w:val="00FD65A7"/>
    <w:rsid w:val="00FD6638"/>
    <w:rsid w:val="00FD7F7E"/>
    <w:rsid w:val="00FE015C"/>
    <w:rsid w:val="00FE1AAE"/>
    <w:rsid w:val="00FE228A"/>
    <w:rsid w:val="00FE26A8"/>
    <w:rsid w:val="00FE2A1C"/>
    <w:rsid w:val="00FE38E6"/>
    <w:rsid w:val="00FE3B1D"/>
    <w:rsid w:val="00FE3F1B"/>
    <w:rsid w:val="00FE3FD5"/>
    <w:rsid w:val="00FE4ACD"/>
    <w:rsid w:val="00FE4F58"/>
    <w:rsid w:val="00FE4F96"/>
    <w:rsid w:val="00FE52DB"/>
    <w:rsid w:val="00FE54FE"/>
    <w:rsid w:val="00FE5768"/>
    <w:rsid w:val="00FE5BED"/>
    <w:rsid w:val="00FE5E40"/>
    <w:rsid w:val="00FE619F"/>
    <w:rsid w:val="00FE6BC3"/>
    <w:rsid w:val="00FE6F85"/>
    <w:rsid w:val="00FE73D6"/>
    <w:rsid w:val="00FE7732"/>
    <w:rsid w:val="00FF0A06"/>
    <w:rsid w:val="00FF0A8C"/>
    <w:rsid w:val="00FF0F53"/>
    <w:rsid w:val="00FF1B0B"/>
    <w:rsid w:val="00FF1C56"/>
    <w:rsid w:val="00FF1EF5"/>
    <w:rsid w:val="00FF1F8A"/>
    <w:rsid w:val="00FF24DC"/>
    <w:rsid w:val="00FF2533"/>
    <w:rsid w:val="00FF28D5"/>
    <w:rsid w:val="00FF2B83"/>
    <w:rsid w:val="00FF3DA4"/>
    <w:rsid w:val="00FF4D48"/>
    <w:rsid w:val="00FF4F1E"/>
    <w:rsid w:val="00FF5A0A"/>
    <w:rsid w:val="00FF5B6E"/>
    <w:rsid w:val="00FF5BE4"/>
    <w:rsid w:val="00FF5F7E"/>
    <w:rsid w:val="00FF619A"/>
    <w:rsid w:val="00FF6D4E"/>
    <w:rsid w:val="00FF6EC5"/>
    <w:rsid w:val="00FF73D9"/>
    <w:rsid w:val="00FF763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0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E70155"/>
    <w:pPr>
      <w:keepNext/>
      <w:outlineLvl w:val="0"/>
    </w:pPr>
    <w:rPr>
      <w:bCs/>
      <w:sz w:val="22"/>
      <w:szCs w:val="24"/>
    </w:rPr>
  </w:style>
  <w:style w:type="paragraph" w:styleId="2">
    <w:name w:val="heading 2"/>
    <w:basedOn w:val="a0"/>
    <w:next w:val="a0"/>
    <w:link w:val="20"/>
    <w:unhideWhenUsed/>
    <w:qFormat/>
    <w:rsid w:val="00E7015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70155"/>
    <w:pPr>
      <w:keepNext/>
      <w:keepLines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70155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70155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C456F"/>
    <w:pPr>
      <w:keepNext/>
      <w:tabs>
        <w:tab w:val="num" w:pos="1152"/>
      </w:tabs>
      <w:suppressAutoHyphens/>
      <w:ind w:left="1152" w:hanging="1152"/>
      <w:jc w:val="both"/>
      <w:outlineLvl w:val="5"/>
    </w:pPr>
    <w:rPr>
      <w:b w:val="0"/>
      <w:i/>
      <w:sz w:val="20"/>
      <w:szCs w:val="20"/>
      <w:lang w:val="x-none" w:eastAsia="zh-C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70155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7015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7015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ld">
    <w:name w:val="bold"/>
    <w:basedOn w:val="a1"/>
    <w:rsid w:val="002B7279"/>
  </w:style>
  <w:style w:type="table" w:styleId="a4">
    <w:name w:val="Table Grid"/>
    <w:basedOn w:val="a2"/>
    <w:rsid w:val="002B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semiHidden/>
    <w:rsid w:val="002B7279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2B72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uiPriority w:val="99"/>
    <w:semiHidden/>
    <w:rsid w:val="002B7279"/>
    <w:rPr>
      <w:vertAlign w:val="superscript"/>
    </w:rPr>
  </w:style>
  <w:style w:type="paragraph" w:styleId="a8">
    <w:name w:val="footer"/>
    <w:basedOn w:val="a0"/>
    <w:link w:val="a9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a">
    <w:name w:val="page number"/>
    <w:basedOn w:val="a1"/>
    <w:rsid w:val="002B7279"/>
  </w:style>
  <w:style w:type="character" w:styleId="ab">
    <w:name w:val="Strong"/>
    <w:uiPriority w:val="22"/>
    <w:qFormat/>
    <w:rsid w:val="002B7279"/>
    <w:rPr>
      <w:b/>
      <w:bCs/>
    </w:rPr>
  </w:style>
  <w:style w:type="paragraph" w:customStyle="1" w:styleId="Default">
    <w:name w:val="Default"/>
    <w:rsid w:val="002B7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2B7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2B7279"/>
    <w:pPr>
      <w:widowControl w:val="0"/>
      <w:suppressAutoHyphens/>
      <w:spacing w:before="280" w:after="280"/>
    </w:pPr>
    <w:rPr>
      <w:rFonts w:cs="Tahoma"/>
      <w:b w:val="0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0"/>
    <w:rsid w:val="002B7279"/>
    <w:pPr>
      <w:ind w:left="720" w:firstLine="709"/>
      <w:contextualSpacing/>
      <w:jc w:val="both"/>
    </w:pPr>
    <w:rPr>
      <w:b w:val="0"/>
      <w:sz w:val="24"/>
      <w:szCs w:val="24"/>
    </w:rPr>
  </w:style>
  <w:style w:type="paragraph" w:styleId="ae">
    <w:name w:val="Balloon Text"/>
    <w:basedOn w:val="a0"/>
    <w:link w:val="af"/>
    <w:rsid w:val="002B72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727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Body Text"/>
    <w:basedOn w:val="a0"/>
    <w:link w:val="af3"/>
    <w:unhideWhenUsed/>
    <w:rsid w:val="00A92CFF"/>
    <w:pPr>
      <w:spacing w:after="120"/>
    </w:pPr>
  </w:style>
  <w:style w:type="character" w:customStyle="1" w:styleId="af3">
    <w:name w:val="Основной текст Знак"/>
    <w:basedOn w:val="a1"/>
    <w:link w:val="af2"/>
    <w:rsid w:val="00A92C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Body Text First Indent"/>
    <w:basedOn w:val="af2"/>
    <w:link w:val="af5"/>
    <w:uiPriority w:val="99"/>
    <w:unhideWhenUsed/>
    <w:rsid w:val="00A92CFF"/>
    <w:pPr>
      <w:spacing w:line="276" w:lineRule="auto"/>
      <w:ind w:firstLine="210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5">
    <w:name w:val="Красная строка Знак"/>
    <w:basedOn w:val="af3"/>
    <w:link w:val="af4"/>
    <w:uiPriority w:val="99"/>
    <w:rsid w:val="00A92CFF"/>
    <w:rPr>
      <w:rFonts w:ascii="Calibri" w:eastAsia="Calibri" w:hAnsi="Calibri" w:cs="Times New Roman"/>
      <w:b w:val="0"/>
      <w:sz w:val="28"/>
      <w:szCs w:val="28"/>
      <w:lang w:eastAsia="ru-RU"/>
    </w:rPr>
  </w:style>
  <w:style w:type="paragraph" w:customStyle="1" w:styleId="ConsPlusNormal">
    <w:name w:val="ConsPlusNormal"/>
    <w:rsid w:val="00C91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List Paragraph"/>
    <w:basedOn w:val="a0"/>
    <w:link w:val="af7"/>
    <w:uiPriority w:val="34"/>
    <w:qFormat/>
    <w:rsid w:val="003E188F"/>
    <w:pPr>
      <w:ind w:left="720"/>
      <w:contextualSpacing/>
    </w:pPr>
  </w:style>
  <w:style w:type="paragraph" w:styleId="af8">
    <w:name w:val="No Spacing"/>
    <w:link w:val="af9"/>
    <w:uiPriority w:val="1"/>
    <w:qFormat/>
    <w:rsid w:val="00CA089F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CA089F"/>
    <w:rPr>
      <w:rFonts w:eastAsiaTheme="minorEastAsia"/>
      <w:lang w:eastAsia="ru-RU"/>
    </w:rPr>
  </w:style>
  <w:style w:type="paragraph" w:styleId="afa">
    <w:name w:val="Body Text Indent"/>
    <w:basedOn w:val="a0"/>
    <w:link w:val="afb"/>
    <w:rsid w:val="00DD45A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b w:val="0"/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DD45A0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2"/>
    <w:next w:val="a4"/>
    <w:uiPriority w:val="59"/>
    <w:rsid w:val="00F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rsid w:val="007C456F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numbering" w:customStyle="1" w:styleId="13">
    <w:name w:val="Нет списка1"/>
    <w:next w:val="a3"/>
    <w:uiPriority w:val="99"/>
    <w:semiHidden/>
    <w:unhideWhenUsed/>
    <w:rsid w:val="007C456F"/>
  </w:style>
  <w:style w:type="paragraph" w:customStyle="1" w:styleId="style5">
    <w:name w:val="style5"/>
    <w:basedOn w:val="a0"/>
    <w:rsid w:val="007C456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164">
    <w:name w:val="fontstyle164"/>
    <w:basedOn w:val="a1"/>
    <w:rsid w:val="007C456F"/>
  </w:style>
  <w:style w:type="character" w:styleId="HTML">
    <w:name w:val="HTML Cite"/>
    <w:semiHidden/>
    <w:rsid w:val="007C456F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C456F"/>
  </w:style>
  <w:style w:type="character" w:styleId="afc">
    <w:name w:val="Hyperlink"/>
    <w:uiPriority w:val="99"/>
    <w:rsid w:val="007C456F"/>
    <w:rPr>
      <w:color w:val="0000FF"/>
      <w:u w:val="single"/>
    </w:rPr>
  </w:style>
  <w:style w:type="table" w:customStyle="1" w:styleId="21">
    <w:name w:val="Сетка таблицы2"/>
    <w:basedOn w:val="a2"/>
    <w:next w:val="a4"/>
    <w:rsid w:val="007C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C4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d">
    <w:name w:val="Plain Text"/>
    <w:basedOn w:val="a0"/>
    <w:link w:val="afe"/>
    <w:rsid w:val="007C456F"/>
    <w:rPr>
      <w:rFonts w:ascii="Courier New" w:eastAsia="Calibri" w:hAnsi="Courier New"/>
      <w:b w:val="0"/>
      <w:sz w:val="20"/>
      <w:szCs w:val="20"/>
    </w:rPr>
  </w:style>
  <w:style w:type="character" w:customStyle="1" w:styleId="afe">
    <w:name w:val="Текст Знак"/>
    <w:basedOn w:val="a1"/>
    <w:link w:val="afd"/>
    <w:rsid w:val="007C456F"/>
    <w:rPr>
      <w:rFonts w:ascii="Courier New" w:eastAsia="Calibri" w:hAnsi="Courier New" w:cs="Times New Roman"/>
      <w:sz w:val="20"/>
      <w:szCs w:val="20"/>
      <w:lang w:eastAsia="ru-RU"/>
    </w:rPr>
  </w:style>
  <w:style w:type="character" w:styleId="aff">
    <w:name w:val="Emphasis"/>
    <w:qFormat/>
    <w:rsid w:val="007C456F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BA5A86"/>
  </w:style>
  <w:style w:type="paragraph" w:customStyle="1" w:styleId="rtejustify">
    <w:name w:val="rtejustify"/>
    <w:basedOn w:val="a0"/>
    <w:rsid w:val="00BA5A86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31">
    <w:name w:val="Сетка таблицы3"/>
    <w:basedOn w:val="a2"/>
    <w:next w:val="a4"/>
    <w:uiPriority w:val="59"/>
    <w:rsid w:val="00BA5A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59"/>
    <w:rsid w:val="00BA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59"/>
    <w:rsid w:val="0011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nhideWhenUsed/>
    <w:rsid w:val="004240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240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Indent 3"/>
    <w:basedOn w:val="a0"/>
    <w:link w:val="33"/>
    <w:unhideWhenUsed/>
    <w:rsid w:val="004240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424066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table" w:customStyle="1" w:styleId="61">
    <w:name w:val="Сетка таблицы6"/>
    <w:basedOn w:val="a2"/>
    <w:next w:val="a4"/>
    <w:uiPriority w:val="59"/>
    <w:rsid w:val="0042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C8087A"/>
  </w:style>
  <w:style w:type="paragraph" w:styleId="aff0">
    <w:name w:val="Title"/>
    <w:basedOn w:val="a0"/>
    <w:link w:val="aff1"/>
    <w:qFormat/>
    <w:rsid w:val="00C8087A"/>
    <w:pPr>
      <w:spacing w:line="240" w:lineRule="atLeast"/>
      <w:jc w:val="center"/>
    </w:pPr>
    <w:rPr>
      <w:rFonts w:ascii="Arial" w:hAnsi="Arial"/>
      <w:b w:val="0"/>
      <w:szCs w:val="20"/>
    </w:rPr>
  </w:style>
  <w:style w:type="character" w:customStyle="1" w:styleId="aff1">
    <w:name w:val="Название Знак"/>
    <w:basedOn w:val="a1"/>
    <w:link w:val="aff0"/>
    <w:rsid w:val="00C8087A"/>
    <w:rPr>
      <w:rFonts w:ascii="Arial" w:eastAsia="Times New Roman" w:hAnsi="Arial" w:cs="Times New Roman"/>
      <w:sz w:val="28"/>
      <w:szCs w:val="20"/>
      <w:lang w:eastAsia="ru-RU"/>
    </w:rPr>
  </w:style>
  <w:style w:type="paragraph" w:styleId="aff2">
    <w:name w:val="Document Map"/>
    <w:basedOn w:val="a0"/>
    <w:link w:val="aff3"/>
    <w:semiHidden/>
    <w:rsid w:val="00C8087A"/>
    <w:pPr>
      <w:shd w:val="clear" w:color="auto" w:fill="000080"/>
      <w:spacing w:line="240" w:lineRule="atLeast"/>
    </w:pPr>
    <w:rPr>
      <w:rFonts w:ascii="Tahoma" w:hAnsi="Tahoma"/>
      <w:b w:val="0"/>
      <w:sz w:val="24"/>
      <w:szCs w:val="20"/>
    </w:rPr>
  </w:style>
  <w:style w:type="character" w:customStyle="1" w:styleId="aff3">
    <w:name w:val="Схема документа Знак"/>
    <w:basedOn w:val="a1"/>
    <w:link w:val="aff2"/>
    <w:semiHidden/>
    <w:rsid w:val="00C8087A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customStyle="1" w:styleId="14">
    <w:name w:val="Стиль 14 пт Красный"/>
    <w:rsid w:val="00C8087A"/>
    <w:rPr>
      <w:color w:val="auto"/>
      <w:sz w:val="28"/>
    </w:rPr>
  </w:style>
  <w:style w:type="character" w:customStyle="1" w:styleId="140">
    <w:name w:val="Стиль 14 пт полужирный Авто"/>
    <w:rsid w:val="00C8087A"/>
    <w:rPr>
      <w:b/>
      <w:bCs/>
      <w:color w:val="auto"/>
      <w:sz w:val="28"/>
    </w:rPr>
  </w:style>
  <w:style w:type="character" w:styleId="aff4">
    <w:name w:val="annotation reference"/>
    <w:semiHidden/>
    <w:rsid w:val="00C8087A"/>
    <w:rPr>
      <w:sz w:val="16"/>
      <w:szCs w:val="16"/>
    </w:rPr>
  </w:style>
  <w:style w:type="paragraph" w:styleId="aff5">
    <w:name w:val="annotation text"/>
    <w:basedOn w:val="a0"/>
    <w:link w:val="aff6"/>
    <w:semiHidden/>
    <w:rsid w:val="00C8087A"/>
    <w:pPr>
      <w:spacing w:line="240" w:lineRule="atLeast"/>
    </w:pPr>
    <w:rPr>
      <w:b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rsid w:val="00C80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8087A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8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71">
    <w:name w:val="Сетка таблицы7"/>
    <w:basedOn w:val="a2"/>
    <w:next w:val="a4"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4"/>
    <w:uiPriority w:val="59"/>
    <w:rsid w:val="000A67B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E7015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E70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E70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E701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42">
    <w:name w:val="Нет списка4"/>
    <w:next w:val="a3"/>
    <w:uiPriority w:val="99"/>
    <w:semiHidden/>
    <w:unhideWhenUsed/>
    <w:rsid w:val="00E70155"/>
  </w:style>
  <w:style w:type="table" w:customStyle="1" w:styleId="91">
    <w:name w:val="Сетка таблицы9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0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3"/>
    <w:rsid w:val="00E70155"/>
    <w:pPr>
      <w:numPr>
        <w:numId w:val="2"/>
      </w:numPr>
    </w:pPr>
  </w:style>
  <w:style w:type="paragraph" w:styleId="aff9">
    <w:name w:val="List"/>
    <w:basedOn w:val="a0"/>
    <w:rsid w:val="00E701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 w:val="0"/>
      <w:kern w:val="3"/>
      <w:sz w:val="24"/>
      <w:szCs w:val="24"/>
      <w:lang w:val="de-DE" w:eastAsia="ja-JP" w:bidi="fa-IR"/>
    </w:rPr>
  </w:style>
  <w:style w:type="paragraph" w:styleId="affa">
    <w:name w:val="Subtitle"/>
    <w:basedOn w:val="aff0"/>
    <w:next w:val="a0"/>
    <w:link w:val="affb"/>
    <w:rsid w:val="00E7015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eastAsia="Andale Sans UI" w:cs="Tahoma"/>
      <w:i/>
      <w:iCs/>
      <w:kern w:val="3"/>
      <w:szCs w:val="28"/>
      <w:lang w:val="de-DE" w:eastAsia="ja-JP" w:bidi="fa-IR"/>
    </w:rPr>
  </w:style>
  <w:style w:type="character" w:customStyle="1" w:styleId="affb">
    <w:name w:val="Подзаголовок Знак"/>
    <w:basedOn w:val="a1"/>
    <w:link w:val="affa"/>
    <w:rsid w:val="00E7015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table" w:customStyle="1" w:styleId="110">
    <w:name w:val="Сетка таблицы1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4"/>
    <w:uiPriority w:val="59"/>
    <w:rsid w:val="00E701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E70155"/>
  </w:style>
  <w:style w:type="numbering" w:customStyle="1" w:styleId="1110">
    <w:name w:val="Нет списка111"/>
    <w:next w:val="a3"/>
    <w:uiPriority w:val="99"/>
    <w:semiHidden/>
    <w:unhideWhenUsed/>
    <w:rsid w:val="00E70155"/>
  </w:style>
  <w:style w:type="table" w:customStyle="1" w:styleId="510">
    <w:name w:val="Сетка таблицы51"/>
    <w:basedOn w:val="a2"/>
    <w:next w:val="a4"/>
    <w:uiPriority w:val="59"/>
    <w:rsid w:val="00E7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3F1E4B"/>
  </w:style>
  <w:style w:type="character" w:customStyle="1" w:styleId="WW8Num1z0">
    <w:name w:val="WW8Num1z0"/>
    <w:rsid w:val="003F1E4B"/>
  </w:style>
  <w:style w:type="character" w:customStyle="1" w:styleId="WW8Num1z1">
    <w:name w:val="WW8Num1z1"/>
    <w:rsid w:val="003F1E4B"/>
  </w:style>
  <w:style w:type="character" w:customStyle="1" w:styleId="WW8Num1z2">
    <w:name w:val="WW8Num1z2"/>
    <w:rsid w:val="003F1E4B"/>
  </w:style>
  <w:style w:type="character" w:customStyle="1" w:styleId="WW8Num1z3">
    <w:name w:val="WW8Num1z3"/>
    <w:rsid w:val="003F1E4B"/>
  </w:style>
  <w:style w:type="character" w:customStyle="1" w:styleId="WW8Num1z4">
    <w:name w:val="WW8Num1z4"/>
    <w:rsid w:val="003F1E4B"/>
  </w:style>
  <w:style w:type="character" w:customStyle="1" w:styleId="WW8Num1z5">
    <w:name w:val="WW8Num1z5"/>
    <w:rsid w:val="003F1E4B"/>
  </w:style>
  <w:style w:type="character" w:customStyle="1" w:styleId="WW8Num1z6">
    <w:name w:val="WW8Num1z6"/>
    <w:rsid w:val="003F1E4B"/>
  </w:style>
  <w:style w:type="character" w:customStyle="1" w:styleId="WW8Num1z7">
    <w:name w:val="WW8Num1z7"/>
    <w:rsid w:val="003F1E4B"/>
  </w:style>
  <w:style w:type="character" w:customStyle="1" w:styleId="WW8Num1z8">
    <w:name w:val="WW8Num1z8"/>
    <w:rsid w:val="003F1E4B"/>
  </w:style>
  <w:style w:type="character" w:customStyle="1" w:styleId="WW8Num2z0">
    <w:name w:val="WW8Num2z0"/>
    <w:rsid w:val="003F1E4B"/>
    <w:rPr>
      <w:rFonts w:ascii="Symbol" w:hAnsi="Symbol" w:cs="Symbol"/>
      <w:sz w:val="20"/>
      <w:szCs w:val="28"/>
    </w:rPr>
  </w:style>
  <w:style w:type="character" w:customStyle="1" w:styleId="WW8Num2z1">
    <w:name w:val="WW8Num2z1"/>
    <w:rsid w:val="003F1E4B"/>
    <w:rPr>
      <w:rFonts w:ascii="Courier New" w:hAnsi="Courier New" w:cs="Courier New"/>
      <w:sz w:val="20"/>
    </w:rPr>
  </w:style>
  <w:style w:type="character" w:customStyle="1" w:styleId="WW8Num2z2">
    <w:name w:val="WW8Num2z2"/>
    <w:rsid w:val="003F1E4B"/>
    <w:rPr>
      <w:rFonts w:ascii="Wingdings" w:hAnsi="Wingdings" w:cs="Wingdings"/>
      <w:sz w:val="20"/>
    </w:rPr>
  </w:style>
  <w:style w:type="character" w:customStyle="1" w:styleId="WW8Num3z0">
    <w:name w:val="WW8Num3z0"/>
    <w:rsid w:val="003F1E4B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rsid w:val="003F1E4B"/>
  </w:style>
  <w:style w:type="character" w:customStyle="1" w:styleId="WW8Num3z2">
    <w:name w:val="WW8Num3z2"/>
    <w:rsid w:val="003F1E4B"/>
  </w:style>
  <w:style w:type="character" w:customStyle="1" w:styleId="WW8Num3z3">
    <w:name w:val="WW8Num3z3"/>
    <w:rsid w:val="003F1E4B"/>
  </w:style>
  <w:style w:type="character" w:customStyle="1" w:styleId="WW8Num3z4">
    <w:name w:val="WW8Num3z4"/>
    <w:rsid w:val="003F1E4B"/>
  </w:style>
  <w:style w:type="character" w:customStyle="1" w:styleId="WW8Num3z5">
    <w:name w:val="WW8Num3z5"/>
    <w:rsid w:val="003F1E4B"/>
  </w:style>
  <w:style w:type="character" w:customStyle="1" w:styleId="WW8Num3z6">
    <w:name w:val="WW8Num3z6"/>
    <w:rsid w:val="003F1E4B"/>
  </w:style>
  <w:style w:type="character" w:customStyle="1" w:styleId="WW8Num3z7">
    <w:name w:val="WW8Num3z7"/>
    <w:rsid w:val="003F1E4B"/>
  </w:style>
  <w:style w:type="character" w:customStyle="1" w:styleId="WW8Num3z8">
    <w:name w:val="WW8Num3z8"/>
    <w:rsid w:val="003F1E4B"/>
  </w:style>
  <w:style w:type="character" w:customStyle="1" w:styleId="WW8Num4z0">
    <w:name w:val="WW8Num4z0"/>
    <w:rsid w:val="003F1E4B"/>
  </w:style>
  <w:style w:type="character" w:customStyle="1" w:styleId="WW8Num4z1">
    <w:name w:val="WW8Num4z1"/>
    <w:rsid w:val="003F1E4B"/>
  </w:style>
  <w:style w:type="character" w:customStyle="1" w:styleId="WW8Num4z2">
    <w:name w:val="WW8Num4z2"/>
    <w:rsid w:val="003F1E4B"/>
  </w:style>
  <w:style w:type="character" w:customStyle="1" w:styleId="WW8Num4z3">
    <w:name w:val="WW8Num4z3"/>
    <w:rsid w:val="003F1E4B"/>
  </w:style>
  <w:style w:type="character" w:customStyle="1" w:styleId="WW8Num4z4">
    <w:name w:val="WW8Num4z4"/>
    <w:rsid w:val="003F1E4B"/>
  </w:style>
  <w:style w:type="character" w:customStyle="1" w:styleId="WW8Num4z5">
    <w:name w:val="WW8Num4z5"/>
    <w:rsid w:val="003F1E4B"/>
  </w:style>
  <w:style w:type="character" w:customStyle="1" w:styleId="WW8Num4z6">
    <w:name w:val="WW8Num4z6"/>
    <w:rsid w:val="003F1E4B"/>
  </w:style>
  <w:style w:type="character" w:customStyle="1" w:styleId="WW8Num4z7">
    <w:name w:val="WW8Num4z7"/>
    <w:rsid w:val="003F1E4B"/>
  </w:style>
  <w:style w:type="character" w:customStyle="1" w:styleId="WW8Num4z8">
    <w:name w:val="WW8Num4z8"/>
    <w:rsid w:val="003F1E4B"/>
  </w:style>
  <w:style w:type="character" w:customStyle="1" w:styleId="WW8Num5z0">
    <w:name w:val="WW8Num5z0"/>
    <w:rsid w:val="003F1E4B"/>
    <w:rPr>
      <w:rFonts w:ascii="Symbol" w:hAnsi="Symbol" w:cs="Symbol"/>
    </w:rPr>
  </w:style>
  <w:style w:type="character" w:customStyle="1" w:styleId="WW8Num6z0">
    <w:name w:val="WW8Num6z0"/>
    <w:rsid w:val="003F1E4B"/>
    <w:rPr>
      <w:rFonts w:ascii="Courier New" w:hAnsi="Courier New" w:cs="Courier New"/>
      <w:sz w:val="28"/>
      <w:szCs w:val="28"/>
    </w:rPr>
  </w:style>
  <w:style w:type="character" w:customStyle="1" w:styleId="WW8Num7z0">
    <w:name w:val="WW8Num7z0"/>
    <w:rsid w:val="003F1E4B"/>
    <w:rPr>
      <w:rFonts w:ascii="Courier New" w:hAnsi="Courier New" w:cs="Courier New" w:hint="default"/>
    </w:rPr>
  </w:style>
  <w:style w:type="character" w:customStyle="1" w:styleId="15">
    <w:name w:val="Основной шрифт абзаца1"/>
    <w:rsid w:val="003F1E4B"/>
  </w:style>
  <w:style w:type="character" w:customStyle="1" w:styleId="ListLabel2">
    <w:name w:val="ListLabel 2"/>
    <w:rsid w:val="003F1E4B"/>
    <w:rPr>
      <w:rFonts w:cs="Symbol"/>
      <w:sz w:val="20"/>
      <w:szCs w:val="28"/>
    </w:rPr>
  </w:style>
  <w:style w:type="character" w:customStyle="1" w:styleId="ListLabel3">
    <w:name w:val="ListLabel 3"/>
    <w:rsid w:val="003F1E4B"/>
    <w:rPr>
      <w:rFonts w:cs="Courier New"/>
      <w:sz w:val="20"/>
    </w:rPr>
  </w:style>
  <w:style w:type="character" w:customStyle="1" w:styleId="ListLabel4">
    <w:name w:val="ListLabel 4"/>
    <w:rsid w:val="003F1E4B"/>
    <w:rPr>
      <w:rFonts w:cs="Wingdings"/>
      <w:sz w:val="20"/>
    </w:rPr>
  </w:style>
  <w:style w:type="character" w:customStyle="1" w:styleId="ListLabel1">
    <w:name w:val="ListLabel 1"/>
    <w:rsid w:val="003F1E4B"/>
    <w:rPr>
      <w:rFonts w:cs="Symbol"/>
      <w:sz w:val="28"/>
      <w:szCs w:val="28"/>
    </w:rPr>
  </w:style>
  <w:style w:type="character" w:customStyle="1" w:styleId="WW8Num7z2">
    <w:name w:val="WW8Num7z2"/>
    <w:rsid w:val="003F1E4B"/>
    <w:rPr>
      <w:rFonts w:ascii="Wingdings" w:hAnsi="Wingdings" w:cs="Wingdings" w:hint="default"/>
    </w:rPr>
  </w:style>
  <w:style w:type="character" w:customStyle="1" w:styleId="WW8Num7z3">
    <w:name w:val="WW8Num7z3"/>
    <w:rsid w:val="003F1E4B"/>
    <w:rPr>
      <w:rFonts w:ascii="Symbol" w:hAnsi="Symbol" w:cs="Symbol" w:hint="default"/>
    </w:rPr>
  </w:style>
  <w:style w:type="character" w:customStyle="1" w:styleId="affc">
    <w:name w:val="Маркеры списка"/>
    <w:rsid w:val="003F1E4B"/>
    <w:rPr>
      <w:rFonts w:ascii="OpenSymbol" w:eastAsia="OpenSymbol" w:hAnsi="OpenSymbol" w:cs="OpenSymbol"/>
    </w:rPr>
  </w:style>
  <w:style w:type="paragraph" w:customStyle="1" w:styleId="affd">
    <w:name w:val="Заголовок"/>
    <w:basedOn w:val="a0"/>
    <w:next w:val="af2"/>
    <w:rsid w:val="003F1E4B"/>
    <w:pPr>
      <w:keepNext/>
      <w:widowControl w:val="0"/>
      <w:autoSpaceDE w:val="0"/>
      <w:spacing w:before="240" w:after="120"/>
    </w:pPr>
    <w:rPr>
      <w:rFonts w:ascii="Arial" w:eastAsia="Microsoft YaHei" w:hAnsi="Arial" w:cs="Mangal"/>
      <w:b w:val="0"/>
      <w:lang w:eastAsia="ar-SA"/>
    </w:rPr>
  </w:style>
  <w:style w:type="paragraph" w:customStyle="1" w:styleId="16">
    <w:name w:val="Название1"/>
    <w:basedOn w:val="a0"/>
    <w:rsid w:val="003F1E4B"/>
    <w:pPr>
      <w:widowControl w:val="0"/>
      <w:suppressLineNumbers/>
      <w:autoSpaceDE w:val="0"/>
      <w:spacing w:before="120" w:after="120"/>
    </w:pPr>
    <w:rPr>
      <w:rFonts w:cs="Mangal"/>
      <w:b w:val="0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3F1E4B"/>
    <w:pPr>
      <w:widowControl w:val="0"/>
      <w:suppressLineNumbers/>
      <w:autoSpaceDE w:val="0"/>
    </w:pPr>
    <w:rPr>
      <w:rFonts w:cs="Mangal"/>
      <w:b w:val="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3F1E4B"/>
    <w:pPr>
      <w:spacing w:line="360" w:lineRule="auto"/>
      <w:ind w:firstLine="709"/>
      <w:jc w:val="both"/>
    </w:pPr>
    <w:rPr>
      <w:b w:val="0"/>
      <w:bCs/>
      <w:sz w:val="24"/>
      <w:szCs w:val="24"/>
      <w:lang w:eastAsia="ar-SA"/>
    </w:rPr>
  </w:style>
  <w:style w:type="paragraph" w:customStyle="1" w:styleId="affe">
    <w:name w:val="Содержимое таблицы"/>
    <w:basedOn w:val="a0"/>
    <w:rsid w:val="003F1E4B"/>
    <w:pPr>
      <w:widowControl w:val="0"/>
      <w:suppressLineNumbers/>
      <w:autoSpaceDE w:val="0"/>
    </w:pPr>
    <w:rPr>
      <w:b w:val="0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3F1E4B"/>
    <w:pPr>
      <w:jc w:val="center"/>
    </w:pPr>
    <w:rPr>
      <w:b/>
      <w:bCs/>
    </w:rPr>
  </w:style>
  <w:style w:type="paragraph" w:customStyle="1" w:styleId="18">
    <w:name w:val="Обычный (веб)1"/>
    <w:basedOn w:val="a0"/>
    <w:rsid w:val="003F1E4B"/>
    <w:pPr>
      <w:widowControl w:val="0"/>
      <w:autoSpaceDE w:val="0"/>
      <w:spacing w:before="280" w:after="280"/>
    </w:pPr>
    <w:rPr>
      <w:b w:val="0"/>
      <w:sz w:val="20"/>
      <w:szCs w:val="20"/>
      <w:lang w:eastAsia="ar-SA"/>
    </w:rPr>
  </w:style>
  <w:style w:type="paragraph" w:customStyle="1" w:styleId="19">
    <w:name w:val="Текст1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paragraph" w:customStyle="1" w:styleId="25">
    <w:name w:val="Текст2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table" w:customStyle="1" w:styleId="100">
    <w:name w:val="Сетка таблицы10"/>
    <w:basedOn w:val="a2"/>
    <w:next w:val="a4"/>
    <w:uiPriority w:val="59"/>
    <w:rsid w:val="00B4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2"/>
    <w:next w:val="a4"/>
    <w:uiPriority w:val="59"/>
    <w:rsid w:val="0020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4"/>
    <w:uiPriority w:val="59"/>
    <w:rsid w:val="00173C1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азовый"/>
    <w:rsid w:val="00D34F9B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1 Знак"/>
    <w:basedOn w:val="a1"/>
    <w:link w:val="213"/>
    <w:uiPriority w:val="99"/>
    <w:locked/>
    <w:rsid w:val="005E01A5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213">
    <w:name w:val="Основной текст 21"/>
    <w:basedOn w:val="a0"/>
    <w:link w:val="212"/>
    <w:uiPriority w:val="99"/>
    <w:rsid w:val="005E01A5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 w:cs="Times New Roman CYR"/>
      <w:b w:val="0"/>
      <w:lang w:eastAsia="en-US"/>
    </w:rPr>
  </w:style>
  <w:style w:type="table" w:customStyle="1" w:styleId="160">
    <w:name w:val="Сетка таблицы16"/>
    <w:basedOn w:val="a2"/>
    <w:next w:val="a4"/>
    <w:uiPriority w:val="59"/>
    <w:rsid w:val="001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TOC Heading"/>
    <w:basedOn w:val="1"/>
    <w:next w:val="a0"/>
    <w:uiPriority w:val="39"/>
    <w:semiHidden/>
    <w:unhideWhenUsed/>
    <w:qFormat/>
    <w:rsid w:val="001E0AD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a">
    <w:name w:val="toc 1"/>
    <w:basedOn w:val="a0"/>
    <w:next w:val="a0"/>
    <w:autoRedefine/>
    <w:uiPriority w:val="39"/>
    <w:unhideWhenUsed/>
    <w:rsid w:val="001E0AD3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1E0AD3"/>
    <w:pPr>
      <w:spacing w:after="100"/>
      <w:ind w:left="280"/>
    </w:pPr>
  </w:style>
  <w:style w:type="character" w:customStyle="1" w:styleId="eop">
    <w:name w:val="eop"/>
    <w:basedOn w:val="a1"/>
    <w:rsid w:val="00456C59"/>
  </w:style>
  <w:style w:type="character" w:customStyle="1" w:styleId="extended-textshort">
    <w:name w:val="extended-text__short"/>
    <w:basedOn w:val="a1"/>
    <w:rsid w:val="004F64D2"/>
  </w:style>
  <w:style w:type="paragraph" w:styleId="a">
    <w:name w:val="List Bullet"/>
    <w:basedOn w:val="a0"/>
    <w:uiPriority w:val="99"/>
    <w:unhideWhenUsed/>
    <w:rsid w:val="005D700B"/>
    <w:pPr>
      <w:numPr>
        <w:numId w:val="6"/>
      </w:numPr>
      <w:contextualSpacing/>
    </w:pPr>
  </w:style>
  <w:style w:type="character" w:customStyle="1" w:styleId="af7">
    <w:name w:val="Абзац списка Знак"/>
    <w:link w:val="af6"/>
    <w:uiPriority w:val="34"/>
    <w:locked/>
    <w:rsid w:val="0033073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0"/>
    <w:rsid w:val="001D3C6B"/>
    <w:pPr>
      <w:spacing w:before="100" w:beforeAutospacing="1" w:after="100" w:afterAutospacing="1"/>
    </w:pPr>
    <w:rPr>
      <w:rFonts w:eastAsiaTheme="minorHAnsi"/>
      <w:b w:val="0"/>
      <w:sz w:val="24"/>
      <w:szCs w:val="24"/>
    </w:rPr>
  </w:style>
  <w:style w:type="character" w:customStyle="1" w:styleId="left">
    <w:name w:val="left"/>
    <w:basedOn w:val="a1"/>
    <w:rsid w:val="00044E63"/>
  </w:style>
  <w:style w:type="character" w:customStyle="1" w:styleId="extended-textfull">
    <w:name w:val="extended-text__full"/>
    <w:basedOn w:val="a1"/>
    <w:rsid w:val="00EB0F25"/>
  </w:style>
  <w:style w:type="paragraph" w:customStyle="1" w:styleId="sfst">
    <w:name w:val="sfst"/>
    <w:basedOn w:val="a0"/>
    <w:uiPriority w:val="99"/>
    <w:rsid w:val="00125079"/>
    <w:pPr>
      <w:spacing w:before="100" w:beforeAutospacing="1" w:after="100" w:afterAutospacing="1"/>
    </w:pPr>
    <w:rPr>
      <w:b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60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E70155"/>
    <w:pPr>
      <w:keepNext/>
      <w:outlineLvl w:val="0"/>
    </w:pPr>
    <w:rPr>
      <w:bCs/>
      <w:sz w:val="22"/>
      <w:szCs w:val="24"/>
    </w:rPr>
  </w:style>
  <w:style w:type="paragraph" w:styleId="2">
    <w:name w:val="heading 2"/>
    <w:basedOn w:val="a0"/>
    <w:next w:val="a0"/>
    <w:link w:val="20"/>
    <w:unhideWhenUsed/>
    <w:qFormat/>
    <w:rsid w:val="00E7015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70155"/>
    <w:pPr>
      <w:keepNext/>
      <w:keepLines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70155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70155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C456F"/>
    <w:pPr>
      <w:keepNext/>
      <w:tabs>
        <w:tab w:val="num" w:pos="1152"/>
      </w:tabs>
      <w:suppressAutoHyphens/>
      <w:ind w:left="1152" w:hanging="1152"/>
      <w:jc w:val="both"/>
      <w:outlineLvl w:val="5"/>
    </w:pPr>
    <w:rPr>
      <w:b w:val="0"/>
      <w:i/>
      <w:sz w:val="20"/>
      <w:szCs w:val="20"/>
      <w:lang w:val="x-none" w:eastAsia="zh-C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70155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7015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7015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ld">
    <w:name w:val="bold"/>
    <w:basedOn w:val="a1"/>
    <w:rsid w:val="002B7279"/>
  </w:style>
  <w:style w:type="table" w:styleId="a4">
    <w:name w:val="Table Grid"/>
    <w:basedOn w:val="a2"/>
    <w:rsid w:val="002B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semiHidden/>
    <w:rsid w:val="002B7279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2B72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uiPriority w:val="99"/>
    <w:semiHidden/>
    <w:rsid w:val="002B7279"/>
    <w:rPr>
      <w:vertAlign w:val="superscript"/>
    </w:rPr>
  </w:style>
  <w:style w:type="paragraph" w:styleId="a8">
    <w:name w:val="footer"/>
    <w:basedOn w:val="a0"/>
    <w:link w:val="a9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a">
    <w:name w:val="page number"/>
    <w:basedOn w:val="a1"/>
    <w:rsid w:val="002B7279"/>
  </w:style>
  <w:style w:type="character" w:styleId="ab">
    <w:name w:val="Strong"/>
    <w:uiPriority w:val="22"/>
    <w:qFormat/>
    <w:rsid w:val="002B7279"/>
    <w:rPr>
      <w:b/>
      <w:bCs/>
    </w:rPr>
  </w:style>
  <w:style w:type="paragraph" w:customStyle="1" w:styleId="Default">
    <w:name w:val="Default"/>
    <w:rsid w:val="002B7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2B7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2B7279"/>
    <w:pPr>
      <w:widowControl w:val="0"/>
      <w:suppressAutoHyphens/>
      <w:spacing w:before="280" w:after="280"/>
    </w:pPr>
    <w:rPr>
      <w:rFonts w:cs="Tahoma"/>
      <w:b w:val="0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0"/>
    <w:rsid w:val="002B7279"/>
    <w:pPr>
      <w:ind w:left="720" w:firstLine="709"/>
      <w:contextualSpacing/>
      <w:jc w:val="both"/>
    </w:pPr>
    <w:rPr>
      <w:b w:val="0"/>
      <w:sz w:val="24"/>
      <w:szCs w:val="24"/>
    </w:rPr>
  </w:style>
  <w:style w:type="paragraph" w:styleId="ae">
    <w:name w:val="Balloon Text"/>
    <w:basedOn w:val="a0"/>
    <w:link w:val="af"/>
    <w:rsid w:val="002B72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727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Body Text"/>
    <w:basedOn w:val="a0"/>
    <w:link w:val="af3"/>
    <w:unhideWhenUsed/>
    <w:rsid w:val="00A92CFF"/>
    <w:pPr>
      <w:spacing w:after="120"/>
    </w:pPr>
  </w:style>
  <w:style w:type="character" w:customStyle="1" w:styleId="af3">
    <w:name w:val="Основной текст Знак"/>
    <w:basedOn w:val="a1"/>
    <w:link w:val="af2"/>
    <w:rsid w:val="00A92C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Body Text First Indent"/>
    <w:basedOn w:val="af2"/>
    <w:link w:val="af5"/>
    <w:uiPriority w:val="99"/>
    <w:unhideWhenUsed/>
    <w:rsid w:val="00A92CFF"/>
    <w:pPr>
      <w:spacing w:line="276" w:lineRule="auto"/>
      <w:ind w:firstLine="210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5">
    <w:name w:val="Красная строка Знак"/>
    <w:basedOn w:val="af3"/>
    <w:link w:val="af4"/>
    <w:uiPriority w:val="99"/>
    <w:rsid w:val="00A92CFF"/>
    <w:rPr>
      <w:rFonts w:ascii="Calibri" w:eastAsia="Calibri" w:hAnsi="Calibri" w:cs="Times New Roman"/>
      <w:b w:val="0"/>
      <w:sz w:val="28"/>
      <w:szCs w:val="28"/>
      <w:lang w:eastAsia="ru-RU"/>
    </w:rPr>
  </w:style>
  <w:style w:type="paragraph" w:customStyle="1" w:styleId="ConsPlusNormal">
    <w:name w:val="ConsPlusNormal"/>
    <w:rsid w:val="00C91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List Paragraph"/>
    <w:basedOn w:val="a0"/>
    <w:link w:val="af7"/>
    <w:uiPriority w:val="34"/>
    <w:qFormat/>
    <w:rsid w:val="003E188F"/>
    <w:pPr>
      <w:ind w:left="720"/>
      <w:contextualSpacing/>
    </w:pPr>
  </w:style>
  <w:style w:type="paragraph" w:styleId="af8">
    <w:name w:val="No Spacing"/>
    <w:link w:val="af9"/>
    <w:uiPriority w:val="1"/>
    <w:qFormat/>
    <w:rsid w:val="00CA089F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CA089F"/>
    <w:rPr>
      <w:rFonts w:eastAsiaTheme="minorEastAsia"/>
      <w:lang w:eastAsia="ru-RU"/>
    </w:rPr>
  </w:style>
  <w:style w:type="paragraph" w:styleId="afa">
    <w:name w:val="Body Text Indent"/>
    <w:basedOn w:val="a0"/>
    <w:link w:val="afb"/>
    <w:rsid w:val="00DD45A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b w:val="0"/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DD45A0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2"/>
    <w:next w:val="a4"/>
    <w:uiPriority w:val="59"/>
    <w:rsid w:val="00F8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uiPriority w:val="9"/>
    <w:rsid w:val="007C456F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numbering" w:customStyle="1" w:styleId="13">
    <w:name w:val="Нет списка1"/>
    <w:next w:val="a3"/>
    <w:uiPriority w:val="99"/>
    <w:semiHidden/>
    <w:unhideWhenUsed/>
    <w:rsid w:val="007C456F"/>
  </w:style>
  <w:style w:type="paragraph" w:customStyle="1" w:styleId="style5">
    <w:name w:val="style5"/>
    <w:basedOn w:val="a0"/>
    <w:rsid w:val="007C456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164">
    <w:name w:val="fontstyle164"/>
    <w:basedOn w:val="a1"/>
    <w:rsid w:val="007C456F"/>
  </w:style>
  <w:style w:type="character" w:styleId="HTML">
    <w:name w:val="HTML Cite"/>
    <w:semiHidden/>
    <w:rsid w:val="007C456F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C456F"/>
  </w:style>
  <w:style w:type="character" w:styleId="afc">
    <w:name w:val="Hyperlink"/>
    <w:uiPriority w:val="99"/>
    <w:rsid w:val="007C456F"/>
    <w:rPr>
      <w:color w:val="0000FF"/>
      <w:u w:val="single"/>
    </w:rPr>
  </w:style>
  <w:style w:type="table" w:customStyle="1" w:styleId="21">
    <w:name w:val="Сетка таблицы2"/>
    <w:basedOn w:val="a2"/>
    <w:next w:val="a4"/>
    <w:rsid w:val="007C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C4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d">
    <w:name w:val="Plain Text"/>
    <w:basedOn w:val="a0"/>
    <w:link w:val="afe"/>
    <w:rsid w:val="007C456F"/>
    <w:rPr>
      <w:rFonts w:ascii="Courier New" w:eastAsia="Calibri" w:hAnsi="Courier New"/>
      <w:b w:val="0"/>
      <w:sz w:val="20"/>
      <w:szCs w:val="20"/>
    </w:rPr>
  </w:style>
  <w:style w:type="character" w:customStyle="1" w:styleId="afe">
    <w:name w:val="Текст Знак"/>
    <w:basedOn w:val="a1"/>
    <w:link w:val="afd"/>
    <w:rsid w:val="007C456F"/>
    <w:rPr>
      <w:rFonts w:ascii="Courier New" w:eastAsia="Calibri" w:hAnsi="Courier New" w:cs="Times New Roman"/>
      <w:sz w:val="20"/>
      <w:szCs w:val="20"/>
      <w:lang w:eastAsia="ru-RU"/>
    </w:rPr>
  </w:style>
  <w:style w:type="character" w:styleId="aff">
    <w:name w:val="Emphasis"/>
    <w:qFormat/>
    <w:rsid w:val="007C456F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BA5A86"/>
  </w:style>
  <w:style w:type="paragraph" w:customStyle="1" w:styleId="rtejustify">
    <w:name w:val="rtejustify"/>
    <w:basedOn w:val="a0"/>
    <w:rsid w:val="00BA5A86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31">
    <w:name w:val="Сетка таблицы3"/>
    <w:basedOn w:val="a2"/>
    <w:next w:val="a4"/>
    <w:uiPriority w:val="59"/>
    <w:rsid w:val="00BA5A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59"/>
    <w:rsid w:val="00BA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59"/>
    <w:rsid w:val="0011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unhideWhenUsed/>
    <w:rsid w:val="004240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240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Indent 3"/>
    <w:basedOn w:val="a0"/>
    <w:link w:val="33"/>
    <w:unhideWhenUsed/>
    <w:rsid w:val="004240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424066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table" w:customStyle="1" w:styleId="61">
    <w:name w:val="Сетка таблицы6"/>
    <w:basedOn w:val="a2"/>
    <w:next w:val="a4"/>
    <w:uiPriority w:val="59"/>
    <w:rsid w:val="0042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C8087A"/>
  </w:style>
  <w:style w:type="paragraph" w:styleId="aff0">
    <w:name w:val="Title"/>
    <w:basedOn w:val="a0"/>
    <w:link w:val="aff1"/>
    <w:qFormat/>
    <w:rsid w:val="00C8087A"/>
    <w:pPr>
      <w:spacing w:line="240" w:lineRule="atLeast"/>
      <w:jc w:val="center"/>
    </w:pPr>
    <w:rPr>
      <w:rFonts w:ascii="Arial" w:hAnsi="Arial"/>
      <w:b w:val="0"/>
      <w:szCs w:val="20"/>
    </w:rPr>
  </w:style>
  <w:style w:type="character" w:customStyle="1" w:styleId="aff1">
    <w:name w:val="Название Знак"/>
    <w:basedOn w:val="a1"/>
    <w:link w:val="aff0"/>
    <w:rsid w:val="00C8087A"/>
    <w:rPr>
      <w:rFonts w:ascii="Arial" w:eastAsia="Times New Roman" w:hAnsi="Arial" w:cs="Times New Roman"/>
      <w:sz w:val="28"/>
      <w:szCs w:val="20"/>
      <w:lang w:eastAsia="ru-RU"/>
    </w:rPr>
  </w:style>
  <w:style w:type="paragraph" w:styleId="aff2">
    <w:name w:val="Document Map"/>
    <w:basedOn w:val="a0"/>
    <w:link w:val="aff3"/>
    <w:semiHidden/>
    <w:rsid w:val="00C8087A"/>
    <w:pPr>
      <w:shd w:val="clear" w:color="auto" w:fill="000080"/>
      <w:spacing w:line="240" w:lineRule="atLeast"/>
    </w:pPr>
    <w:rPr>
      <w:rFonts w:ascii="Tahoma" w:hAnsi="Tahoma"/>
      <w:b w:val="0"/>
      <w:sz w:val="24"/>
      <w:szCs w:val="20"/>
    </w:rPr>
  </w:style>
  <w:style w:type="character" w:customStyle="1" w:styleId="aff3">
    <w:name w:val="Схема документа Знак"/>
    <w:basedOn w:val="a1"/>
    <w:link w:val="aff2"/>
    <w:semiHidden/>
    <w:rsid w:val="00C8087A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customStyle="1" w:styleId="14">
    <w:name w:val="Стиль 14 пт Красный"/>
    <w:rsid w:val="00C8087A"/>
    <w:rPr>
      <w:color w:val="auto"/>
      <w:sz w:val="28"/>
    </w:rPr>
  </w:style>
  <w:style w:type="character" w:customStyle="1" w:styleId="140">
    <w:name w:val="Стиль 14 пт полужирный Авто"/>
    <w:rsid w:val="00C8087A"/>
    <w:rPr>
      <w:b/>
      <w:bCs/>
      <w:color w:val="auto"/>
      <w:sz w:val="28"/>
    </w:rPr>
  </w:style>
  <w:style w:type="character" w:styleId="aff4">
    <w:name w:val="annotation reference"/>
    <w:semiHidden/>
    <w:rsid w:val="00C8087A"/>
    <w:rPr>
      <w:sz w:val="16"/>
      <w:szCs w:val="16"/>
    </w:rPr>
  </w:style>
  <w:style w:type="paragraph" w:styleId="aff5">
    <w:name w:val="annotation text"/>
    <w:basedOn w:val="a0"/>
    <w:link w:val="aff6"/>
    <w:semiHidden/>
    <w:rsid w:val="00C8087A"/>
    <w:pPr>
      <w:spacing w:line="240" w:lineRule="atLeast"/>
    </w:pPr>
    <w:rPr>
      <w:b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rsid w:val="00C80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8087A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8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71">
    <w:name w:val="Сетка таблицы7"/>
    <w:basedOn w:val="a2"/>
    <w:next w:val="a4"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4"/>
    <w:uiPriority w:val="59"/>
    <w:rsid w:val="000A67B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E7015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E70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E70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E701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42">
    <w:name w:val="Нет списка4"/>
    <w:next w:val="a3"/>
    <w:uiPriority w:val="99"/>
    <w:semiHidden/>
    <w:unhideWhenUsed/>
    <w:rsid w:val="00E70155"/>
  </w:style>
  <w:style w:type="table" w:customStyle="1" w:styleId="91">
    <w:name w:val="Сетка таблицы9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0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3"/>
    <w:rsid w:val="00E70155"/>
    <w:pPr>
      <w:numPr>
        <w:numId w:val="2"/>
      </w:numPr>
    </w:pPr>
  </w:style>
  <w:style w:type="paragraph" w:styleId="aff9">
    <w:name w:val="List"/>
    <w:basedOn w:val="a0"/>
    <w:rsid w:val="00E701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 w:val="0"/>
      <w:kern w:val="3"/>
      <w:sz w:val="24"/>
      <w:szCs w:val="24"/>
      <w:lang w:val="de-DE" w:eastAsia="ja-JP" w:bidi="fa-IR"/>
    </w:rPr>
  </w:style>
  <w:style w:type="paragraph" w:styleId="affa">
    <w:name w:val="Subtitle"/>
    <w:basedOn w:val="aff0"/>
    <w:next w:val="a0"/>
    <w:link w:val="affb"/>
    <w:rsid w:val="00E7015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eastAsia="Andale Sans UI" w:cs="Tahoma"/>
      <w:i/>
      <w:iCs/>
      <w:kern w:val="3"/>
      <w:szCs w:val="28"/>
      <w:lang w:val="de-DE" w:eastAsia="ja-JP" w:bidi="fa-IR"/>
    </w:rPr>
  </w:style>
  <w:style w:type="character" w:customStyle="1" w:styleId="affb">
    <w:name w:val="Подзаголовок Знак"/>
    <w:basedOn w:val="a1"/>
    <w:link w:val="affa"/>
    <w:rsid w:val="00E7015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table" w:customStyle="1" w:styleId="110">
    <w:name w:val="Сетка таблицы1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4"/>
    <w:uiPriority w:val="59"/>
    <w:rsid w:val="00E701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E70155"/>
  </w:style>
  <w:style w:type="numbering" w:customStyle="1" w:styleId="1110">
    <w:name w:val="Нет списка111"/>
    <w:next w:val="a3"/>
    <w:uiPriority w:val="99"/>
    <w:semiHidden/>
    <w:unhideWhenUsed/>
    <w:rsid w:val="00E70155"/>
  </w:style>
  <w:style w:type="table" w:customStyle="1" w:styleId="510">
    <w:name w:val="Сетка таблицы51"/>
    <w:basedOn w:val="a2"/>
    <w:next w:val="a4"/>
    <w:uiPriority w:val="59"/>
    <w:rsid w:val="00E7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3F1E4B"/>
  </w:style>
  <w:style w:type="character" w:customStyle="1" w:styleId="WW8Num1z0">
    <w:name w:val="WW8Num1z0"/>
    <w:rsid w:val="003F1E4B"/>
  </w:style>
  <w:style w:type="character" w:customStyle="1" w:styleId="WW8Num1z1">
    <w:name w:val="WW8Num1z1"/>
    <w:rsid w:val="003F1E4B"/>
  </w:style>
  <w:style w:type="character" w:customStyle="1" w:styleId="WW8Num1z2">
    <w:name w:val="WW8Num1z2"/>
    <w:rsid w:val="003F1E4B"/>
  </w:style>
  <w:style w:type="character" w:customStyle="1" w:styleId="WW8Num1z3">
    <w:name w:val="WW8Num1z3"/>
    <w:rsid w:val="003F1E4B"/>
  </w:style>
  <w:style w:type="character" w:customStyle="1" w:styleId="WW8Num1z4">
    <w:name w:val="WW8Num1z4"/>
    <w:rsid w:val="003F1E4B"/>
  </w:style>
  <w:style w:type="character" w:customStyle="1" w:styleId="WW8Num1z5">
    <w:name w:val="WW8Num1z5"/>
    <w:rsid w:val="003F1E4B"/>
  </w:style>
  <w:style w:type="character" w:customStyle="1" w:styleId="WW8Num1z6">
    <w:name w:val="WW8Num1z6"/>
    <w:rsid w:val="003F1E4B"/>
  </w:style>
  <w:style w:type="character" w:customStyle="1" w:styleId="WW8Num1z7">
    <w:name w:val="WW8Num1z7"/>
    <w:rsid w:val="003F1E4B"/>
  </w:style>
  <w:style w:type="character" w:customStyle="1" w:styleId="WW8Num1z8">
    <w:name w:val="WW8Num1z8"/>
    <w:rsid w:val="003F1E4B"/>
  </w:style>
  <w:style w:type="character" w:customStyle="1" w:styleId="WW8Num2z0">
    <w:name w:val="WW8Num2z0"/>
    <w:rsid w:val="003F1E4B"/>
    <w:rPr>
      <w:rFonts w:ascii="Symbol" w:hAnsi="Symbol" w:cs="Symbol"/>
      <w:sz w:val="20"/>
      <w:szCs w:val="28"/>
    </w:rPr>
  </w:style>
  <w:style w:type="character" w:customStyle="1" w:styleId="WW8Num2z1">
    <w:name w:val="WW8Num2z1"/>
    <w:rsid w:val="003F1E4B"/>
    <w:rPr>
      <w:rFonts w:ascii="Courier New" w:hAnsi="Courier New" w:cs="Courier New"/>
      <w:sz w:val="20"/>
    </w:rPr>
  </w:style>
  <w:style w:type="character" w:customStyle="1" w:styleId="WW8Num2z2">
    <w:name w:val="WW8Num2z2"/>
    <w:rsid w:val="003F1E4B"/>
    <w:rPr>
      <w:rFonts w:ascii="Wingdings" w:hAnsi="Wingdings" w:cs="Wingdings"/>
      <w:sz w:val="20"/>
    </w:rPr>
  </w:style>
  <w:style w:type="character" w:customStyle="1" w:styleId="WW8Num3z0">
    <w:name w:val="WW8Num3z0"/>
    <w:rsid w:val="003F1E4B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rsid w:val="003F1E4B"/>
  </w:style>
  <w:style w:type="character" w:customStyle="1" w:styleId="WW8Num3z2">
    <w:name w:val="WW8Num3z2"/>
    <w:rsid w:val="003F1E4B"/>
  </w:style>
  <w:style w:type="character" w:customStyle="1" w:styleId="WW8Num3z3">
    <w:name w:val="WW8Num3z3"/>
    <w:rsid w:val="003F1E4B"/>
  </w:style>
  <w:style w:type="character" w:customStyle="1" w:styleId="WW8Num3z4">
    <w:name w:val="WW8Num3z4"/>
    <w:rsid w:val="003F1E4B"/>
  </w:style>
  <w:style w:type="character" w:customStyle="1" w:styleId="WW8Num3z5">
    <w:name w:val="WW8Num3z5"/>
    <w:rsid w:val="003F1E4B"/>
  </w:style>
  <w:style w:type="character" w:customStyle="1" w:styleId="WW8Num3z6">
    <w:name w:val="WW8Num3z6"/>
    <w:rsid w:val="003F1E4B"/>
  </w:style>
  <w:style w:type="character" w:customStyle="1" w:styleId="WW8Num3z7">
    <w:name w:val="WW8Num3z7"/>
    <w:rsid w:val="003F1E4B"/>
  </w:style>
  <w:style w:type="character" w:customStyle="1" w:styleId="WW8Num3z8">
    <w:name w:val="WW8Num3z8"/>
    <w:rsid w:val="003F1E4B"/>
  </w:style>
  <w:style w:type="character" w:customStyle="1" w:styleId="WW8Num4z0">
    <w:name w:val="WW8Num4z0"/>
    <w:rsid w:val="003F1E4B"/>
  </w:style>
  <w:style w:type="character" w:customStyle="1" w:styleId="WW8Num4z1">
    <w:name w:val="WW8Num4z1"/>
    <w:rsid w:val="003F1E4B"/>
  </w:style>
  <w:style w:type="character" w:customStyle="1" w:styleId="WW8Num4z2">
    <w:name w:val="WW8Num4z2"/>
    <w:rsid w:val="003F1E4B"/>
  </w:style>
  <w:style w:type="character" w:customStyle="1" w:styleId="WW8Num4z3">
    <w:name w:val="WW8Num4z3"/>
    <w:rsid w:val="003F1E4B"/>
  </w:style>
  <w:style w:type="character" w:customStyle="1" w:styleId="WW8Num4z4">
    <w:name w:val="WW8Num4z4"/>
    <w:rsid w:val="003F1E4B"/>
  </w:style>
  <w:style w:type="character" w:customStyle="1" w:styleId="WW8Num4z5">
    <w:name w:val="WW8Num4z5"/>
    <w:rsid w:val="003F1E4B"/>
  </w:style>
  <w:style w:type="character" w:customStyle="1" w:styleId="WW8Num4z6">
    <w:name w:val="WW8Num4z6"/>
    <w:rsid w:val="003F1E4B"/>
  </w:style>
  <w:style w:type="character" w:customStyle="1" w:styleId="WW8Num4z7">
    <w:name w:val="WW8Num4z7"/>
    <w:rsid w:val="003F1E4B"/>
  </w:style>
  <w:style w:type="character" w:customStyle="1" w:styleId="WW8Num4z8">
    <w:name w:val="WW8Num4z8"/>
    <w:rsid w:val="003F1E4B"/>
  </w:style>
  <w:style w:type="character" w:customStyle="1" w:styleId="WW8Num5z0">
    <w:name w:val="WW8Num5z0"/>
    <w:rsid w:val="003F1E4B"/>
    <w:rPr>
      <w:rFonts w:ascii="Symbol" w:hAnsi="Symbol" w:cs="Symbol"/>
    </w:rPr>
  </w:style>
  <w:style w:type="character" w:customStyle="1" w:styleId="WW8Num6z0">
    <w:name w:val="WW8Num6z0"/>
    <w:rsid w:val="003F1E4B"/>
    <w:rPr>
      <w:rFonts w:ascii="Courier New" w:hAnsi="Courier New" w:cs="Courier New"/>
      <w:sz w:val="28"/>
      <w:szCs w:val="28"/>
    </w:rPr>
  </w:style>
  <w:style w:type="character" w:customStyle="1" w:styleId="WW8Num7z0">
    <w:name w:val="WW8Num7z0"/>
    <w:rsid w:val="003F1E4B"/>
    <w:rPr>
      <w:rFonts w:ascii="Courier New" w:hAnsi="Courier New" w:cs="Courier New" w:hint="default"/>
    </w:rPr>
  </w:style>
  <w:style w:type="character" w:customStyle="1" w:styleId="15">
    <w:name w:val="Основной шрифт абзаца1"/>
    <w:rsid w:val="003F1E4B"/>
  </w:style>
  <w:style w:type="character" w:customStyle="1" w:styleId="ListLabel2">
    <w:name w:val="ListLabel 2"/>
    <w:rsid w:val="003F1E4B"/>
    <w:rPr>
      <w:rFonts w:cs="Symbol"/>
      <w:sz w:val="20"/>
      <w:szCs w:val="28"/>
    </w:rPr>
  </w:style>
  <w:style w:type="character" w:customStyle="1" w:styleId="ListLabel3">
    <w:name w:val="ListLabel 3"/>
    <w:rsid w:val="003F1E4B"/>
    <w:rPr>
      <w:rFonts w:cs="Courier New"/>
      <w:sz w:val="20"/>
    </w:rPr>
  </w:style>
  <w:style w:type="character" w:customStyle="1" w:styleId="ListLabel4">
    <w:name w:val="ListLabel 4"/>
    <w:rsid w:val="003F1E4B"/>
    <w:rPr>
      <w:rFonts w:cs="Wingdings"/>
      <w:sz w:val="20"/>
    </w:rPr>
  </w:style>
  <w:style w:type="character" w:customStyle="1" w:styleId="ListLabel1">
    <w:name w:val="ListLabel 1"/>
    <w:rsid w:val="003F1E4B"/>
    <w:rPr>
      <w:rFonts w:cs="Symbol"/>
      <w:sz w:val="28"/>
      <w:szCs w:val="28"/>
    </w:rPr>
  </w:style>
  <w:style w:type="character" w:customStyle="1" w:styleId="WW8Num7z2">
    <w:name w:val="WW8Num7z2"/>
    <w:rsid w:val="003F1E4B"/>
    <w:rPr>
      <w:rFonts w:ascii="Wingdings" w:hAnsi="Wingdings" w:cs="Wingdings" w:hint="default"/>
    </w:rPr>
  </w:style>
  <w:style w:type="character" w:customStyle="1" w:styleId="WW8Num7z3">
    <w:name w:val="WW8Num7z3"/>
    <w:rsid w:val="003F1E4B"/>
    <w:rPr>
      <w:rFonts w:ascii="Symbol" w:hAnsi="Symbol" w:cs="Symbol" w:hint="default"/>
    </w:rPr>
  </w:style>
  <w:style w:type="character" w:customStyle="1" w:styleId="affc">
    <w:name w:val="Маркеры списка"/>
    <w:rsid w:val="003F1E4B"/>
    <w:rPr>
      <w:rFonts w:ascii="OpenSymbol" w:eastAsia="OpenSymbol" w:hAnsi="OpenSymbol" w:cs="OpenSymbol"/>
    </w:rPr>
  </w:style>
  <w:style w:type="paragraph" w:customStyle="1" w:styleId="affd">
    <w:name w:val="Заголовок"/>
    <w:basedOn w:val="a0"/>
    <w:next w:val="af2"/>
    <w:rsid w:val="003F1E4B"/>
    <w:pPr>
      <w:keepNext/>
      <w:widowControl w:val="0"/>
      <w:autoSpaceDE w:val="0"/>
      <w:spacing w:before="240" w:after="120"/>
    </w:pPr>
    <w:rPr>
      <w:rFonts w:ascii="Arial" w:eastAsia="Microsoft YaHei" w:hAnsi="Arial" w:cs="Mangal"/>
      <w:b w:val="0"/>
      <w:lang w:eastAsia="ar-SA"/>
    </w:rPr>
  </w:style>
  <w:style w:type="paragraph" w:customStyle="1" w:styleId="16">
    <w:name w:val="Название1"/>
    <w:basedOn w:val="a0"/>
    <w:rsid w:val="003F1E4B"/>
    <w:pPr>
      <w:widowControl w:val="0"/>
      <w:suppressLineNumbers/>
      <w:autoSpaceDE w:val="0"/>
      <w:spacing w:before="120" w:after="120"/>
    </w:pPr>
    <w:rPr>
      <w:rFonts w:cs="Mangal"/>
      <w:b w:val="0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3F1E4B"/>
    <w:pPr>
      <w:widowControl w:val="0"/>
      <w:suppressLineNumbers/>
      <w:autoSpaceDE w:val="0"/>
    </w:pPr>
    <w:rPr>
      <w:rFonts w:cs="Mangal"/>
      <w:b w:val="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3F1E4B"/>
    <w:pPr>
      <w:spacing w:line="360" w:lineRule="auto"/>
      <w:ind w:firstLine="709"/>
      <w:jc w:val="both"/>
    </w:pPr>
    <w:rPr>
      <w:b w:val="0"/>
      <w:bCs/>
      <w:sz w:val="24"/>
      <w:szCs w:val="24"/>
      <w:lang w:eastAsia="ar-SA"/>
    </w:rPr>
  </w:style>
  <w:style w:type="paragraph" w:customStyle="1" w:styleId="affe">
    <w:name w:val="Содержимое таблицы"/>
    <w:basedOn w:val="a0"/>
    <w:rsid w:val="003F1E4B"/>
    <w:pPr>
      <w:widowControl w:val="0"/>
      <w:suppressLineNumbers/>
      <w:autoSpaceDE w:val="0"/>
    </w:pPr>
    <w:rPr>
      <w:b w:val="0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3F1E4B"/>
    <w:pPr>
      <w:jc w:val="center"/>
    </w:pPr>
    <w:rPr>
      <w:b/>
      <w:bCs/>
    </w:rPr>
  </w:style>
  <w:style w:type="paragraph" w:customStyle="1" w:styleId="18">
    <w:name w:val="Обычный (веб)1"/>
    <w:basedOn w:val="a0"/>
    <w:rsid w:val="003F1E4B"/>
    <w:pPr>
      <w:widowControl w:val="0"/>
      <w:autoSpaceDE w:val="0"/>
      <w:spacing w:before="280" w:after="280"/>
    </w:pPr>
    <w:rPr>
      <w:b w:val="0"/>
      <w:sz w:val="20"/>
      <w:szCs w:val="20"/>
      <w:lang w:eastAsia="ar-SA"/>
    </w:rPr>
  </w:style>
  <w:style w:type="paragraph" w:customStyle="1" w:styleId="19">
    <w:name w:val="Текст1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paragraph" w:customStyle="1" w:styleId="25">
    <w:name w:val="Текст2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table" w:customStyle="1" w:styleId="100">
    <w:name w:val="Сетка таблицы10"/>
    <w:basedOn w:val="a2"/>
    <w:next w:val="a4"/>
    <w:uiPriority w:val="59"/>
    <w:rsid w:val="00B4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2"/>
    <w:next w:val="a4"/>
    <w:uiPriority w:val="59"/>
    <w:rsid w:val="0020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4"/>
    <w:uiPriority w:val="59"/>
    <w:rsid w:val="00173C1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азовый"/>
    <w:rsid w:val="00D34F9B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1 Знак"/>
    <w:basedOn w:val="a1"/>
    <w:link w:val="213"/>
    <w:uiPriority w:val="99"/>
    <w:locked/>
    <w:rsid w:val="005E01A5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213">
    <w:name w:val="Основной текст 21"/>
    <w:basedOn w:val="a0"/>
    <w:link w:val="212"/>
    <w:uiPriority w:val="99"/>
    <w:rsid w:val="005E01A5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 w:cs="Times New Roman CYR"/>
      <w:b w:val="0"/>
      <w:lang w:eastAsia="en-US"/>
    </w:rPr>
  </w:style>
  <w:style w:type="table" w:customStyle="1" w:styleId="160">
    <w:name w:val="Сетка таблицы16"/>
    <w:basedOn w:val="a2"/>
    <w:next w:val="a4"/>
    <w:uiPriority w:val="59"/>
    <w:rsid w:val="001A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TOC Heading"/>
    <w:basedOn w:val="1"/>
    <w:next w:val="a0"/>
    <w:uiPriority w:val="39"/>
    <w:semiHidden/>
    <w:unhideWhenUsed/>
    <w:qFormat/>
    <w:rsid w:val="001E0AD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a">
    <w:name w:val="toc 1"/>
    <w:basedOn w:val="a0"/>
    <w:next w:val="a0"/>
    <w:autoRedefine/>
    <w:uiPriority w:val="39"/>
    <w:unhideWhenUsed/>
    <w:rsid w:val="001E0AD3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1E0AD3"/>
    <w:pPr>
      <w:spacing w:after="100"/>
      <w:ind w:left="280"/>
    </w:pPr>
  </w:style>
  <w:style w:type="character" w:customStyle="1" w:styleId="eop">
    <w:name w:val="eop"/>
    <w:basedOn w:val="a1"/>
    <w:rsid w:val="00456C59"/>
  </w:style>
  <w:style w:type="character" w:customStyle="1" w:styleId="extended-textshort">
    <w:name w:val="extended-text__short"/>
    <w:basedOn w:val="a1"/>
    <w:rsid w:val="004F64D2"/>
  </w:style>
  <w:style w:type="paragraph" w:styleId="a">
    <w:name w:val="List Bullet"/>
    <w:basedOn w:val="a0"/>
    <w:uiPriority w:val="99"/>
    <w:unhideWhenUsed/>
    <w:rsid w:val="005D700B"/>
    <w:pPr>
      <w:numPr>
        <w:numId w:val="6"/>
      </w:numPr>
      <w:contextualSpacing/>
    </w:pPr>
  </w:style>
  <w:style w:type="character" w:customStyle="1" w:styleId="af7">
    <w:name w:val="Абзац списка Знак"/>
    <w:link w:val="af6"/>
    <w:uiPriority w:val="34"/>
    <w:locked/>
    <w:rsid w:val="0033073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0"/>
    <w:rsid w:val="001D3C6B"/>
    <w:pPr>
      <w:spacing w:before="100" w:beforeAutospacing="1" w:after="100" w:afterAutospacing="1"/>
    </w:pPr>
    <w:rPr>
      <w:rFonts w:eastAsiaTheme="minorHAnsi"/>
      <w:b w:val="0"/>
      <w:sz w:val="24"/>
      <w:szCs w:val="24"/>
    </w:rPr>
  </w:style>
  <w:style w:type="character" w:customStyle="1" w:styleId="left">
    <w:name w:val="left"/>
    <w:basedOn w:val="a1"/>
    <w:rsid w:val="00044E63"/>
  </w:style>
  <w:style w:type="character" w:customStyle="1" w:styleId="extended-textfull">
    <w:name w:val="extended-text__full"/>
    <w:basedOn w:val="a1"/>
    <w:rsid w:val="00EB0F25"/>
  </w:style>
  <w:style w:type="paragraph" w:customStyle="1" w:styleId="sfst">
    <w:name w:val="sfst"/>
    <w:basedOn w:val="a0"/>
    <w:uiPriority w:val="99"/>
    <w:rsid w:val="00125079"/>
    <w:pPr>
      <w:spacing w:before="100" w:beforeAutospacing="1" w:after="100" w:afterAutospacing="1"/>
    </w:pPr>
    <w:rPr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ECA5-FDB6-4EA4-B527-66C7DBC6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Бурдина</dc:creator>
  <cp:lastModifiedBy>Dir</cp:lastModifiedBy>
  <cp:revision>20</cp:revision>
  <cp:lastPrinted>2022-03-31T04:45:00Z</cp:lastPrinted>
  <dcterms:created xsi:type="dcterms:W3CDTF">2022-03-02T10:55:00Z</dcterms:created>
  <dcterms:modified xsi:type="dcterms:W3CDTF">2023-01-16T05:22:00Z</dcterms:modified>
</cp:coreProperties>
</file>