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4D" w:rsidRPr="00814AD9" w:rsidRDefault="00125F8D" w:rsidP="005C6A4D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>
            <v:imagedata r:id="rId9" o:title=""/>
          </v:shape>
        </w:pic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АДМИНИСТРАЦИЯ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ЗАКРЫТОГО АДМИНИСТРАТИВНО </w:t>
      </w:r>
      <w:r w:rsidRPr="00814AD9">
        <w:rPr>
          <w:b/>
          <w:sz w:val="28"/>
          <w:szCs w:val="28"/>
          <w:lang w:eastAsia="en-US"/>
        </w:rPr>
        <w:t>–</w:t>
      </w:r>
      <w:r w:rsidRPr="00814AD9">
        <w:rPr>
          <w:b/>
          <w:sz w:val="28"/>
          <w:szCs w:val="28"/>
          <w:lang w:eastAsia="ru-RU"/>
        </w:rPr>
        <w:t xml:space="preserve">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ТЕРРИТОРИАЛЬНОГО ОБРАЗОВАНИЯ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</w:rPr>
      </w:pPr>
      <w:r w:rsidRPr="00814AD9">
        <w:rPr>
          <w:b/>
          <w:sz w:val="28"/>
          <w:szCs w:val="28"/>
          <w:lang w:eastAsia="ru-RU"/>
        </w:rPr>
        <w:t xml:space="preserve"> </w:t>
      </w:r>
      <w:r w:rsidRPr="00814AD9">
        <w:rPr>
          <w:b/>
          <w:sz w:val="28"/>
          <w:szCs w:val="28"/>
        </w:rPr>
        <w:t xml:space="preserve">ГОРОДА ЗЕЛЕНОГОРСКА </w:t>
      </w:r>
    </w:p>
    <w:p w:rsidR="005C6A4D" w:rsidRPr="00814AD9" w:rsidRDefault="005C6A4D" w:rsidP="005C6A4D">
      <w:pPr>
        <w:jc w:val="center"/>
        <w:rPr>
          <w:b/>
          <w:sz w:val="28"/>
          <w:szCs w:val="28"/>
        </w:rPr>
      </w:pPr>
      <w:r w:rsidRPr="00814AD9">
        <w:rPr>
          <w:b/>
          <w:sz w:val="28"/>
          <w:szCs w:val="28"/>
        </w:rPr>
        <w:t>КРАСНОЯРСКОГО КРАЯ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814AD9">
        <w:rPr>
          <w:b/>
          <w:sz w:val="28"/>
          <w:szCs w:val="28"/>
          <w:lang w:eastAsia="ru-RU"/>
        </w:rPr>
        <w:t>П</w:t>
      </w:r>
      <w:proofErr w:type="gramEnd"/>
      <w:r w:rsidRPr="00814AD9">
        <w:rPr>
          <w:b/>
          <w:sz w:val="28"/>
          <w:szCs w:val="28"/>
          <w:lang w:eastAsia="ru-RU"/>
        </w:rPr>
        <w:t xml:space="preserve"> О С Т А Н О В Л Е Н И Е</w:t>
      </w:r>
    </w:p>
    <w:p w:rsidR="00BD12F2" w:rsidRPr="00814AD9" w:rsidRDefault="00BD12F2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296D40" w:rsidRPr="00814AD9" w:rsidTr="005C6A4D">
        <w:tc>
          <w:tcPr>
            <w:tcW w:w="3794" w:type="dxa"/>
          </w:tcPr>
          <w:p w:rsidR="00A03E59" w:rsidRPr="00076C6F" w:rsidRDefault="00076C6F" w:rsidP="007127F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25.01.2022</w:t>
            </w:r>
          </w:p>
        </w:tc>
        <w:tc>
          <w:tcPr>
            <w:tcW w:w="3118" w:type="dxa"/>
          </w:tcPr>
          <w:p w:rsidR="00296D40" w:rsidRPr="00814AD9" w:rsidRDefault="00296D40" w:rsidP="00B17D5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14AD9">
              <w:rPr>
                <w:sz w:val="28"/>
                <w:szCs w:val="28"/>
              </w:rPr>
              <w:t xml:space="preserve">г. Зеленогорск                                   </w:t>
            </w:r>
          </w:p>
        </w:tc>
        <w:tc>
          <w:tcPr>
            <w:tcW w:w="2835" w:type="dxa"/>
          </w:tcPr>
          <w:p w:rsidR="00296D40" w:rsidRPr="00076C6F" w:rsidRDefault="00076C6F" w:rsidP="009065AA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№ 17-п</w:t>
            </w:r>
          </w:p>
        </w:tc>
      </w:tr>
    </w:tbl>
    <w:p w:rsidR="00BD12F2" w:rsidRPr="00814AD9" w:rsidRDefault="00BD12F2">
      <w:pPr>
        <w:jc w:val="both"/>
        <w:rPr>
          <w:sz w:val="28"/>
          <w:szCs w:val="28"/>
        </w:rPr>
      </w:pPr>
    </w:p>
    <w:p w:rsidR="00B32879" w:rsidRPr="00814AD9" w:rsidRDefault="00B32879">
      <w:pPr>
        <w:jc w:val="both"/>
        <w:rPr>
          <w:sz w:val="28"/>
          <w:szCs w:val="28"/>
        </w:rPr>
      </w:pPr>
    </w:p>
    <w:p w:rsidR="00067BCF" w:rsidRDefault="00067BCF" w:rsidP="001E3F4A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067BCF" w:rsidRDefault="00067BCF" w:rsidP="001E3F4A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некоторых постановлений</w:t>
      </w:r>
    </w:p>
    <w:p w:rsidR="001E3F4A" w:rsidRPr="00814AD9" w:rsidRDefault="00067BCF" w:rsidP="001E3F4A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Администрации ЗАТО г. Зеленогорска</w:t>
      </w:r>
      <w:r w:rsidR="00885989" w:rsidRPr="00814AD9">
        <w:rPr>
          <w:sz w:val="28"/>
          <w:szCs w:val="28"/>
        </w:rPr>
        <w:t xml:space="preserve"> </w:t>
      </w:r>
    </w:p>
    <w:p w:rsidR="00885989" w:rsidRPr="00814AD9" w:rsidRDefault="00885989" w:rsidP="001E3F4A">
      <w:pPr>
        <w:tabs>
          <w:tab w:val="left" w:pos="4820"/>
        </w:tabs>
        <w:rPr>
          <w:sz w:val="28"/>
          <w:szCs w:val="28"/>
        </w:rPr>
      </w:pPr>
    </w:p>
    <w:p w:rsidR="00E235BC" w:rsidRPr="00814AD9" w:rsidRDefault="00E62053" w:rsidP="009478C7">
      <w:pPr>
        <w:tabs>
          <w:tab w:val="left" w:pos="4820"/>
        </w:tabs>
        <w:rPr>
          <w:sz w:val="28"/>
          <w:szCs w:val="28"/>
        </w:rPr>
      </w:pPr>
      <w:r w:rsidRPr="00814AD9">
        <w:rPr>
          <w:sz w:val="28"/>
          <w:szCs w:val="28"/>
        </w:rPr>
        <w:t xml:space="preserve"> </w:t>
      </w:r>
    </w:p>
    <w:p w:rsidR="005B7481" w:rsidRPr="00814AD9" w:rsidRDefault="00067BCF" w:rsidP="00867755">
      <w:pPr>
        <w:tabs>
          <w:tab w:val="left" w:pos="851"/>
          <w:tab w:val="left" w:pos="48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целях совершенствования системы муниципальных правовых актов г. Зеленогорска</w:t>
      </w:r>
      <w:r w:rsidR="00E235BC" w:rsidRPr="00814AD9">
        <w:rPr>
          <w:sz w:val="28"/>
          <w:szCs w:val="28"/>
        </w:rPr>
        <w:t>, руководству</w:t>
      </w:r>
      <w:r>
        <w:rPr>
          <w:sz w:val="28"/>
          <w:szCs w:val="28"/>
        </w:rPr>
        <w:t>ясь Уставом города</w:t>
      </w:r>
      <w:r w:rsidR="00E235BC" w:rsidRPr="00814AD9">
        <w:rPr>
          <w:sz w:val="28"/>
          <w:szCs w:val="28"/>
        </w:rPr>
        <w:t>,</w:t>
      </w:r>
      <w:r w:rsidR="00E235BC" w:rsidRPr="00814AD9">
        <w:rPr>
          <w:rFonts w:eastAsia="Times New Roman"/>
          <w:sz w:val="28"/>
          <w:szCs w:val="28"/>
          <w:lang w:eastAsia="ru-RU"/>
        </w:rPr>
        <w:t xml:space="preserve"> </w:t>
      </w:r>
    </w:p>
    <w:p w:rsidR="00E30BC9" w:rsidRPr="00814AD9" w:rsidRDefault="00E30BC9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F2" w:rsidRPr="00814AD9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814A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2F2" w:rsidRPr="00814AD9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442FE6" w:rsidRDefault="00067BCF" w:rsidP="0046653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01.01.2022 следующие постановления Администрации ЗАТО г. Зеленогорска</w:t>
      </w:r>
      <w:r w:rsidR="00E235BC" w:rsidRPr="00814AD9">
        <w:rPr>
          <w:sz w:val="28"/>
          <w:szCs w:val="28"/>
        </w:rPr>
        <w:t>:</w:t>
      </w:r>
    </w:p>
    <w:p w:rsidR="009D45E2" w:rsidRDefault="009D45E2" w:rsidP="009D45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12.11.2015 № 287-п «Об утверждении муниципальной </w:t>
      </w:r>
      <w:r w:rsidRPr="009D45E2">
        <w:rPr>
          <w:sz w:val="28"/>
          <w:szCs w:val="28"/>
        </w:rPr>
        <w:t>программы «Управление муниципальными финансами города Зеленогорска»</w:t>
      </w:r>
      <w:r>
        <w:rPr>
          <w:sz w:val="28"/>
          <w:szCs w:val="28"/>
        </w:rPr>
        <w:t>;</w:t>
      </w:r>
    </w:p>
    <w:p w:rsidR="009D45E2" w:rsidRDefault="009D45E2" w:rsidP="00E84F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84F37">
        <w:rPr>
          <w:sz w:val="28"/>
          <w:szCs w:val="28"/>
        </w:rPr>
        <w:t>от 23.11.2016 № 316-п «</w:t>
      </w:r>
      <w:r w:rsidR="00E84F37" w:rsidRPr="00E84F37">
        <w:rPr>
          <w:sz w:val="28"/>
          <w:szCs w:val="28"/>
        </w:rPr>
        <w:t>О вне</w:t>
      </w:r>
      <w:r w:rsidR="00E84F37">
        <w:rPr>
          <w:sz w:val="28"/>
          <w:szCs w:val="28"/>
        </w:rPr>
        <w:t xml:space="preserve">сении изменений в постановление </w:t>
      </w:r>
      <w:r w:rsidR="00E84F37" w:rsidRPr="00E84F37">
        <w:rPr>
          <w:sz w:val="28"/>
          <w:szCs w:val="28"/>
        </w:rPr>
        <w:t>Адм</w:t>
      </w:r>
      <w:r w:rsidR="00E84F37">
        <w:rPr>
          <w:sz w:val="28"/>
          <w:szCs w:val="28"/>
        </w:rPr>
        <w:t xml:space="preserve">инистрации ЗАТО г. Зеленогорска </w:t>
      </w:r>
      <w:r w:rsidR="00E84F37" w:rsidRPr="00E84F37">
        <w:rPr>
          <w:sz w:val="28"/>
          <w:szCs w:val="28"/>
        </w:rPr>
        <w:t>от 12.1</w:t>
      </w:r>
      <w:r w:rsidR="00E84F37">
        <w:rPr>
          <w:sz w:val="28"/>
          <w:szCs w:val="28"/>
        </w:rPr>
        <w:t xml:space="preserve">1.2015 № 287-п «Об утверждении </w:t>
      </w:r>
      <w:r w:rsidR="00E84F37" w:rsidRPr="00E84F37">
        <w:rPr>
          <w:sz w:val="28"/>
          <w:szCs w:val="28"/>
        </w:rPr>
        <w:t>муниц</w:t>
      </w:r>
      <w:r w:rsidR="00E84F37">
        <w:rPr>
          <w:sz w:val="28"/>
          <w:szCs w:val="28"/>
        </w:rPr>
        <w:t xml:space="preserve">ипальной программы «Управление </w:t>
      </w:r>
      <w:r w:rsidR="00E84F37" w:rsidRPr="00E84F37">
        <w:rPr>
          <w:sz w:val="28"/>
          <w:szCs w:val="28"/>
        </w:rPr>
        <w:t>м</w:t>
      </w:r>
      <w:r w:rsidR="00E84F37">
        <w:rPr>
          <w:sz w:val="28"/>
          <w:szCs w:val="28"/>
        </w:rPr>
        <w:t xml:space="preserve">униципальными финансами города </w:t>
      </w:r>
      <w:r w:rsidR="00E84F37" w:rsidRPr="00E84F37">
        <w:rPr>
          <w:sz w:val="28"/>
          <w:szCs w:val="28"/>
        </w:rPr>
        <w:t>Зеленогорска»</w:t>
      </w:r>
      <w:r w:rsidR="00E84F37">
        <w:rPr>
          <w:sz w:val="28"/>
          <w:szCs w:val="28"/>
        </w:rPr>
        <w:t>;</w:t>
      </w:r>
    </w:p>
    <w:p w:rsidR="00E84F37" w:rsidRDefault="00E84F37" w:rsidP="00E84F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21.12.2016 № 360-п «</w:t>
      </w:r>
      <w:r w:rsidRPr="00E84F37">
        <w:rPr>
          <w:sz w:val="28"/>
          <w:szCs w:val="28"/>
        </w:rPr>
        <w:t>О внесении изменений в муниципальную программу «Управление муниципальными финансами города Зеленогорска», утвержденную постановлением Адми</w:t>
      </w:r>
      <w:r>
        <w:rPr>
          <w:sz w:val="28"/>
          <w:szCs w:val="28"/>
        </w:rPr>
        <w:t xml:space="preserve">нистрации ЗАТО г. Зеленогорска </w:t>
      </w:r>
      <w:r w:rsidRPr="00E84F37">
        <w:rPr>
          <w:sz w:val="28"/>
          <w:szCs w:val="28"/>
        </w:rPr>
        <w:t>от 12.11.2015 № 287-п</w:t>
      </w:r>
      <w:r w:rsidR="00BB1BB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84F37" w:rsidRDefault="00E84F37" w:rsidP="00E84F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05.12.2017 № 298-п «</w:t>
      </w:r>
      <w:r w:rsidRPr="00E84F37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r w:rsidRPr="00E84F37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ЗАТО г. Зеленогорска </w:t>
      </w:r>
      <w:r w:rsidRPr="00E84F37">
        <w:rPr>
          <w:sz w:val="28"/>
          <w:szCs w:val="28"/>
        </w:rPr>
        <w:t>от 12.1</w:t>
      </w:r>
      <w:r>
        <w:rPr>
          <w:sz w:val="28"/>
          <w:szCs w:val="28"/>
        </w:rPr>
        <w:t xml:space="preserve">1.2015 № 287-п «Об утверждении </w:t>
      </w:r>
      <w:r w:rsidRPr="00E84F37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ипальной программы «Управление </w:t>
      </w:r>
      <w:r w:rsidRPr="00E84F37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униципальными финансами города </w:t>
      </w:r>
      <w:r w:rsidRPr="00E84F37">
        <w:rPr>
          <w:sz w:val="28"/>
          <w:szCs w:val="28"/>
        </w:rPr>
        <w:t>Зеленогорска»</w:t>
      </w:r>
      <w:r>
        <w:rPr>
          <w:sz w:val="28"/>
          <w:szCs w:val="28"/>
        </w:rPr>
        <w:t>;</w:t>
      </w:r>
    </w:p>
    <w:p w:rsidR="00E84F37" w:rsidRDefault="00E84F37" w:rsidP="00E84F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от 22.12.2017 № 330-п «</w:t>
      </w:r>
      <w:r w:rsidRPr="00E84F37">
        <w:rPr>
          <w:sz w:val="28"/>
          <w:szCs w:val="28"/>
        </w:rPr>
        <w:t>О внесении изменений в муниципальную программу «Управление муниципальными финансами города Зеленогорска», утвержденную постановлением Адми</w:t>
      </w:r>
      <w:r>
        <w:rPr>
          <w:sz w:val="28"/>
          <w:szCs w:val="28"/>
        </w:rPr>
        <w:t xml:space="preserve">нистрации ЗАТО г. Зеленогорска </w:t>
      </w:r>
      <w:r w:rsidRPr="00E84F37">
        <w:rPr>
          <w:sz w:val="28"/>
          <w:szCs w:val="28"/>
        </w:rPr>
        <w:t>от 12.11.2015 № 287-п</w:t>
      </w:r>
      <w:r>
        <w:rPr>
          <w:sz w:val="28"/>
          <w:szCs w:val="28"/>
        </w:rPr>
        <w:t>»;</w:t>
      </w:r>
    </w:p>
    <w:p w:rsidR="00E84F37" w:rsidRDefault="00E84F37" w:rsidP="00E84F3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10.05.2018 № 81-п «</w:t>
      </w:r>
      <w:r w:rsidRPr="00E84F37">
        <w:rPr>
          <w:sz w:val="28"/>
          <w:szCs w:val="28"/>
        </w:rPr>
        <w:t>О внесении изменений в муниципальную программу «Управление муниципальными финансами города Зеленогорска», утвержденную постановлением Адми</w:t>
      </w:r>
      <w:r>
        <w:rPr>
          <w:sz w:val="28"/>
          <w:szCs w:val="28"/>
        </w:rPr>
        <w:t xml:space="preserve">нистрации ЗАТО г. Зеленогорска </w:t>
      </w:r>
      <w:r w:rsidRPr="00E84F37">
        <w:rPr>
          <w:sz w:val="28"/>
          <w:szCs w:val="28"/>
        </w:rPr>
        <w:t>от 12.11.2015 № 287-п</w:t>
      </w:r>
      <w:r>
        <w:rPr>
          <w:sz w:val="28"/>
          <w:szCs w:val="28"/>
        </w:rPr>
        <w:t>»;</w:t>
      </w:r>
    </w:p>
    <w:p w:rsidR="00E84F37" w:rsidRDefault="00E84F37" w:rsidP="000328A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328AA">
        <w:rPr>
          <w:sz w:val="28"/>
          <w:szCs w:val="28"/>
        </w:rPr>
        <w:t xml:space="preserve">от 05.12.2018 № 216-п </w:t>
      </w:r>
      <w:r w:rsidR="00BB1BB7" w:rsidRPr="00BB1BB7">
        <w:rPr>
          <w:sz w:val="28"/>
          <w:szCs w:val="28"/>
        </w:rPr>
        <w:t>«О внесении изменений в постановление Администрации ЗАТО г. Зеленогорска от 12.11.2015 № 287-п «Об утверждении муниципальной программы «Управление муниципальными финансами города Зеленогорска»</w:t>
      </w:r>
      <w:r w:rsidR="000328AA" w:rsidRPr="000328AA">
        <w:rPr>
          <w:sz w:val="28"/>
          <w:szCs w:val="28"/>
        </w:rPr>
        <w:t>;</w:t>
      </w:r>
    </w:p>
    <w:p w:rsidR="000328AA" w:rsidRDefault="000328AA" w:rsidP="000328A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25.12.2018 № 244-п «</w:t>
      </w:r>
      <w:r w:rsidRPr="000328AA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муниципальную </w:t>
      </w:r>
      <w:r w:rsidRPr="000328AA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амму «Управление муниципальными </w:t>
      </w:r>
      <w:r w:rsidRPr="000328AA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инансами города Зеленогорска», утвержденную постановлением </w:t>
      </w:r>
      <w:r w:rsidRPr="000328AA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ЗАТО г. Зеленогорска от </w:t>
      </w:r>
      <w:r w:rsidRPr="000328AA">
        <w:rPr>
          <w:sz w:val="28"/>
          <w:szCs w:val="28"/>
        </w:rPr>
        <w:t>12.11.2015 № 287-п</w:t>
      </w:r>
      <w:r>
        <w:rPr>
          <w:sz w:val="28"/>
          <w:szCs w:val="28"/>
        </w:rPr>
        <w:t>»;</w:t>
      </w:r>
    </w:p>
    <w:p w:rsidR="000328AA" w:rsidRDefault="000328AA" w:rsidP="000328A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03.07.2019 № 112-п «</w:t>
      </w:r>
      <w:r w:rsidRPr="000328AA">
        <w:rPr>
          <w:sz w:val="28"/>
          <w:szCs w:val="28"/>
        </w:rPr>
        <w:t>О внес</w:t>
      </w:r>
      <w:r>
        <w:rPr>
          <w:sz w:val="28"/>
          <w:szCs w:val="28"/>
        </w:rPr>
        <w:t xml:space="preserve">ении изменений в постановление </w:t>
      </w:r>
      <w:r w:rsidRPr="000328AA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ЗАТО г. Зеленогорска </w:t>
      </w:r>
      <w:r w:rsidRPr="000328AA">
        <w:rPr>
          <w:sz w:val="28"/>
          <w:szCs w:val="28"/>
        </w:rPr>
        <w:t>от 12.</w:t>
      </w:r>
      <w:r>
        <w:rPr>
          <w:sz w:val="28"/>
          <w:szCs w:val="28"/>
        </w:rPr>
        <w:t xml:space="preserve">11.2015 № 287-п «Об утверждении </w:t>
      </w:r>
      <w:r w:rsidRPr="000328AA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ипальной программы «Управление </w:t>
      </w:r>
      <w:r w:rsidRPr="000328A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униципальными финансами города </w:t>
      </w:r>
      <w:r w:rsidRPr="000328AA">
        <w:rPr>
          <w:sz w:val="28"/>
          <w:szCs w:val="28"/>
        </w:rPr>
        <w:t>Зеленогорска»</w:t>
      </w:r>
      <w:r>
        <w:rPr>
          <w:sz w:val="28"/>
          <w:szCs w:val="28"/>
        </w:rPr>
        <w:t>;</w:t>
      </w:r>
    </w:p>
    <w:p w:rsidR="000328AA" w:rsidRDefault="000328AA" w:rsidP="003716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71621">
        <w:rPr>
          <w:sz w:val="28"/>
          <w:szCs w:val="28"/>
        </w:rPr>
        <w:t>от 25.11.2019 № 203-п «</w:t>
      </w:r>
      <w:r w:rsidR="00371621" w:rsidRPr="00371621">
        <w:rPr>
          <w:sz w:val="28"/>
          <w:szCs w:val="28"/>
        </w:rPr>
        <w:t>О вне</w:t>
      </w:r>
      <w:r w:rsidR="00371621">
        <w:rPr>
          <w:sz w:val="28"/>
          <w:szCs w:val="28"/>
        </w:rPr>
        <w:t xml:space="preserve">сении изменений в постановление </w:t>
      </w:r>
      <w:r w:rsidR="00371621" w:rsidRPr="00371621">
        <w:rPr>
          <w:sz w:val="28"/>
          <w:szCs w:val="28"/>
        </w:rPr>
        <w:t>Адм</w:t>
      </w:r>
      <w:r w:rsidR="00371621">
        <w:rPr>
          <w:sz w:val="28"/>
          <w:szCs w:val="28"/>
        </w:rPr>
        <w:t xml:space="preserve">инистрации ЗАТО г. Зеленогорска </w:t>
      </w:r>
      <w:r w:rsidR="00371621" w:rsidRPr="00371621">
        <w:rPr>
          <w:sz w:val="28"/>
          <w:szCs w:val="28"/>
        </w:rPr>
        <w:t>от 12.1</w:t>
      </w:r>
      <w:r w:rsidR="00371621">
        <w:rPr>
          <w:sz w:val="28"/>
          <w:szCs w:val="28"/>
        </w:rPr>
        <w:t xml:space="preserve">1.2015 № 287-п «Об утверждении </w:t>
      </w:r>
      <w:r w:rsidR="00371621" w:rsidRPr="00371621">
        <w:rPr>
          <w:sz w:val="28"/>
          <w:szCs w:val="28"/>
        </w:rPr>
        <w:t>муниц</w:t>
      </w:r>
      <w:r w:rsidR="00371621">
        <w:rPr>
          <w:sz w:val="28"/>
          <w:szCs w:val="28"/>
        </w:rPr>
        <w:t xml:space="preserve">ипальной программы «Управление </w:t>
      </w:r>
      <w:r w:rsidR="00371621" w:rsidRPr="00371621">
        <w:rPr>
          <w:sz w:val="28"/>
          <w:szCs w:val="28"/>
        </w:rPr>
        <w:t>муниципальными финансам</w:t>
      </w:r>
      <w:r w:rsidR="00371621">
        <w:rPr>
          <w:sz w:val="28"/>
          <w:szCs w:val="28"/>
        </w:rPr>
        <w:t xml:space="preserve">и города </w:t>
      </w:r>
      <w:r w:rsidR="00371621" w:rsidRPr="00371621">
        <w:rPr>
          <w:sz w:val="28"/>
          <w:szCs w:val="28"/>
        </w:rPr>
        <w:t>Зеленогорска»</w:t>
      </w:r>
      <w:r w:rsidR="00371621">
        <w:rPr>
          <w:sz w:val="28"/>
          <w:szCs w:val="28"/>
        </w:rPr>
        <w:t>;</w:t>
      </w:r>
    </w:p>
    <w:p w:rsidR="00371621" w:rsidRDefault="00371621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F4807">
        <w:rPr>
          <w:sz w:val="28"/>
          <w:szCs w:val="28"/>
        </w:rPr>
        <w:t>от 31.12.2019 № 242-п «</w:t>
      </w:r>
      <w:r w:rsidR="006F4807" w:rsidRPr="006F4807">
        <w:rPr>
          <w:sz w:val="28"/>
          <w:szCs w:val="28"/>
        </w:rPr>
        <w:t>О вне</w:t>
      </w:r>
      <w:r w:rsidR="006F4807">
        <w:rPr>
          <w:sz w:val="28"/>
          <w:szCs w:val="28"/>
        </w:rPr>
        <w:t xml:space="preserve">сении изменений в муниципальную </w:t>
      </w:r>
      <w:r w:rsidR="006F4807" w:rsidRPr="006F4807">
        <w:rPr>
          <w:sz w:val="28"/>
          <w:szCs w:val="28"/>
        </w:rPr>
        <w:t>прогр</w:t>
      </w:r>
      <w:r w:rsidR="006F4807">
        <w:rPr>
          <w:sz w:val="28"/>
          <w:szCs w:val="28"/>
        </w:rPr>
        <w:t xml:space="preserve">амму «Управление муниципальными финансами города Зеленогорска», утвержденную постановлением </w:t>
      </w:r>
      <w:r w:rsidR="006F4807" w:rsidRPr="006F4807">
        <w:rPr>
          <w:sz w:val="28"/>
          <w:szCs w:val="28"/>
        </w:rPr>
        <w:t>Адм</w:t>
      </w:r>
      <w:r w:rsidR="006F4807">
        <w:rPr>
          <w:sz w:val="28"/>
          <w:szCs w:val="28"/>
        </w:rPr>
        <w:t xml:space="preserve">инистрации ЗАТО г. Зеленогорска </w:t>
      </w:r>
      <w:r w:rsidR="006F4807" w:rsidRPr="006F4807">
        <w:rPr>
          <w:sz w:val="28"/>
          <w:szCs w:val="28"/>
        </w:rPr>
        <w:t>от 12.11.2015 № 287-п</w:t>
      </w:r>
      <w:r w:rsidR="006F4807">
        <w:rPr>
          <w:sz w:val="28"/>
          <w:szCs w:val="28"/>
        </w:rPr>
        <w:t>»;</w:t>
      </w:r>
    </w:p>
    <w:p w:rsidR="006F4807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17.08.2020 № 103-п «</w:t>
      </w:r>
      <w:r w:rsidRPr="006F4807">
        <w:rPr>
          <w:sz w:val="28"/>
          <w:szCs w:val="28"/>
        </w:rPr>
        <w:t>О внес</w:t>
      </w:r>
      <w:r>
        <w:rPr>
          <w:sz w:val="28"/>
          <w:szCs w:val="28"/>
        </w:rPr>
        <w:t xml:space="preserve">ении изменений в муниципальную </w:t>
      </w:r>
      <w:r w:rsidRPr="006F4807">
        <w:rPr>
          <w:sz w:val="28"/>
          <w:szCs w:val="28"/>
        </w:rPr>
        <w:t>програ</w:t>
      </w:r>
      <w:r>
        <w:rPr>
          <w:sz w:val="28"/>
          <w:szCs w:val="28"/>
        </w:rPr>
        <w:t xml:space="preserve">мму «Управление муниципальными </w:t>
      </w:r>
      <w:r w:rsidRPr="006F4807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инансами города Зеленогорска», утвержденную постановлением </w:t>
      </w:r>
      <w:r w:rsidRPr="006F4807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ЗАТО г. Зеленогорска </w:t>
      </w:r>
      <w:r w:rsidRPr="006F4807">
        <w:rPr>
          <w:sz w:val="28"/>
          <w:szCs w:val="28"/>
        </w:rPr>
        <w:t>от 12.11.2015 № 287-п</w:t>
      </w:r>
      <w:r>
        <w:rPr>
          <w:sz w:val="28"/>
          <w:szCs w:val="28"/>
        </w:rPr>
        <w:t>»;</w:t>
      </w:r>
    </w:p>
    <w:p w:rsidR="006F4807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21.12.2020 № 175-п «</w:t>
      </w:r>
      <w:r w:rsidRPr="006F4807">
        <w:rPr>
          <w:sz w:val="28"/>
          <w:szCs w:val="28"/>
        </w:rPr>
        <w:t>О внес</w:t>
      </w:r>
      <w:r>
        <w:rPr>
          <w:sz w:val="28"/>
          <w:szCs w:val="28"/>
        </w:rPr>
        <w:t xml:space="preserve">ении изменений в муниципальную </w:t>
      </w:r>
      <w:r w:rsidRPr="006F4807">
        <w:rPr>
          <w:sz w:val="28"/>
          <w:szCs w:val="28"/>
        </w:rPr>
        <w:t>програ</w:t>
      </w:r>
      <w:r>
        <w:rPr>
          <w:sz w:val="28"/>
          <w:szCs w:val="28"/>
        </w:rPr>
        <w:t xml:space="preserve">мму «Управление муниципальными </w:t>
      </w:r>
      <w:r w:rsidRPr="006F4807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инансами города Зеленогорска», утвержденную постановлением </w:t>
      </w:r>
      <w:r w:rsidRPr="006F4807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ЗАТО г. Зеленогорска </w:t>
      </w:r>
      <w:r w:rsidRPr="006F4807">
        <w:rPr>
          <w:sz w:val="28"/>
          <w:szCs w:val="28"/>
        </w:rPr>
        <w:t>от 12.11.2015 № 287-п</w:t>
      </w:r>
      <w:r>
        <w:rPr>
          <w:sz w:val="28"/>
          <w:szCs w:val="28"/>
        </w:rPr>
        <w:t>»;</w:t>
      </w:r>
    </w:p>
    <w:p w:rsidR="006F4807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12.01.2021 № 2-п «</w:t>
      </w:r>
      <w:r w:rsidRPr="006F4807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постановление </w:t>
      </w:r>
      <w:r w:rsidRPr="006F4807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ЗАТО г. Зеленогорска </w:t>
      </w:r>
      <w:r w:rsidRPr="006F4807">
        <w:rPr>
          <w:sz w:val="28"/>
          <w:szCs w:val="28"/>
        </w:rPr>
        <w:t>от 12.1</w:t>
      </w:r>
      <w:r>
        <w:rPr>
          <w:sz w:val="28"/>
          <w:szCs w:val="28"/>
        </w:rPr>
        <w:t xml:space="preserve">1.2015 № 287-п «Об утверждении </w:t>
      </w:r>
      <w:r w:rsidRPr="006F4807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ипальной программы «Управление </w:t>
      </w:r>
      <w:r w:rsidRPr="006F4807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униципальными финансами города </w:t>
      </w:r>
      <w:r w:rsidRPr="006F4807">
        <w:rPr>
          <w:sz w:val="28"/>
          <w:szCs w:val="28"/>
        </w:rPr>
        <w:t>Зеленогорска»</w:t>
      </w:r>
      <w:r>
        <w:rPr>
          <w:sz w:val="28"/>
          <w:szCs w:val="28"/>
        </w:rPr>
        <w:t>;</w:t>
      </w:r>
    </w:p>
    <w:p w:rsidR="006F4807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 12.01.2022 № 5-п «</w:t>
      </w:r>
      <w:r w:rsidRPr="006F4807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в муниципальную </w:t>
      </w:r>
      <w:r w:rsidRPr="006F4807">
        <w:rPr>
          <w:sz w:val="28"/>
          <w:szCs w:val="28"/>
        </w:rPr>
        <w:t>программу «Управление муни</w:t>
      </w:r>
      <w:r>
        <w:rPr>
          <w:sz w:val="28"/>
          <w:szCs w:val="28"/>
        </w:rPr>
        <w:t xml:space="preserve">ципальными финансами города Зеленогорска», утвержденную постановлением </w:t>
      </w:r>
      <w:r w:rsidRPr="006F4807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ЗАТО г. Зеленогорска </w:t>
      </w:r>
      <w:r w:rsidRPr="006F4807">
        <w:rPr>
          <w:sz w:val="28"/>
          <w:szCs w:val="28"/>
        </w:rPr>
        <w:t>от 12.11.2015 № 287-п</w:t>
      </w:r>
      <w:r>
        <w:rPr>
          <w:sz w:val="28"/>
          <w:szCs w:val="28"/>
        </w:rPr>
        <w:t>».</w:t>
      </w:r>
    </w:p>
    <w:p w:rsidR="006F4807" w:rsidRDefault="00BB1BB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Настоящее постановление</w:t>
      </w:r>
      <w:r w:rsidR="005F3EFC" w:rsidRPr="005F3EFC">
        <w:rPr>
          <w:sz w:val="28"/>
          <w:szCs w:val="28"/>
        </w:rPr>
        <w:t xml:space="preserve"> </w:t>
      </w:r>
      <w:r w:rsidR="005F3EFC">
        <w:rPr>
          <w:sz w:val="28"/>
          <w:szCs w:val="28"/>
        </w:rPr>
        <w:t xml:space="preserve">вступает в силу в день подписания и </w:t>
      </w:r>
      <w:r>
        <w:rPr>
          <w:sz w:val="28"/>
          <w:szCs w:val="28"/>
        </w:rPr>
        <w:t xml:space="preserve"> </w:t>
      </w:r>
      <w:r w:rsidR="006F4807">
        <w:rPr>
          <w:sz w:val="28"/>
          <w:szCs w:val="28"/>
        </w:rPr>
        <w:t>подлежит опубликованию в газете «Панорама».</w:t>
      </w:r>
    </w:p>
    <w:p w:rsidR="006F4807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F4807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F4807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F4807" w:rsidRDefault="006F4807" w:rsidP="006F480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М.В. Сперанский</w:t>
      </w:r>
    </w:p>
    <w:p w:rsidR="006F4807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F4807" w:rsidRPr="00814AD9" w:rsidRDefault="006F4807" w:rsidP="006F4807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sectPr w:rsidR="006F4807" w:rsidRPr="00814AD9" w:rsidSect="00067B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85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BF" w:rsidRDefault="003B24BF">
      <w:r>
        <w:separator/>
      </w:r>
    </w:p>
  </w:endnote>
  <w:endnote w:type="continuationSeparator" w:id="0">
    <w:p w:rsidR="003B24BF" w:rsidRDefault="003B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 w:rsidP="00764C9B">
    <w:pPr>
      <w:pStyle w:val="af4"/>
    </w:pPr>
  </w:p>
  <w:p w:rsidR="003B24BF" w:rsidRDefault="003B24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BF" w:rsidRDefault="003B24BF">
      <w:r>
        <w:separator/>
      </w:r>
    </w:p>
  </w:footnote>
  <w:footnote w:type="continuationSeparator" w:id="0">
    <w:p w:rsidR="003B24BF" w:rsidRDefault="003B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>
    <w:pPr>
      <w:pStyle w:val="af3"/>
      <w:jc w:val="center"/>
    </w:pPr>
  </w:p>
  <w:p w:rsidR="003B24BF" w:rsidRDefault="003B24BF" w:rsidP="006D5B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BF" w:rsidRDefault="003B24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709"/>
        </w:tabs>
        <w:ind w:left="2584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128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2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848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3568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3DB6515"/>
    <w:multiLevelType w:val="multilevel"/>
    <w:tmpl w:val="59081B1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8">
    <w:nsid w:val="15575D87"/>
    <w:multiLevelType w:val="multilevel"/>
    <w:tmpl w:val="A6C2FC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9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0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2">
    <w:nsid w:val="35036700"/>
    <w:multiLevelType w:val="multilevel"/>
    <w:tmpl w:val="7E6464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3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6">
    <w:nsid w:val="49F61708"/>
    <w:multiLevelType w:val="multilevel"/>
    <w:tmpl w:val="9BDA6C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7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30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1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2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nsid w:val="5E5534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5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6633D1B"/>
    <w:multiLevelType w:val="multilevel"/>
    <w:tmpl w:val="E20C9C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8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2160"/>
      </w:pPr>
      <w:rPr>
        <w:rFonts w:hint="default"/>
      </w:rPr>
    </w:lvl>
  </w:abstractNum>
  <w:abstractNum w:abstractNumId="39">
    <w:nsid w:val="69B62826"/>
    <w:multiLevelType w:val="multilevel"/>
    <w:tmpl w:val="FB28D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4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>
    <w:nsid w:val="79C67A8D"/>
    <w:multiLevelType w:val="multilevel"/>
    <w:tmpl w:val="A1107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2160"/>
      </w:pPr>
      <w:rPr>
        <w:rFonts w:hint="default"/>
      </w:rPr>
    </w:lvl>
  </w:abstractNum>
  <w:abstractNum w:abstractNumId="43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6"/>
  </w:num>
  <w:num w:numId="3">
    <w:abstractNumId w:val="14"/>
  </w:num>
  <w:num w:numId="4">
    <w:abstractNumId w:val="32"/>
  </w:num>
  <w:num w:numId="5">
    <w:abstractNumId w:val="25"/>
  </w:num>
  <w:num w:numId="6">
    <w:abstractNumId w:val="38"/>
  </w:num>
  <w:num w:numId="7">
    <w:abstractNumId w:val="45"/>
  </w:num>
  <w:num w:numId="8">
    <w:abstractNumId w:val="12"/>
  </w:num>
  <w:num w:numId="9">
    <w:abstractNumId w:val="31"/>
  </w:num>
  <w:num w:numId="10">
    <w:abstractNumId w:val="15"/>
  </w:num>
  <w:num w:numId="11">
    <w:abstractNumId w:val="43"/>
  </w:num>
  <w:num w:numId="12">
    <w:abstractNumId w:val="10"/>
  </w:num>
  <w:num w:numId="13">
    <w:abstractNumId w:val="13"/>
  </w:num>
  <w:num w:numId="14">
    <w:abstractNumId w:val="18"/>
  </w:num>
  <w:num w:numId="15">
    <w:abstractNumId w:val="11"/>
  </w:num>
  <w:num w:numId="16">
    <w:abstractNumId w:val="20"/>
  </w:num>
  <w:num w:numId="17">
    <w:abstractNumId w:val="35"/>
  </w:num>
  <w:num w:numId="18">
    <w:abstractNumId w:val="16"/>
  </w:num>
  <w:num w:numId="19">
    <w:abstractNumId w:val="28"/>
  </w:num>
  <w:num w:numId="20">
    <w:abstractNumId w:val="24"/>
  </w:num>
  <w:num w:numId="21">
    <w:abstractNumId w:val="44"/>
  </w:num>
  <w:num w:numId="22">
    <w:abstractNumId w:val="5"/>
  </w:num>
  <w:num w:numId="23">
    <w:abstractNumId w:val="33"/>
  </w:num>
  <w:num w:numId="24">
    <w:abstractNumId w:val="17"/>
  </w:num>
  <w:num w:numId="25">
    <w:abstractNumId w:val="27"/>
  </w:num>
  <w:num w:numId="26">
    <w:abstractNumId w:val="4"/>
  </w:num>
  <w:num w:numId="27">
    <w:abstractNumId w:val="29"/>
  </w:num>
  <w:num w:numId="28">
    <w:abstractNumId w:val="30"/>
  </w:num>
  <w:num w:numId="29">
    <w:abstractNumId w:val="40"/>
  </w:num>
  <w:num w:numId="30">
    <w:abstractNumId w:val="9"/>
  </w:num>
  <w:num w:numId="31">
    <w:abstractNumId w:val="6"/>
  </w:num>
  <w:num w:numId="32">
    <w:abstractNumId w:val="23"/>
  </w:num>
  <w:num w:numId="33">
    <w:abstractNumId w:val="19"/>
  </w:num>
  <w:num w:numId="34">
    <w:abstractNumId w:val="41"/>
  </w:num>
  <w:num w:numId="35">
    <w:abstractNumId w:val="21"/>
  </w:num>
  <w:num w:numId="36">
    <w:abstractNumId w:val="34"/>
  </w:num>
  <w:num w:numId="37">
    <w:abstractNumId w:val="26"/>
  </w:num>
  <w:num w:numId="38">
    <w:abstractNumId w:val="7"/>
  </w:num>
  <w:num w:numId="39">
    <w:abstractNumId w:val="39"/>
  </w:num>
  <w:num w:numId="40">
    <w:abstractNumId w:val="42"/>
  </w:num>
  <w:num w:numId="41">
    <w:abstractNumId w:val="22"/>
  </w:num>
  <w:num w:numId="42">
    <w:abstractNumId w:val="37"/>
  </w:num>
  <w:num w:numId="43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92C"/>
    <w:rsid w:val="00001BB2"/>
    <w:rsid w:val="00004207"/>
    <w:rsid w:val="0000651F"/>
    <w:rsid w:val="00013610"/>
    <w:rsid w:val="00017229"/>
    <w:rsid w:val="00017261"/>
    <w:rsid w:val="00017F65"/>
    <w:rsid w:val="000328AA"/>
    <w:rsid w:val="00036795"/>
    <w:rsid w:val="00043651"/>
    <w:rsid w:val="00044F0F"/>
    <w:rsid w:val="00051AFF"/>
    <w:rsid w:val="000550CB"/>
    <w:rsid w:val="00061086"/>
    <w:rsid w:val="000633DF"/>
    <w:rsid w:val="00066974"/>
    <w:rsid w:val="00067BCF"/>
    <w:rsid w:val="0007581F"/>
    <w:rsid w:val="0007595D"/>
    <w:rsid w:val="00076C6F"/>
    <w:rsid w:val="00080461"/>
    <w:rsid w:val="00080707"/>
    <w:rsid w:val="00081065"/>
    <w:rsid w:val="00087DB1"/>
    <w:rsid w:val="00090473"/>
    <w:rsid w:val="0009362E"/>
    <w:rsid w:val="00094415"/>
    <w:rsid w:val="0009517B"/>
    <w:rsid w:val="000A0378"/>
    <w:rsid w:val="000A522A"/>
    <w:rsid w:val="000B10A4"/>
    <w:rsid w:val="000B13C5"/>
    <w:rsid w:val="000B2DE1"/>
    <w:rsid w:val="000B45C2"/>
    <w:rsid w:val="000B4D6D"/>
    <w:rsid w:val="000B4EDB"/>
    <w:rsid w:val="000C05F1"/>
    <w:rsid w:val="000C1A3E"/>
    <w:rsid w:val="000C1F60"/>
    <w:rsid w:val="000D657C"/>
    <w:rsid w:val="000E0AD2"/>
    <w:rsid w:val="000E3F97"/>
    <w:rsid w:val="000E5E71"/>
    <w:rsid w:val="000E7C59"/>
    <w:rsid w:val="000F0117"/>
    <w:rsid w:val="000F328B"/>
    <w:rsid w:val="000F32C7"/>
    <w:rsid w:val="00100A94"/>
    <w:rsid w:val="0010739F"/>
    <w:rsid w:val="00114D5F"/>
    <w:rsid w:val="00116F53"/>
    <w:rsid w:val="00124D25"/>
    <w:rsid w:val="001250AF"/>
    <w:rsid w:val="00125F8D"/>
    <w:rsid w:val="00130E68"/>
    <w:rsid w:val="00130FDC"/>
    <w:rsid w:val="00134751"/>
    <w:rsid w:val="001375FF"/>
    <w:rsid w:val="00141BB4"/>
    <w:rsid w:val="00144B74"/>
    <w:rsid w:val="0014721E"/>
    <w:rsid w:val="0014756E"/>
    <w:rsid w:val="0015094C"/>
    <w:rsid w:val="00154611"/>
    <w:rsid w:val="00157D04"/>
    <w:rsid w:val="00165DE6"/>
    <w:rsid w:val="00167D0C"/>
    <w:rsid w:val="00171BD5"/>
    <w:rsid w:val="00173E85"/>
    <w:rsid w:val="00175165"/>
    <w:rsid w:val="00175ABD"/>
    <w:rsid w:val="0017733A"/>
    <w:rsid w:val="00184F6A"/>
    <w:rsid w:val="00187A19"/>
    <w:rsid w:val="00196953"/>
    <w:rsid w:val="001A2CD1"/>
    <w:rsid w:val="001A31D9"/>
    <w:rsid w:val="001A5739"/>
    <w:rsid w:val="001A7213"/>
    <w:rsid w:val="001A7328"/>
    <w:rsid w:val="001B035E"/>
    <w:rsid w:val="001B6163"/>
    <w:rsid w:val="001B6282"/>
    <w:rsid w:val="001C1BBD"/>
    <w:rsid w:val="001C3631"/>
    <w:rsid w:val="001C3DFB"/>
    <w:rsid w:val="001D0084"/>
    <w:rsid w:val="001D1A74"/>
    <w:rsid w:val="001D432A"/>
    <w:rsid w:val="001D542B"/>
    <w:rsid w:val="001D69BD"/>
    <w:rsid w:val="001E1999"/>
    <w:rsid w:val="001E3935"/>
    <w:rsid w:val="001E3F4A"/>
    <w:rsid w:val="001E4E82"/>
    <w:rsid w:val="001E5ED1"/>
    <w:rsid w:val="001E63C9"/>
    <w:rsid w:val="001F23F7"/>
    <w:rsid w:val="001F3CD3"/>
    <w:rsid w:val="00200A6C"/>
    <w:rsid w:val="00201243"/>
    <w:rsid w:val="00201DDE"/>
    <w:rsid w:val="00202DF1"/>
    <w:rsid w:val="002076C5"/>
    <w:rsid w:val="00212676"/>
    <w:rsid w:val="00214ECA"/>
    <w:rsid w:val="00225544"/>
    <w:rsid w:val="00225BA2"/>
    <w:rsid w:val="00230BA1"/>
    <w:rsid w:val="00233FD2"/>
    <w:rsid w:val="00236624"/>
    <w:rsid w:val="00241072"/>
    <w:rsid w:val="00241629"/>
    <w:rsid w:val="0024365A"/>
    <w:rsid w:val="002437F4"/>
    <w:rsid w:val="00245A1F"/>
    <w:rsid w:val="00257516"/>
    <w:rsid w:val="002577CD"/>
    <w:rsid w:val="00270CD7"/>
    <w:rsid w:val="00280695"/>
    <w:rsid w:val="002816BF"/>
    <w:rsid w:val="002875CE"/>
    <w:rsid w:val="00296D40"/>
    <w:rsid w:val="002974E8"/>
    <w:rsid w:val="002A137A"/>
    <w:rsid w:val="002A186D"/>
    <w:rsid w:val="002A1EE1"/>
    <w:rsid w:val="002A26BC"/>
    <w:rsid w:val="002A35BF"/>
    <w:rsid w:val="002A5851"/>
    <w:rsid w:val="002A58F3"/>
    <w:rsid w:val="002A7D05"/>
    <w:rsid w:val="002B0C62"/>
    <w:rsid w:val="002B0F38"/>
    <w:rsid w:val="002B30F5"/>
    <w:rsid w:val="002C0E0B"/>
    <w:rsid w:val="002C175C"/>
    <w:rsid w:val="002C1BDC"/>
    <w:rsid w:val="002D707B"/>
    <w:rsid w:val="002E035E"/>
    <w:rsid w:val="002E0B8F"/>
    <w:rsid w:val="002E150C"/>
    <w:rsid w:val="002E37AA"/>
    <w:rsid w:val="002F21CC"/>
    <w:rsid w:val="002F3534"/>
    <w:rsid w:val="003032EF"/>
    <w:rsid w:val="00305D5F"/>
    <w:rsid w:val="003064E6"/>
    <w:rsid w:val="003151A3"/>
    <w:rsid w:val="003215B1"/>
    <w:rsid w:val="00326CD8"/>
    <w:rsid w:val="003303EE"/>
    <w:rsid w:val="003316B8"/>
    <w:rsid w:val="00332C37"/>
    <w:rsid w:val="00335052"/>
    <w:rsid w:val="003379D7"/>
    <w:rsid w:val="003406C1"/>
    <w:rsid w:val="0034300A"/>
    <w:rsid w:val="00344B20"/>
    <w:rsid w:val="003460D3"/>
    <w:rsid w:val="00347403"/>
    <w:rsid w:val="00352507"/>
    <w:rsid w:val="003525E6"/>
    <w:rsid w:val="003538FA"/>
    <w:rsid w:val="00364474"/>
    <w:rsid w:val="00365B76"/>
    <w:rsid w:val="00371621"/>
    <w:rsid w:val="00372C28"/>
    <w:rsid w:val="003739D9"/>
    <w:rsid w:val="00375760"/>
    <w:rsid w:val="00376315"/>
    <w:rsid w:val="0039001B"/>
    <w:rsid w:val="00396AB4"/>
    <w:rsid w:val="003A0134"/>
    <w:rsid w:val="003A102B"/>
    <w:rsid w:val="003A496B"/>
    <w:rsid w:val="003A66D1"/>
    <w:rsid w:val="003B24BF"/>
    <w:rsid w:val="003B4A71"/>
    <w:rsid w:val="003C05F4"/>
    <w:rsid w:val="003C0BC4"/>
    <w:rsid w:val="003C2918"/>
    <w:rsid w:val="003C38FF"/>
    <w:rsid w:val="003C6B30"/>
    <w:rsid w:val="003C7DC5"/>
    <w:rsid w:val="003D0875"/>
    <w:rsid w:val="003D3AEB"/>
    <w:rsid w:val="003D5699"/>
    <w:rsid w:val="003E0769"/>
    <w:rsid w:val="003E0C6E"/>
    <w:rsid w:val="003E2493"/>
    <w:rsid w:val="003E3B00"/>
    <w:rsid w:val="003E4122"/>
    <w:rsid w:val="003E62F6"/>
    <w:rsid w:val="003E7791"/>
    <w:rsid w:val="003F0610"/>
    <w:rsid w:val="003F32B2"/>
    <w:rsid w:val="003F3DA1"/>
    <w:rsid w:val="003F5872"/>
    <w:rsid w:val="00403630"/>
    <w:rsid w:val="00407485"/>
    <w:rsid w:val="00410619"/>
    <w:rsid w:val="00410E7B"/>
    <w:rsid w:val="00411033"/>
    <w:rsid w:val="00414521"/>
    <w:rsid w:val="004149A8"/>
    <w:rsid w:val="0041505B"/>
    <w:rsid w:val="00416BC0"/>
    <w:rsid w:val="004203E9"/>
    <w:rsid w:val="004226C7"/>
    <w:rsid w:val="00426AE7"/>
    <w:rsid w:val="00427941"/>
    <w:rsid w:val="004360FC"/>
    <w:rsid w:val="00436386"/>
    <w:rsid w:val="00437540"/>
    <w:rsid w:val="00440E82"/>
    <w:rsid w:val="00442FE6"/>
    <w:rsid w:val="00443971"/>
    <w:rsid w:val="004450AB"/>
    <w:rsid w:val="004450C8"/>
    <w:rsid w:val="004513AB"/>
    <w:rsid w:val="00453591"/>
    <w:rsid w:val="0045595B"/>
    <w:rsid w:val="00457DEF"/>
    <w:rsid w:val="00461248"/>
    <w:rsid w:val="00466539"/>
    <w:rsid w:val="004677D6"/>
    <w:rsid w:val="00476229"/>
    <w:rsid w:val="0048061D"/>
    <w:rsid w:val="00480BAF"/>
    <w:rsid w:val="00481D8A"/>
    <w:rsid w:val="00482FA1"/>
    <w:rsid w:val="004846FF"/>
    <w:rsid w:val="00485291"/>
    <w:rsid w:val="00485F11"/>
    <w:rsid w:val="00492F3C"/>
    <w:rsid w:val="00494662"/>
    <w:rsid w:val="00496131"/>
    <w:rsid w:val="004A1253"/>
    <w:rsid w:val="004A1372"/>
    <w:rsid w:val="004A2DD5"/>
    <w:rsid w:val="004A4687"/>
    <w:rsid w:val="004B616C"/>
    <w:rsid w:val="004C0572"/>
    <w:rsid w:val="004C1D0A"/>
    <w:rsid w:val="004D31AF"/>
    <w:rsid w:val="004D4521"/>
    <w:rsid w:val="004E131A"/>
    <w:rsid w:val="004E18A2"/>
    <w:rsid w:val="004E3734"/>
    <w:rsid w:val="004E3DEE"/>
    <w:rsid w:val="004F0D71"/>
    <w:rsid w:val="004F1AAD"/>
    <w:rsid w:val="004F2BEE"/>
    <w:rsid w:val="004F4293"/>
    <w:rsid w:val="004F60B8"/>
    <w:rsid w:val="00500224"/>
    <w:rsid w:val="00503326"/>
    <w:rsid w:val="005038CC"/>
    <w:rsid w:val="00503DC2"/>
    <w:rsid w:val="005059AF"/>
    <w:rsid w:val="00507320"/>
    <w:rsid w:val="0051377F"/>
    <w:rsid w:val="005166D9"/>
    <w:rsid w:val="00517EE9"/>
    <w:rsid w:val="00521328"/>
    <w:rsid w:val="00523829"/>
    <w:rsid w:val="0053167B"/>
    <w:rsid w:val="00531897"/>
    <w:rsid w:val="00531DAF"/>
    <w:rsid w:val="0053614D"/>
    <w:rsid w:val="005410C7"/>
    <w:rsid w:val="00541F22"/>
    <w:rsid w:val="0054272A"/>
    <w:rsid w:val="00542FEF"/>
    <w:rsid w:val="00546BFE"/>
    <w:rsid w:val="0055462A"/>
    <w:rsid w:val="00562BE8"/>
    <w:rsid w:val="00562F62"/>
    <w:rsid w:val="0056391B"/>
    <w:rsid w:val="00563959"/>
    <w:rsid w:val="00563DAA"/>
    <w:rsid w:val="005648B4"/>
    <w:rsid w:val="00566D2A"/>
    <w:rsid w:val="005725E4"/>
    <w:rsid w:val="00580FE6"/>
    <w:rsid w:val="00587A04"/>
    <w:rsid w:val="00597335"/>
    <w:rsid w:val="00597D80"/>
    <w:rsid w:val="005A1390"/>
    <w:rsid w:val="005A34DD"/>
    <w:rsid w:val="005A58EE"/>
    <w:rsid w:val="005A754C"/>
    <w:rsid w:val="005B0ACB"/>
    <w:rsid w:val="005B0CDD"/>
    <w:rsid w:val="005B3736"/>
    <w:rsid w:val="005B7481"/>
    <w:rsid w:val="005C029A"/>
    <w:rsid w:val="005C4057"/>
    <w:rsid w:val="005C6A4D"/>
    <w:rsid w:val="005D5762"/>
    <w:rsid w:val="005E018F"/>
    <w:rsid w:val="005E4896"/>
    <w:rsid w:val="005E4B35"/>
    <w:rsid w:val="005E5D99"/>
    <w:rsid w:val="005E753C"/>
    <w:rsid w:val="005F01F5"/>
    <w:rsid w:val="005F0F2B"/>
    <w:rsid w:val="005F3EFC"/>
    <w:rsid w:val="005F7741"/>
    <w:rsid w:val="0060085C"/>
    <w:rsid w:val="00601DD9"/>
    <w:rsid w:val="00603102"/>
    <w:rsid w:val="00605F13"/>
    <w:rsid w:val="00613227"/>
    <w:rsid w:val="00613393"/>
    <w:rsid w:val="00613882"/>
    <w:rsid w:val="006141EA"/>
    <w:rsid w:val="006145F4"/>
    <w:rsid w:val="00621A52"/>
    <w:rsid w:val="00621EF0"/>
    <w:rsid w:val="0062256E"/>
    <w:rsid w:val="006251F5"/>
    <w:rsid w:val="0062721A"/>
    <w:rsid w:val="00627653"/>
    <w:rsid w:val="00627B4B"/>
    <w:rsid w:val="006376D7"/>
    <w:rsid w:val="00644288"/>
    <w:rsid w:val="00646AC6"/>
    <w:rsid w:val="00654747"/>
    <w:rsid w:val="00654E29"/>
    <w:rsid w:val="00656D11"/>
    <w:rsid w:val="00660A59"/>
    <w:rsid w:val="00661164"/>
    <w:rsid w:val="0066234E"/>
    <w:rsid w:val="006633E8"/>
    <w:rsid w:val="00664E69"/>
    <w:rsid w:val="00665508"/>
    <w:rsid w:val="00673A34"/>
    <w:rsid w:val="0067419D"/>
    <w:rsid w:val="00676009"/>
    <w:rsid w:val="00682C64"/>
    <w:rsid w:val="00683375"/>
    <w:rsid w:val="00687C0A"/>
    <w:rsid w:val="0069242B"/>
    <w:rsid w:val="006932E9"/>
    <w:rsid w:val="00693F01"/>
    <w:rsid w:val="00694516"/>
    <w:rsid w:val="006A1837"/>
    <w:rsid w:val="006A338C"/>
    <w:rsid w:val="006A5ACD"/>
    <w:rsid w:val="006A7487"/>
    <w:rsid w:val="006B0387"/>
    <w:rsid w:val="006B43A3"/>
    <w:rsid w:val="006B7989"/>
    <w:rsid w:val="006C6029"/>
    <w:rsid w:val="006C65DA"/>
    <w:rsid w:val="006C7105"/>
    <w:rsid w:val="006D00D2"/>
    <w:rsid w:val="006D5B69"/>
    <w:rsid w:val="006D5BFD"/>
    <w:rsid w:val="006E01BA"/>
    <w:rsid w:val="006E13C9"/>
    <w:rsid w:val="006E1CB8"/>
    <w:rsid w:val="006E30F1"/>
    <w:rsid w:val="006E4469"/>
    <w:rsid w:val="006E5F84"/>
    <w:rsid w:val="006E6D59"/>
    <w:rsid w:val="006F2DC7"/>
    <w:rsid w:val="006F3089"/>
    <w:rsid w:val="006F4807"/>
    <w:rsid w:val="006F7481"/>
    <w:rsid w:val="006F770D"/>
    <w:rsid w:val="0070005A"/>
    <w:rsid w:val="007004FC"/>
    <w:rsid w:val="00701FCD"/>
    <w:rsid w:val="007076D8"/>
    <w:rsid w:val="0071057E"/>
    <w:rsid w:val="00711028"/>
    <w:rsid w:val="007127F1"/>
    <w:rsid w:val="00714418"/>
    <w:rsid w:val="00715CB2"/>
    <w:rsid w:val="00721202"/>
    <w:rsid w:val="007261D7"/>
    <w:rsid w:val="00730BA4"/>
    <w:rsid w:val="00735068"/>
    <w:rsid w:val="00742612"/>
    <w:rsid w:val="00743A83"/>
    <w:rsid w:val="00754D13"/>
    <w:rsid w:val="00756309"/>
    <w:rsid w:val="007564A7"/>
    <w:rsid w:val="00756E62"/>
    <w:rsid w:val="007576A9"/>
    <w:rsid w:val="007613D4"/>
    <w:rsid w:val="00762D1A"/>
    <w:rsid w:val="00764C9B"/>
    <w:rsid w:val="00766632"/>
    <w:rsid w:val="00767619"/>
    <w:rsid w:val="00772433"/>
    <w:rsid w:val="00795614"/>
    <w:rsid w:val="00796BEA"/>
    <w:rsid w:val="00796FF4"/>
    <w:rsid w:val="007A0341"/>
    <w:rsid w:val="007A1E1F"/>
    <w:rsid w:val="007A479B"/>
    <w:rsid w:val="007A5AFA"/>
    <w:rsid w:val="007A5D4C"/>
    <w:rsid w:val="007A66E6"/>
    <w:rsid w:val="007B263B"/>
    <w:rsid w:val="007B75BB"/>
    <w:rsid w:val="007C00B4"/>
    <w:rsid w:val="007C2E1E"/>
    <w:rsid w:val="007C455A"/>
    <w:rsid w:val="007C569C"/>
    <w:rsid w:val="007C793E"/>
    <w:rsid w:val="007D17BC"/>
    <w:rsid w:val="007D1CAC"/>
    <w:rsid w:val="007D657F"/>
    <w:rsid w:val="007D66C2"/>
    <w:rsid w:val="007D6DC8"/>
    <w:rsid w:val="007E124D"/>
    <w:rsid w:val="007E2280"/>
    <w:rsid w:val="007E73E1"/>
    <w:rsid w:val="007F01B1"/>
    <w:rsid w:val="007F3CAE"/>
    <w:rsid w:val="007F560A"/>
    <w:rsid w:val="007F6B8F"/>
    <w:rsid w:val="008050C0"/>
    <w:rsid w:val="00807214"/>
    <w:rsid w:val="00807409"/>
    <w:rsid w:val="00807F55"/>
    <w:rsid w:val="00811BFD"/>
    <w:rsid w:val="00813722"/>
    <w:rsid w:val="00814AD9"/>
    <w:rsid w:val="00822B76"/>
    <w:rsid w:val="00831815"/>
    <w:rsid w:val="00831C7D"/>
    <w:rsid w:val="00834C33"/>
    <w:rsid w:val="00835434"/>
    <w:rsid w:val="00835B8E"/>
    <w:rsid w:val="00845299"/>
    <w:rsid w:val="00847CEA"/>
    <w:rsid w:val="008514EB"/>
    <w:rsid w:val="0085208C"/>
    <w:rsid w:val="00852935"/>
    <w:rsid w:val="00861B56"/>
    <w:rsid w:val="00865B9A"/>
    <w:rsid w:val="008676B6"/>
    <w:rsid w:val="00867755"/>
    <w:rsid w:val="00877EE7"/>
    <w:rsid w:val="00881F6F"/>
    <w:rsid w:val="00883187"/>
    <w:rsid w:val="008849AA"/>
    <w:rsid w:val="0088539E"/>
    <w:rsid w:val="00885989"/>
    <w:rsid w:val="008934F5"/>
    <w:rsid w:val="00894709"/>
    <w:rsid w:val="0089626A"/>
    <w:rsid w:val="0089667C"/>
    <w:rsid w:val="008A013A"/>
    <w:rsid w:val="008A16F9"/>
    <w:rsid w:val="008A5828"/>
    <w:rsid w:val="008A6658"/>
    <w:rsid w:val="008A78FC"/>
    <w:rsid w:val="008B072E"/>
    <w:rsid w:val="008B23E0"/>
    <w:rsid w:val="008B2ADB"/>
    <w:rsid w:val="008C4C6F"/>
    <w:rsid w:val="008C7653"/>
    <w:rsid w:val="008D2A2A"/>
    <w:rsid w:val="008D4406"/>
    <w:rsid w:val="008D6006"/>
    <w:rsid w:val="008D649E"/>
    <w:rsid w:val="008D6E8C"/>
    <w:rsid w:val="008D7F07"/>
    <w:rsid w:val="008E01BD"/>
    <w:rsid w:val="008E49E2"/>
    <w:rsid w:val="008E57A4"/>
    <w:rsid w:val="008E724B"/>
    <w:rsid w:val="008E78C0"/>
    <w:rsid w:val="008F399B"/>
    <w:rsid w:val="00902B32"/>
    <w:rsid w:val="009065AA"/>
    <w:rsid w:val="00915DF3"/>
    <w:rsid w:val="0092158E"/>
    <w:rsid w:val="00930600"/>
    <w:rsid w:val="00931AC2"/>
    <w:rsid w:val="0093626B"/>
    <w:rsid w:val="00937DBB"/>
    <w:rsid w:val="00941BE0"/>
    <w:rsid w:val="0094378E"/>
    <w:rsid w:val="00945680"/>
    <w:rsid w:val="00945A3D"/>
    <w:rsid w:val="009478C7"/>
    <w:rsid w:val="009655D5"/>
    <w:rsid w:val="00971085"/>
    <w:rsid w:val="0097149D"/>
    <w:rsid w:val="00974C98"/>
    <w:rsid w:val="00974E0F"/>
    <w:rsid w:val="00975C49"/>
    <w:rsid w:val="00976DAA"/>
    <w:rsid w:val="00977695"/>
    <w:rsid w:val="00977753"/>
    <w:rsid w:val="00980C97"/>
    <w:rsid w:val="00981373"/>
    <w:rsid w:val="00985EAA"/>
    <w:rsid w:val="009863A8"/>
    <w:rsid w:val="00987422"/>
    <w:rsid w:val="009919C2"/>
    <w:rsid w:val="00994A30"/>
    <w:rsid w:val="00994BBA"/>
    <w:rsid w:val="009953D5"/>
    <w:rsid w:val="00995EFB"/>
    <w:rsid w:val="0099699A"/>
    <w:rsid w:val="00997FD4"/>
    <w:rsid w:val="009A05E1"/>
    <w:rsid w:val="009A23D3"/>
    <w:rsid w:val="009B2237"/>
    <w:rsid w:val="009B33B0"/>
    <w:rsid w:val="009B3682"/>
    <w:rsid w:val="009C06FB"/>
    <w:rsid w:val="009C09F1"/>
    <w:rsid w:val="009C1ED1"/>
    <w:rsid w:val="009C3ECF"/>
    <w:rsid w:val="009C5A61"/>
    <w:rsid w:val="009C5B62"/>
    <w:rsid w:val="009D35FE"/>
    <w:rsid w:val="009D45E2"/>
    <w:rsid w:val="009D466B"/>
    <w:rsid w:val="009D5090"/>
    <w:rsid w:val="009D5DBD"/>
    <w:rsid w:val="009D6D96"/>
    <w:rsid w:val="009F4A88"/>
    <w:rsid w:val="009F5322"/>
    <w:rsid w:val="009F5D25"/>
    <w:rsid w:val="009F67B1"/>
    <w:rsid w:val="00A00DFF"/>
    <w:rsid w:val="00A02B43"/>
    <w:rsid w:val="00A02D67"/>
    <w:rsid w:val="00A03E59"/>
    <w:rsid w:val="00A05054"/>
    <w:rsid w:val="00A05394"/>
    <w:rsid w:val="00A1374E"/>
    <w:rsid w:val="00A13A42"/>
    <w:rsid w:val="00A15258"/>
    <w:rsid w:val="00A156AB"/>
    <w:rsid w:val="00A166D8"/>
    <w:rsid w:val="00A215D4"/>
    <w:rsid w:val="00A21BC2"/>
    <w:rsid w:val="00A26B21"/>
    <w:rsid w:val="00A31BD3"/>
    <w:rsid w:val="00A31C0B"/>
    <w:rsid w:val="00A32966"/>
    <w:rsid w:val="00A34AC9"/>
    <w:rsid w:val="00A35AC6"/>
    <w:rsid w:val="00A3656E"/>
    <w:rsid w:val="00A3718E"/>
    <w:rsid w:val="00A504C5"/>
    <w:rsid w:val="00A524E0"/>
    <w:rsid w:val="00A52ACB"/>
    <w:rsid w:val="00A5623C"/>
    <w:rsid w:val="00A57E93"/>
    <w:rsid w:val="00A645C2"/>
    <w:rsid w:val="00A723C8"/>
    <w:rsid w:val="00A73F36"/>
    <w:rsid w:val="00A7524B"/>
    <w:rsid w:val="00A75460"/>
    <w:rsid w:val="00A76447"/>
    <w:rsid w:val="00A82278"/>
    <w:rsid w:val="00A82955"/>
    <w:rsid w:val="00A86530"/>
    <w:rsid w:val="00A86DFD"/>
    <w:rsid w:val="00A90D83"/>
    <w:rsid w:val="00A90EEF"/>
    <w:rsid w:val="00A90F11"/>
    <w:rsid w:val="00A9427D"/>
    <w:rsid w:val="00AA0E5C"/>
    <w:rsid w:val="00AA4B9C"/>
    <w:rsid w:val="00AA7B4A"/>
    <w:rsid w:val="00AB048A"/>
    <w:rsid w:val="00AB4501"/>
    <w:rsid w:val="00AB4D68"/>
    <w:rsid w:val="00AC6932"/>
    <w:rsid w:val="00AD3892"/>
    <w:rsid w:val="00AE198E"/>
    <w:rsid w:val="00AE26C3"/>
    <w:rsid w:val="00AE5F60"/>
    <w:rsid w:val="00AE7830"/>
    <w:rsid w:val="00AF1C78"/>
    <w:rsid w:val="00AF56A6"/>
    <w:rsid w:val="00B01B2B"/>
    <w:rsid w:val="00B065D2"/>
    <w:rsid w:val="00B1071F"/>
    <w:rsid w:val="00B10825"/>
    <w:rsid w:val="00B11B36"/>
    <w:rsid w:val="00B12B50"/>
    <w:rsid w:val="00B176D7"/>
    <w:rsid w:val="00B17D5E"/>
    <w:rsid w:val="00B27FC2"/>
    <w:rsid w:val="00B32879"/>
    <w:rsid w:val="00B36386"/>
    <w:rsid w:val="00B3657B"/>
    <w:rsid w:val="00B47599"/>
    <w:rsid w:val="00B50CD3"/>
    <w:rsid w:val="00B5414A"/>
    <w:rsid w:val="00B544E5"/>
    <w:rsid w:val="00B55D8F"/>
    <w:rsid w:val="00B576A9"/>
    <w:rsid w:val="00B61F35"/>
    <w:rsid w:val="00B62039"/>
    <w:rsid w:val="00B631C7"/>
    <w:rsid w:val="00B67293"/>
    <w:rsid w:val="00B75A6B"/>
    <w:rsid w:val="00B76675"/>
    <w:rsid w:val="00B7740E"/>
    <w:rsid w:val="00B815F7"/>
    <w:rsid w:val="00B81F76"/>
    <w:rsid w:val="00B953C1"/>
    <w:rsid w:val="00BA3ADF"/>
    <w:rsid w:val="00BA3C41"/>
    <w:rsid w:val="00BA3DF2"/>
    <w:rsid w:val="00BA4779"/>
    <w:rsid w:val="00BA56D2"/>
    <w:rsid w:val="00BA7F72"/>
    <w:rsid w:val="00BB1BB7"/>
    <w:rsid w:val="00BB59B5"/>
    <w:rsid w:val="00BB5F04"/>
    <w:rsid w:val="00BC4B97"/>
    <w:rsid w:val="00BC5880"/>
    <w:rsid w:val="00BD0DA8"/>
    <w:rsid w:val="00BD12F2"/>
    <w:rsid w:val="00BD5852"/>
    <w:rsid w:val="00BE2272"/>
    <w:rsid w:val="00BE270E"/>
    <w:rsid w:val="00BE427D"/>
    <w:rsid w:val="00C02C0D"/>
    <w:rsid w:val="00C0703D"/>
    <w:rsid w:val="00C132FE"/>
    <w:rsid w:val="00C20E5A"/>
    <w:rsid w:val="00C279C0"/>
    <w:rsid w:val="00C27AC4"/>
    <w:rsid w:val="00C32D16"/>
    <w:rsid w:val="00C35A67"/>
    <w:rsid w:val="00C36065"/>
    <w:rsid w:val="00C40858"/>
    <w:rsid w:val="00C40DFF"/>
    <w:rsid w:val="00C5571A"/>
    <w:rsid w:val="00C61101"/>
    <w:rsid w:val="00C67868"/>
    <w:rsid w:val="00C67C9E"/>
    <w:rsid w:val="00C71B9F"/>
    <w:rsid w:val="00C71F04"/>
    <w:rsid w:val="00C724EA"/>
    <w:rsid w:val="00C85377"/>
    <w:rsid w:val="00C866CC"/>
    <w:rsid w:val="00C9098B"/>
    <w:rsid w:val="00C914BF"/>
    <w:rsid w:val="00C92D62"/>
    <w:rsid w:val="00C95310"/>
    <w:rsid w:val="00C95F9F"/>
    <w:rsid w:val="00C96841"/>
    <w:rsid w:val="00C96CAD"/>
    <w:rsid w:val="00CA7E0C"/>
    <w:rsid w:val="00CB046E"/>
    <w:rsid w:val="00CB2BDE"/>
    <w:rsid w:val="00CB7348"/>
    <w:rsid w:val="00CC0176"/>
    <w:rsid w:val="00CC35A5"/>
    <w:rsid w:val="00CC76F5"/>
    <w:rsid w:val="00CD0C2F"/>
    <w:rsid w:val="00CD5F1D"/>
    <w:rsid w:val="00CD79B8"/>
    <w:rsid w:val="00CE5A2D"/>
    <w:rsid w:val="00CE6940"/>
    <w:rsid w:val="00CF372C"/>
    <w:rsid w:val="00CF45FB"/>
    <w:rsid w:val="00CF4AC6"/>
    <w:rsid w:val="00D00FB7"/>
    <w:rsid w:val="00D022DF"/>
    <w:rsid w:val="00D03102"/>
    <w:rsid w:val="00D04F91"/>
    <w:rsid w:val="00D1068F"/>
    <w:rsid w:val="00D151D2"/>
    <w:rsid w:val="00D22165"/>
    <w:rsid w:val="00D23646"/>
    <w:rsid w:val="00D40362"/>
    <w:rsid w:val="00D41F2C"/>
    <w:rsid w:val="00D41FCE"/>
    <w:rsid w:val="00D500FB"/>
    <w:rsid w:val="00D50276"/>
    <w:rsid w:val="00D50429"/>
    <w:rsid w:val="00D5644F"/>
    <w:rsid w:val="00D573A9"/>
    <w:rsid w:val="00D62054"/>
    <w:rsid w:val="00D650AC"/>
    <w:rsid w:val="00D75A15"/>
    <w:rsid w:val="00D815EF"/>
    <w:rsid w:val="00D85F52"/>
    <w:rsid w:val="00D864B1"/>
    <w:rsid w:val="00D9278D"/>
    <w:rsid w:val="00DA6CDF"/>
    <w:rsid w:val="00DB3DC0"/>
    <w:rsid w:val="00DB698E"/>
    <w:rsid w:val="00DC0D69"/>
    <w:rsid w:val="00DC20D8"/>
    <w:rsid w:val="00DC41F9"/>
    <w:rsid w:val="00DC7B47"/>
    <w:rsid w:val="00DD5B85"/>
    <w:rsid w:val="00DD5EB4"/>
    <w:rsid w:val="00DD7760"/>
    <w:rsid w:val="00DD7D73"/>
    <w:rsid w:val="00DE0F7C"/>
    <w:rsid w:val="00DE31E7"/>
    <w:rsid w:val="00DE3C88"/>
    <w:rsid w:val="00DE7E1B"/>
    <w:rsid w:val="00DF0B35"/>
    <w:rsid w:val="00DF3701"/>
    <w:rsid w:val="00E009A6"/>
    <w:rsid w:val="00E01B39"/>
    <w:rsid w:val="00E0461C"/>
    <w:rsid w:val="00E04FC6"/>
    <w:rsid w:val="00E12499"/>
    <w:rsid w:val="00E1280A"/>
    <w:rsid w:val="00E151D2"/>
    <w:rsid w:val="00E154EF"/>
    <w:rsid w:val="00E16386"/>
    <w:rsid w:val="00E2097D"/>
    <w:rsid w:val="00E235BC"/>
    <w:rsid w:val="00E23EDA"/>
    <w:rsid w:val="00E30BC9"/>
    <w:rsid w:val="00E34CCF"/>
    <w:rsid w:val="00E40786"/>
    <w:rsid w:val="00E420B2"/>
    <w:rsid w:val="00E42840"/>
    <w:rsid w:val="00E465AA"/>
    <w:rsid w:val="00E47353"/>
    <w:rsid w:val="00E476AB"/>
    <w:rsid w:val="00E51DAF"/>
    <w:rsid w:val="00E62053"/>
    <w:rsid w:val="00E67B29"/>
    <w:rsid w:val="00E70E62"/>
    <w:rsid w:val="00E71964"/>
    <w:rsid w:val="00E728AB"/>
    <w:rsid w:val="00E73B88"/>
    <w:rsid w:val="00E74A13"/>
    <w:rsid w:val="00E750CB"/>
    <w:rsid w:val="00E81490"/>
    <w:rsid w:val="00E815C1"/>
    <w:rsid w:val="00E84F37"/>
    <w:rsid w:val="00E85AFD"/>
    <w:rsid w:val="00E85BCF"/>
    <w:rsid w:val="00E864DC"/>
    <w:rsid w:val="00E901B9"/>
    <w:rsid w:val="00E94241"/>
    <w:rsid w:val="00E97FDA"/>
    <w:rsid w:val="00EA01EB"/>
    <w:rsid w:val="00EA3A4F"/>
    <w:rsid w:val="00EA68B1"/>
    <w:rsid w:val="00EB0897"/>
    <w:rsid w:val="00EB08B3"/>
    <w:rsid w:val="00EB14D4"/>
    <w:rsid w:val="00EB69AB"/>
    <w:rsid w:val="00EC2AA4"/>
    <w:rsid w:val="00EC42BF"/>
    <w:rsid w:val="00ED08F8"/>
    <w:rsid w:val="00ED0C05"/>
    <w:rsid w:val="00ED1AB7"/>
    <w:rsid w:val="00ED336E"/>
    <w:rsid w:val="00ED7638"/>
    <w:rsid w:val="00EE4736"/>
    <w:rsid w:val="00EE518A"/>
    <w:rsid w:val="00EE5470"/>
    <w:rsid w:val="00EF4789"/>
    <w:rsid w:val="00EF6BFD"/>
    <w:rsid w:val="00EF6EB1"/>
    <w:rsid w:val="00EF7490"/>
    <w:rsid w:val="00F014C3"/>
    <w:rsid w:val="00F0392C"/>
    <w:rsid w:val="00F0698A"/>
    <w:rsid w:val="00F07D4A"/>
    <w:rsid w:val="00F2114E"/>
    <w:rsid w:val="00F22C80"/>
    <w:rsid w:val="00F3196E"/>
    <w:rsid w:val="00F31C77"/>
    <w:rsid w:val="00F31F7E"/>
    <w:rsid w:val="00F32DE7"/>
    <w:rsid w:val="00F35252"/>
    <w:rsid w:val="00F36181"/>
    <w:rsid w:val="00F371E1"/>
    <w:rsid w:val="00F4329B"/>
    <w:rsid w:val="00F448B9"/>
    <w:rsid w:val="00F56AAB"/>
    <w:rsid w:val="00F74A19"/>
    <w:rsid w:val="00F80288"/>
    <w:rsid w:val="00F80962"/>
    <w:rsid w:val="00F80BBA"/>
    <w:rsid w:val="00F822BA"/>
    <w:rsid w:val="00F907B1"/>
    <w:rsid w:val="00F923CC"/>
    <w:rsid w:val="00F95698"/>
    <w:rsid w:val="00FA139F"/>
    <w:rsid w:val="00FB201A"/>
    <w:rsid w:val="00FB2080"/>
    <w:rsid w:val="00FB2773"/>
    <w:rsid w:val="00FB4C68"/>
    <w:rsid w:val="00FC1C68"/>
    <w:rsid w:val="00FC4008"/>
    <w:rsid w:val="00FD0B0E"/>
    <w:rsid w:val="00FD7E3D"/>
    <w:rsid w:val="00FE127A"/>
    <w:rsid w:val="00FE5E70"/>
    <w:rsid w:val="00FE7C22"/>
    <w:rsid w:val="00FF0279"/>
    <w:rsid w:val="00FF047E"/>
    <w:rsid w:val="00FF31E6"/>
    <w:rsid w:val="00FF3348"/>
    <w:rsid w:val="00FF335A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9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eastAsia="Calibri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a5">
    <w:name w:val="Основной текст Знак"/>
    <w:rPr>
      <w:rFonts w:eastAsia="Calibri"/>
      <w:lang w:val="x-none" w:eastAsia="ar-SA" w:bidi="ar-SA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rPr>
      <w:rFonts w:ascii="Tahoma" w:eastAsia="Calibri" w:hAnsi="Tahoma" w:cs="Tahoma"/>
      <w:sz w:val="16"/>
      <w:szCs w:val="16"/>
    </w:rPr>
  </w:style>
  <w:style w:type="character" w:styleId="ab">
    <w:name w:val="Hyperlink"/>
    <w:rPr>
      <w:color w:val="000080"/>
      <w:u w:val="single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Pr>
      <w:sz w:val="20"/>
      <w:szCs w:val="20"/>
      <w:lang w:val="x-none"/>
    </w:rPr>
  </w:style>
  <w:style w:type="paragraph" w:styleId="af0">
    <w:name w:val="List"/>
    <w:basedOn w:val="af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7D17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rsid w:val="007D17BC"/>
    <w:rPr>
      <w:rFonts w:ascii="Tahoma" w:eastAsia="Calibri" w:hAnsi="Tahoma" w:cs="Tahoma"/>
      <w:sz w:val="16"/>
      <w:szCs w:val="16"/>
      <w:lang w:eastAsia="ar-SA"/>
    </w:rPr>
  </w:style>
  <w:style w:type="table" w:styleId="af7">
    <w:name w:val="Table Grid"/>
    <w:basedOn w:val="a1"/>
    <w:uiPriority w:val="39"/>
    <w:rsid w:val="00230BA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7"/>
    <w:uiPriority w:val="39"/>
    <w:rsid w:val="004074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39"/>
    <w:rsid w:val="006924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3"/>
    <w:rsid w:val="006141EA"/>
    <w:pPr>
      <w:suppressAutoHyphens w:val="0"/>
    </w:pPr>
    <w:rPr>
      <w:rFonts w:ascii="Courier New" w:hAnsi="Courier New" w:cs="Courier New"/>
    </w:rPr>
  </w:style>
  <w:style w:type="character" w:customStyle="1" w:styleId="18">
    <w:name w:val="Текст Знак1"/>
    <w:uiPriority w:val="99"/>
    <w:semiHidden/>
    <w:rsid w:val="006141EA"/>
    <w:rPr>
      <w:rFonts w:ascii="Courier New" w:eastAsia="Calibri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5BF9-8C63-463F-8383-0808E53B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Кузнецова Татьяна Валерьевна</cp:lastModifiedBy>
  <cp:revision>2</cp:revision>
  <cp:lastPrinted>2022-01-24T05:31:00Z</cp:lastPrinted>
  <dcterms:created xsi:type="dcterms:W3CDTF">2022-01-27T08:25:00Z</dcterms:created>
  <dcterms:modified xsi:type="dcterms:W3CDTF">2022-01-27T08:25:00Z</dcterms:modified>
</cp:coreProperties>
</file>