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C1" w:rsidRPr="00C275C1" w:rsidRDefault="001A1371" w:rsidP="0052367B">
      <w:pPr>
        <w:ind w:firstLine="540"/>
        <w:jc w:val="both"/>
        <w:rPr>
          <w:sz w:val="28"/>
          <w:szCs w:val="28"/>
        </w:rPr>
      </w:pP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sidR="0052367B">
        <w:rPr>
          <w:sz w:val="22"/>
          <w:szCs w:val="22"/>
        </w:rPr>
        <w:tab/>
      </w:r>
      <w:r w:rsidR="00C275C1">
        <w:rPr>
          <w:sz w:val="22"/>
          <w:szCs w:val="22"/>
        </w:rPr>
        <w:tab/>
      </w:r>
      <w:r w:rsidR="00C275C1">
        <w:rPr>
          <w:sz w:val="22"/>
          <w:szCs w:val="22"/>
        </w:rPr>
        <w:tab/>
      </w:r>
      <w:proofErr w:type="gramStart"/>
      <w:r w:rsidR="0027491E" w:rsidRPr="00C275C1">
        <w:rPr>
          <w:sz w:val="28"/>
          <w:szCs w:val="28"/>
        </w:rPr>
        <w:t>При</w:t>
      </w:r>
      <w:r w:rsidR="00513A82">
        <w:rPr>
          <w:sz w:val="28"/>
          <w:szCs w:val="28"/>
        </w:rPr>
        <w:t>нят</w:t>
      </w:r>
      <w:proofErr w:type="gramEnd"/>
      <w:r w:rsidR="0027491E" w:rsidRPr="00C275C1">
        <w:rPr>
          <w:sz w:val="28"/>
          <w:szCs w:val="28"/>
        </w:rPr>
        <w:t xml:space="preserve"> </w:t>
      </w:r>
    </w:p>
    <w:p w:rsidR="0027491E" w:rsidRPr="00C275C1" w:rsidRDefault="00C275C1"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27491E" w:rsidRPr="00C275C1">
        <w:rPr>
          <w:sz w:val="28"/>
          <w:szCs w:val="28"/>
        </w:rPr>
        <w:t>решени</w:t>
      </w:r>
      <w:r w:rsidR="00513A82">
        <w:rPr>
          <w:sz w:val="28"/>
          <w:szCs w:val="28"/>
        </w:rPr>
        <w:t>ем</w:t>
      </w:r>
      <w:r w:rsidR="0027491E" w:rsidRPr="00C275C1">
        <w:rPr>
          <w:sz w:val="28"/>
          <w:szCs w:val="28"/>
        </w:rPr>
        <w:t xml:space="preserve"> Совета депутатов </w:t>
      </w:r>
    </w:p>
    <w:p w:rsidR="00C275C1" w:rsidRPr="00C275C1" w:rsidRDefault="0027491E"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C275C1" w:rsidRPr="00C275C1">
        <w:rPr>
          <w:sz w:val="28"/>
          <w:szCs w:val="28"/>
        </w:rPr>
        <w:tab/>
      </w:r>
      <w:r w:rsidR="00C275C1" w:rsidRPr="00C275C1">
        <w:rPr>
          <w:sz w:val="28"/>
          <w:szCs w:val="28"/>
        </w:rPr>
        <w:tab/>
      </w:r>
      <w:r w:rsidRPr="00C275C1">
        <w:rPr>
          <w:sz w:val="28"/>
          <w:szCs w:val="28"/>
        </w:rPr>
        <w:t>ЗАТО г. Зеленогорска</w:t>
      </w:r>
    </w:p>
    <w:p w:rsidR="0027491E" w:rsidRPr="00C275C1" w:rsidRDefault="00C275C1"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27491E" w:rsidRPr="00C275C1">
        <w:rPr>
          <w:sz w:val="28"/>
          <w:szCs w:val="28"/>
        </w:rPr>
        <w:t>о</w:t>
      </w:r>
      <w:r w:rsidR="007733E9">
        <w:rPr>
          <w:sz w:val="28"/>
          <w:szCs w:val="28"/>
        </w:rPr>
        <w:t>т</w:t>
      </w:r>
      <w:r w:rsidR="0027491E" w:rsidRPr="00C275C1">
        <w:rPr>
          <w:sz w:val="28"/>
          <w:szCs w:val="28"/>
        </w:rPr>
        <w:t xml:space="preserve"> _________ №________</w:t>
      </w:r>
    </w:p>
    <w:p w:rsidR="0027491E" w:rsidRDefault="00463C09" w:rsidP="0052367B">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63C09" w:rsidRDefault="00463C09"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2367B" w:rsidRDefault="0027491E" w:rsidP="00463C09">
      <w:pPr>
        <w:ind w:firstLine="540"/>
        <w:jc w:val="both"/>
        <w:rPr>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660AA">
        <w:rPr>
          <w:sz w:val="22"/>
          <w:szCs w:val="22"/>
        </w:rPr>
        <w:tab/>
      </w:r>
    </w:p>
    <w:p w:rsidR="0052367B" w:rsidRPr="00543588" w:rsidRDefault="0052367B" w:rsidP="0052367B">
      <w:pPr>
        <w:pStyle w:val="1"/>
        <w:jc w:val="center"/>
        <w:rPr>
          <w:rFonts w:ascii="Times New Roman" w:hAnsi="Times New Roman" w:cs="Times New Roman"/>
          <w:sz w:val="40"/>
          <w:szCs w:val="40"/>
        </w:rPr>
      </w:pPr>
      <w:r w:rsidRPr="00543588">
        <w:rPr>
          <w:rFonts w:ascii="Times New Roman" w:hAnsi="Times New Roman" w:cs="Times New Roman"/>
          <w:sz w:val="40"/>
          <w:szCs w:val="40"/>
        </w:rPr>
        <w:t>У С Т А В</w:t>
      </w:r>
    </w:p>
    <w:p w:rsidR="0052367B" w:rsidRPr="00543588" w:rsidRDefault="0052367B" w:rsidP="0052367B">
      <w:pPr>
        <w:pStyle w:val="3"/>
        <w:jc w:val="center"/>
        <w:rPr>
          <w:sz w:val="40"/>
          <w:szCs w:val="40"/>
        </w:rPr>
      </w:pPr>
      <w:r w:rsidRPr="00543588">
        <w:rPr>
          <w:rFonts w:ascii="Times New Roman" w:hAnsi="Times New Roman" w:cs="Times New Roman"/>
          <w:sz w:val="40"/>
          <w:szCs w:val="40"/>
        </w:rPr>
        <w:t>ГОРОДА  ЗЕЛЕНОГОРСКА</w:t>
      </w:r>
    </w:p>
    <w:p w:rsidR="0052367B" w:rsidRPr="00543588" w:rsidRDefault="0052367B" w:rsidP="0052367B">
      <w:pPr>
        <w:pStyle w:val="4"/>
        <w:jc w:val="center"/>
        <w:rPr>
          <w:sz w:val="40"/>
          <w:szCs w:val="40"/>
        </w:rPr>
      </w:pPr>
      <w:r w:rsidRPr="00543588">
        <w:rPr>
          <w:sz w:val="40"/>
          <w:szCs w:val="40"/>
        </w:rPr>
        <w:t>КРАСНОЯРСКОГО КРАЯ</w:t>
      </w:r>
    </w:p>
    <w:p w:rsidR="0052367B" w:rsidRPr="00964015" w:rsidRDefault="0052367B" w:rsidP="0052367B"/>
    <w:p w:rsidR="004E4D9F" w:rsidRDefault="0052367B" w:rsidP="00C275C1">
      <w:pPr>
        <w:pStyle w:val="2"/>
        <w:rPr>
          <w:sz w:val="24"/>
        </w:rPr>
      </w:pPr>
      <w:r>
        <w:rPr>
          <w:sz w:val="24"/>
        </w:rPr>
        <w:tab/>
      </w:r>
      <w:r>
        <w:rPr>
          <w:sz w:val="24"/>
        </w:rPr>
        <w:tab/>
      </w:r>
    </w:p>
    <w:p w:rsidR="004E4D9F" w:rsidRDefault="004E4D9F" w:rsidP="00C275C1">
      <w:pPr>
        <w:pStyle w:val="2"/>
        <w:rPr>
          <w:sz w:val="24"/>
        </w:rPr>
      </w:pPr>
    </w:p>
    <w:p w:rsidR="004E4D9F" w:rsidRDefault="004E4D9F" w:rsidP="00C275C1">
      <w:pPr>
        <w:pStyle w:val="2"/>
        <w:rPr>
          <w:sz w:val="24"/>
        </w:rPr>
      </w:pPr>
    </w:p>
    <w:p w:rsidR="004E4D9F" w:rsidRDefault="004E4D9F" w:rsidP="00C275C1">
      <w:pPr>
        <w:pStyle w:val="2"/>
        <w:rPr>
          <w:sz w:val="24"/>
        </w:rPr>
      </w:pPr>
    </w:p>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52367B" w:rsidRDefault="00543588" w:rsidP="0052367B">
      <w:pPr>
        <w:pStyle w:val="5"/>
        <w:jc w:val="center"/>
        <w:rPr>
          <w:sz w:val="28"/>
          <w:szCs w:val="28"/>
        </w:rPr>
      </w:pPr>
      <w:r>
        <w:rPr>
          <w:i w:val="0"/>
          <w:sz w:val="28"/>
          <w:szCs w:val="28"/>
        </w:rPr>
        <w:t>Г</w:t>
      </w:r>
      <w:r w:rsidR="0052367B">
        <w:rPr>
          <w:i w:val="0"/>
          <w:sz w:val="28"/>
          <w:szCs w:val="28"/>
        </w:rPr>
        <w:t>ЛАВА 1.  ОБЩИЕ ПОЛОЖЕНИЯ</w:t>
      </w:r>
    </w:p>
    <w:p w:rsidR="0052367B" w:rsidRDefault="0052367B" w:rsidP="0052367B">
      <w:pPr>
        <w:jc w:val="both"/>
        <w:rPr>
          <w:sz w:val="28"/>
          <w:szCs w:val="28"/>
        </w:rPr>
      </w:pPr>
    </w:p>
    <w:p w:rsidR="0052367B" w:rsidRDefault="0052367B" w:rsidP="00FA0F38">
      <w:pPr>
        <w:pStyle w:val="6"/>
        <w:rPr>
          <w:szCs w:val="28"/>
        </w:rPr>
      </w:pPr>
      <w:r>
        <w:rPr>
          <w:szCs w:val="28"/>
        </w:rPr>
        <w:t xml:space="preserve">Статья 1. </w:t>
      </w:r>
      <w:r w:rsidR="004E4D9F" w:rsidRPr="001A1371">
        <w:rPr>
          <w:szCs w:val="28"/>
        </w:rPr>
        <w:t>Наименование</w:t>
      </w:r>
      <w:r w:rsidR="00FA0F38" w:rsidRPr="001A1371">
        <w:rPr>
          <w:szCs w:val="28"/>
        </w:rPr>
        <w:t xml:space="preserve"> </w:t>
      </w:r>
      <w:r w:rsidR="00965E48" w:rsidRPr="001A1371">
        <w:rPr>
          <w:szCs w:val="28"/>
        </w:rPr>
        <w:t>муниципального образования</w:t>
      </w:r>
      <w:r w:rsidR="00965E48">
        <w:rPr>
          <w:szCs w:val="28"/>
        </w:rPr>
        <w:t xml:space="preserve"> </w:t>
      </w:r>
    </w:p>
    <w:p w:rsidR="00FA0F38" w:rsidRPr="00FA0F38" w:rsidRDefault="00FA0F38" w:rsidP="00FA0F38"/>
    <w:p w:rsidR="00487922" w:rsidRPr="001A1371" w:rsidRDefault="00487922" w:rsidP="001A1371">
      <w:pPr>
        <w:ind w:firstLine="720"/>
        <w:jc w:val="both"/>
        <w:rPr>
          <w:sz w:val="28"/>
          <w:szCs w:val="28"/>
        </w:rPr>
      </w:pPr>
      <w:r w:rsidRPr="00487922">
        <w:rPr>
          <w:sz w:val="28"/>
          <w:szCs w:val="28"/>
        </w:rPr>
        <w:t>1.</w:t>
      </w:r>
      <w:r>
        <w:rPr>
          <w:sz w:val="28"/>
          <w:szCs w:val="28"/>
        </w:rPr>
        <w:t xml:space="preserve"> </w:t>
      </w:r>
      <w:r w:rsidRPr="001A1371">
        <w:rPr>
          <w:sz w:val="28"/>
          <w:szCs w:val="28"/>
        </w:rPr>
        <w:t xml:space="preserve">Полное наименование муниципального образования – «городской округ </w:t>
      </w:r>
      <w:r w:rsidR="009A2FAE" w:rsidRPr="001A1371">
        <w:rPr>
          <w:sz w:val="28"/>
          <w:szCs w:val="28"/>
        </w:rPr>
        <w:t xml:space="preserve">закрытое административно-территориальное образование </w:t>
      </w:r>
      <w:r w:rsidRPr="001A1371">
        <w:rPr>
          <w:sz w:val="28"/>
          <w:szCs w:val="28"/>
        </w:rPr>
        <w:t>город Зеленогорск Красноярского края».</w:t>
      </w:r>
    </w:p>
    <w:p w:rsidR="00487922" w:rsidRPr="001A1371" w:rsidRDefault="00487922" w:rsidP="00487922">
      <w:pPr>
        <w:ind w:firstLine="708"/>
        <w:jc w:val="both"/>
        <w:rPr>
          <w:sz w:val="28"/>
          <w:szCs w:val="28"/>
        </w:rPr>
      </w:pPr>
      <w:r w:rsidRPr="001A1371">
        <w:rPr>
          <w:sz w:val="28"/>
          <w:szCs w:val="28"/>
        </w:rPr>
        <w:t>Сокращенн</w:t>
      </w:r>
      <w:r w:rsidR="00947694" w:rsidRPr="001A1371">
        <w:rPr>
          <w:sz w:val="28"/>
          <w:szCs w:val="28"/>
        </w:rPr>
        <w:t>ые</w:t>
      </w:r>
      <w:r w:rsidRPr="001A1371">
        <w:rPr>
          <w:sz w:val="28"/>
          <w:szCs w:val="28"/>
        </w:rPr>
        <w:t xml:space="preserve"> наименовани</w:t>
      </w:r>
      <w:r w:rsidR="00947694" w:rsidRPr="001A1371">
        <w:rPr>
          <w:sz w:val="28"/>
          <w:szCs w:val="28"/>
        </w:rPr>
        <w:t>я</w:t>
      </w:r>
      <w:r w:rsidRPr="001A1371">
        <w:rPr>
          <w:sz w:val="28"/>
          <w:szCs w:val="28"/>
        </w:rPr>
        <w:t xml:space="preserve"> муниципального образования – «город Зеленогорск Красноярского края», «город Зеленогорск»</w:t>
      </w:r>
      <w:r w:rsidR="00E14908" w:rsidRPr="001A1371">
        <w:rPr>
          <w:sz w:val="28"/>
          <w:szCs w:val="28"/>
        </w:rPr>
        <w:t xml:space="preserve">, </w:t>
      </w:r>
      <w:r w:rsidR="00B62AB9" w:rsidRPr="001A1371">
        <w:rPr>
          <w:sz w:val="28"/>
          <w:szCs w:val="28"/>
        </w:rPr>
        <w:t>«</w:t>
      </w:r>
      <w:r w:rsidR="00E14908" w:rsidRPr="001A1371">
        <w:rPr>
          <w:sz w:val="28"/>
          <w:szCs w:val="28"/>
        </w:rPr>
        <w:t>ЗАТО</w:t>
      </w:r>
      <w:r w:rsidR="002116C5" w:rsidRPr="001A1371">
        <w:rPr>
          <w:sz w:val="28"/>
          <w:szCs w:val="28"/>
        </w:rPr>
        <w:t xml:space="preserve"> город</w:t>
      </w:r>
      <w:r w:rsidR="00E14908" w:rsidRPr="001A1371">
        <w:rPr>
          <w:sz w:val="28"/>
          <w:szCs w:val="28"/>
        </w:rPr>
        <w:t xml:space="preserve"> Зеленогорск</w:t>
      </w:r>
      <w:r w:rsidR="00B62AB9" w:rsidRPr="001A1371">
        <w:rPr>
          <w:sz w:val="28"/>
          <w:szCs w:val="28"/>
        </w:rPr>
        <w:t>»,</w:t>
      </w:r>
      <w:r w:rsidR="00E14908" w:rsidRPr="001A1371">
        <w:rPr>
          <w:sz w:val="28"/>
          <w:szCs w:val="28"/>
        </w:rPr>
        <w:t xml:space="preserve"> </w:t>
      </w:r>
      <w:r w:rsidR="00B62AB9" w:rsidRPr="001A1371">
        <w:rPr>
          <w:sz w:val="28"/>
          <w:szCs w:val="28"/>
        </w:rPr>
        <w:t>«</w:t>
      </w:r>
      <w:r w:rsidR="00E14908" w:rsidRPr="001A1371">
        <w:rPr>
          <w:sz w:val="28"/>
          <w:szCs w:val="28"/>
        </w:rPr>
        <w:t xml:space="preserve">ЗАТО </w:t>
      </w:r>
      <w:r w:rsidR="002116C5" w:rsidRPr="001A1371">
        <w:rPr>
          <w:sz w:val="28"/>
          <w:szCs w:val="28"/>
        </w:rPr>
        <w:t xml:space="preserve">город </w:t>
      </w:r>
      <w:r w:rsidR="00E14908" w:rsidRPr="001A1371">
        <w:rPr>
          <w:sz w:val="28"/>
          <w:szCs w:val="28"/>
        </w:rPr>
        <w:t>Зеленогорск Красноярского края</w:t>
      </w:r>
      <w:r w:rsidR="00B62AB9" w:rsidRPr="001A1371">
        <w:rPr>
          <w:sz w:val="28"/>
          <w:szCs w:val="28"/>
        </w:rPr>
        <w:t>»</w:t>
      </w:r>
      <w:r w:rsidRPr="001A1371">
        <w:rPr>
          <w:sz w:val="28"/>
          <w:szCs w:val="28"/>
        </w:rPr>
        <w:t>.</w:t>
      </w:r>
      <w:r w:rsidR="00B62AB9" w:rsidRPr="001A1371">
        <w:rPr>
          <w:sz w:val="28"/>
          <w:szCs w:val="28"/>
        </w:rPr>
        <w:t xml:space="preserve"> </w:t>
      </w:r>
    </w:p>
    <w:p w:rsidR="00F25522" w:rsidRDefault="00F25522" w:rsidP="00F25522">
      <w:pPr>
        <w:ind w:firstLine="708"/>
        <w:jc w:val="both"/>
        <w:rPr>
          <w:sz w:val="28"/>
          <w:szCs w:val="28"/>
        </w:rPr>
      </w:pPr>
      <w:r w:rsidRPr="001A1371">
        <w:rPr>
          <w:sz w:val="28"/>
          <w:szCs w:val="28"/>
        </w:rPr>
        <w:t>Полное и сокращенное наименования муниципального образования равнозначны.</w:t>
      </w:r>
      <w:r>
        <w:rPr>
          <w:sz w:val="28"/>
          <w:szCs w:val="28"/>
        </w:rPr>
        <w:t xml:space="preserve"> </w:t>
      </w:r>
    </w:p>
    <w:p w:rsidR="0052367B" w:rsidRDefault="0052367B" w:rsidP="0052367B">
      <w:pPr>
        <w:ind w:firstLine="708"/>
        <w:jc w:val="both"/>
        <w:rPr>
          <w:sz w:val="28"/>
          <w:szCs w:val="28"/>
        </w:rPr>
      </w:pPr>
      <w:r>
        <w:rPr>
          <w:sz w:val="28"/>
          <w:szCs w:val="28"/>
        </w:rPr>
        <w:t>Город Зеленогорск основан в 1956 году и является закрытым административно-территориальным образованием (далее – ЗАТО).</w:t>
      </w:r>
    </w:p>
    <w:p w:rsidR="0052367B" w:rsidRDefault="0052367B" w:rsidP="0052367B">
      <w:pPr>
        <w:ind w:firstLine="708"/>
        <w:jc w:val="both"/>
        <w:rPr>
          <w:sz w:val="28"/>
          <w:szCs w:val="28"/>
        </w:rPr>
      </w:pPr>
      <w:r>
        <w:rPr>
          <w:sz w:val="28"/>
          <w:szCs w:val="28"/>
        </w:rPr>
        <w:t xml:space="preserve">Вся </w:t>
      </w:r>
      <w:proofErr w:type="gramStart"/>
      <w:r>
        <w:rPr>
          <w:sz w:val="28"/>
          <w:szCs w:val="28"/>
        </w:rPr>
        <w:t>территория</w:t>
      </w:r>
      <w:proofErr w:type="gramEnd"/>
      <w:r>
        <w:rPr>
          <w:sz w:val="28"/>
          <w:szCs w:val="28"/>
        </w:rPr>
        <w:t xml:space="preserve"> ЗАТО является территорией муниципального образования со статусом городского округа.</w:t>
      </w:r>
    </w:p>
    <w:p w:rsidR="0052367B" w:rsidRDefault="0052367B" w:rsidP="0052367B">
      <w:pPr>
        <w:ind w:firstLine="705"/>
        <w:jc w:val="both"/>
        <w:rPr>
          <w:sz w:val="28"/>
          <w:szCs w:val="28"/>
        </w:rPr>
      </w:pPr>
      <w:r>
        <w:rPr>
          <w:sz w:val="28"/>
          <w:szCs w:val="28"/>
        </w:rPr>
        <w:t>Наименование закрытого административно-территориального образования – «ЗАТО Зеленогорск»</w:t>
      </w:r>
      <w:r w:rsidR="002116C5">
        <w:rPr>
          <w:sz w:val="28"/>
          <w:szCs w:val="28"/>
        </w:rPr>
        <w:t xml:space="preserve">, </w:t>
      </w:r>
      <w:r w:rsidR="003E7F85" w:rsidRPr="00B60B81">
        <w:rPr>
          <w:sz w:val="28"/>
          <w:szCs w:val="28"/>
        </w:rPr>
        <w:t>«ЗАТО Зеленогорск Красноярского края»</w:t>
      </w:r>
      <w:r>
        <w:rPr>
          <w:sz w:val="28"/>
          <w:szCs w:val="28"/>
        </w:rPr>
        <w:t xml:space="preserve">. </w:t>
      </w:r>
    </w:p>
    <w:p w:rsidR="0052367B" w:rsidRDefault="0052367B" w:rsidP="0052367B">
      <w:pPr>
        <w:ind w:firstLine="708"/>
        <w:jc w:val="both"/>
        <w:rPr>
          <w:sz w:val="28"/>
          <w:szCs w:val="28"/>
        </w:rPr>
      </w:pPr>
      <w:r>
        <w:rPr>
          <w:sz w:val="28"/>
          <w:szCs w:val="28"/>
        </w:rPr>
        <w:t xml:space="preserve">Наименование населенного пункта, расположенного на </w:t>
      </w:r>
      <w:proofErr w:type="gramStart"/>
      <w:r>
        <w:rPr>
          <w:sz w:val="28"/>
          <w:szCs w:val="28"/>
        </w:rPr>
        <w:t>территории</w:t>
      </w:r>
      <w:proofErr w:type="gramEnd"/>
      <w:r>
        <w:rPr>
          <w:sz w:val="28"/>
          <w:szCs w:val="28"/>
        </w:rPr>
        <w:t xml:space="preserve"> ЗАТО Зеленогорск, – «город Зеленогорск»</w:t>
      </w:r>
      <w:r w:rsidR="00632833">
        <w:rPr>
          <w:sz w:val="28"/>
          <w:szCs w:val="28"/>
        </w:rPr>
        <w:t xml:space="preserve">, </w:t>
      </w:r>
      <w:r w:rsidR="00632833" w:rsidRPr="00B60B81">
        <w:rPr>
          <w:sz w:val="28"/>
          <w:szCs w:val="28"/>
        </w:rPr>
        <w:t>«город Зеленогорск Красноярского края»</w:t>
      </w:r>
      <w:r w:rsidRPr="00B60B81">
        <w:rPr>
          <w:sz w:val="28"/>
          <w:szCs w:val="28"/>
        </w:rPr>
        <w:t>.</w:t>
      </w:r>
    </w:p>
    <w:p w:rsidR="0052367B" w:rsidRDefault="0052367B" w:rsidP="0052367B">
      <w:pPr>
        <w:ind w:firstLine="708"/>
        <w:jc w:val="both"/>
        <w:rPr>
          <w:sz w:val="28"/>
          <w:szCs w:val="28"/>
        </w:rPr>
      </w:pPr>
      <w:r>
        <w:rPr>
          <w:sz w:val="28"/>
          <w:szCs w:val="28"/>
        </w:rPr>
        <w:t>2. Границы ЗАТО, определяющие территорию города, утверждены Указом Президента Российской Федерации от 14</w:t>
      </w:r>
      <w:r w:rsidR="00FE16F1">
        <w:rPr>
          <w:sz w:val="28"/>
          <w:szCs w:val="28"/>
        </w:rPr>
        <w:t>.01.2002</w:t>
      </w:r>
      <w:r>
        <w:rPr>
          <w:sz w:val="28"/>
          <w:szCs w:val="28"/>
        </w:rPr>
        <w:t xml:space="preserve"> № 26.</w:t>
      </w:r>
    </w:p>
    <w:p w:rsidR="0052367B" w:rsidRDefault="0052367B" w:rsidP="0052367B">
      <w:pPr>
        <w:ind w:firstLine="720"/>
        <w:jc w:val="both"/>
        <w:rPr>
          <w:sz w:val="28"/>
          <w:szCs w:val="28"/>
        </w:rPr>
      </w:pPr>
      <w:r>
        <w:rPr>
          <w:sz w:val="28"/>
          <w:szCs w:val="28"/>
        </w:rPr>
        <w:t>3. Понятия «городской округ», «муниципальное образование», «город»</w:t>
      </w:r>
      <w:r w:rsidR="00317A79">
        <w:rPr>
          <w:sz w:val="28"/>
          <w:szCs w:val="28"/>
        </w:rPr>
        <w:t>,</w:t>
      </w:r>
      <w:r w:rsidR="00AF67FA">
        <w:rPr>
          <w:sz w:val="28"/>
          <w:szCs w:val="28"/>
        </w:rPr>
        <w:t xml:space="preserve"> «г. Зеленогорск»</w:t>
      </w:r>
      <w:r>
        <w:rPr>
          <w:sz w:val="28"/>
          <w:szCs w:val="28"/>
        </w:rPr>
        <w:t xml:space="preserve"> применяются в настоящем Уставе в одном значении в отношении муниципального образования - город Зеленогорск.</w:t>
      </w:r>
    </w:p>
    <w:p w:rsidR="0052367B" w:rsidRDefault="0052367B" w:rsidP="0052367B">
      <w:pPr>
        <w:jc w:val="both"/>
        <w:rPr>
          <w:sz w:val="28"/>
          <w:szCs w:val="28"/>
        </w:rPr>
      </w:pPr>
      <w:r>
        <w:rPr>
          <w:sz w:val="28"/>
          <w:szCs w:val="28"/>
        </w:rPr>
        <w:tab/>
        <w:t>4. Название города Зеленогорска может быть изменено в соответствии с действующим законодательством.</w:t>
      </w:r>
    </w:p>
    <w:p w:rsidR="0052367B" w:rsidRDefault="0052367B" w:rsidP="0052367B">
      <w:pPr>
        <w:jc w:val="both"/>
        <w:rPr>
          <w:sz w:val="28"/>
          <w:szCs w:val="28"/>
        </w:rPr>
      </w:pPr>
      <w:r>
        <w:rPr>
          <w:sz w:val="28"/>
          <w:szCs w:val="28"/>
        </w:rPr>
        <w:tab/>
        <w:t xml:space="preserve">5. Особенности осуществления местного самоуправления </w:t>
      </w:r>
      <w:proofErr w:type="gramStart"/>
      <w:r>
        <w:rPr>
          <w:sz w:val="28"/>
          <w:szCs w:val="28"/>
        </w:rPr>
        <w:t>в</w:t>
      </w:r>
      <w:proofErr w:type="gramEnd"/>
      <w:r>
        <w:rPr>
          <w:sz w:val="28"/>
          <w:szCs w:val="28"/>
        </w:rPr>
        <w:t xml:space="preserve"> ЗАТО устанавливаются федеральными законами.</w:t>
      </w:r>
    </w:p>
    <w:p w:rsidR="0052367B" w:rsidRDefault="0052367B" w:rsidP="0052367B">
      <w:pPr>
        <w:jc w:val="both"/>
        <w:rPr>
          <w:sz w:val="28"/>
          <w:szCs w:val="28"/>
        </w:rPr>
      </w:pPr>
      <w:r>
        <w:rPr>
          <w:sz w:val="28"/>
          <w:szCs w:val="28"/>
        </w:rPr>
        <w:tab/>
        <w:t xml:space="preserve">6.  Обеспечение особого режима </w:t>
      </w:r>
      <w:proofErr w:type="gramStart"/>
      <w:r w:rsidR="000D3656">
        <w:rPr>
          <w:sz w:val="28"/>
          <w:szCs w:val="28"/>
        </w:rPr>
        <w:t>в</w:t>
      </w:r>
      <w:proofErr w:type="gramEnd"/>
      <w:r w:rsidR="000D3656">
        <w:rPr>
          <w:sz w:val="28"/>
          <w:szCs w:val="28"/>
        </w:rPr>
        <w:t xml:space="preserve"> </w:t>
      </w:r>
      <w:r>
        <w:rPr>
          <w:sz w:val="28"/>
          <w:szCs w:val="28"/>
        </w:rPr>
        <w:t xml:space="preserve">ЗАТО осуществляется в порядке, установленном Правительством </w:t>
      </w:r>
      <w:r w:rsidRPr="00317A79">
        <w:rPr>
          <w:sz w:val="28"/>
          <w:szCs w:val="28"/>
        </w:rPr>
        <w:t>Р</w:t>
      </w:r>
      <w:r w:rsidR="005640A2" w:rsidRPr="00317A79">
        <w:rPr>
          <w:sz w:val="28"/>
          <w:szCs w:val="28"/>
        </w:rPr>
        <w:t>оссийской Федерации</w:t>
      </w:r>
      <w:r>
        <w:rPr>
          <w:sz w:val="28"/>
          <w:szCs w:val="28"/>
        </w:rPr>
        <w:t>.</w:t>
      </w:r>
    </w:p>
    <w:p w:rsidR="0052367B" w:rsidRDefault="0052367B" w:rsidP="0052367B">
      <w:pPr>
        <w:jc w:val="both"/>
        <w:rPr>
          <w:sz w:val="28"/>
          <w:szCs w:val="28"/>
        </w:rPr>
      </w:pPr>
      <w:r>
        <w:rPr>
          <w:sz w:val="28"/>
          <w:szCs w:val="28"/>
        </w:rPr>
        <w:tab/>
        <w:t>7. Наименования главы муниципального образования, представительного органа муниципального образования, местной администрации установлены законом Красноярского края (далее – краевой закон или закон края) с учетом исторических и иных местных традиций:</w:t>
      </w:r>
    </w:p>
    <w:p w:rsidR="0052367B" w:rsidRDefault="0052367B" w:rsidP="0052367B">
      <w:pPr>
        <w:pStyle w:val="ConsPlusNormal"/>
        <w:widowControl/>
        <w:ind w:firstLine="540"/>
        <w:jc w:val="both"/>
        <w:rPr>
          <w:sz w:val="28"/>
          <w:szCs w:val="28"/>
        </w:rPr>
      </w:pPr>
      <w:r>
        <w:rPr>
          <w:sz w:val="28"/>
          <w:szCs w:val="28"/>
        </w:rPr>
        <w:t xml:space="preserve">«Глава закрытого административно-территориального образования </w:t>
      </w:r>
      <w:r w:rsidRPr="00A31E08">
        <w:rPr>
          <w:sz w:val="28"/>
          <w:szCs w:val="28"/>
        </w:rPr>
        <w:t>город</w:t>
      </w:r>
      <w:r w:rsidR="00A31E08" w:rsidRPr="00A31E08">
        <w:rPr>
          <w:sz w:val="28"/>
          <w:szCs w:val="28"/>
        </w:rPr>
        <w:t xml:space="preserve"> </w:t>
      </w:r>
      <w:r w:rsidRPr="00A31E08">
        <w:rPr>
          <w:sz w:val="28"/>
          <w:szCs w:val="28"/>
        </w:rPr>
        <w:t>Зеленогорск</w:t>
      </w:r>
      <w:r>
        <w:rPr>
          <w:sz w:val="28"/>
          <w:szCs w:val="28"/>
        </w:rPr>
        <w:t>»;</w:t>
      </w:r>
    </w:p>
    <w:p w:rsidR="0052367B" w:rsidRDefault="0052367B" w:rsidP="0052367B">
      <w:pPr>
        <w:pStyle w:val="ConsPlusNormal"/>
        <w:widowControl/>
        <w:ind w:firstLine="540"/>
        <w:jc w:val="both"/>
        <w:rPr>
          <w:sz w:val="28"/>
          <w:szCs w:val="28"/>
        </w:rPr>
      </w:pPr>
      <w:r>
        <w:rPr>
          <w:sz w:val="28"/>
          <w:szCs w:val="28"/>
        </w:rPr>
        <w:t xml:space="preserve">«Совет депутатов закрытого административно-территориального образования </w:t>
      </w:r>
      <w:r w:rsidRPr="00A31E08">
        <w:rPr>
          <w:sz w:val="28"/>
          <w:szCs w:val="28"/>
        </w:rPr>
        <w:t>город Зеленогорск</w:t>
      </w:r>
      <w:r>
        <w:rPr>
          <w:sz w:val="28"/>
          <w:szCs w:val="28"/>
        </w:rPr>
        <w:t>»;</w:t>
      </w:r>
    </w:p>
    <w:p w:rsidR="0052367B" w:rsidRDefault="0052367B" w:rsidP="0052367B">
      <w:pPr>
        <w:pStyle w:val="ConsPlusNormal"/>
        <w:widowControl/>
        <w:ind w:firstLine="540"/>
        <w:jc w:val="both"/>
        <w:rPr>
          <w:sz w:val="28"/>
          <w:szCs w:val="28"/>
        </w:rPr>
      </w:pPr>
      <w:r>
        <w:rPr>
          <w:sz w:val="28"/>
          <w:szCs w:val="28"/>
        </w:rPr>
        <w:t xml:space="preserve">«Администрация закрытого административно-территориального образования </w:t>
      </w:r>
      <w:r w:rsidRPr="00A31E08">
        <w:rPr>
          <w:sz w:val="28"/>
          <w:szCs w:val="28"/>
        </w:rPr>
        <w:t>город Зеленогорск</w:t>
      </w:r>
      <w:r>
        <w:rPr>
          <w:sz w:val="28"/>
          <w:szCs w:val="28"/>
        </w:rPr>
        <w:t>».</w:t>
      </w:r>
    </w:p>
    <w:p w:rsidR="0052367B" w:rsidRDefault="0052367B" w:rsidP="0052367B">
      <w:pPr>
        <w:pStyle w:val="ConsPlusNormal"/>
        <w:widowControl/>
        <w:ind w:firstLine="540"/>
        <w:jc w:val="both"/>
        <w:rPr>
          <w:sz w:val="28"/>
          <w:szCs w:val="28"/>
        </w:rPr>
      </w:pPr>
      <w:r w:rsidRPr="00A31E08">
        <w:rPr>
          <w:sz w:val="28"/>
          <w:szCs w:val="28"/>
        </w:rPr>
        <w:lastRenderedPageBreak/>
        <w:t>Допускается использование сокращенных наименований «</w:t>
      </w:r>
      <w:proofErr w:type="gramStart"/>
      <w:r w:rsidRPr="00A31E08">
        <w:rPr>
          <w:sz w:val="28"/>
          <w:szCs w:val="28"/>
        </w:rPr>
        <w:t>Глава</w:t>
      </w:r>
      <w:proofErr w:type="gramEnd"/>
      <w:r w:rsidRPr="00A31E08">
        <w:rPr>
          <w:sz w:val="28"/>
          <w:szCs w:val="28"/>
        </w:rPr>
        <w:t xml:space="preserve"> ЗАТО</w:t>
      </w:r>
      <w:r w:rsidR="000D3656" w:rsidRPr="00A31E08">
        <w:rPr>
          <w:sz w:val="28"/>
          <w:szCs w:val="28"/>
        </w:rPr>
        <w:t xml:space="preserve">  </w:t>
      </w:r>
      <w:r w:rsidRPr="00A31E08">
        <w:rPr>
          <w:sz w:val="28"/>
          <w:szCs w:val="28"/>
        </w:rPr>
        <w:t xml:space="preserve"> г. Зеленогорск», «Совет депутатов ЗАТО г. Зеленогорск», «Администрация ЗАТО г. Зеленогорск».</w:t>
      </w:r>
    </w:p>
    <w:p w:rsidR="0052367B" w:rsidRDefault="0052367B" w:rsidP="0052367B">
      <w:pPr>
        <w:jc w:val="both"/>
        <w:rPr>
          <w:sz w:val="28"/>
          <w:szCs w:val="28"/>
        </w:rPr>
      </w:pPr>
    </w:p>
    <w:p w:rsidR="0052367B" w:rsidRDefault="0052367B" w:rsidP="0052367B">
      <w:pPr>
        <w:pStyle w:val="6"/>
        <w:rPr>
          <w:szCs w:val="28"/>
        </w:rPr>
      </w:pPr>
      <w:r>
        <w:rPr>
          <w:szCs w:val="28"/>
        </w:rPr>
        <w:t>Статья 2. Символы города Зеленогорска</w:t>
      </w:r>
    </w:p>
    <w:p w:rsidR="0052367B" w:rsidRDefault="0052367B" w:rsidP="0052367B">
      <w:pPr>
        <w:jc w:val="both"/>
        <w:rPr>
          <w:sz w:val="28"/>
          <w:szCs w:val="28"/>
        </w:rPr>
      </w:pPr>
    </w:p>
    <w:p w:rsidR="0052367B" w:rsidRDefault="0052367B" w:rsidP="0052367B">
      <w:pPr>
        <w:pStyle w:val="ConsNormal"/>
        <w:widowControl/>
        <w:jc w:val="both"/>
        <w:rPr>
          <w:sz w:val="28"/>
          <w:szCs w:val="28"/>
        </w:rPr>
      </w:pPr>
      <w:r>
        <w:rPr>
          <w:rFonts w:ascii="Times New Roman" w:hAnsi="Times New Roman" w:cs="Times New Roman"/>
          <w:sz w:val="28"/>
          <w:szCs w:val="28"/>
        </w:rPr>
        <w:t>1. Город Зеленогорск в соответствии с федеральным законодательством и геральдическими правилами вправе устанавливать официальные символы (герб, флаг, гимн), отражающие исторические, культурные, социально-экономические, национальные и иные местные традиции и особенности.</w:t>
      </w:r>
    </w:p>
    <w:p w:rsidR="00311B0A" w:rsidRDefault="0052367B" w:rsidP="0052367B">
      <w:pPr>
        <w:pStyle w:val="31"/>
        <w:ind w:left="0" w:firstLine="708"/>
        <w:jc w:val="both"/>
        <w:rPr>
          <w:sz w:val="28"/>
          <w:szCs w:val="28"/>
        </w:rPr>
      </w:pPr>
      <w:r>
        <w:rPr>
          <w:sz w:val="28"/>
          <w:szCs w:val="28"/>
        </w:rPr>
        <w:t xml:space="preserve">2. Официальные символы города, их описание и порядок использования устанавливаются решениями Совета </w:t>
      </w:r>
      <w:proofErr w:type="gramStart"/>
      <w:r>
        <w:rPr>
          <w:sz w:val="28"/>
          <w:szCs w:val="28"/>
        </w:rPr>
        <w:t>депутатов</w:t>
      </w:r>
      <w:proofErr w:type="gramEnd"/>
      <w:r>
        <w:rPr>
          <w:sz w:val="28"/>
          <w:szCs w:val="28"/>
        </w:rPr>
        <w:t xml:space="preserve"> ЗАТО </w:t>
      </w:r>
      <w:r w:rsidR="00A5036F">
        <w:rPr>
          <w:sz w:val="28"/>
          <w:szCs w:val="28"/>
        </w:rPr>
        <w:t xml:space="preserve">            </w:t>
      </w:r>
      <w:r>
        <w:rPr>
          <w:sz w:val="28"/>
          <w:szCs w:val="28"/>
        </w:rPr>
        <w:t>г. Зеленогорск.</w:t>
      </w:r>
    </w:p>
    <w:p w:rsidR="0052367B" w:rsidRDefault="0052367B" w:rsidP="0052367B">
      <w:pPr>
        <w:pStyle w:val="31"/>
        <w:ind w:left="0" w:firstLine="708"/>
        <w:jc w:val="both"/>
        <w:rPr>
          <w:szCs w:val="28"/>
        </w:rPr>
      </w:pPr>
      <w:r>
        <w:rPr>
          <w:sz w:val="28"/>
          <w:szCs w:val="28"/>
        </w:rPr>
        <w:t xml:space="preserve">3. Официальные символы города подлежат государственной регистрации в порядке, установленном федеральным законодательством.  </w:t>
      </w:r>
    </w:p>
    <w:p w:rsidR="0052367B" w:rsidRDefault="0052367B" w:rsidP="0052367B">
      <w:pPr>
        <w:pStyle w:val="6"/>
        <w:rPr>
          <w:szCs w:val="28"/>
        </w:rPr>
      </w:pPr>
    </w:p>
    <w:p w:rsidR="0052367B" w:rsidRDefault="0052367B" w:rsidP="0052367B">
      <w:pPr>
        <w:pStyle w:val="6"/>
        <w:rPr>
          <w:szCs w:val="28"/>
        </w:rPr>
      </w:pPr>
      <w:r>
        <w:rPr>
          <w:szCs w:val="28"/>
        </w:rPr>
        <w:t xml:space="preserve">Статья 3. День города </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1. Днем города Зеленогорска считается дата закладки в июле 1956 года первого жилого дома по улице Нагорной (после переименования – улица Комсомольская).</w:t>
      </w:r>
    </w:p>
    <w:p w:rsidR="0052367B" w:rsidRDefault="0052367B" w:rsidP="0052367B">
      <w:pPr>
        <w:ind w:firstLine="708"/>
        <w:jc w:val="both"/>
        <w:rPr>
          <w:i/>
          <w:sz w:val="28"/>
          <w:szCs w:val="28"/>
        </w:rPr>
      </w:pPr>
      <w:r>
        <w:rPr>
          <w:sz w:val="28"/>
          <w:szCs w:val="28"/>
        </w:rPr>
        <w:t>2. День города является городским праздником, который ежегодно отмечается  в третью субботу июля.</w:t>
      </w:r>
    </w:p>
    <w:p w:rsidR="0052367B" w:rsidRDefault="0052367B" w:rsidP="0052367B">
      <w:pPr>
        <w:ind w:firstLine="708"/>
        <w:jc w:val="both"/>
        <w:rPr>
          <w:i/>
          <w:sz w:val="28"/>
          <w:szCs w:val="28"/>
        </w:rPr>
      </w:pPr>
    </w:p>
    <w:p w:rsidR="0052367B" w:rsidRDefault="0052367B" w:rsidP="0052367B">
      <w:pPr>
        <w:jc w:val="both"/>
      </w:pPr>
      <w:r>
        <w:rPr>
          <w:i/>
          <w:sz w:val="28"/>
          <w:szCs w:val="28"/>
        </w:rPr>
        <w:t>Статья 4. Награды города Зеленогорска</w:t>
      </w:r>
    </w:p>
    <w:p w:rsidR="0052367B" w:rsidRDefault="0052367B" w:rsidP="0052367B">
      <w:r>
        <w:tab/>
      </w:r>
    </w:p>
    <w:p w:rsidR="00EA2057" w:rsidRDefault="0052367B" w:rsidP="006A2E15">
      <w:pPr>
        <w:pStyle w:val="a9"/>
        <w:ind w:firstLine="567"/>
        <w:jc w:val="both"/>
        <w:rPr>
          <w:sz w:val="28"/>
          <w:szCs w:val="28"/>
        </w:rPr>
      </w:pPr>
      <w:r>
        <w:tab/>
      </w:r>
      <w:r w:rsidR="00EA2057">
        <w:rPr>
          <w:sz w:val="28"/>
          <w:szCs w:val="28"/>
        </w:rPr>
        <w:t>1. Почетное звание «Почетный гражданин города Зеленогорска» и знаки отличия «За заслуги перед городом», «За вклад в развитие города» являются наградами города Зеленогорска.</w:t>
      </w:r>
    </w:p>
    <w:p w:rsidR="00EA2057" w:rsidRDefault="00EA2057" w:rsidP="006A2E15">
      <w:pPr>
        <w:jc w:val="both"/>
        <w:rPr>
          <w:sz w:val="28"/>
          <w:szCs w:val="28"/>
        </w:rPr>
      </w:pPr>
      <w:r>
        <w:rPr>
          <w:sz w:val="28"/>
          <w:szCs w:val="28"/>
        </w:rPr>
        <w:tab/>
        <w:t xml:space="preserve">2. Порядок, основания награждения граждан и организаций города знаками отличия «За заслуги перед городом», «За вклад в развитие города» и присвоения гражданам Почетного звания «Почетный гражданин города Зеленогорска», описание наград и статус награжденных лиц устанавливаются решением Совета </w:t>
      </w:r>
      <w:proofErr w:type="gramStart"/>
      <w:r>
        <w:rPr>
          <w:sz w:val="28"/>
          <w:szCs w:val="28"/>
        </w:rPr>
        <w:t>депутатов</w:t>
      </w:r>
      <w:proofErr w:type="gramEnd"/>
      <w:r>
        <w:rPr>
          <w:sz w:val="28"/>
          <w:szCs w:val="28"/>
        </w:rPr>
        <w:t xml:space="preserve"> ЗАТО г. Зеленогорск.</w:t>
      </w:r>
    </w:p>
    <w:p w:rsidR="0052367B" w:rsidRDefault="0052367B" w:rsidP="0052367B">
      <w:pPr>
        <w:ind w:firstLine="708"/>
        <w:rPr>
          <w:sz w:val="28"/>
          <w:szCs w:val="28"/>
        </w:rPr>
      </w:pPr>
    </w:p>
    <w:p w:rsidR="0052367B" w:rsidRDefault="0052367B" w:rsidP="0052367B">
      <w:pPr>
        <w:jc w:val="both"/>
        <w:rPr>
          <w:sz w:val="28"/>
          <w:szCs w:val="28"/>
        </w:rPr>
      </w:pPr>
      <w:r>
        <w:rPr>
          <w:i/>
          <w:sz w:val="28"/>
          <w:szCs w:val="28"/>
        </w:rPr>
        <w:t xml:space="preserve">Статья 5. Муниципальные правовые акты </w:t>
      </w:r>
      <w:r w:rsidR="003B5CB8">
        <w:rPr>
          <w:i/>
          <w:sz w:val="28"/>
          <w:szCs w:val="28"/>
        </w:rPr>
        <w:t>г. Зеленогорска</w:t>
      </w:r>
      <w:r>
        <w:rPr>
          <w:i/>
          <w:sz w:val="28"/>
          <w:szCs w:val="28"/>
        </w:rPr>
        <w:t xml:space="preserve"> </w:t>
      </w:r>
    </w:p>
    <w:p w:rsidR="0052367B" w:rsidRDefault="0052367B" w:rsidP="0052367B">
      <w:r>
        <w:tab/>
      </w:r>
    </w:p>
    <w:p w:rsidR="0052367B" w:rsidRPr="00964015" w:rsidRDefault="0052367B" w:rsidP="0052367B">
      <w:pPr>
        <w:jc w:val="both"/>
        <w:rPr>
          <w:sz w:val="28"/>
          <w:szCs w:val="28"/>
        </w:rPr>
      </w:pPr>
      <w:r>
        <w:tab/>
      </w:r>
      <w:r w:rsidRPr="00964015">
        <w:rPr>
          <w:sz w:val="28"/>
          <w:szCs w:val="28"/>
        </w:rPr>
        <w:t>1. По вопросам местного значения населением города непосредственно, органами местного самоуправления и должностными лицами местного самоуправления принимаются муниципальные правовые акты.</w:t>
      </w:r>
    </w:p>
    <w:p w:rsidR="0052367B" w:rsidRDefault="0052367B" w:rsidP="0052367B">
      <w:pPr>
        <w:jc w:val="both"/>
        <w:rPr>
          <w:sz w:val="28"/>
          <w:szCs w:val="28"/>
        </w:rPr>
      </w:pPr>
      <w:r>
        <w:rPr>
          <w:sz w:val="28"/>
          <w:szCs w:val="28"/>
        </w:rPr>
        <w:tab/>
        <w:t xml:space="preserve">2. Система, виды муниципальных правовых актов, порядок их принятия и вступления в силу предусмотрены в </w:t>
      </w:r>
      <w:r w:rsidRPr="00696A4D">
        <w:rPr>
          <w:sz w:val="28"/>
          <w:szCs w:val="28"/>
        </w:rPr>
        <w:t xml:space="preserve">главе </w:t>
      </w:r>
      <w:r w:rsidR="00696A4D">
        <w:rPr>
          <w:sz w:val="28"/>
          <w:szCs w:val="28"/>
        </w:rPr>
        <w:t>10</w:t>
      </w:r>
      <w:r>
        <w:rPr>
          <w:sz w:val="28"/>
          <w:szCs w:val="28"/>
        </w:rPr>
        <w:t xml:space="preserve"> настоящего </w:t>
      </w:r>
      <w:r w:rsidR="005F3994">
        <w:rPr>
          <w:sz w:val="28"/>
          <w:szCs w:val="28"/>
        </w:rPr>
        <w:t>У</w:t>
      </w:r>
      <w:r w:rsidRPr="005F3994">
        <w:rPr>
          <w:sz w:val="28"/>
          <w:szCs w:val="28"/>
        </w:rPr>
        <w:t>става</w:t>
      </w:r>
      <w:r>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sz w:val="28"/>
          <w:szCs w:val="28"/>
        </w:rPr>
        <w:lastRenderedPageBreak/>
        <w:tab/>
      </w:r>
      <w:r>
        <w:rPr>
          <w:rFonts w:ascii="Times New Roman" w:hAnsi="Times New Roman" w:cs="Times New Roman"/>
          <w:sz w:val="28"/>
          <w:szCs w:val="28"/>
        </w:rPr>
        <w:t>3. По вопросам осуществления отдельных государственных полномочий, переданных органам местного самоуправления федеральными и краевыми законами, могут приниматься муниципальные правовые акты на основании и во исполнение положений, установленных соответствующими федеральными и краевыми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4. Муниципальные правовые акты, принятые органами местного самоуправления, подлежат обязательному исполнению на всей территории города.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 иным нормативным правовым актам Красноярского края.</w:t>
      </w:r>
    </w:p>
    <w:p w:rsidR="0052367B" w:rsidRDefault="0052367B" w:rsidP="0052367B">
      <w:pPr>
        <w:pStyle w:val="3"/>
        <w:jc w:val="center"/>
        <w:rPr>
          <w:szCs w:val="28"/>
        </w:rPr>
      </w:pPr>
      <w:r>
        <w:rPr>
          <w:rFonts w:ascii="Times New Roman" w:hAnsi="Times New Roman" w:cs="Times New Roman"/>
          <w:sz w:val="28"/>
          <w:szCs w:val="28"/>
        </w:rPr>
        <w:t>ГЛАВА 2.  ВОПРОСЫ МЕСТНОГО ЗНАЧЕНИЯ</w:t>
      </w:r>
    </w:p>
    <w:p w:rsidR="0052367B" w:rsidRDefault="0052367B" w:rsidP="0052367B">
      <w:pPr>
        <w:pStyle w:val="6"/>
        <w:rPr>
          <w:szCs w:val="28"/>
        </w:rPr>
      </w:pPr>
    </w:p>
    <w:p w:rsidR="0052367B" w:rsidRDefault="0052367B" w:rsidP="0052367B">
      <w:pPr>
        <w:pStyle w:val="6"/>
        <w:rPr>
          <w:szCs w:val="28"/>
        </w:rPr>
      </w:pPr>
      <w:r>
        <w:rPr>
          <w:szCs w:val="28"/>
        </w:rPr>
        <w:t>Статья 6.  Вопросы местного значения городского округа</w:t>
      </w:r>
    </w:p>
    <w:p w:rsidR="0052367B" w:rsidRDefault="0052367B" w:rsidP="0052367B">
      <w:pPr>
        <w:jc w:val="both"/>
        <w:rPr>
          <w:sz w:val="28"/>
          <w:szCs w:val="28"/>
        </w:rPr>
      </w:pPr>
    </w:p>
    <w:p w:rsidR="0052367B" w:rsidRDefault="00E01B3E"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w:t>
      </w:r>
      <w:r w:rsidR="0052367B">
        <w:rPr>
          <w:rFonts w:ascii="Times New Roman" w:hAnsi="Times New Roman" w:cs="Times New Roman"/>
          <w:sz w:val="28"/>
          <w:szCs w:val="28"/>
        </w:rPr>
        <w:t xml:space="preserve"> вопросам местного значения городского округа относятся:</w:t>
      </w:r>
    </w:p>
    <w:p w:rsidR="0052367B" w:rsidRDefault="00BE1950"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BE1950">
        <w:rPr>
          <w:rFonts w:ascii="Times New Roman" w:hAnsi="Times New Roman" w:cs="Times New Roman"/>
          <w:sz w:val="28"/>
          <w:szCs w:val="28"/>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BE1950">
        <w:rPr>
          <w:rFonts w:ascii="Times New Roman" w:hAnsi="Times New Roman" w:cs="Times New Roman"/>
          <w:sz w:val="28"/>
          <w:szCs w:val="28"/>
        </w:rPr>
        <w:t>контроля за</w:t>
      </w:r>
      <w:proofErr w:type="gramEnd"/>
      <w:r w:rsidRPr="00BE1950">
        <w:rPr>
          <w:rFonts w:ascii="Times New Roman" w:hAnsi="Times New Roman" w:cs="Times New Roman"/>
          <w:sz w:val="28"/>
          <w:szCs w:val="28"/>
        </w:rPr>
        <w:t xml:space="preserve"> его исполнением, составление и утверждение отчета об исполнении бюджета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Pr="002520C1">
        <w:rPr>
          <w:rFonts w:ascii="Times New Roman" w:hAnsi="Times New Roman" w:cs="Times New Roman"/>
          <w:sz w:val="28"/>
          <w:szCs w:val="28"/>
        </w:rPr>
        <w:t>город</w:t>
      </w:r>
      <w:r w:rsidR="00A97657" w:rsidRPr="002520C1">
        <w:rPr>
          <w:rFonts w:ascii="Times New Roman" w:hAnsi="Times New Roman" w:cs="Times New Roman"/>
          <w:sz w:val="28"/>
          <w:szCs w:val="28"/>
        </w:rPr>
        <w:t>ского округа</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организация в границах городского округа электро-,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19D6" w:rsidRPr="00045E5E" w:rsidRDefault="000314E0" w:rsidP="000314E0">
      <w:pPr>
        <w:suppressAutoHyphens w:val="0"/>
        <w:autoSpaceDE w:val="0"/>
        <w:autoSpaceDN w:val="0"/>
        <w:adjustRightInd w:val="0"/>
        <w:jc w:val="both"/>
        <w:rPr>
          <w:rFonts w:eastAsiaTheme="minorHAnsi"/>
          <w:sz w:val="28"/>
          <w:szCs w:val="28"/>
          <w:lang w:eastAsia="en-US"/>
        </w:rPr>
      </w:pPr>
      <w:r w:rsidRPr="00045E5E">
        <w:rPr>
          <w:rFonts w:eastAsiaTheme="minorHAnsi"/>
          <w:sz w:val="28"/>
          <w:szCs w:val="28"/>
          <w:lang w:eastAsia="en-US"/>
        </w:rPr>
        <w:tab/>
      </w:r>
      <w:r w:rsidR="00A97657" w:rsidRPr="00045E5E">
        <w:rPr>
          <w:rFonts w:eastAsiaTheme="minorHAnsi"/>
          <w:sz w:val="28"/>
          <w:szCs w:val="28"/>
          <w:lang w:eastAsia="en-US"/>
        </w:rPr>
        <w:t>5</w:t>
      </w:r>
      <w:r w:rsidR="00F919D6" w:rsidRPr="00045E5E">
        <w:rPr>
          <w:rFonts w:eastAsiaTheme="minorHAnsi"/>
          <w:sz w:val="28"/>
          <w:szCs w:val="28"/>
          <w:lang w:eastAsia="en-US"/>
        </w:rPr>
        <w:t xml:space="preserve">) </w:t>
      </w:r>
      <w:r w:rsidRPr="00045E5E">
        <w:rPr>
          <w:rFonts w:eastAsiaTheme="minorHAnsi"/>
          <w:sz w:val="28"/>
          <w:szCs w:val="28"/>
          <w:lang w:eastAsia="en-US"/>
        </w:rPr>
        <w:t xml:space="preserve">осуществление муниципального </w:t>
      </w:r>
      <w:proofErr w:type="gramStart"/>
      <w:r w:rsidRPr="00045E5E">
        <w:rPr>
          <w:rFonts w:eastAsiaTheme="minorHAnsi"/>
          <w:sz w:val="28"/>
          <w:szCs w:val="28"/>
          <w:lang w:eastAsia="en-US"/>
        </w:rPr>
        <w:t>контроля за</w:t>
      </w:r>
      <w:proofErr w:type="gramEnd"/>
      <w:r w:rsidRPr="00045E5E">
        <w:rPr>
          <w:rFonts w:eastAsiaTheme="minorHAnsi"/>
          <w:sz w:val="28"/>
          <w:szCs w:val="28"/>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F919D6" w:rsidRPr="00045E5E">
        <w:rPr>
          <w:rFonts w:eastAsiaTheme="minorHAnsi"/>
          <w:sz w:val="28"/>
          <w:szCs w:val="28"/>
          <w:lang w:eastAsia="en-US"/>
        </w:rPr>
        <w:t>;</w:t>
      </w:r>
    </w:p>
    <w:p w:rsidR="0052367B" w:rsidRDefault="00122717" w:rsidP="0041146F">
      <w:pPr>
        <w:suppressAutoHyphens w:val="0"/>
        <w:autoSpaceDE w:val="0"/>
        <w:autoSpaceDN w:val="0"/>
        <w:adjustRightInd w:val="0"/>
        <w:jc w:val="both"/>
        <w:rPr>
          <w:sz w:val="28"/>
          <w:szCs w:val="28"/>
        </w:rPr>
      </w:pPr>
      <w:r w:rsidRPr="00045E5E">
        <w:rPr>
          <w:sz w:val="28"/>
          <w:szCs w:val="28"/>
        </w:rPr>
        <w:tab/>
      </w:r>
      <w:proofErr w:type="gramStart"/>
      <w:r w:rsidR="002C3464" w:rsidRPr="00045E5E">
        <w:rPr>
          <w:sz w:val="28"/>
          <w:szCs w:val="28"/>
        </w:rPr>
        <w:t>6</w:t>
      </w:r>
      <w:r w:rsidR="0052367B" w:rsidRPr="00045E5E">
        <w:rPr>
          <w:sz w:val="28"/>
          <w:szCs w:val="28"/>
        </w:rPr>
        <w:t>)</w:t>
      </w:r>
      <w:r w:rsidR="0052367B">
        <w:rPr>
          <w:sz w:val="28"/>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52367B" w:rsidRPr="009C66CE">
        <w:rPr>
          <w:sz w:val="28"/>
          <w:szCs w:val="28"/>
        </w:rPr>
        <w:t>муниципального контроля</w:t>
      </w:r>
      <w:r w:rsidR="0041146F" w:rsidRPr="009C66CE">
        <w:rPr>
          <w:sz w:val="28"/>
          <w:szCs w:val="28"/>
        </w:rPr>
        <w:t xml:space="preserve"> </w:t>
      </w:r>
      <w:r w:rsidR="0041146F" w:rsidRPr="009C66CE">
        <w:rPr>
          <w:rFonts w:eastAsiaTheme="minorHAnsi"/>
          <w:sz w:val="28"/>
          <w:szCs w:val="28"/>
          <w:lang w:eastAsia="en-US"/>
        </w:rPr>
        <w:t>на автомобильном транспорте, городском наземном электрическом транспорте и в дорожном хозяйстве</w:t>
      </w:r>
      <w:r w:rsidR="0041146F">
        <w:rPr>
          <w:rFonts w:eastAsiaTheme="minorHAnsi"/>
          <w:sz w:val="28"/>
          <w:szCs w:val="28"/>
          <w:lang w:eastAsia="en-US"/>
        </w:rPr>
        <w:t xml:space="preserve"> </w:t>
      </w:r>
      <w:r w:rsidR="0052367B">
        <w:rPr>
          <w:sz w:val="28"/>
          <w:szCs w:val="28"/>
        </w:rPr>
        <w:t xml:space="preserve">в границах городского округа, </w:t>
      </w:r>
      <w:r w:rsidR="00AA7408">
        <w:rPr>
          <w:rFonts w:eastAsiaTheme="minorHAnsi"/>
          <w:sz w:val="28"/>
          <w:szCs w:val="28"/>
          <w:lang w:eastAsia="en-US"/>
        </w:rPr>
        <w:t xml:space="preserve">организация дорожного движения, </w:t>
      </w:r>
      <w:r w:rsidR="0052367B">
        <w:rPr>
          <w:sz w:val="28"/>
          <w:szCs w:val="28"/>
        </w:rPr>
        <w:t>а также осуществление иных полномочий в области использования автомобильных дорог и</w:t>
      </w:r>
      <w:proofErr w:type="gramEnd"/>
      <w:r w:rsidR="0052367B">
        <w:rPr>
          <w:sz w:val="28"/>
          <w:szCs w:val="28"/>
        </w:rPr>
        <w:t xml:space="preserve"> </w:t>
      </w:r>
      <w:r w:rsidR="0052367B">
        <w:rPr>
          <w:sz w:val="28"/>
          <w:szCs w:val="28"/>
        </w:rPr>
        <w:lastRenderedPageBreak/>
        <w:t xml:space="preserve">осуществления дорожной деятельности в соответствии с </w:t>
      </w:r>
      <w:r w:rsidR="0052367B" w:rsidRPr="003C1A1B">
        <w:rPr>
          <w:sz w:val="28"/>
          <w:szCs w:val="28"/>
        </w:rPr>
        <w:t>законодательством</w:t>
      </w:r>
      <w:r w:rsidR="0052367B">
        <w:rPr>
          <w:sz w:val="28"/>
          <w:szCs w:val="28"/>
        </w:rPr>
        <w:t xml:space="preserve"> Российской Федерации; </w:t>
      </w:r>
    </w:p>
    <w:p w:rsidR="0052367B" w:rsidRPr="00175A93" w:rsidRDefault="00B84BD5" w:rsidP="0052367B">
      <w:pPr>
        <w:autoSpaceDE w:val="0"/>
        <w:ind w:firstLine="540"/>
        <w:jc w:val="both"/>
        <w:rPr>
          <w:sz w:val="28"/>
          <w:szCs w:val="28"/>
        </w:rPr>
      </w:pPr>
      <w:r w:rsidRPr="009C66CE">
        <w:rPr>
          <w:sz w:val="28"/>
          <w:szCs w:val="28"/>
        </w:rPr>
        <w:t>7</w:t>
      </w:r>
      <w:r w:rsidR="0052367B" w:rsidRPr="009C66CE">
        <w:rPr>
          <w:sz w:val="28"/>
          <w:szCs w:val="28"/>
        </w:rPr>
        <w:t>)</w:t>
      </w:r>
      <w:r w:rsidR="0052367B">
        <w:rPr>
          <w:sz w:val="28"/>
          <w:szCs w:val="28"/>
        </w:rPr>
        <w:t xml:space="preserve"> </w:t>
      </w:r>
      <w:r w:rsidR="0052367B" w:rsidRPr="00175A93">
        <w:rPr>
          <w:rFonts w:eastAsia="Calibri"/>
          <w:sz w:val="28"/>
          <w:szCs w:val="28"/>
          <w:lang w:eastAsia="en-US"/>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367B" w:rsidRDefault="00B84BD5" w:rsidP="0052367B">
      <w:pPr>
        <w:pStyle w:val="ConsNormal"/>
        <w:widowControl/>
        <w:ind w:firstLine="540"/>
        <w:jc w:val="both"/>
        <w:rPr>
          <w:sz w:val="28"/>
          <w:szCs w:val="28"/>
        </w:rPr>
      </w:pPr>
      <w:r w:rsidRPr="009C66CE">
        <w:rPr>
          <w:rFonts w:ascii="Times New Roman" w:hAnsi="Times New Roman" w:cs="Times New Roman"/>
          <w:sz w:val="28"/>
          <w:szCs w:val="28"/>
        </w:rPr>
        <w:t>8</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2367B" w:rsidRDefault="00B84BD5" w:rsidP="0052367B">
      <w:pPr>
        <w:pStyle w:val="ConsPlusNormal"/>
        <w:widowControl/>
        <w:ind w:firstLine="540"/>
        <w:jc w:val="both"/>
        <w:rPr>
          <w:sz w:val="28"/>
          <w:szCs w:val="28"/>
        </w:rPr>
      </w:pPr>
      <w:r w:rsidRPr="009C66CE">
        <w:rPr>
          <w:sz w:val="28"/>
          <w:szCs w:val="28"/>
        </w:rPr>
        <w:t>9</w:t>
      </w:r>
      <w:r w:rsidR="0052367B" w:rsidRPr="009C66CE">
        <w:rPr>
          <w:sz w:val="28"/>
          <w:szCs w:val="28"/>
        </w:rPr>
        <w:t>)</w:t>
      </w:r>
      <w:r w:rsidR="0052367B">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2367B" w:rsidRDefault="00B84BD5" w:rsidP="0052367B">
      <w:pPr>
        <w:pStyle w:val="ConsPlusNormal"/>
        <w:widowControl/>
        <w:ind w:firstLine="540"/>
        <w:jc w:val="both"/>
        <w:rPr>
          <w:sz w:val="28"/>
          <w:szCs w:val="28"/>
        </w:rPr>
      </w:pPr>
      <w:r w:rsidRPr="009C66CE">
        <w:rPr>
          <w:rFonts w:eastAsia="Calibri"/>
          <w:sz w:val="28"/>
          <w:szCs w:val="28"/>
          <w:lang w:eastAsia="en-US"/>
        </w:rPr>
        <w:t>10</w:t>
      </w:r>
      <w:r w:rsidR="0052367B" w:rsidRPr="009C66CE">
        <w:rPr>
          <w:rFonts w:eastAsia="Calibri"/>
          <w:sz w:val="28"/>
          <w:szCs w:val="28"/>
          <w:lang w:eastAsia="en-US"/>
        </w:rPr>
        <w:t>)</w:t>
      </w:r>
      <w:r w:rsidR="0052367B" w:rsidRPr="0041542E">
        <w:rPr>
          <w:rFonts w:eastAsia="Calibri"/>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D87C67" w:rsidRPr="0058200C">
        <w:rPr>
          <w:rFonts w:eastAsiaTheme="minorHAnsi"/>
          <w:sz w:val="28"/>
          <w:szCs w:val="28"/>
          <w:lang w:eastAsia="en-US"/>
        </w:rPr>
        <w:t>коренных малочисленных народов</w:t>
      </w:r>
      <w:r w:rsidR="00D87C67">
        <w:rPr>
          <w:rFonts w:eastAsiaTheme="minorHAnsi"/>
          <w:sz w:val="28"/>
          <w:szCs w:val="28"/>
          <w:lang w:eastAsia="en-US"/>
        </w:rPr>
        <w:t xml:space="preserve"> и других</w:t>
      </w:r>
      <w:r w:rsidR="00D87C67" w:rsidRPr="0041542E">
        <w:rPr>
          <w:rFonts w:eastAsia="Calibri"/>
          <w:sz w:val="28"/>
          <w:szCs w:val="28"/>
          <w:lang w:eastAsia="en-US"/>
        </w:rPr>
        <w:t xml:space="preserve"> </w:t>
      </w:r>
      <w:r w:rsidR="0052367B" w:rsidRPr="0041542E">
        <w:rPr>
          <w:rFonts w:eastAsia="Calibri"/>
          <w:sz w:val="28"/>
          <w:szCs w:val="28"/>
          <w:lang w:eastAsia="en-US"/>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52367B" w:rsidRDefault="004168F5" w:rsidP="0052367B">
      <w:pPr>
        <w:pStyle w:val="ConsNormal"/>
        <w:widowControl/>
        <w:ind w:firstLine="540"/>
        <w:jc w:val="both"/>
        <w:rPr>
          <w:rFonts w:ascii="Times New Roman" w:hAnsi="Times New Roman" w:cs="Times New Roman"/>
          <w:sz w:val="28"/>
          <w:szCs w:val="28"/>
        </w:rPr>
      </w:pPr>
      <w:r w:rsidRPr="009C66CE">
        <w:rPr>
          <w:rFonts w:ascii="Times New Roman" w:hAnsi="Times New Roman" w:cs="Times New Roman"/>
          <w:sz w:val="28"/>
          <w:szCs w:val="28"/>
        </w:rPr>
        <w:t>11</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участие в предупреждении и ликвидации последствий чрезвычайных ситуаций в границах городского округа;</w:t>
      </w:r>
    </w:p>
    <w:p w:rsidR="0052367B" w:rsidRDefault="004168F5" w:rsidP="0052367B">
      <w:pPr>
        <w:pStyle w:val="ConsNormal"/>
        <w:widowControl/>
        <w:ind w:firstLine="540"/>
        <w:jc w:val="both"/>
        <w:rPr>
          <w:rFonts w:ascii="Times New Roman" w:hAnsi="Times New Roman" w:cs="Times New Roman"/>
          <w:sz w:val="28"/>
          <w:szCs w:val="28"/>
        </w:rPr>
      </w:pPr>
      <w:r w:rsidRPr="009C66CE">
        <w:rPr>
          <w:rFonts w:ascii="Times New Roman" w:hAnsi="Times New Roman" w:cs="Times New Roman"/>
          <w:sz w:val="28"/>
          <w:szCs w:val="28"/>
        </w:rPr>
        <w:t>12</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организация охраны общественного порядка на территории города муниципальной милицией;</w:t>
      </w:r>
    </w:p>
    <w:p w:rsidR="00421532" w:rsidRDefault="00421532" w:rsidP="00421532">
      <w:pPr>
        <w:autoSpaceDE w:val="0"/>
        <w:ind w:firstLine="540"/>
        <w:jc w:val="both"/>
        <w:rPr>
          <w:sz w:val="28"/>
          <w:szCs w:val="28"/>
        </w:rPr>
      </w:pPr>
      <w:r w:rsidRPr="00912357">
        <w:rPr>
          <w:sz w:val="28"/>
          <w:szCs w:val="28"/>
        </w:rPr>
        <w:t>13)</w:t>
      </w:r>
      <w:r>
        <w:rPr>
          <w:sz w:val="28"/>
          <w:szCs w:val="28"/>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4</w:t>
      </w:r>
      <w:r w:rsidRPr="00912357">
        <w:rPr>
          <w:rFonts w:ascii="Times New Roman" w:hAnsi="Times New Roman" w:cs="Times New Roman"/>
          <w:sz w:val="28"/>
          <w:szCs w:val="28"/>
        </w:rPr>
        <w:t>)</w:t>
      </w:r>
      <w:r>
        <w:rPr>
          <w:rFonts w:ascii="Times New Roman" w:hAnsi="Times New Roman" w:cs="Times New Roman"/>
          <w:sz w:val="28"/>
          <w:szCs w:val="28"/>
        </w:rPr>
        <w:t xml:space="preserve"> обеспечение первичных мер пожарной безопасности в границах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5</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мероприятий по охране окружающей среды в границах городского округа;</w:t>
      </w:r>
    </w:p>
    <w:p w:rsidR="0052367B" w:rsidRPr="0041542E" w:rsidRDefault="0052367B" w:rsidP="0052367B">
      <w:pPr>
        <w:pStyle w:val="ConsNormal"/>
        <w:widowControl/>
        <w:ind w:firstLine="540"/>
        <w:jc w:val="both"/>
        <w:rPr>
          <w:rFonts w:ascii="Times New Roman" w:eastAsia="Calibri" w:hAnsi="Times New Roman" w:cs="Times New Roman"/>
          <w:sz w:val="28"/>
          <w:szCs w:val="28"/>
          <w:lang w:eastAsia="en-US"/>
        </w:rPr>
      </w:pPr>
      <w:proofErr w:type="gramStart"/>
      <w:r w:rsidRPr="00912357">
        <w:rPr>
          <w:rFonts w:ascii="Times New Roman" w:hAnsi="Times New Roman" w:cs="Times New Roman"/>
          <w:sz w:val="28"/>
          <w:szCs w:val="28"/>
        </w:rPr>
        <w:t>1</w:t>
      </w:r>
      <w:r w:rsidR="00A31CBA" w:rsidRPr="00912357">
        <w:rPr>
          <w:rFonts w:ascii="Times New Roman" w:hAnsi="Times New Roman" w:cs="Times New Roman"/>
          <w:sz w:val="28"/>
          <w:szCs w:val="28"/>
        </w:rPr>
        <w:t>6</w:t>
      </w:r>
      <w:r w:rsidRPr="00912357">
        <w:rPr>
          <w:rFonts w:ascii="Times New Roman" w:hAnsi="Times New Roman" w:cs="Times New Roman"/>
          <w:sz w:val="28"/>
          <w:szCs w:val="28"/>
        </w:rPr>
        <w:t>)</w:t>
      </w:r>
      <w:r>
        <w:rPr>
          <w:rFonts w:ascii="Times New Roman" w:hAnsi="Times New Roman" w:cs="Times New Roman"/>
          <w:sz w:val="28"/>
          <w:szCs w:val="28"/>
        </w:rPr>
        <w:t xml:space="preserve"> </w:t>
      </w:r>
      <w:r w:rsidRPr="0041542E">
        <w:rPr>
          <w:rFonts w:ascii="Times New Roman" w:eastAsia="Calibri" w:hAnsi="Times New Roman" w:cs="Times New Roman"/>
          <w:sz w:val="28"/>
          <w:szCs w:val="28"/>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A5036F">
        <w:rPr>
          <w:rFonts w:ascii="Times New Roman" w:eastAsia="Calibri" w:hAnsi="Times New Roman" w:cs="Times New Roman"/>
          <w:sz w:val="28"/>
          <w:szCs w:val="28"/>
          <w:lang w:eastAsia="en-US"/>
        </w:rPr>
        <w:t xml:space="preserve"> </w:t>
      </w:r>
      <w:proofErr w:type="gramStart"/>
      <w:r w:rsidRPr="0041542E">
        <w:rPr>
          <w:rFonts w:ascii="Times New Roman" w:eastAsia="Calibri" w:hAnsi="Times New Roman" w:cs="Times New Roman"/>
          <w:sz w:val="28"/>
          <w:szCs w:val="28"/>
          <w:lang w:eastAsia="en-US"/>
        </w:rPr>
        <w:t xml:space="preserve">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693873" w:rsidRPr="00693873">
        <w:rPr>
          <w:rFonts w:ascii="Times New Roman" w:hAnsi="Times New Roman" w:cs="Times New Roman"/>
          <w:sz w:val="28"/>
          <w:szCs w:val="28"/>
        </w:rPr>
        <w:t xml:space="preserve">осуществление в </w:t>
      </w:r>
      <w:r w:rsidR="00693873" w:rsidRPr="00693873">
        <w:rPr>
          <w:rFonts w:ascii="Times New Roman" w:hAnsi="Times New Roman" w:cs="Times New Roman"/>
          <w:sz w:val="28"/>
          <w:szCs w:val="28"/>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693873">
        <w:rPr>
          <w:rFonts w:ascii="Times New Roman" w:eastAsia="Calibri" w:hAnsi="Times New Roman" w:cs="Times New Roman"/>
          <w:sz w:val="28"/>
          <w:szCs w:val="28"/>
          <w:lang w:eastAsia="en-US"/>
        </w:rPr>
        <w:t>;</w:t>
      </w:r>
      <w:proofErr w:type="gramEnd"/>
    </w:p>
    <w:p w:rsidR="0052367B" w:rsidRDefault="00854129"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17</w:t>
      </w:r>
      <w:r w:rsidR="0052367B">
        <w:rPr>
          <w:rFonts w:ascii="Times New Roman" w:hAnsi="Times New Roman" w:cs="Times New Roman"/>
          <w:sz w:val="28"/>
          <w:szCs w:val="28"/>
        </w:rPr>
        <w:t xml:space="preserve">) создание условий для обеспечения жителей </w:t>
      </w:r>
      <w:r w:rsidR="000F0B9C" w:rsidRPr="00912357">
        <w:rPr>
          <w:rFonts w:ascii="Times New Roman" w:hAnsi="Times New Roman" w:cs="Times New Roman"/>
          <w:sz w:val="28"/>
          <w:szCs w:val="28"/>
        </w:rPr>
        <w:t>городского округа</w:t>
      </w:r>
      <w:r w:rsidR="0052367B">
        <w:rPr>
          <w:rFonts w:ascii="Times New Roman" w:hAnsi="Times New Roman" w:cs="Times New Roman"/>
          <w:sz w:val="28"/>
          <w:szCs w:val="28"/>
        </w:rPr>
        <w:t xml:space="preserve"> услугами связи, общественного питания, торговли и бытового обслуживания;</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854129" w:rsidRPr="00912357">
        <w:rPr>
          <w:rFonts w:ascii="Times New Roman" w:hAnsi="Times New Roman" w:cs="Times New Roman"/>
          <w:sz w:val="28"/>
          <w:szCs w:val="28"/>
        </w:rPr>
        <w:t>8</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2367B" w:rsidRDefault="002606EC"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19</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организации досуга и обеспечения жителей </w:t>
      </w:r>
      <w:r w:rsidR="0052367B" w:rsidRPr="00912357">
        <w:rPr>
          <w:rFonts w:ascii="Times New Roman" w:hAnsi="Times New Roman" w:cs="Times New Roman"/>
          <w:sz w:val="28"/>
          <w:szCs w:val="28"/>
        </w:rPr>
        <w:t>гор</w:t>
      </w:r>
      <w:r w:rsidR="000F0B9C" w:rsidRPr="00912357">
        <w:rPr>
          <w:rFonts w:ascii="Times New Roman" w:hAnsi="Times New Roman" w:cs="Times New Roman"/>
          <w:sz w:val="28"/>
          <w:szCs w:val="28"/>
        </w:rPr>
        <w:t>одского округа</w:t>
      </w:r>
      <w:r w:rsidR="0052367B">
        <w:rPr>
          <w:rFonts w:ascii="Times New Roman" w:hAnsi="Times New Roman" w:cs="Times New Roman"/>
          <w:sz w:val="28"/>
          <w:szCs w:val="28"/>
        </w:rPr>
        <w:t xml:space="preserve"> услугами организаций культуры;</w:t>
      </w:r>
    </w:p>
    <w:p w:rsidR="0052367B" w:rsidRDefault="002606EC"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20</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2367B" w:rsidRDefault="00E21513"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21</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2367B" w:rsidRDefault="00B5337A"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22</w:t>
      </w:r>
      <w:r w:rsidR="0052367B">
        <w:rPr>
          <w:rFonts w:ascii="Times New Roman" w:hAnsi="Times New Roman" w:cs="Times New Roman"/>
          <w:sz w:val="28"/>
          <w:szCs w:val="28"/>
        </w:rPr>
        <w:t>) обеспечение условий для развития на территории городского округа физической культуры</w:t>
      </w:r>
      <w:r w:rsidR="00822772">
        <w:rPr>
          <w:rFonts w:ascii="Times New Roman" w:hAnsi="Times New Roman" w:cs="Times New Roman"/>
          <w:sz w:val="28"/>
          <w:szCs w:val="28"/>
        </w:rPr>
        <w:t>, школьного спорта</w:t>
      </w:r>
      <w:r w:rsidR="0052367B">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B5337A" w:rsidRPr="00912357">
        <w:rPr>
          <w:rFonts w:ascii="Times New Roman" w:hAnsi="Times New Roman" w:cs="Times New Roman"/>
          <w:sz w:val="28"/>
          <w:szCs w:val="28"/>
        </w:rPr>
        <w:t>3</w:t>
      </w:r>
      <w:r>
        <w:rPr>
          <w:rFonts w:ascii="Times New Roman" w:hAnsi="Times New Roman" w:cs="Times New Roman"/>
          <w:sz w:val="28"/>
          <w:szCs w:val="28"/>
        </w:rPr>
        <w:t xml:space="preserve">) создание условий для массового отдыха жителей </w:t>
      </w:r>
      <w:r w:rsidR="00214580" w:rsidRPr="00912357">
        <w:rPr>
          <w:rFonts w:ascii="Times New Roman" w:hAnsi="Times New Roman" w:cs="Times New Roman"/>
          <w:sz w:val="28"/>
          <w:szCs w:val="28"/>
        </w:rPr>
        <w:t>городского округа</w:t>
      </w:r>
      <w:r>
        <w:rPr>
          <w:rFonts w:ascii="Times New Roman" w:hAnsi="Times New Roman" w:cs="Times New Roman"/>
          <w:sz w:val="28"/>
          <w:szCs w:val="28"/>
        </w:rPr>
        <w:t xml:space="preserve"> и организация обустройства мест массового отдыха населения;</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214580" w:rsidRPr="00912357">
        <w:rPr>
          <w:rFonts w:ascii="Times New Roman" w:hAnsi="Times New Roman" w:cs="Times New Roman"/>
          <w:sz w:val="28"/>
          <w:szCs w:val="28"/>
        </w:rPr>
        <w:t>4</w:t>
      </w:r>
      <w:r>
        <w:rPr>
          <w:rFonts w:ascii="Times New Roman" w:hAnsi="Times New Roman" w:cs="Times New Roman"/>
          <w:sz w:val="28"/>
          <w:szCs w:val="28"/>
        </w:rPr>
        <w:t>) формирование и содержание муниципального архива;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214580" w:rsidRPr="00912357">
        <w:rPr>
          <w:rFonts w:ascii="Times New Roman" w:hAnsi="Times New Roman" w:cs="Times New Roman"/>
          <w:sz w:val="28"/>
          <w:szCs w:val="28"/>
        </w:rPr>
        <w:t>5</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ритуальных услуг и содержание мест захоронения;</w:t>
      </w:r>
    </w:p>
    <w:p w:rsidR="0052367B" w:rsidRPr="001B7077" w:rsidRDefault="001B7077" w:rsidP="0052367B">
      <w:pPr>
        <w:pStyle w:val="ConsNormal"/>
        <w:widowControl/>
        <w:ind w:firstLine="540"/>
        <w:jc w:val="both"/>
        <w:rPr>
          <w:rFonts w:ascii="Times New Roman" w:hAnsi="Times New Roman" w:cs="Times New Roman"/>
          <w:sz w:val="28"/>
          <w:szCs w:val="28"/>
        </w:rPr>
      </w:pPr>
      <w:r w:rsidRPr="00912357">
        <w:rPr>
          <w:rFonts w:ascii="Times New Roman" w:eastAsiaTheme="minorHAnsi" w:hAnsi="Times New Roman" w:cs="Times New Roman"/>
          <w:sz w:val="28"/>
          <w:szCs w:val="28"/>
          <w:lang w:eastAsia="en-US"/>
        </w:rPr>
        <w:t>2</w:t>
      </w:r>
      <w:r w:rsidR="008B3B81" w:rsidRPr="00912357">
        <w:rPr>
          <w:rFonts w:ascii="Times New Roman" w:eastAsiaTheme="minorHAnsi" w:hAnsi="Times New Roman" w:cs="Times New Roman"/>
          <w:sz w:val="28"/>
          <w:szCs w:val="28"/>
          <w:lang w:eastAsia="en-US"/>
        </w:rPr>
        <w:t>6</w:t>
      </w:r>
      <w:r w:rsidRPr="00912357">
        <w:rPr>
          <w:rFonts w:ascii="Times New Roman" w:eastAsiaTheme="minorHAnsi" w:hAnsi="Times New Roman" w:cs="Times New Roman"/>
          <w:sz w:val="28"/>
          <w:szCs w:val="28"/>
          <w:lang w:eastAsia="en-US"/>
        </w:rPr>
        <w:t>)</w:t>
      </w:r>
      <w:r w:rsidRPr="001B7077">
        <w:rPr>
          <w:rFonts w:ascii="Times New Roman" w:eastAsiaTheme="minorHAnsi" w:hAnsi="Times New Roman" w:cs="Times New Roman"/>
          <w:sz w:val="28"/>
          <w:szCs w:val="28"/>
          <w:lang w:eastAsia="en-US"/>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851452" w:rsidRDefault="00316B46" w:rsidP="00316B46">
      <w:pPr>
        <w:suppressAutoHyphens w:val="0"/>
        <w:autoSpaceDE w:val="0"/>
        <w:autoSpaceDN w:val="0"/>
        <w:adjustRightInd w:val="0"/>
        <w:jc w:val="both"/>
        <w:rPr>
          <w:rFonts w:eastAsiaTheme="minorHAnsi"/>
          <w:sz w:val="28"/>
          <w:szCs w:val="28"/>
          <w:lang w:eastAsia="en-US"/>
        </w:rPr>
      </w:pPr>
      <w:r w:rsidRPr="00912357">
        <w:rPr>
          <w:rFonts w:eastAsiaTheme="minorHAnsi"/>
          <w:sz w:val="28"/>
          <w:szCs w:val="28"/>
          <w:lang w:eastAsia="en-US"/>
        </w:rPr>
        <w:tab/>
      </w:r>
      <w:proofErr w:type="gramStart"/>
      <w:r w:rsidR="00851452" w:rsidRPr="00912357">
        <w:rPr>
          <w:rFonts w:eastAsiaTheme="minorHAnsi"/>
          <w:sz w:val="28"/>
          <w:szCs w:val="28"/>
          <w:lang w:eastAsia="en-US"/>
        </w:rPr>
        <w:t>2</w:t>
      </w:r>
      <w:r w:rsidR="008B3B81" w:rsidRPr="00912357">
        <w:rPr>
          <w:rFonts w:eastAsiaTheme="minorHAnsi"/>
          <w:sz w:val="28"/>
          <w:szCs w:val="28"/>
          <w:lang w:eastAsia="en-US"/>
        </w:rPr>
        <w:t>7</w:t>
      </w:r>
      <w:r w:rsidR="00851452">
        <w:rPr>
          <w:rFonts w:eastAsiaTheme="minorHAnsi"/>
          <w:sz w:val="28"/>
          <w:szCs w:val="28"/>
          <w:lang w:eastAsia="en-US"/>
        </w:rPr>
        <w:t>) утверждение правил благоустройства территории городского округа, осуществление</w:t>
      </w:r>
      <w:r w:rsidR="00C20490">
        <w:rPr>
          <w:rFonts w:eastAsiaTheme="minorHAnsi"/>
          <w:sz w:val="28"/>
          <w:szCs w:val="28"/>
          <w:lang w:eastAsia="en-US"/>
        </w:rPr>
        <w:t xml:space="preserve"> </w:t>
      </w:r>
      <w:r>
        <w:rPr>
          <w:rFonts w:eastAsiaTheme="minorHAnsi"/>
          <w:sz w:val="28"/>
          <w:szCs w:val="28"/>
          <w:lang w:eastAsia="en-US"/>
        </w:rPr>
        <w:t xml:space="preserve"> </w:t>
      </w:r>
      <w:r w:rsidRPr="008857C9">
        <w:rPr>
          <w:rFonts w:eastAsiaTheme="minorHAnsi"/>
          <w:sz w:val="28"/>
          <w:szCs w:val="28"/>
          <w:lang w:eastAsia="en-US"/>
        </w:rPr>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8857C9">
        <w:rPr>
          <w:rFonts w:eastAsiaTheme="minorHAnsi"/>
          <w:sz w:val="28"/>
          <w:szCs w:val="28"/>
          <w:lang w:eastAsia="en-US"/>
        </w:rPr>
        <w:t xml:space="preserve"> за соблюдением обязательных требований (мониторинга безопасности)</w:t>
      </w:r>
      <w:r>
        <w:rPr>
          <w:rFonts w:eastAsiaTheme="minorHAnsi"/>
          <w:sz w:val="28"/>
          <w:szCs w:val="28"/>
          <w:lang w:eastAsia="en-US"/>
        </w:rPr>
        <w:t xml:space="preserve">, </w:t>
      </w:r>
      <w:r w:rsidR="00851452">
        <w:rPr>
          <w:rFonts w:eastAsiaTheme="minorHAnsi"/>
          <w:sz w:val="28"/>
          <w:szCs w:val="28"/>
          <w:lang w:eastAsia="en-US"/>
        </w:rPr>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51452" w:rsidRDefault="00851452" w:rsidP="00851452">
      <w:pPr>
        <w:autoSpaceDE w:val="0"/>
        <w:ind w:firstLine="540"/>
        <w:jc w:val="both"/>
        <w:rPr>
          <w:rFonts w:eastAsiaTheme="minorHAnsi"/>
          <w:sz w:val="28"/>
          <w:szCs w:val="28"/>
          <w:lang w:eastAsia="en-US"/>
        </w:rPr>
      </w:pPr>
      <w:proofErr w:type="gramStart"/>
      <w:r w:rsidRPr="008857C9">
        <w:rPr>
          <w:rFonts w:eastAsiaTheme="minorHAnsi"/>
          <w:sz w:val="28"/>
          <w:szCs w:val="28"/>
          <w:lang w:eastAsia="en-US"/>
        </w:rPr>
        <w:t>2</w:t>
      </w:r>
      <w:r w:rsidR="008B3B81" w:rsidRPr="008857C9">
        <w:rPr>
          <w:rFonts w:eastAsiaTheme="minorHAnsi"/>
          <w:sz w:val="28"/>
          <w:szCs w:val="28"/>
          <w:lang w:eastAsia="en-US"/>
        </w:rPr>
        <w:t>8</w:t>
      </w:r>
      <w:r>
        <w:rPr>
          <w:rFonts w:eastAsiaTheme="minorHAnsi"/>
          <w:sz w:val="28"/>
          <w:szCs w:val="28"/>
          <w:lang w:eastAsia="en-US"/>
        </w:rPr>
        <w:t xml:space="preserve">) утверждение генерального плана городского округа, правил землепользования и застройки, утверждение подготовленной на основе </w:t>
      </w:r>
      <w:r>
        <w:rPr>
          <w:rFonts w:eastAsiaTheme="minorHAnsi"/>
          <w:sz w:val="28"/>
          <w:szCs w:val="28"/>
          <w:lang w:eastAsia="en-US"/>
        </w:rPr>
        <w:lastRenderedPageBreak/>
        <w:t xml:space="preserve">генерального плана городского округа документации по планировке территории, </w:t>
      </w:r>
      <w:r w:rsidR="00EA3EF6" w:rsidRPr="008857C9">
        <w:rPr>
          <w:rFonts w:eastAsiaTheme="minorHAnsi"/>
          <w:sz w:val="28"/>
          <w:szCs w:val="28"/>
          <w:lang w:eastAsia="en-US"/>
        </w:rPr>
        <w:t>выдача градостроительного плана земельного участка, расположенного в границах городского округа</w:t>
      </w:r>
      <w:r w:rsidR="00EA3EF6">
        <w:rPr>
          <w:rFonts w:eastAsiaTheme="minorHAnsi"/>
          <w:sz w:val="28"/>
          <w:szCs w:val="28"/>
          <w:lang w:eastAsia="en-US"/>
        </w:rPr>
        <w:t xml:space="preserve">, </w:t>
      </w:r>
      <w:r>
        <w:rPr>
          <w:rFonts w:eastAsiaTheme="minorHAnsi"/>
          <w:sz w:val="28"/>
          <w:szCs w:val="28"/>
          <w:lang w:eastAsia="en-US"/>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Pr>
          <w:rFonts w:eastAsiaTheme="minorHAnsi"/>
          <w:sz w:val="28"/>
          <w:szCs w:val="28"/>
          <w:lang w:eastAsia="en-US"/>
        </w:rPr>
        <w:t xml:space="preserve">, </w:t>
      </w:r>
      <w:proofErr w:type="gramStart"/>
      <w:r>
        <w:rPr>
          <w:rFonts w:eastAsiaTheme="minorHAnsi"/>
          <w:sz w:val="28"/>
          <w:szCs w:val="28"/>
          <w:lang w:eastAsia="en-US"/>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Pr>
          <w:rFonts w:eastAsiaTheme="minorHAnsi"/>
          <w:sz w:val="28"/>
          <w:szCs w:val="28"/>
          <w:lang w:eastAsia="en-US"/>
        </w:rPr>
        <w:t xml:space="preserve"> </w:t>
      </w:r>
      <w:proofErr w:type="gramStart"/>
      <w:r>
        <w:rPr>
          <w:rFonts w:eastAsiaTheme="minorHAnsi"/>
          <w:sz w:val="28"/>
          <w:szCs w:val="28"/>
          <w:lang w:eastAsia="en-US"/>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r w:rsidRPr="0058200C">
        <w:rPr>
          <w:rFonts w:eastAsiaTheme="minorHAnsi"/>
          <w:sz w:val="28"/>
          <w:szCs w:val="28"/>
          <w:lang w:eastAsia="en-US"/>
        </w:rPr>
        <w:t>принятие в соответствии с гражданским законодательством Российской Федерации решения</w:t>
      </w:r>
      <w:proofErr w:type="gramEnd"/>
      <w:r w:rsidRPr="0058200C">
        <w:rPr>
          <w:rFonts w:eastAsiaTheme="minorHAnsi"/>
          <w:sz w:val="28"/>
          <w:szCs w:val="28"/>
          <w:lang w:eastAsia="en-US"/>
        </w:rPr>
        <w:t xml:space="preserve"> </w:t>
      </w:r>
      <w:proofErr w:type="gramStart"/>
      <w:r w:rsidRPr="0058200C">
        <w:rPr>
          <w:rFonts w:eastAsiaTheme="minorHAnsi"/>
          <w:sz w:val="28"/>
          <w:szCs w:val="28"/>
          <w:lang w:eastAsia="en-US"/>
        </w:rPr>
        <w:t>о сносе самовольной постройки, решения о сносе самовольной постройки</w:t>
      </w:r>
      <w:r>
        <w:rPr>
          <w:rFonts w:eastAsiaTheme="minorHAnsi"/>
          <w:sz w:val="28"/>
          <w:szCs w:val="28"/>
          <w:lang w:eastAsia="en-US"/>
        </w:rPr>
        <w:t xml:space="preserve">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50653F" w:rsidRDefault="0052367B" w:rsidP="0050653F">
      <w:pPr>
        <w:pStyle w:val="ConsNormal"/>
        <w:widowControl/>
        <w:ind w:firstLine="540"/>
        <w:jc w:val="both"/>
        <w:rPr>
          <w:rFonts w:ascii="Times New Roman" w:eastAsia="Calibri" w:hAnsi="Times New Roman" w:cs="Times New Roman"/>
          <w:sz w:val="28"/>
          <w:szCs w:val="28"/>
          <w:lang w:eastAsia="en-US"/>
        </w:rPr>
      </w:pPr>
      <w:r w:rsidRPr="008857C9">
        <w:rPr>
          <w:rFonts w:ascii="Times New Roman" w:hAnsi="Times New Roman" w:cs="Times New Roman"/>
          <w:sz w:val="28"/>
          <w:szCs w:val="28"/>
        </w:rPr>
        <w:t>2</w:t>
      </w:r>
      <w:r w:rsidR="004633E0" w:rsidRPr="008857C9">
        <w:rPr>
          <w:rFonts w:ascii="Times New Roman" w:hAnsi="Times New Roman" w:cs="Times New Roman"/>
          <w:sz w:val="28"/>
          <w:szCs w:val="28"/>
        </w:rPr>
        <w:t>9</w:t>
      </w:r>
      <w:r>
        <w:rPr>
          <w:rFonts w:ascii="Times New Roman" w:hAnsi="Times New Roman" w:cs="Times New Roman"/>
          <w:sz w:val="28"/>
          <w:szCs w:val="28"/>
        </w:rPr>
        <w:t xml:space="preserve">) </w:t>
      </w:r>
      <w:r w:rsidRPr="0041542E">
        <w:rPr>
          <w:rFonts w:ascii="Times New Roman" w:eastAsia="Calibri" w:hAnsi="Times New Roman" w:cs="Times New Roman"/>
          <w:sz w:val="28"/>
          <w:szCs w:val="28"/>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w:t>
      </w:r>
      <w:r w:rsidRPr="0041542E">
        <w:rPr>
          <w:rFonts w:ascii="Times New Roman" w:eastAsia="Calibri" w:hAnsi="Times New Roman" w:cs="Times New Roman"/>
          <w:sz w:val="28"/>
          <w:szCs w:val="28"/>
          <w:lang w:eastAsia="en-US"/>
        </w:rPr>
        <w:lastRenderedPageBreak/>
        <w:t xml:space="preserve">конструкций на территории городского округа, осуществляемые в соответствии с Федеральным законом «О рекламе»; </w:t>
      </w:r>
    </w:p>
    <w:p w:rsidR="00730B3A" w:rsidRPr="008857C9" w:rsidRDefault="00B166BC" w:rsidP="00730B3A">
      <w:pPr>
        <w:pStyle w:val="ConsNormal"/>
        <w:widowControl/>
        <w:ind w:firstLine="540"/>
        <w:jc w:val="both"/>
        <w:rPr>
          <w:rFonts w:ascii="Times New Roman" w:eastAsiaTheme="minorHAnsi" w:hAnsi="Times New Roman" w:cs="Times New Roman"/>
          <w:sz w:val="28"/>
          <w:szCs w:val="28"/>
          <w:lang w:eastAsia="en-US"/>
        </w:rPr>
      </w:pPr>
      <w:r w:rsidRPr="008857C9">
        <w:rPr>
          <w:rFonts w:ascii="Times New Roman" w:eastAsiaTheme="minorHAnsi" w:hAnsi="Times New Roman" w:cs="Times New Roman"/>
          <w:sz w:val="28"/>
          <w:szCs w:val="28"/>
          <w:lang w:eastAsia="en-US"/>
        </w:rPr>
        <w:t>30</w:t>
      </w:r>
      <w:r w:rsidR="0050653F" w:rsidRPr="008857C9">
        <w:rPr>
          <w:rFonts w:ascii="Times New Roman" w:eastAsiaTheme="minorHAnsi" w:hAnsi="Times New Roman" w:cs="Times New Roman"/>
          <w:sz w:val="28"/>
          <w:szCs w:val="28"/>
          <w:lang w:eastAsia="en-US"/>
        </w:rPr>
        <w:t>) принятие решений о создании, об упразднении лесничеств</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создаваемых в </w:t>
      </w:r>
      <w:r w:rsidR="0072063C" w:rsidRPr="008857C9">
        <w:rPr>
          <w:rFonts w:ascii="Times New Roman" w:eastAsiaTheme="minorHAnsi" w:hAnsi="Times New Roman" w:cs="Times New Roman"/>
          <w:sz w:val="28"/>
          <w:szCs w:val="28"/>
          <w:lang w:eastAsia="en-US"/>
        </w:rPr>
        <w:t>его</w:t>
      </w:r>
      <w:r w:rsidR="0050653F" w:rsidRPr="008857C9">
        <w:rPr>
          <w:rFonts w:ascii="Times New Roman" w:eastAsiaTheme="minorHAnsi" w:hAnsi="Times New Roman" w:cs="Times New Roman"/>
          <w:sz w:val="28"/>
          <w:szCs w:val="28"/>
          <w:lang w:eastAsia="en-US"/>
        </w:rPr>
        <w:t xml:space="preserve"> составе участковых лесничеств, расположенных на землях населенн</w:t>
      </w:r>
      <w:r w:rsidR="0072063C"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w:t>
      </w:r>
      <w:r w:rsidR="00DA2F02"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DA2F02"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w:t>
      </w:r>
    </w:p>
    <w:p w:rsidR="0050653F" w:rsidRPr="008857C9" w:rsidRDefault="00B166BC" w:rsidP="00730B3A">
      <w:pPr>
        <w:pStyle w:val="ConsNormal"/>
        <w:widowControl/>
        <w:ind w:firstLine="540"/>
        <w:jc w:val="both"/>
        <w:rPr>
          <w:rFonts w:ascii="Times New Roman" w:eastAsia="Calibri" w:hAnsi="Times New Roman" w:cs="Times New Roman"/>
          <w:sz w:val="28"/>
          <w:szCs w:val="28"/>
          <w:lang w:eastAsia="en-US"/>
        </w:rPr>
      </w:pPr>
      <w:r w:rsidRPr="008857C9">
        <w:rPr>
          <w:rFonts w:ascii="Times New Roman" w:eastAsiaTheme="minorHAnsi" w:hAnsi="Times New Roman" w:cs="Times New Roman"/>
          <w:sz w:val="28"/>
          <w:szCs w:val="28"/>
          <w:lang w:eastAsia="en-US"/>
        </w:rPr>
        <w:t>31</w:t>
      </w:r>
      <w:r w:rsidR="0050653F" w:rsidRPr="008857C9">
        <w:rPr>
          <w:rFonts w:ascii="Times New Roman" w:eastAsiaTheme="minorHAnsi" w:hAnsi="Times New Roman" w:cs="Times New Roman"/>
          <w:sz w:val="28"/>
          <w:szCs w:val="28"/>
          <w:lang w:eastAsia="en-US"/>
        </w:rPr>
        <w:t>) осуществление мероприятий по лесоустройству в отношении лесов, расположенных на землях населенн</w:t>
      </w:r>
      <w:r w:rsidR="0072063C"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городского округа;</w:t>
      </w:r>
    </w:p>
    <w:p w:rsidR="0052367B" w:rsidRDefault="004633E0" w:rsidP="0052367B">
      <w:pPr>
        <w:ind w:firstLine="540"/>
        <w:jc w:val="both"/>
        <w:rPr>
          <w:sz w:val="28"/>
          <w:szCs w:val="28"/>
        </w:rPr>
      </w:pPr>
      <w:r w:rsidRPr="008857C9">
        <w:rPr>
          <w:sz w:val="28"/>
          <w:szCs w:val="28"/>
        </w:rPr>
        <w:t>3</w:t>
      </w:r>
      <w:r w:rsidR="00730B3A" w:rsidRPr="008857C9">
        <w:rPr>
          <w:sz w:val="28"/>
          <w:szCs w:val="28"/>
        </w:rPr>
        <w:t>2</w:t>
      </w:r>
      <w:r w:rsidR="0052367B">
        <w:rPr>
          <w:sz w:val="28"/>
          <w:szCs w:val="28"/>
        </w:rPr>
        <w:t xml:space="preserve">) </w:t>
      </w:r>
      <w:r w:rsidR="0052367B" w:rsidRPr="0041542E">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2367B" w:rsidRDefault="004633E0" w:rsidP="0052367B">
      <w:pPr>
        <w:pStyle w:val="ConsNormal"/>
        <w:widowControl/>
        <w:ind w:firstLine="540"/>
        <w:jc w:val="both"/>
        <w:rPr>
          <w:rFonts w:ascii="Times New Roman" w:hAnsi="Times New Roman" w:cs="Times New Roman"/>
          <w:sz w:val="28"/>
          <w:szCs w:val="28"/>
        </w:rPr>
      </w:pPr>
      <w:proofErr w:type="gramStart"/>
      <w:r w:rsidRPr="008857C9">
        <w:rPr>
          <w:rFonts w:ascii="Times New Roman" w:hAnsi="Times New Roman" w:cs="Times New Roman"/>
          <w:sz w:val="28"/>
          <w:szCs w:val="28"/>
        </w:rPr>
        <w:t>3</w:t>
      </w:r>
      <w:r w:rsidR="00730B3A" w:rsidRPr="008857C9">
        <w:rPr>
          <w:rFonts w:ascii="Times New Roman" w:hAnsi="Times New Roman" w:cs="Times New Roman"/>
          <w:sz w:val="28"/>
          <w:szCs w:val="28"/>
        </w:rPr>
        <w:t>3</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2367B" w:rsidRDefault="009140C7"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4</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2367B" w:rsidRDefault="002779C6"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5</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5F2859" w:rsidRPr="008857C9">
        <w:rPr>
          <w:rFonts w:ascii="Times New Roman" w:hAnsi="Times New Roman" w:cs="Times New Roman"/>
          <w:sz w:val="28"/>
          <w:szCs w:val="28"/>
        </w:rPr>
        <w:t xml:space="preserve">охраны и </w:t>
      </w:r>
      <w:r w:rsidR="0052367B" w:rsidRPr="008857C9">
        <w:rPr>
          <w:rFonts w:ascii="Times New Roman" w:hAnsi="Times New Roman" w:cs="Times New Roman"/>
          <w:sz w:val="28"/>
          <w:szCs w:val="28"/>
        </w:rPr>
        <w:t>использования</w:t>
      </w:r>
      <w:r w:rsidR="0052367B">
        <w:rPr>
          <w:rFonts w:ascii="Times New Roman" w:hAnsi="Times New Roman" w:cs="Times New Roman"/>
          <w:sz w:val="28"/>
          <w:szCs w:val="28"/>
        </w:rPr>
        <w:t xml:space="preserve"> особо охраняемых природных территорий местного значения;</w:t>
      </w:r>
    </w:p>
    <w:p w:rsidR="0052367B" w:rsidRDefault="0052367B"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6</w:t>
      </w:r>
      <w:r w:rsidRPr="008857C9">
        <w:rPr>
          <w:rFonts w:ascii="Times New Roman" w:hAnsi="Times New Roman" w:cs="Times New Roman"/>
          <w:sz w:val="28"/>
          <w:szCs w:val="28"/>
        </w:rPr>
        <w:t>)</w:t>
      </w:r>
      <w:r>
        <w:rPr>
          <w:rFonts w:ascii="Times New Roman" w:hAnsi="Times New Roman" w:cs="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11390" w:rsidRDefault="0052367B" w:rsidP="00511390">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7</w:t>
      </w:r>
      <w:r w:rsidRPr="008857C9">
        <w:rPr>
          <w:rFonts w:ascii="Times New Roman" w:hAnsi="Times New Roman" w:cs="Times New Roman"/>
          <w:sz w:val="28"/>
          <w:szCs w:val="28"/>
        </w:rPr>
        <w:t>)</w:t>
      </w:r>
      <w:r>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52367B" w:rsidRPr="00511390" w:rsidRDefault="0052367B" w:rsidP="00511390">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8</w:t>
      </w:r>
      <w:r w:rsidRPr="008857C9">
        <w:rPr>
          <w:rFonts w:ascii="Times New Roman" w:hAnsi="Times New Roman" w:cs="Times New Roman"/>
          <w:sz w:val="28"/>
          <w:szCs w:val="28"/>
        </w:rPr>
        <w:t>)</w:t>
      </w:r>
      <w:r w:rsidRPr="00511390">
        <w:rPr>
          <w:rFonts w:ascii="Times New Roman" w:hAnsi="Times New Roman" w:cs="Times New Roman"/>
          <w:sz w:val="28"/>
          <w:szCs w:val="28"/>
        </w:rPr>
        <w:t xml:space="preserve"> создание условий </w:t>
      </w:r>
      <w:r w:rsidR="00C167EF">
        <w:rPr>
          <w:rFonts w:ascii="Times New Roman" w:hAnsi="Times New Roman" w:cs="Times New Roman"/>
          <w:sz w:val="28"/>
          <w:szCs w:val="28"/>
        </w:rPr>
        <w:t xml:space="preserve">для </w:t>
      </w:r>
      <w:r w:rsidR="00C84E51" w:rsidRPr="008857C9">
        <w:rPr>
          <w:rFonts w:ascii="Times New Roman" w:eastAsiaTheme="minorHAnsi" w:hAnsi="Times New Roman" w:cs="Times New Roman"/>
          <w:sz w:val="28"/>
          <w:szCs w:val="28"/>
          <w:lang w:eastAsia="en-US"/>
        </w:rPr>
        <w:t>развития сельскохозяйственного производства</w:t>
      </w:r>
      <w:r w:rsidR="00511390" w:rsidRPr="00511390">
        <w:rPr>
          <w:rFonts w:ascii="Times New Roman" w:eastAsiaTheme="minorHAnsi" w:hAnsi="Times New Roman" w:cs="Times New Roman"/>
          <w:sz w:val="28"/>
          <w:szCs w:val="28"/>
          <w:lang w:eastAsia="en-US"/>
        </w:rPr>
        <w:t xml:space="preserve">, </w:t>
      </w:r>
      <w:r w:rsidRPr="00511390">
        <w:rPr>
          <w:rFonts w:ascii="Times New Roman" w:hAnsi="Times New Roman" w:cs="Times New Roman"/>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75B90" w:rsidRPr="00511390">
        <w:rPr>
          <w:rFonts w:ascii="Times New Roman" w:hAnsi="Times New Roman" w:cs="Times New Roman"/>
          <w:sz w:val="28"/>
          <w:szCs w:val="28"/>
        </w:rPr>
        <w:t xml:space="preserve"> </w:t>
      </w:r>
      <w:r w:rsidR="00475B90" w:rsidRPr="00511390">
        <w:rPr>
          <w:rFonts w:ascii="Times New Roman" w:eastAsiaTheme="minorHAnsi" w:hAnsi="Times New Roman" w:cs="Times New Roman"/>
          <w:sz w:val="28"/>
          <w:szCs w:val="28"/>
          <w:lang w:eastAsia="en-US"/>
        </w:rPr>
        <w:t>(</w:t>
      </w:r>
      <w:proofErr w:type="spellStart"/>
      <w:r w:rsidR="00475B90" w:rsidRPr="00511390">
        <w:rPr>
          <w:rFonts w:ascii="Times New Roman" w:eastAsiaTheme="minorHAnsi" w:hAnsi="Times New Roman" w:cs="Times New Roman"/>
          <w:sz w:val="28"/>
          <w:szCs w:val="28"/>
          <w:lang w:eastAsia="en-US"/>
        </w:rPr>
        <w:t>волонтерству</w:t>
      </w:r>
      <w:proofErr w:type="spellEnd"/>
      <w:r w:rsidR="00475B90" w:rsidRPr="00511390">
        <w:rPr>
          <w:rFonts w:ascii="Times New Roman" w:eastAsiaTheme="minorHAnsi" w:hAnsi="Times New Roman" w:cs="Times New Roman"/>
          <w:sz w:val="28"/>
          <w:szCs w:val="28"/>
          <w:lang w:eastAsia="en-US"/>
        </w:rPr>
        <w:t>)</w:t>
      </w:r>
      <w:r w:rsidRPr="00511390">
        <w:rPr>
          <w:rFonts w:ascii="Times New Roman" w:hAnsi="Times New Roman" w:cs="Times New Roman"/>
          <w:sz w:val="28"/>
          <w:szCs w:val="28"/>
        </w:rPr>
        <w:t>;</w:t>
      </w:r>
    </w:p>
    <w:p w:rsidR="0052367B" w:rsidRDefault="0052367B" w:rsidP="0052367B">
      <w:pPr>
        <w:ind w:firstLine="540"/>
        <w:jc w:val="both"/>
        <w:rPr>
          <w:sz w:val="28"/>
          <w:szCs w:val="28"/>
        </w:rPr>
      </w:pPr>
      <w:r w:rsidRPr="008857C9">
        <w:rPr>
          <w:sz w:val="28"/>
          <w:szCs w:val="28"/>
        </w:rPr>
        <w:t>3</w:t>
      </w:r>
      <w:r w:rsidR="00B057EC" w:rsidRPr="008857C9">
        <w:rPr>
          <w:sz w:val="28"/>
          <w:szCs w:val="28"/>
        </w:rPr>
        <w:t>9</w:t>
      </w:r>
      <w:r w:rsidRPr="008857C9">
        <w:rPr>
          <w:sz w:val="28"/>
          <w:szCs w:val="28"/>
        </w:rPr>
        <w:t>)</w:t>
      </w:r>
      <w:r>
        <w:rPr>
          <w:sz w:val="28"/>
          <w:szCs w:val="28"/>
        </w:rPr>
        <w:t xml:space="preserve"> организация и осуществление мероприятий по работе с детьми и молодежью в городском округе;</w:t>
      </w:r>
    </w:p>
    <w:p w:rsidR="0052367B" w:rsidRDefault="00B057EC" w:rsidP="0052367B">
      <w:pPr>
        <w:autoSpaceDE w:val="0"/>
        <w:ind w:firstLine="540"/>
        <w:jc w:val="both"/>
        <w:rPr>
          <w:sz w:val="28"/>
          <w:szCs w:val="28"/>
        </w:rPr>
      </w:pPr>
      <w:r w:rsidRPr="009D14F8">
        <w:rPr>
          <w:sz w:val="28"/>
          <w:szCs w:val="28"/>
        </w:rPr>
        <w:t>40</w:t>
      </w:r>
      <w:r w:rsidR="0052367B">
        <w:rPr>
          <w:sz w:val="28"/>
          <w:szCs w:val="28"/>
        </w:rPr>
        <w:t xml:space="preserve">) осуществление в пределах, установленных водным законодательством Российской Федерации, полномочий собственника </w:t>
      </w:r>
      <w:r w:rsidR="0052367B">
        <w:rPr>
          <w:sz w:val="28"/>
          <w:szCs w:val="28"/>
        </w:rPr>
        <w:lastRenderedPageBreak/>
        <w:t>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2367B" w:rsidRDefault="00E649E9" w:rsidP="0052367B">
      <w:pPr>
        <w:autoSpaceDE w:val="0"/>
        <w:ind w:firstLine="540"/>
        <w:jc w:val="both"/>
        <w:rPr>
          <w:sz w:val="28"/>
          <w:szCs w:val="28"/>
        </w:rPr>
      </w:pPr>
      <w:r w:rsidRPr="009D14F8">
        <w:rPr>
          <w:sz w:val="28"/>
          <w:szCs w:val="28"/>
        </w:rPr>
        <w:t>41</w:t>
      </w:r>
      <w:r w:rsidR="0052367B" w:rsidRPr="009D14F8">
        <w:rPr>
          <w:sz w:val="28"/>
          <w:szCs w:val="28"/>
        </w:rPr>
        <w:t>)</w:t>
      </w:r>
      <w:r w:rsidR="0052367B">
        <w:rPr>
          <w:sz w:val="28"/>
          <w:szCs w:val="28"/>
        </w:rPr>
        <w:t xml:space="preserve"> </w:t>
      </w:r>
      <w:r w:rsidR="00BE1950">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367B" w:rsidRDefault="009A74ED" w:rsidP="0052367B">
      <w:pPr>
        <w:autoSpaceDE w:val="0"/>
        <w:ind w:firstLine="540"/>
        <w:jc w:val="both"/>
        <w:rPr>
          <w:sz w:val="28"/>
          <w:szCs w:val="28"/>
        </w:rPr>
      </w:pPr>
      <w:r w:rsidRPr="009D14F8">
        <w:rPr>
          <w:sz w:val="28"/>
          <w:szCs w:val="28"/>
        </w:rPr>
        <w:t>4</w:t>
      </w:r>
      <w:r w:rsidR="00E649E9" w:rsidRPr="009D14F8">
        <w:rPr>
          <w:sz w:val="28"/>
          <w:szCs w:val="28"/>
        </w:rPr>
        <w:t>2</w:t>
      </w:r>
      <w:r w:rsidR="0052367B" w:rsidRPr="009D14F8">
        <w:rPr>
          <w:sz w:val="28"/>
          <w:szCs w:val="28"/>
        </w:rPr>
        <w:t>)</w:t>
      </w:r>
      <w:r w:rsidR="0052367B">
        <w:rPr>
          <w:sz w:val="28"/>
          <w:szCs w:val="28"/>
        </w:rPr>
        <w:t xml:space="preserve"> осуществление муниципального лесного контроля;</w:t>
      </w:r>
    </w:p>
    <w:p w:rsidR="0052367B" w:rsidRDefault="0052367B" w:rsidP="0052367B">
      <w:pPr>
        <w:autoSpaceDE w:val="0"/>
        <w:ind w:firstLine="540"/>
        <w:jc w:val="both"/>
        <w:rPr>
          <w:sz w:val="28"/>
          <w:szCs w:val="28"/>
        </w:rPr>
      </w:pPr>
      <w:r w:rsidRPr="009D14F8">
        <w:rPr>
          <w:sz w:val="28"/>
          <w:szCs w:val="28"/>
        </w:rPr>
        <w:t>4</w:t>
      </w:r>
      <w:r w:rsidR="00E649E9" w:rsidRPr="009D14F8">
        <w:rPr>
          <w:sz w:val="28"/>
          <w:szCs w:val="28"/>
        </w:rPr>
        <w:t>3</w:t>
      </w:r>
      <w:r w:rsidRPr="009D14F8">
        <w:rPr>
          <w:sz w:val="28"/>
          <w:szCs w:val="28"/>
        </w:rPr>
        <w:t>)</w:t>
      </w:r>
      <w:r>
        <w:rPr>
          <w:sz w:val="28"/>
          <w:szCs w:val="28"/>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2367B" w:rsidRDefault="0052367B" w:rsidP="0052367B">
      <w:pPr>
        <w:autoSpaceDE w:val="0"/>
        <w:ind w:firstLine="540"/>
        <w:jc w:val="both"/>
        <w:rPr>
          <w:sz w:val="28"/>
          <w:szCs w:val="28"/>
        </w:rPr>
      </w:pPr>
      <w:r w:rsidRPr="009D14F8">
        <w:rPr>
          <w:sz w:val="28"/>
          <w:szCs w:val="28"/>
        </w:rPr>
        <w:t>4</w:t>
      </w:r>
      <w:r w:rsidR="00E649E9" w:rsidRPr="009D14F8">
        <w:rPr>
          <w:sz w:val="28"/>
          <w:szCs w:val="28"/>
        </w:rPr>
        <w:t>4</w:t>
      </w:r>
      <w:r>
        <w:rPr>
          <w:sz w:val="28"/>
          <w:szCs w:val="28"/>
        </w:rPr>
        <w:t>) осуществление мер по противодействию коррупции в границах городского округа</w:t>
      </w:r>
      <w:r w:rsidR="00BE1950">
        <w:rPr>
          <w:sz w:val="28"/>
          <w:szCs w:val="28"/>
        </w:rPr>
        <w:t>;</w:t>
      </w:r>
    </w:p>
    <w:p w:rsidR="00BE1950" w:rsidRDefault="00BE1950" w:rsidP="0052367B">
      <w:pPr>
        <w:autoSpaceDE w:val="0"/>
        <w:ind w:firstLine="540"/>
        <w:jc w:val="both"/>
        <w:rPr>
          <w:sz w:val="28"/>
          <w:szCs w:val="28"/>
        </w:rPr>
      </w:pPr>
      <w:r w:rsidRPr="009D14F8">
        <w:rPr>
          <w:sz w:val="28"/>
          <w:szCs w:val="28"/>
        </w:rPr>
        <w:t>4</w:t>
      </w:r>
      <w:r w:rsidR="00E649E9" w:rsidRPr="009D14F8">
        <w:rPr>
          <w:sz w:val="28"/>
          <w:szCs w:val="28"/>
        </w:rPr>
        <w:t>5</w:t>
      </w:r>
      <w:r w:rsidRPr="009D14F8">
        <w:rPr>
          <w:sz w:val="28"/>
          <w:szCs w:val="28"/>
        </w:rPr>
        <w:t>)</w:t>
      </w:r>
      <w:r>
        <w:rPr>
          <w:sz w:val="28"/>
          <w:szCs w:val="28"/>
        </w:rPr>
        <w:t xml:space="preserve"> организация в соответствии с </w:t>
      </w:r>
      <w:r w:rsidR="00203B5B" w:rsidRPr="009D14F8">
        <w:rPr>
          <w:sz w:val="28"/>
          <w:szCs w:val="28"/>
        </w:rPr>
        <w:t>ф</w:t>
      </w:r>
      <w:r w:rsidRPr="009D14F8">
        <w:rPr>
          <w:sz w:val="28"/>
          <w:szCs w:val="28"/>
        </w:rPr>
        <w:t>едеральным законом</w:t>
      </w:r>
      <w:r>
        <w:rPr>
          <w:sz w:val="28"/>
          <w:szCs w:val="28"/>
        </w:rPr>
        <w:t xml:space="preserve"> выполнения комплексных кадастровых работ и утверждение карты-плана территории.</w:t>
      </w:r>
    </w:p>
    <w:p w:rsidR="00322364" w:rsidRPr="009D14F8" w:rsidRDefault="00322364" w:rsidP="00322364">
      <w:pPr>
        <w:suppressAutoHyphens w:val="0"/>
        <w:autoSpaceDE w:val="0"/>
        <w:autoSpaceDN w:val="0"/>
        <w:adjustRightInd w:val="0"/>
        <w:ind w:firstLine="540"/>
        <w:jc w:val="both"/>
        <w:rPr>
          <w:rFonts w:eastAsiaTheme="minorHAnsi"/>
          <w:sz w:val="28"/>
          <w:szCs w:val="28"/>
          <w:lang w:eastAsia="en-US"/>
        </w:rPr>
      </w:pPr>
      <w:r w:rsidRPr="009D14F8">
        <w:rPr>
          <w:rFonts w:eastAsiaTheme="minorHAnsi"/>
          <w:sz w:val="28"/>
          <w:szCs w:val="28"/>
          <w:lang w:eastAsia="en-US"/>
        </w:rPr>
        <w:t>4</w:t>
      </w:r>
      <w:r w:rsidR="00E649E9" w:rsidRPr="009D14F8">
        <w:rPr>
          <w:rFonts w:eastAsiaTheme="minorHAnsi"/>
          <w:sz w:val="28"/>
          <w:szCs w:val="28"/>
          <w:lang w:eastAsia="en-US"/>
        </w:rPr>
        <w:t>6</w:t>
      </w:r>
      <w:r w:rsidRPr="009D14F8">
        <w:rPr>
          <w:rFonts w:eastAsiaTheme="minorHAnsi"/>
          <w:sz w:val="28"/>
          <w:szCs w:val="28"/>
          <w:lang w:eastAsia="en-US"/>
        </w:rPr>
        <w:t>)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367B" w:rsidRDefault="0052367B" w:rsidP="0052367B">
      <w:pPr>
        <w:ind w:firstLine="708"/>
        <w:jc w:val="both"/>
        <w:rPr>
          <w:sz w:val="28"/>
          <w:szCs w:val="28"/>
        </w:rPr>
      </w:pPr>
    </w:p>
    <w:p w:rsidR="0052367B" w:rsidRDefault="0052367B" w:rsidP="0052367B">
      <w:pPr>
        <w:autoSpaceDE w:val="0"/>
        <w:jc w:val="both"/>
        <w:rPr>
          <w:sz w:val="28"/>
          <w:szCs w:val="28"/>
        </w:rPr>
      </w:pPr>
      <w:r>
        <w:rPr>
          <w:i/>
          <w:sz w:val="28"/>
          <w:szCs w:val="28"/>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52367B" w:rsidRDefault="0052367B" w:rsidP="0052367B">
      <w:pPr>
        <w:autoSpaceDE w:val="0"/>
        <w:ind w:firstLine="540"/>
        <w:jc w:val="both"/>
        <w:rPr>
          <w:sz w:val="28"/>
          <w:szCs w:val="28"/>
        </w:rPr>
      </w:pPr>
    </w:p>
    <w:p w:rsidR="0052367B" w:rsidRDefault="0052367B" w:rsidP="0052367B">
      <w:pPr>
        <w:autoSpaceDE w:val="0"/>
        <w:ind w:firstLine="540"/>
        <w:jc w:val="both"/>
        <w:rPr>
          <w:sz w:val="28"/>
          <w:szCs w:val="28"/>
        </w:rPr>
      </w:pPr>
      <w:r>
        <w:rPr>
          <w:sz w:val="28"/>
          <w:szCs w:val="28"/>
        </w:rPr>
        <w:t xml:space="preserve">1. Органы местного самоуправления городского округа имеют право </w:t>
      </w:r>
      <w:proofErr w:type="gramStart"/>
      <w:r>
        <w:rPr>
          <w:sz w:val="28"/>
          <w:szCs w:val="28"/>
        </w:rPr>
        <w:t>на</w:t>
      </w:r>
      <w:proofErr w:type="gramEnd"/>
      <w:r>
        <w:rPr>
          <w:sz w:val="28"/>
          <w:szCs w:val="28"/>
        </w:rPr>
        <w:t>:</w:t>
      </w:r>
    </w:p>
    <w:p w:rsidR="0052367B" w:rsidRDefault="0052367B" w:rsidP="0052367B">
      <w:pPr>
        <w:autoSpaceDE w:val="0"/>
        <w:ind w:firstLine="540"/>
        <w:jc w:val="both"/>
        <w:rPr>
          <w:sz w:val="28"/>
          <w:szCs w:val="28"/>
        </w:rPr>
      </w:pPr>
      <w:r>
        <w:rPr>
          <w:sz w:val="28"/>
          <w:szCs w:val="28"/>
        </w:rPr>
        <w:t>1) создание музеев городского округа;</w:t>
      </w:r>
    </w:p>
    <w:p w:rsidR="0052367B" w:rsidRDefault="00D23934" w:rsidP="0052367B">
      <w:pPr>
        <w:autoSpaceDE w:val="0"/>
        <w:ind w:firstLine="540"/>
        <w:jc w:val="both"/>
        <w:rPr>
          <w:sz w:val="28"/>
          <w:szCs w:val="28"/>
        </w:rPr>
      </w:pPr>
      <w:r w:rsidRPr="00663DE3">
        <w:rPr>
          <w:sz w:val="28"/>
          <w:szCs w:val="28"/>
        </w:rPr>
        <w:t>2)</w:t>
      </w:r>
      <w:r>
        <w:rPr>
          <w:sz w:val="28"/>
          <w:szCs w:val="28"/>
        </w:rPr>
        <w:t xml:space="preserve"> </w:t>
      </w:r>
      <w:r w:rsidR="0052367B">
        <w:rPr>
          <w:sz w:val="28"/>
          <w:szCs w:val="28"/>
        </w:rPr>
        <w:t>создание муниципальных образовательных организаций высшего образования;</w:t>
      </w:r>
    </w:p>
    <w:p w:rsidR="0052367B" w:rsidRDefault="00D23934" w:rsidP="0052367B">
      <w:pPr>
        <w:autoSpaceDE w:val="0"/>
        <w:ind w:firstLine="540"/>
        <w:jc w:val="both"/>
        <w:rPr>
          <w:sz w:val="28"/>
          <w:szCs w:val="28"/>
        </w:rPr>
      </w:pPr>
      <w:r w:rsidRPr="00663DE3">
        <w:rPr>
          <w:sz w:val="28"/>
          <w:szCs w:val="28"/>
        </w:rPr>
        <w:t>3</w:t>
      </w:r>
      <w:r w:rsidR="0052367B" w:rsidRPr="00663DE3">
        <w:rPr>
          <w:sz w:val="28"/>
          <w:szCs w:val="28"/>
        </w:rPr>
        <w:t>)</w:t>
      </w:r>
      <w:r w:rsidR="0052367B">
        <w:rPr>
          <w:sz w:val="28"/>
          <w:szCs w:val="28"/>
        </w:rPr>
        <w:t xml:space="preserve"> участие в осуществлении деятельности по опеке и попечительству;</w:t>
      </w:r>
    </w:p>
    <w:p w:rsidR="0052367B" w:rsidRDefault="000B3CAA" w:rsidP="0052367B">
      <w:pPr>
        <w:autoSpaceDE w:val="0"/>
        <w:ind w:firstLine="540"/>
        <w:jc w:val="both"/>
        <w:rPr>
          <w:sz w:val="28"/>
          <w:szCs w:val="28"/>
        </w:rPr>
      </w:pPr>
      <w:r w:rsidRPr="00663DE3">
        <w:rPr>
          <w:sz w:val="28"/>
          <w:szCs w:val="28"/>
        </w:rPr>
        <w:t>4</w:t>
      </w:r>
      <w:r w:rsidR="0052367B" w:rsidRPr="00663DE3">
        <w:rPr>
          <w:sz w:val="28"/>
          <w:szCs w:val="28"/>
        </w:rPr>
        <w:t>)</w:t>
      </w:r>
      <w:r w:rsidR="0052367B">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2367B" w:rsidRDefault="00A41A49" w:rsidP="0052367B">
      <w:pPr>
        <w:autoSpaceDE w:val="0"/>
        <w:ind w:firstLine="540"/>
        <w:jc w:val="both"/>
        <w:rPr>
          <w:sz w:val="28"/>
          <w:szCs w:val="28"/>
        </w:rPr>
      </w:pPr>
      <w:r w:rsidRPr="00663DE3">
        <w:rPr>
          <w:sz w:val="28"/>
          <w:szCs w:val="28"/>
        </w:rPr>
        <w:t>5</w:t>
      </w:r>
      <w:r w:rsidR="0052367B" w:rsidRPr="00663DE3">
        <w:rPr>
          <w:sz w:val="28"/>
          <w:szCs w:val="28"/>
        </w:rPr>
        <w:t>)</w:t>
      </w:r>
      <w:r w:rsidR="0052367B">
        <w:rPr>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C3366" w:rsidRDefault="00A41A49" w:rsidP="0052367B">
      <w:pPr>
        <w:autoSpaceDE w:val="0"/>
        <w:ind w:firstLine="540"/>
        <w:jc w:val="both"/>
        <w:rPr>
          <w:sz w:val="28"/>
          <w:szCs w:val="28"/>
        </w:rPr>
      </w:pPr>
      <w:r w:rsidRPr="00663DE3">
        <w:rPr>
          <w:sz w:val="28"/>
          <w:szCs w:val="28"/>
        </w:rPr>
        <w:t>6</w:t>
      </w:r>
      <w:r w:rsidR="0052367B" w:rsidRPr="00663DE3">
        <w:rPr>
          <w:sz w:val="28"/>
          <w:szCs w:val="28"/>
        </w:rPr>
        <w:t>)</w:t>
      </w:r>
      <w:r w:rsidR="0052367B">
        <w:rPr>
          <w:sz w:val="28"/>
          <w:szCs w:val="28"/>
        </w:rPr>
        <w:t xml:space="preserve"> </w:t>
      </w:r>
      <w:r w:rsidR="002C3366">
        <w:rPr>
          <w:sz w:val="28"/>
          <w:szCs w:val="28"/>
        </w:rPr>
        <w:t>создание муниципальной пожарной охраны;</w:t>
      </w:r>
    </w:p>
    <w:p w:rsidR="0052367B" w:rsidRDefault="002C3366" w:rsidP="0052367B">
      <w:pPr>
        <w:autoSpaceDE w:val="0"/>
        <w:ind w:firstLine="540"/>
        <w:jc w:val="both"/>
        <w:rPr>
          <w:sz w:val="28"/>
          <w:szCs w:val="28"/>
        </w:rPr>
      </w:pPr>
      <w:r w:rsidRPr="00663DE3">
        <w:rPr>
          <w:sz w:val="28"/>
          <w:szCs w:val="28"/>
        </w:rPr>
        <w:t>7)</w:t>
      </w:r>
      <w:r>
        <w:rPr>
          <w:sz w:val="28"/>
          <w:szCs w:val="28"/>
        </w:rPr>
        <w:t xml:space="preserve"> </w:t>
      </w:r>
      <w:r w:rsidR="0052367B">
        <w:rPr>
          <w:sz w:val="28"/>
          <w:szCs w:val="28"/>
        </w:rPr>
        <w:t>создание условий для развития туризма;</w:t>
      </w:r>
    </w:p>
    <w:p w:rsidR="0052367B" w:rsidRPr="00B14AB4" w:rsidRDefault="006E0B96" w:rsidP="0052367B">
      <w:pPr>
        <w:pStyle w:val="ConsPlusNormal"/>
        <w:ind w:firstLine="540"/>
        <w:jc w:val="both"/>
        <w:rPr>
          <w:sz w:val="28"/>
          <w:szCs w:val="28"/>
        </w:rPr>
      </w:pPr>
      <w:r w:rsidRPr="00663DE3">
        <w:rPr>
          <w:sz w:val="28"/>
          <w:szCs w:val="28"/>
        </w:rPr>
        <w:t>8</w:t>
      </w:r>
      <w:r w:rsidR="0052367B" w:rsidRPr="00663DE3">
        <w:rPr>
          <w:sz w:val="28"/>
          <w:szCs w:val="28"/>
        </w:rPr>
        <w:t>)</w:t>
      </w:r>
      <w:r w:rsidR="0052367B" w:rsidRPr="00B14AB4">
        <w:rPr>
          <w:sz w:val="28"/>
          <w:szCs w:val="28"/>
        </w:rPr>
        <w:t xml:space="preserve"> оказание поддержки общественным наблюдательным комиссиям, осуществляющим общественный </w:t>
      </w:r>
      <w:proofErr w:type="gramStart"/>
      <w:r w:rsidR="0052367B" w:rsidRPr="00B14AB4">
        <w:rPr>
          <w:sz w:val="28"/>
          <w:szCs w:val="28"/>
        </w:rPr>
        <w:t>контроль за</w:t>
      </w:r>
      <w:proofErr w:type="gramEnd"/>
      <w:r w:rsidR="0052367B" w:rsidRPr="00B14AB4">
        <w:rPr>
          <w:sz w:val="28"/>
          <w:szCs w:val="28"/>
        </w:rPr>
        <w:t xml:space="preserve"> обеспечением прав человека и содействие лицам, находящимся в местах принудительного содержания;</w:t>
      </w:r>
    </w:p>
    <w:p w:rsidR="0052367B" w:rsidRDefault="006E0B96" w:rsidP="0052367B">
      <w:pPr>
        <w:pStyle w:val="ConsPlusNormal"/>
        <w:ind w:firstLine="540"/>
        <w:jc w:val="both"/>
        <w:rPr>
          <w:sz w:val="28"/>
          <w:szCs w:val="28"/>
        </w:rPr>
      </w:pPr>
      <w:r w:rsidRPr="00663DE3">
        <w:rPr>
          <w:sz w:val="28"/>
          <w:szCs w:val="28"/>
        </w:rPr>
        <w:t>9</w:t>
      </w:r>
      <w:r w:rsidR="0052367B" w:rsidRPr="00663DE3">
        <w:rPr>
          <w:sz w:val="28"/>
          <w:szCs w:val="28"/>
        </w:rPr>
        <w:t>)</w:t>
      </w:r>
      <w:r w:rsidR="0052367B" w:rsidRPr="00B14AB4">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w:t>
      </w:r>
      <w:r w:rsidR="0052367B" w:rsidRPr="00B14AB4">
        <w:rPr>
          <w:sz w:val="28"/>
          <w:szCs w:val="28"/>
        </w:rPr>
        <w:lastRenderedPageBreak/>
        <w:t xml:space="preserve">организациям в соответствии с Федеральным </w:t>
      </w:r>
      <w:r w:rsidR="0052367B">
        <w:rPr>
          <w:sz w:val="28"/>
          <w:szCs w:val="28"/>
        </w:rPr>
        <w:t xml:space="preserve">законом </w:t>
      </w:r>
      <w:r w:rsidR="00A275CA">
        <w:rPr>
          <w:sz w:val="28"/>
          <w:szCs w:val="28"/>
        </w:rPr>
        <w:t xml:space="preserve">от 24.11.1995 № 181-ФЗ </w:t>
      </w:r>
      <w:r w:rsidR="0052367B">
        <w:rPr>
          <w:sz w:val="28"/>
          <w:szCs w:val="28"/>
        </w:rPr>
        <w:t>«</w:t>
      </w:r>
      <w:r w:rsidR="0052367B" w:rsidRPr="00B14AB4">
        <w:rPr>
          <w:sz w:val="28"/>
          <w:szCs w:val="28"/>
        </w:rPr>
        <w:t>О социальной защите инвалидов в Российской Федерации</w:t>
      </w:r>
      <w:r w:rsidR="0052367B">
        <w:rPr>
          <w:sz w:val="28"/>
          <w:szCs w:val="28"/>
        </w:rPr>
        <w:t>»;</w:t>
      </w:r>
    </w:p>
    <w:p w:rsidR="003B68BD" w:rsidRDefault="0052367B" w:rsidP="003B68BD">
      <w:pPr>
        <w:autoSpaceDE w:val="0"/>
        <w:ind w:firstLine="540"/>
        <w:jc w:val="both"/>
        <w:rPr>
          <w:rFonts w:eastAsia="Calibri"/>
          <w:sz w:val="28"/>
          <w:szCs w:val="28"/>
          <w:lang w:eastAsia="en-US"/>
        </w:rPr>
      </w:pPr>
      <w:r w:rsidRPr="00663DE3">
        <w:rPr>
          <w:rFonts w:eastAsia="Calibri"/>
          <w:sz w:val="28"/>
          <w:szCs w:val="28"/>
          <w:lang w:eastAsia="en-US"/>
        </w:rPr>
        <w:t>1</w:t>
      </w:r>
      <w:r w:rsidR="006E0B96" w:rsidRPr="00663DE3">
        <w:rPr>
          <w:rFonts w:eastAsia="Calibri"/>
          <w:sz w:val="28"/>
          <w:szCs w:val="28"/>
          <w:lang w:eastAsia="en-US"/>
        </w:rPr>
        <w:t>0</w:t>
      </w:r>
      <w:r w:rsidRPr="00663DE3">
        <w:rPr>
          <w:rFonts w:eastAsia="Calibri"/>
          <w:sz w:val="28"/>
          <w:szCs w:val="28"/>
          <w:lang w:eastAsia="en-US"/>
        </w:rPr>
        <w:t>)</w:t>
      </w:r>
      <w:r w:rsidRPr="00175A93">
        <w:rPr>
          <w:rFonts w:eastAsia="Calibri"/>
          <w:sz w:val="28"/>
          <w:szCs w:val="28"/>
          <w:lang w:eastAsia="en-US"/>
        </w:rPr>
        <w:t xml:space="preserve"> осуществление мероприятий, предусмотренных Федеральным законом «О донорстве крови и ее компонентов»</w:t>
      </w:r>
      <w:r w:rsidR="003B68BD">
        <w:rPr>
          <w:rFonts w:eastAsia="Calibri"/>
          <w:sz w:val="28"/>
          <w:szCs w:val="28"/>
          <w:lang w:eastAsia="en-US"/>
        </w:rPr>
        <w:t>;</w:t>
      </w:r>
    </w:p>
    <w:p w:rsidR="00103A91" w:rsidRPr="003B68BD" w:rsidRDefault="00103A91" w:rsidP="003B68BD">
      <w:pPr>
        <w:autoSpaceDE w:val="0"/>
        <w:ind w:firstLine="540"/>
        <w:jc w:val="both"/>
        <w:rPr>
          <w:rFonts w:eastAsia="Calibri"/>
          <w:sz w:val="28"/>
          <w:szCs w:val="28"/>
          <w:lang w:eastAsia="en-US"/>
        </w:rPr>
      </w:pPr>
      <w:proofErr w:type="gramStart"/>
      <w:r w:rsidRPr="00663DE3">
        <w:rPr>
          <w:rFonts w:eastAsiaTheme="minorHAnsi"/>
          <w:sz w:val="28"/>
          <w:szCs w:val="28"/>
          <w:lang w:eastAsia="en-US"/>
        </w:rPr>
        <w:t>1</w:t>
      </w:r>
      <w:r w:rsidR="006E0B96" w:rsidRPr="00663DE3">
        <w:rPr>
          <w:rFonts w:eastAsiaTheme="minorHAnsi"/>
          <w:sz w:val="28"/>
          <w:szCs w:val="28"/>
          <w:lang w:eastAsia="en-US"/>
        </w:rPr>
        <w:t>1</w:t>
      </w:r>
      <w:r w:rsidRPr="00663DE3">
        <w:rPr>
          <w:rFonts w:eastAsiaTheme="minorHAnsi"/>
          <w:sz w:val="28"/>
          <w:szCs w:val="28"/>
          <w:lang w:eastAsia="en-US"/>
        </w:rPr>
        <w:t>)</w:t>
      </w:r>
      <w:r>
        <w:rPr>
          <w:rFonts w:eastAsiaTheme="minorHAnsi"/>
          <w:sz w:val="28"/>
          <w:szCs w:val="28"/>
          <w:lang w:eastAsia="en-US"/>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eastAsiaTheme="minorHAnsi"/>
          <w:sz w:val="28"/>
          <w:szCs w:val="28"/>
          <w:lang w:eastAsia="en-US"/>
        </w:rPr>
        <w:t xml:space="preserve"> с федеральными законами;</w:t>
      </w:r>
    </w:p>
    <w:p w:rsidR="00C444C4" w:rsidRDefault="00BE1950" w:rsidP="00C444C4">
      <w:pPr>
        <w:autoSpaceDE w:val="0"/>
        <w:ind w:firstLine="540"/>
        <w:jc w:val="both"/>
        <w:rPr>
          <w:sz w:val="28"/>
          <w:szCs w:val="28"/>
        </w:rPr>
      </w:pPr>
      <w:r w:rsidRPr="00663DE3">
        <w:rPr>
          <w:sz w:val="28"/>
          <w:szCs w:val="28"/>
        </w:rPr>
        <w:t>1</w:t>
      </w:r>
      <w:r w:rsidR="00A31298" w:rsidRPr="00663DE3">
        <w:rPr>
          <w:sz w:val="28"/>
          <w:szCs w:val="28"/>
        </w:rPr>
        <w:t>2</w:t>
      </w:r>
      <w:r w:rsidRPr="00663DE3">
        <w:rPr>
          <w:sz w:val="28"/>
          <w:szCs w:val="28"/>
        </w:rPr>
        <w:t>)</w:t>
      </w:r>
      <w:r>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C444C4">
        <w:rPr>
          <w:sz w:val="28"/>
          <w:szCs w:val="28"/>
        </w:rPr>
        <w:t>;</w:t>
      </w:r>
    </w:p>
    <w:p w:rsidR="00C444C4" w:rsidRPr="00C444C4" w:rsidRDefault="00C444C4" w:rsidP="00C444C4">
      <w:pPr>
        <w:autoSpaceDE w:val="0"/>
        <w:ind w:firstLine="540"/>
        <w:jc w:val="both"/>
        <w:rPr>
          <w:sz w:val="28"/>
          <w:szCs w:val="28"/>
        </w:rPr>
      </w:pPr>
      <w:r w:rsidRPr="00663DE3">
        <w:rPr>
          <w:rFonts w:eastAsiaTheme="minorHAnsi"/>
          <w:sz w:val="28"/>
          <w:szCs w:val="28"/>
          <w:lang w:eastAsia="en-US"/>
        </w:rPr>
        <w:t>1</w:t>
      </w:r>
      <w:r w:rsidR="00A31298" w:rsidRPr="00663DE3">
        <w:rPr>
          <w:rFonts w:eastAsiaTheme="minorHAnsi"/>
          <w:sz w:val="28"/>
          <w:szCs w:val="28"/>
          <w:lang w:eastAsia="en-US"/>
        </w:rPr>
        <w:t>3</w:t>
      </w:r>
      <w:r w:rsidRPr="00663DE3">
        <w:rPr>
          <w:rFonts w:eastAsiaTheme="minorHAnsi"/>
          <w:sz w:val="28"/>
          <w:szCs w:val="28"/>
          <w:lang w:eastAsia="en-US"/>
        </w:rPr>
        <w:t>)</w:t>
      </w:r>
      <w:r>
        <w:rPr>
          <w:rFonts w:eastAsiaTheme="minorHAnsi"/>
          <w:sz w:val="28"/>
          <w:szCs w:val="28"/>
          <w:lang w:eastAsia="en-US"/>
        </w:rPr>
        <w:t xml:space="preserve"> осуществление деятельности по обращению с животными без владельцев, обитающими на территории городского округа;</w:t>
      </w:r>
    </w:p>
    <w:p w:rsidR="00C444C4" w:rsidRDefault="00E971B3" w:rsidP="00BE1950">
      <w:pPr>
        <w:autoSpaceDE w:val="0"/>
        <w:ind w:firstLine="540"/>
        <w:jc w:val="both"/>
        <w:rPr>
          <w:sz w:val="28"/>
          <w:szCs w:val="28"/>
        </w:rPr>
      </w:pPr>
      <w:r w:rsidRPr="00663DE3">
        <w:rPr>
          <w:sz w:val="28"/>
          <w:szCs w:val="28"/>
        </w:rPr>
        <w:t>1</w:t>
      </w:r>
      <w:r w:rsidR="00AD62A5" w:rsidRPr="00663DE3">
        <w:rPr>
          <w:sz w:val="28"/>
          <w:szCs w:val="28"/>
        </w:rPr>
        <w:t>4</w:t>
      </w:r>
      <w:r w:rsidRPr="00663DE3">
        <w:rPr>
          <w:sz w:val="28"/>
          <w:szCs w:val="28"/>
        </w:rPr>
        <w:t>)</w:t>
      </w:r>
      <w:r>
        <w:rPr>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C444C4">
        <w:rPr>
          <w:sz w:val="28"/>
          <w:szCs w:val="28"/>
        </w:rPr>
        <w:t>;</w:t>
      </w:r>
    </w:p>
    <w:p w:rsidR="00C444C4" w:rsidRDefault="00C444C4" w:rsidP="00C444C4">
      <w:pPr>
        <w:autoSpaceDE w:val="0"/>
        <w:autoSpaceDN w:val="0"/>
        <w:adjustRightInd w:val="0"/>
        <w:ind w:firstLine="540"/>
        <w:jc w:val="both"/>
        <w:rPr>
          <w:rFonts w:eastAsiaTheme="minorHAnsi"/>
          <w:sz w:val="28"/>
          <w:szCs w:val="28"/>
          <w:lang w:eastAsia="en-US"/>
        </w:rPr>
      </w:pPr>
      <w:r w:rsidRPr="00663DE3">
        <w:rPr>
          <w:rFonts w:eastAsiaTheme="minorHAnsi"/>
          <w:sz w:val="28"/>
          <w:szCs w:val="28"/>
          <w:lang w:eastAsia="en-US"/>
        </w:rPr>
        <w:t>1</w:t>
      </w:r>
      <w:r w:rsidR="00C3655D" w:rsidRPr="00663DE3">
        <w:rPr>
          <w:rFonts w:eastAsiaTheme="minorHAnsi"/>
          <w:sz w:val="28"/>
          <w:szCs w:val="28"/>
          <w:lang w:eastAsia="en-US"/>
        </w:rPr>
        <w:t>5</w:t>
      </w:r>
      <w:r w:rsidRPr="00663DE3">
        <w:rPr>
          <w:rFonts w:eastAsiaTheme="minorHAnsi"/>
          <w:sz w:val="28"/>
          <w:szCs w:val="28"/>
          <w:lang w:eastAsia="en-US"/>
        </w:rPr>
        <w:t>)</w:t>
      </w:r>
      <w:r>
        <w:rPr>
          <w:rFonts w:eastAsiaTheme="minorHAnsi"/>
          <w:sz w:val="28"/>
          <w:szCs w:val="28"/>
          <w:lang w:eastAsia="en-US"/>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367B" w:rsidRDefault="00C444C4" w:rsidP="005650C3">
      <w:pPr>
        <w:autoSpaceDE w:val="0"/>
        <w:autoSpaceDN w:val="0"/>
        <w:adjustRightInd w:val="0"/>
        <w:ind w:firstLine="540"/>
        <w:jc w:val="both"/>
        <w:rPr>
          <w:rFonts w:eastAsiaTheme="minorHAnsi"/>
          <w:sz w:val="28"/>
          <w:szCs w:val="28"/>
          <w:lang w:eastAsia="en-US"/>
        </w:rPr>
      </w:pPr>
      <w:r w:rsidRPr="00663DE3">
        <w:rPr>
          <w:rFonts w:eastAsiaTheme="minorHAnsi"/>
          <w:sz w:val="28"/>
          <w:szCs w:val="28"/>
          <w:lang w:eastAsia="en-US"/>
        </w:rPr>
        <w:t>1</w:t>
      </w:r>
      <w:r w:rsidR="001C0077" w:rsidRPr="00663DE3">
        <w:rPr>
          <w:rFonts w:eastAsiaTheme="minorHAnsi"/>
          <w:sz w:val="28"/>
          <w:szCs w:val="28"/>
          <w:lang w:eastAsia="en-US"/>
        </w:rPr>
        <w:t>6</w:t>
      </w:r>
      <w:r w:rsidRPr="00663DE3">
        <w:rPr>
          <w:rFonts w:eastAsiaTheme="minorHAnsi"/>
          <w:sz w:val="28"/>
          <w:szCs w:val="28"/>
          <w:lang w:eastAsia="en-US"/>
        </w:rPr>
        <w:t>)</w:t>
      </w:r>
      <w:r w:rsidRPr="00346E33">
        <w:rPr>
          <w:rFonts w:eastAsiaTheme="minorHAnsi"/>
          <w:sz w:val="28"/>
          <w:szCs w:val="28"/>
          <w:lang w:eastAsia="en-US"/>
        </w:rPr>
        <w:t xml:space="preserve">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15470" w:rsidRPr="00420CCD" w:rsidRDefault="00497925"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17) оказание содействия в осуществлении нотариус</w:t>
      </w:r>
      <w:r w:rsidR="002A4B49" w:rsidRPr="00420CCD">
        <w:rPr>
          <w:rFonts w:eastAsiaTheme="minorHAnsi"/>
          <w:sz w:val="28"/>
          <w:szCs w:val="28"/>
          <w:lang w:eastAsia="en-US"/>
        </w:rPr>
        <w:t>ом</w:t>
      </w:r>
      <w:r w:rsidRPr="00420CCD">
        <w:rPr>
          <w:rFonts w:eastAsiaTheme="minorHAnsi"/>
          <w:sz w:val="28"/>
          <w:szCs w:val="28"/>
          <w:lang w:eastAsia="en-US"/>
        </w:rPr>
        <w:t xml:space="preserve"> приема населения в соответствии с график</w:t>
      </w:r>
      <w:r w:rsidR="00EB21AA" w:rsidRPr="00420CCD">
        <w:rPr>
          <w:rFonts w:eastAsiaTheme="minorHAnsi"/>
          <w:sz w:val="28"/>
          <w:szCs w:val="28"/>
          <w:lang w:eastAsia="en-US"/>
        </w:rPr>
        <w:t>а</w:t>
      </w:r>
      <w:r w:rsidR="002A4B49" w:rsidRPr="00420CCD">
        <w:rPr>
          <w:rFonts w:eastAsiaTheme="minorHAnsi"/>
          <w:sz w:val="28"/>
          <w:szCs w:val="28"/>
          <w:lang w:eastAsia="en-US"/>
        </w:rPr>
        <w:t>ми</w:t>
      </w:r>
      <w:r w:rsidRPr="00420CCD">
        <w:rPr>
          <w:rFonts w:eastAsiaTheme="minorHAnsi"/>
          <w:sz w:val="28"/>
          <w:szCs w:val="28"/>
          <w:lang w:eastAsia="en-US"/>
        </w:rPr>
        <w:t xml:space="preserve"> приема населения, утвержденным нотариальной палатой </w:t>
      </w:r>
      <w:r w:rsidR="002A4B49" w:rsidRPr="00420CCD">
        <w:rPr>
          <w:rFonts w:eastAsiaTheme="minorHAnsi"/>
          <w:sz w:val="28"/>
          <w:szCs w:val="28"/>
          <w:lang w:eastAsia="en-US"/>
        </w:rPr>
        <w:t xml:space="preserve">Красноярского края </w:t>
      </w:r>
      <w:r w:rsidRPr="00420CCD">
        <w:rPr>
          <w:rFonts w:eastAsiaTheme="minorHAnsi"/>
          <w:sz w:val="28"/>
          <w:szCs w:val="28"/>
          <w:lang w:eastAsia="en-US"/>
        </w:rPr>
        <w:t>субъекта Российской Федерации;</w:t>
      </w:r>
    </w:p>
    <w:p w:rsidR="00315470" w:rsidRPr="00420CCD" w:rsidRDefault="00315470"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18</w:t>
      </w:r>
      <w:r w:rsidR="00497925" w:rsidRPr="00420CCD">
        <w:rPr>
          <w:rFonts w:eastAsiaTheme="minorHAnsi"/>
          <w:sz w:val="28"/>
          <w:szCs w:val="28"/>
          <w:lang w:eastAsia="en-U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7925" w:rsidRPr="00420CCD" w:rsidRDefault="00315470"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19</w:t>
      </w:r>
      <w:r w:rsidR="00497925" w:rsidRPr="00420CCD">
        <w:rPr>
          <w:rFonts w:eastAsiaTheme="minorHAnsi"/>
          <w:sz w:val="28"/>
          <w:szCs w:val="28"/>
          <w:lang w:eastAsia="en-U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52367B" w:rsidRDefault="0052367B" w:rsidP="0052367B">
      <w:pPr>
        <w:autoSpaceDE w:val="0"/>
        <w:ind w:firstLine="540"/>
        <w:jc w:val="both"/>
        <w:rPr>
          <w:sz w:val="28"/>
          <w:szCs w:val="28"/>
        </w:rPr>
      </w:pPr>
      <w:r>
        <w:rPr>
          <w:sz w:val="28"/>
          <w:szCs w:val="28"/>
        </w:rPr>
        <w:t xml:space="preserve">2. </w:t>
      </w:r>
      <w:proofErr w:type="gramStart"/>
      <w:r>
        <w:rPr>
          <w:sz w:val="28"/>
          <w:szCs w:val="28"/>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xml:space="preserve">, органов государственной власти и не исключенные из их компетенции федеральными и краевыми законами, за </w:t>
      </w:r>
      <w:r>
        <w:rPr>
          <w:sz w:val="28"/>
          <w:szCs w:val="28"/>
        </w:rPr>
        <w:lastRenderedPageBreak/>
        <w:t>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Pr>
          <w:rFonts w:ascii="Times New Roman" w:hAnsi="Times New Roman" w:cs="Times New Roman"/>
          <w:i/>
          <w:sz w:val="28"/>
          <w:szCs w:val="28"/>
        </w:rPr>
        <w:t>Статья 8. Полномочия органов местного самоуправления по решению вопросов местного значения</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города и внесение в него изменений и дополнений, издание муниципальных правовых актов;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официальных символов города;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1542E">
        <w:rPr>
          <w:rFonts w:ascii="Times New Roman" w:eastAsia="Calibri" w:hAnsi="Times New Roman" w:cs="Times New Roman"/>
          <w:sz w:val="28"/>
          <w:szCs w:val="28"/>
          <w:lang w:eastAsia="en-US"/>
        </w:rPr>
        <w:t>осуществление закупок товаров, работ, услуг для обеспечения муниципальных нужд</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2F9B" w:rsidRDefault="0052367B" w:rsidP="000F2F9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5)</w:t>
      </w:r>
      <w:r>
        <w:rPr>
          <w:rFonts w:ascii="Times New Roman" w:hAnsi="Times New Roman" w:cs="Times New Roman"/>
          <w:sz w:val="28"/>
          <w:szCs w:val="28"/>
        </w:rPr>
        <w:t xml:space="preserve"> </w:t>
      </w:r>
      <w:r w:rsidR="000F2F9B">
        <w:rPr>
          <w:rFonts w:ascii="Times New Roman" w:hAnsi="Times New Roman" w:cs="Times New Roman"/>
          <w:sz w:val="28"/>
          <w:szCs w:val="28"/>
        </w:rPr>
        <w:t>полномочиями по организации теплоснабжения, предусмотренными Федеральным законом «О теплоснабжении»;</w:t>
      </w:r>
    </w:p>
    <w:p w:rsidR="000F2F9B" w:rsidRDefault="000F2F9B" w:rsidP="000F2F9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6)</w:t>
      </w:r>
      <w:r>
        <w:rPr>
          <w:rFonts w:ascii="Times New Roman" w:hAnsi="Times New Roman" w:cs="Times New Roman"/>
          <w:sz w:val="28"/>
          <w:szCs w:val="28"/>
        </w:rPr>
        <w:t xml:space="preserve"> полномочиями в сфере водоснабжения и водоотведения, предусмотренными Федеральным законом «О водоснабжении и водоотведении»;</w:t>
      </w:r>
    </w:p>
    <w:p w:rsidR="00C01ED5" w:rsidRPr="000F2F9B" w:rsidRDefault="000F2F9B" w:rsidP="0052367B">
      <w:pPr>
        <w:pStyle w:val="ConsNormal"/>
        <w:widowControl/>
        <w:ind w:firstLine="540"/>
        <w:jc w:val="both"/>
        <w:rPr>
          <w:rFonts w:ascii="Times New Roman" w:hAnsi="Times New Roman" w:cs="Times New Roman"/>
          <w:sz w:val="28"/>
          <w:szCs w:val="28"/>
        </w:rPr>
      </w:pPr>
      <w:r w:rsidRPr="00420CCD">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w:t>
      </w:r>
      <w:r w:rsidRPr="000F2F9B">
        <w:rPr>
          <w:rFonts w:ascii="Times New Roman" w:eastAsiaTheme="minorHAnsi" w:hAnsi="Times New Roman" w:cs="Times New Roman"/>
          <w:sz w:val="28"/>
          <w:szCs w:val="28"/>
          <w:lang w:eastAsia="en-US"/>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52367B" w:rsidRDefault="004D2C0E"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8</w:t>
      </w:r>
      <w:r w:rsidR="0052367B" w:rsidRPr="00420CCD">
        <w:rPr>
          <w:rFonts w:ascii="Times New Roman" w:hAnsi="Times New Roman" w:cs="Times New Roman"/>
          <w:sz w:val="28"/>
          <w:szCs w:val="28"/>
        </w:rPr>
        <w:t>)</w:t>
      </w:r>
      <w:r w:rsidR="0052367B">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w:t>
      </w:r>
      <w:r w:rsidR="00005A9D">
        <w:rPr>
          <w:rFonts w:ascii="Times New Roman" w:hAnsi="Times New Roman" w:cs="Times New Roman"/>
          <w:sz w:val="28"/>
          <w:szCs w:val="28"/>
        </w:rPr>
        <w:t xml:space="preserve">голосования по отзыву депутата, </w:t>
      </w:r>
      <w:r w:rsidR="0052367B">
        <w:rPr>
          <w:rFonts w:ascii="Times New Roman" w:hAnsi="Times New Roman" w:cs="Times New Roman"/>
          <w:sz w:val="28"/>
          <w:szCs w:val="28"/>
        </w:rPr>
        <w:t>выборного должностного лица местного самоуправления;</w:t>
      </w:r>
    </w:p>
    <w:p w:rsidR="00005A9D" w:rsidRDefault="004D2C0E" w:rsidP="00005A9D">
      <w:pPr>
        <w:autoSpaceDE w:val="0"/>
        <w:autoSpaceDN w:val="0"/>
        <w:adjustRightInd w:val="0"/>
        <w:ind w:firstLine="567"/>
        <w:jc w:val="both"/>
        <w:rPr>
          <w:rFonts w:eastAsiaTheme="minorHAnsi"/>
          <w:sz w:val="28"/>
          <w:szCs w:val="28"/>
          <w:lang w:eastAsia="en-US"/>
        </w:rPr>
      </w:pPr>
      <w:r w:rsidRPr="00420CCD">
        <w:rPr>
          <w:rFonts w:eastAsiaTheme="minorHAnsi"/>
          <w:sz w:val="28"/>
          <w:szCs w:val="28"/>
          <w:lang w:eastAsia="en-US"/>
        </w:rPr>
        <w:t>9</w:t>
      </w:r>
      <w:r w:rsidR="00005A9D" w:rsidRPr="00420CCD">
        <w:rPr>
          <w:rFonts w:eastAsiaTheme="minorHAnsi"/>
          <w:sz w:val="28"/>
          <w:szCs w:val="28"/>
          <w:lang w:eastAsia="en-US"/>
        </w:rPr>
        <w:t>)</w:t>
      </w:r>
      <w:r w:rsidR="00005A9D">
        <w:rPr>
          <w:rFonts w:eastAsiaTheme="minorHAnsi"/>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42267" w:rsidRDefault="00242267" w:rsidP="00242267">
      <w:pPr>
        <w:autoSpaceDE w:val="0"/>
        <w:autoSpaceDN w:val="0"/>
        <w:adjustRightInd w:val="0"/>
        <w:ind w:firstLine="540"/>
        <w:jc w:val="both"/>
        <w:rPr>
          <w:rFonts w:eastAsia="Calibri"/>
          <w:sz w:val="28"/>
          <w:szCs w:val="28"/>
          <w:lang w:eastAsia="en-US"/>
        </w:rPr>
      </w:pPr>
      <w:r w:rsidRPr="00420CCD">
        <w:rPr>
          <w:rFonts w:eastAsia="Calibri"/>
          <w:sz w:val="28"/>
          <w:szCs w:val="28"/>
          <w:lang w:eastAsia="en-US"/>
        </w:rPr>
        <w:t>10)</w:t>
      </w:r>
      <w:r w:rsidRPr="00E50E0A">
        <w:rPr>
          <w:rFonts w:eastAsia="Calibri"/>
          <w:sz w:val="28"/>
          <w:szCs w:val="28"/>
          <w:lang w:eastAsia="en-US"/>
        </w:rPr>
        <w:t xml:space="preserve"> </w:t>
      </w:r>
      <w:r>
        <w:rPr>
          <w:sz w:val="28"/>
          <w:szCs w:val="28"/>
        </w:rPr>
        <w:t>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требования к которым устанавливаются Правительством Российской Федерации</w:t>
      </w:r>
      <w:r w:rsidRPr="00E50E0A">
        <w:rPr>
          <w:rFonts w:eastAsia="Calibri"/>
          <w:sz w:val="28"/>
          <w:szCs w:val="28"/>
          <w:lang w:eastAsia="en-US"/>
        </w:rPr>
        <w:t>;</w:t>
      </w:r>
    </w:p>
    <w:p w:rsidR="0052367B" w:rsidRDefault="00217429"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11</w:t>
      </w:r>
      <w:r w:rsidR="0052367B" w:rsidRPr="00420CCD">
        <w:rPr>
          <w:rFonts w:ascii="Times New Roman" w:hAnsi="Times New Roman" w:cs="Times New Roman"/>
          <w:sz w:val="28"/>
          <w:szCs w:val="28"/>
        </w:rPr>
        <w:t>)</w:t>
      </w:r>
      <w:r w:rsidR="0052367B">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w:t>
      </w:r>
      <w:r w:rsidR="0052367B">
        <w:rPr>
          <w:rFonts w:ascii="Times New Roman" w:hAnsi="Times New Roman" w:cs="Times New Roman"/>
          <w:sz w:val="28"/>
          <w:szCs w:val="28"/>
        </w:rPr>
        <w:lastRenderedPageBreak/>
        <w:t>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282D72" w:rsidRDefault="00282D72" w:rsidP="00282D72">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12)</w:t>
      </w:r>
      <w:r>
        <w:rPr>
          <w:rFonts w:ascii="Times New Roman" w:hAnsi="Times New Roman" w:cs="Times New Roman"/>
          <w:sz w:val="28"/>
          <w:szCs w:val="28"/>
        </w:rPr>
        <w:t xml:space="preserve"> осуществление международных и внешнеэкономических связей в соответствии с федеральными законами;</w:t>
      </w:r>
    </w:p>
    <w:p w:rsidR="0052367B" w:rsidRDefault="00120634" w:rsidP="0052367B">
      <w:pPr>
        <w:autoSpaceDE w:val="0"/>
        <w:ind w:firstLine="540"/>
        <w:jc w:val="both"/>
        <w:rPr>
          <w:sz w:val="28"/>
          <w:szCs w:val="28"/>
        </w:rPr>
      </w:pPr>
      <w:r w:rsidRPr="00420CCD">
        <w:rPr>
          <w:sz w:val="28"/>
          <w:szCs w:val="28"/>
        </w:rPr>
        <w:t>13</w:t>
      </w:r>
      <w:r w:rsidR="0052367B" w:rsidRPr="00420CCD">
        <w:rPr>
          <w:sz w:val="28"/>
          <w:szCs w:val="28"/>
        </w:rPr>
        <w:t>)</w:t>
      </w:r>
      <w:r w:rsidR="0052367B">
        <w:rPr>
          <w:sz w:val="28"/>
          <w:szCs w:val="28"/>
        </w:rPr>
        <w:t xml:space="preserve"> </w:t>
      </w:r>
      <w:r w:rsidR="0052367B" w:rsidRPr="0041542E">
        <w:rPr>
          <w:rFonts w:eastAsia="Calibri"/>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w:t>
      </w:r>
      <w:proofErr w:type="gramStart"/>
      <w:r w:rsidR="0052367B" w:rsidRPr="0041542E">
        <w:rPr>
          <w:rFonts w:eastAsia="Calibri"/>
          <w:sz w:val="28"/>
          <w:szCs w:val="28"/>
          <w:lang w:eastAsia="en-US"/>
        </w:rPr>
        <w:t>депутатов</w:t>
      </w:r>
      <w:proofErr w:type="gramEnd"/>
      <w:r w:rsidR="0052367B" w:rsidRPr="0041542E">
        <w:rPr>
          <w:rFonts w:eastAsia="Calibri"/>
          <w:sz w:val="28"/>
          <w:szCs w:val="28"/>
          <w:lang w:eastAsia="en-US"/>
        </w:rPr>
        <w:t xml:space="preserve"> ЗАТО г. Зеленогорск, муниципальных служащих и работников муниципальных учреждений</w:t>
      </w:r>
      <w:r w:rsidR="00822772">
        <w:rPr>
          <w:rFonts w:eastAsia="Calibri"/>
          <w:sz w:val="28"/>
          <w:szCs w:val="28"/>
          <w:lang w:eastAsia="en-US"/>
        </w:rPr>
        <w:t xml:space="preserve">, </w:t>
      </w:r>
      <w:r w:rsidR="00822772">
        <w:rPr>
          <w:rFonts w:eastAsiaTheme="minorHAnsi"/>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52367B">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w:t>
      </w:r>
      <w:r w:rsidR="00170D95" w:rsidRPr="00420CCD">
        <w:rPr>
          <w:rFonts w:ascii="Times New Roman" w:hAnsi="Times New Roman" w:cs="Times New Roman"/>
          <w:sz w:val="28"/>
          <w:szCs w:val="28"/>
        </w:rPr>
        <w:t>4</w:t>
      </w:r>
      <w:r w:rsidRPr="00420CCD">
        <w:rPr>
          <w:rFonts w:ascii="Times New Roman" w:hAnsi="Times New Roman" w:cs="Times New Roman"/>
          <w:sz w:val="28"/>
          <w:szCs w:val="28"/>
        </w:rPr>
        <w:t>)</w:t>
      </w:r>
      <w:r>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367B" w:rsidRDefault="0052367B" w:rsidP="0052367B">
      <w:pPr>
        <w:pStyle w:val="ConsNormal"/>
        <w:widowControl/>
        <w:ind w:firstLine="540"/>
        <w:jc w:val="both"/>
        <w:rPr>
          <w:sz w:val="28"/>
          <w:szCs w:val="28"/>
        </w:rPr>
      </w:pPr>
      <w:r w:rsidRPr="00420CCD">
        <w:rPr>
          <w:rFonts w:ascii="Times New Roman" w:hAnsi="Times New Roman" w:cs="Times New Roman"/>
          <w:sz w:val="28"/>
          <w:szCs w:val="28"/>
        </w:rPr>
        <w:t>1</w:t>
      </w:r>
      <w:r w:rsidR="004137EC" w:rsidRPr="00420CCD">
        <w:rPr>
          <w:rFonts w:ascii="Times New Roman" w:hAnsi="Times New Roman" w:cs="Times New Roman"/>
          <w:sz w:val="28"/>
          <w:szCs w:val="28"/>
        </w:rPr>
        <w:t>5</w:t>
      </w:r>
      <w:r w:rsidRPr="00420CCD">
        <w:rPr>
          <w:rFonts w:ascii="Times New Roman" w:hAnsi="Times New Roman" w:cs="Times New Roman"/>
          <w:sz w:val="28"/>
          <w:szCs w:val="28"/>
        </w:rPr>
        <w:t>)</w:t>
      </w:r>
      <w:r>
        <w:rPr>
          <w:rFonts w:ascii="Times New Roman" w:hAnsi="Times New Roman" w:cs="Times New Roman"/>
          <w:sz w:val="28"/>
          <w:szCs w:val="28"/>
        </w:rPr>
        <w:t xml:space="preserve"> иными полномочиями в соответствии с Федеральным законом «Об общих принципах организации местного самоуправления в Российской Федерации», </w:t>
      </w:r>
      <w:r w:rsidR="00FB5745">
        <w:rPr>
          <w:rFonts w:ascii="Times New Roman" w:hAnsi="Times New Roman" w:cs="Times New Roman"/>
          <w:sz w:val="28"/>
          <w:szCs w:val="28"/>
        </w:rPr>
        <w:t xml:space="preserve">настоящим </w:t>
      </w:r>
      <w:r>
        <w:rPr>
          <w:rFonts w:ascii="Times New Roman" w:hAnsi="Times New Roman" w:cs="Times New Roman"/>
          <w:sz w:val="28"/>
          <w:szCs w:val="28"/>
        </w:rPr>
        <w:t>Уставом.</w:t>
      </w:r>
    </w:p>
    <w:p w:rsidR="0052367B" w:rsidRDefault="0052367B" w:rsidP="0052367B">
      <w:pPr>
        <w:autoSpaceDE w:val="0"/>
        <w:ind w:firstLine="540"/>
        <w:jc w:val="both"/>
        <w:rPr>
          <w:i/>
          <w:sz w:val="28"/>
          <w:szCs w:val="28"/>
          <w:shd w:val="clear" w:color="auto" w:fill="00FF00"/>
        </w:rPr>
      </w:pPr>
      <w:r>
        <w:rPr>
          <w:sz w:val="28"/>
          <w:szCs w:val="28"/>
        </w:rPr>
        <w:t>2. По вопросам, отнесенным Федеральным законом «Об общих принципах организации местного самоуправления в Российской Федерации» к вопросам местного значения, федеральными законами и настоящим Уставом могут устанавливаться полномочия органов местного самоуправления по решению указанных вопросов местного значения.</w:t>
      </w:r>
    </w:p>
    <w:p w:rsidR="0052367B" w:rsidRDefault="0052367B" w:rsidP="0052367B">
      <w:pPr>
        <w:pStyle w:val="ConsNormal"/>
        <w:widowControl/>
        <w:ind w:firstLine="0"/>
        <w:jc w:val="both"/>
        <w:rPr>
          <w:rFonts w:ascii="Times New Roman" w:hAnsi="Times New Roman" w:cs="Times New Roman"/>
          <w:i/>
          <w:sz w:val="28"/>
          <w:szCs w:val="28"/>
          <w:shd w:val="clear" w:color="auto" w:fill="00FF00"/>
        </w:rPr>
      </w:pPr>
    </w:p>
    <w:p w:rsidR="0052367B" w:rsidRDefault="0052367B" w:rsidP="0052367B">
      <w:pPr>
        <w:pStyle w:val="ConsNormal"/>
        <w:widowControl/>
        <w:ind w:firstLine="0"/>
        <w:jc w:val="both"/>
        <w:rPr>
          <w:sz w:val="28"/>
          <w:szCs w:val="28"/>
          <w:shd w:val="clear" w:color="auto" w:fill="00FF00"/>
        </w:rPr>
      </w:pPr>
      <w:r>
        <w:rPr>
          <w:rFonts w:ascii="Times New Roman" w:hAnsi="Times New Roman" w:cs="Times New Roman"/>
          <w:i/>
          <w:sz w:val="28"/>
          <w:szCs w:val="28"/>
        </w:rPr>
        <w:t>Статья 9. Полномочия органов местного самоуправления по решению вопросов, переданных  Законом Российской Федерации «О закрытом административно-территориальном образовании»</w:t>
      </w:r>
    </w:p>
    <w:p w:rsidR="0052367B" w:rsidRDefault="0052367B" w:rsidP="0052367B">
      <w:pPr>
        <w:jc w:val="both"/>
        <w:rPr>
          <w:sz w:val="28"/>
          <w:szCs w:val="28"/>
          <w:shd w:val="clear" w:color="auto" w:fill="00FF00"/>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Полномочия органов местного самоуправления по решению вопросов, переданных Законом Российской Федерации «О закрытом административно-территориальном образовании», а также особенности взаимодействия органов местного самоуправления с федеральными органами исполнительной власти, в ведении которых находятся расположенные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ЗАТО </w:t>
      </w:r>
      <w:r w:rsidR="00BE1950">
        <w:rPr>
          <w:rFonts w:ascii="Times New Roman" w:hAnsi="Times New Roman" w:cs="Times New Roman"/>
          <w:sz w:val="28"/>
          <w:szCs w:val="28"/>
        </w:rPr>
        <w:t>организации</w:t>
      </w:r>
      <w:r>
        <w:rPr>
          <w:rFonts w:ascii="Times New Roman" w:hAnsi="Times New Roman" w:cs="Times New Roman"/>
          <w:sz w:val="28"/>
          <w:szCs w:val="28"/>
        </w:rPr>
        <w:t xml:space="preserve"> и (или) объекты, устанавливаются Законом Российской Федерации «О закрытом административно-территориальном образовании».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вопросов, по которым ЗАТО находится в ведении федеральных органов государственной власти, определяется Законом Российской Федерации «О закрытом административно-территориальном образовании».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Органы местного самоуправления взаимодействуют с 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федеральными органами государственной власти в пределах полномочий и в порядке, предусмотренных Законом Российской Федерации «О закрытом административно-территориальном образовании», федеральными законами и иными нормативными правовыми актами</w:t>
      </w:r>
      <w:r w:rsidR="00BE1950">
        <w:rPr>
          <w:rFonts w:ascii="Times New Roman" w:hAnsi="Times New Roman" w:cs="Times New Roman"/>
          <w:sz w:val="28"/>
          <w:szCs w:val="28"/>
        </w:rPr>
        <w:t>, соглашениями</w:t>
      </w:r>
      <w:r>
        <w:rPr>
          <w:rFonts w:ascii="Times New Roman" w:hAnsi="Times New Roman" w:cs="Times New Roman"/>
          <w:sz w:val="28"/>
          <w:szCs w:val="28"/>
        </w:rPr>
        <w:t xml:space="preserve">. </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rPr>
          <w:rFonts w:ascii="Times New Roman" w:hAnsi="Times New Roman" w:cs="Times New Roman"/>
          <w:sz w:val="28"/>
          <w:szCs w:val="28"/>
        </w:rPr>
      </w:pPr>
      <w:r>
        <w:rPr>
          <w:rFonts w:ascii="Times New Roman" w:hAnsi="Times New Roman" w:cs="Times New Roman"/>
          <w:i/>
          <w:sz w:val="28"/>
          <w:szCs w:val="28"/>
        </w:rPr>
        <w:t>Статья 10. Привлечение граждан к выполнению социально значимых для городского округа работ</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вправе привлекать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w:t>
      </w:r>
      <w:r w:rsidR="00380C16" w:rsidRPr="00AE05A2">
        <w:rPr>
          <w:rFonts w:ascii="Times New Roman" w:hAnsi="Times New Roman" w:cs="Times New Roman"/>
          <w:sz w:val="28"/>
          <w:szCs w:val="28"/>
        </w:rPr>
        <w:t>9</w:t>
      </w:r>
      <w:r w:rsidRPr="00AE05A2">
        <w:rPr>
          <w:rFonts w:ascii="Times New Roman" w:hAnsi="Times New Roman" w:cs="Times New Roman"/>
          <w:sz w:val="28"/>
          <w:szCs w:val="28"/>
        </w:rPr>
        <w:t xml:space="preserve"> </w:t>
      </w:r>
      <w:r w:rsidR="0029214E">
        <w:rPr>
          <w:rFonts w:ascii="Times New Roman" w:hAnsi="Times New Roman" w:cs="Times New Roman"/>
          <w:sz w:val="28"/>
          <w:szCs w:val="28"/>
        </w:rPr>
        <w:t>–</w:t>
      </w:r>
      <w:r w:rsidRPr="00AE05A2">
        <w:rPr>
          <w:rFonts w:ascii="Times New Roman" w:hAnsi="Times New Roman" w:cs="Times New Roman"/>
          <w:sz w:val="28"/>
          <w:szCs w:val="28"/>
        </w:rPr>
        <w:t xml:space="preserve"> 1</w:t>
      </w:r>
      <w:r w:rsidR="0029214E">
        <w:rPr>
          <w:rFonts w:ascii="Times New Roman" w:hAnsi="Times New Roman" w:cs="Times New Roman"/>
          <w:sz w:val="28"/>
          <w:szCs w:val="28"/>
        </w:rPr>
        <w:t xml:space="preserve">2, </w:t>
      </w:r>
      <w:r w:rsidR="00774DFB">
        <w:rPr>
          <w:rFonts w:ascii="Times New Roman" w:hAnsi="Times New Roman" w:cs="Times New Roman"/>
          <w:sz w:val="28"/>
          <w:szCs w:val="28"/>
        </w:rPr>
        <w:t>14, 15</w:t>
      </w:r>
      <w:r w:rsidRPr="00AE05A2">
        <w:rPr>
          <w:rFonts w:ascii="Times New Roman" w:hAnsi="Times New Roman" w:cs="Times New Roman"/>
          <w:sz w:val="28"/>
          <w:szCs w:val="28"/>
        </w:rPr>
        <w:t>, 2</w:t>
      </w:r>
      <w:r w:rsidR="00380C16" w:rsidRPr="00AE05A2">
        <w:rPr>
          <w:rFonts w:ascii="Times New Roman" w:hAnsi="Times New Roman" w:cs="Times New Roman"/>
          <w:sz w:val="28"/>
          <w:szCs w:val="28"/>
        </w:rPr>
        <w:t>3</w:t>
      </w:r>
      <w:r w:rsidRPr="00AE05A2">
        <w:rPr>
          <w:rFonts w:ascii="Times New Roman" w:hAnsi="Times New Roman" w:cs="Times New Roman"/>
          <w:sz w:val="28"/>
          <w:szCs w:val="28"/>
        </w:rPr>
        <w:t xml:space="preserve"> и 2</w:t>
      </w:r>
      <w:r w:rsidR="00380C16" w:rsidRPr="00AE05A2">
        <w:rPr>
          <w:rFonts w:ascii="Times New Roman" w:hAnsi="Times New Roman" w:cs="Times New Roman"/>
          <w:sz w:val="28"/>
          <w:szCs w:val="28"/>
        </w:rPr>
        <w:t>7</w:t>
      </w:r>
      <w:r>
        <w:rPr>
          <w:rFonts w:ascii="Times New Roman" w:hAnsi="Times New Roman" w:cs="Times New Roman"/>
          <w:sz w:val="28"/>
          <w:szCs w:val="28"/>
        </w:rPr>
        <w:t xml:space="preserve"> статьи 6 настоящего Устава.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продолжительность социально значимых работ не может составлять более четырех часов подряд.</w:t>
      </w:r>
    </w:p>
    <w:p w:rsidR="0052367B" w:rsidRDefault="0052367B" w:rsidP="0052367B">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3. Порядок привлечения граждан к выполнению социально значимых работ определяется Советом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Pr>
          <w:rFonts w:ascii="Times New Roman" w:hAnsi="Times New Roman" w:cs="Times New Roman"/>
          <w:i/>
          <w:sz w:val="28"/>
          <w:szCs w:val="28"/>
        </w:rPr>
        <w:t>Статья 11. Исполнение органами местного самоуправления отдельных государственных полномочий</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Полномочия органов местного самоуправления, установленные федеральными и краевыми законами, по вопросам, не отнесенным </w:t>
      </w:r>
      <w:r w:rsidR="00CF22E4">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и краевыми законами, отдельными государственными полномочиями Красноярского края – краевыми законами. Наделение органов местного самоуправления отдельными государственными полномочиями иными правовыми актами не допускается.</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местного самоуправления могут наделяться отдельными государственными полномочиями на неограниченный срок либо, если </w:t>
      </w:r>
      <w:r>
        <w:rPr>
          <w:rFonts w:ascii="Times New Roman" w:hAnsi="Times New Roman" w:cs="Times New Roman"/>
          <w:sz w:val="28"/>
          <w:szCs w:val="28"/>
        </w:rPr>
        <w:lastRenderedPageBreak/>
        <w:t>данные полномочия имеют определенный срок действия, на срок действия этих полномочий.</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52367B" w:rsidRPr="00175A93" w:rsidRDefault="0052367B" w:rsidP="0052367B">
      <w:pPr>
        <w:autoSpaceDE w:val="0"/>
        <w:autoSpaceDN w:val="0"/>
        <w:adjustRightInd w:val="0"/>
        <w:ind w:firstLine="708"/>
        <w:jc w:val="both"/>
        <w:outlineLvl w:val="1"/>
        <w:rPr>
          <w:sz w:val="28"/>
          <w:szCs w:val="28"/>
        </w:rPr>
      </w:pPr>
      <w:r w:rsidRPr="00175A93">
        <w:rPr>
          <w:sz w:val="28"/>
          <w:szCs w:val="28"/>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соответствии с законодательством Российской Федерации.</w:t>
      </w:r>
    </w:p>
    <w:p w:rsidR="0052367B" w:rsidRPr="00175A93" w:rsidRDefault="0052367B" w:rsidP="0052367B">
      <w:pPr>
        <w:pStyle w:val="ConsNormal"/>
        <w:widowControl/>
        <w:ind w:firstLine="540"/>
        <w:jc w:val="both"/>
        <w:rPr>
          <w:rFonts w:ascii="Times New Roman" w:hAnsi="Times New Roman" w:cs="Times New Roman"/>
          <w:sz w:val="28"/>
          <w:szCs w:val="28"/>
        </w:rPr>
      </w:pPr>
      <w:r w:rsidRPr="00175A93">
        <w:rPr>
          <w:rFonts w:ascii="Times New Roman" w:hAnsi="Times New Roman" w:cs="Times New Roman"/>
          <w:sz w:val="28"/>
          <w:szCs w:val="28"/>
        </w:rPr>
        <w:t xml:space="preserve">Случаи и порядок дополнительного использования собственных материальных ресурсов и финансовых средств для осуществления переданных государственных полномочий определяются Советом </w:t>
      </w:r>
      <w:proofErr w:type="gramStart"/>
      <w:r w:rsidRPr="00175A93">
        <w:rPr>
          <w:rFonts w:ascii="Times New Roman" w:hAnsi="Times New Roman" w:cs="Times New Roman"/>
          <w:sz w:val="28"/>
          <w:szCs w:val="28"/>
        </w:rPr>
        <w:t>депутатов</w:t>
      </w:r>
      <w:proofErr w:type="gramEnd"/>
      <w:r w:rsidRPr="00175A93">
        <w:rPr>
          <w:rFonts w:ascii="Times New Roman" w:hAnsi="Times New Roman" w:cs="Times New Roman"/>
          <w:sz w:val="28"/>
          <w:szCs w:val="28"/>
        </w:rPr>
        <w:t xml:space="preserve"> ЗАТО г. Зеленогорск.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6.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7. Органы местного самоуправления и должностные лица местного самоуправления обязаны </w:t>
      </w:r>
      <w:proofErr w:type="gramStart"/>
      <w:r>
        <w:rPr>
          <w:rFonts w:ascii="Times New Roman" w:hAnsi="Times New Roman" w:cs="Times New Roman"/>
          <w:sz w:val="28"/>
          <w:szCs w:val="28"/>
        </w:rPr>
        <w:t>предоставлять уполномоченным государственным органам документы</w:t>
      </w:r>
      <w:proofErr w:type="gramEnd"/>
      <w:r>
        <w:rPr>
          <w:rFonts w:ascii="Times New Roman" w:hAnsi="Times New Roman" w:cs="Times New Roman"/>
          <w:sz w:val="28"/>
          <w:szCs w:val="28"/>
        </w:rPr>
        <w:t>, связанные с осуществлением отдельных государственных полномочий.</w:t>
      </w:r>
    </w:p>
    <w:p w:rsidR="0052367B" w:rsidRDefault="0052367B" w:rsidP="0052367B">
      <w:pPr>
        <w:pStyle w:val="3"/>
        <w:tabs>
          <w:tab w:val="clear" w:pos="720"/>
        </w:tabs>
        <w:ind w:firstLine="0"/>
        <w:jc w:val="center"/>
        <w:rPr>
          <w:rFonts w:ascii="Times New Roman" w:hAnsi="Times New Roman" w:cs="Times New Roman"/>
          <w:b w:val="0"/>
        </w:rPr>
      </w:pPr>
      <w:r>
        <w:rPr>
          <w:rFonts w:ascii="Times New Roman" w:hAnsi="Times New Roman" w:cs="Times New Roman"/>
          <w:sz w:val="28"/>
          <w:szCs w:val="28"/>
        </w:rPr>
        <w:t>ГЛАВА 3.  ФОРМЫ, ПОРЯДОК И ГАРАНТИИ УЧАСТИЯ НАСЕЛЕНИЯ В РЕШЕНИИ ВОПРОСОВ МЕСТНОГО ЗНАЧЕНИЯ</w:t>
      </w:r>
    </w:p>
    <w:p w:rsidR="0052367B" w:rsidRDefault="0052367B" w:rsidP="0052367B">
      <w:pPr>
        <w:pStyle w:val="2"/>
      </w:pPr>
      <w:r>
        <w:rPr>
          <w:rFonts w:ascii="Times New Roman" w:hAnsi="Times New Roman" w:cs="Times New Roman"/>
          <w:b w:val="0"/>
        </w:rPr>
        <w:t>Статья 12. Формы осуществления населением местного самоуправления</w:t>
      </w:r>
    </w:p>
    <w:p w:rsidR="0052367B" w:rsidRDefault="0052367B" w:rsidP="0052367B">
      <w:pPr>
        <w:pStyle w:val="a4"/>
        <w:rPr>
          <w:sz w:val="28"/>
          <w:szCs w:val="28"/>
        </w:rPr>
      </w:pPr>
      <w:r>
        <w:rPr>
          <w:sz w:val="28"/>
          <w:szCs w:val="28"/>
        </w:rPr>
        <w:tab/>
      </w:r>
    </w:p>
    <w:p w:rsidR="0052367B" w:rsidRDefault="00334FDC" w:rsidP="00334FDC">
      <w:pPr>
        <w:pStyle w:val="a4"/>
        <w:jc w:val="both"/>
        <w:rPr>
          <w:sz w:val="28"/>
          <w:szCs w:val="28"/>
        </w:rPr>
      </w:pPr>
      <w:r w:rsidRPr="00334FDC">
        <w:rPr>
          <w:sz w:val="28"/>
          <w:szCs w:val="28"/>
        </w:rPr>
        <w:tab/>
        <w:t>1</w:t>
      </w:r>
      <w:r>
        <w:rPr>
          <w:sz w:val="28"/>
          <w:szCs w:val="28"/>
        </w:rPr>
        <w:t xml:space="preserve">. </w:t>
      </w:r>
      <w:r w:rsidR="0052367B">
        <w:rPr>
          <w:sz w:val="28"/>
          <w:szCs w:val="28"/>
        </w:rPr>
        <w:t>Население города непосредственно осуществляет местное самоуправление и участвует в осуществлении местного самоуправления в следующих формах:</w:t>
      </w:r>
    </w:p>
    <w:p w:rsidR="0052367B" w:rsidRDefault="0052367B" w:rsidP="0052367B">
      <w:pPr>
        <w:jc w:val="both"/>
        <w:rPr>
          <w:sz w:val="28"/>
          <w:szCs w:val="28"/>
        </w:rPr>
      </w:pPr>
      <w:r>
        <w:rPr>
          <w:sz w:val="28"/>
          <w:szCs w:val="28"/>
        </w:rPr>
        <w:tab/>
        <w:t>1) местных референдумов;</w:t>
      </w:r>
    </w:p>
    <w:p w:rsidR="0052367B" w:rsidRDefault="0052367B" w:rsidP="0052367B">
      <w:pPr>
        <w:jc w:val="both"/>
        <w:rPr>
          <w:sz w:val="28"/>
          <w:szCs w:val="28"/>
        </w:rPr>
      </w:pPr>
      <w:r>
        <w:rPr>
          <w:sz w:val="28"/>
          <w:szCs w:val="28"/>
        </w:rPr>
        <w:tab/>
        <w:t>2) муниципальных выборов;</w:t>
      </w:r>
    </w:p>
    <w:p w:rsidR="0052367B" w:rsidRDefault="0052367B" w:rsidP="0052367B">
      <w:pPr>
        <w:jc w:val="both"/>
        <w:rPr>
          <w:sz w:val="28"/>
          <w:szCs w:val="28"/>
        </w:rPr>
      </w:pPr>
      <w:r>
        <w:rPr>
          <w:sz w:val="28"/>
          <w:szCs w:val="28"/>
        </w:rPr>
        <w:tab/>
        <w:t xml:space="preserve">3) голосования по отзыву </w:t>
      </w:r>
      <w:proofErr w:type="gramStart"/>
      <w:r>
        <w:rPr>
          <w:sz w:val="28"/>
          <w:szCs w:val="28"/>
        </w:rPr>
        <w:t>Главы</w:t>
      </w:r>
      <w:proofErr w:type="gramEnd"/>
      <w:r>
        <w:rPr>
          <w:sz w:val="28"/>
          <w:szCs w:val="28"/>
        </w:rPr>
        <w:t xml:space="preserve"> ЗАТО г. Зеленогорск, депутата Совета депутатов ЗАТО г. Зеленогорск;</w:t>
      </w:r>
    </w:p>
    <w:p w:rsidR="0052367B" w:rsidRDefault="0052367B" w:rsidP="0052367B">
      <w:pPr>
        <w:jc w:val="both"/>
        <w:rPr>
          <w:sz w:val="28"/>
          <w:szCs w:val="28"/>
        </w:rPr>
      </w:pPr>
      <w:r>
        <w:rPr>
          <w:sz w:val="28"/>
          <w:szCs w:val="28"/>
        </w:rPr>
        <w:tab/>
        <w:t>4) через выборные и иные органы местного самоуправления;</w:t>
      </w:r>
    </w:p>
    <w:p w:rsidR="0052367B" w:rsidRDefault="0052367B" w:rsidP="0052367B">
      <w:pPr>
        <w:jc w:val="both"/>
        <w:rPr>
          <w:sz w:val="28"/>
          <w:szCs w:val="28"/>
        </w:rPr>
      </w:pPr>
      <w:r>
        <w:rPr>
          <w:sz w:val="28"/>
          <w:szCs w:val="28"/>
        </w:rPr>
        <w:tab/>
        <w:t>5) правотворческой инициативы;</w:t>
      </w:r>
    </w:p>
    <w:p w:rsidR="0052367B" w:rsidRDefault="0052367B" w:rsidP="0052367B">
      <w:pPr>
        <w:jc w:val="both"/>
        <w:rPr>
          <w:sz w:val="28"/>
          <w:szCs w:val="28"/>
        </w:rPr>
      </w:pPr>
      <w:r>
        <w:rPr>
          <w:sz w:val="28"/>
          <w:szCs w:val="28"/>
        </w:rPr>
        <w:tab/>
        <w:t>6) территориального общественного самоуправления;</w:t>
      </w:r>
    </w:p>
    <w:p w:rsidR="0052367B" w:rsidRDefault="0052367B" w:rsidP="0052367B">
      <w:pPr>
        <w:jc w:val="both"/>
        <w:rPr>
          <w:sz w:val="28"/>
          <w:szCs w:val="28"/>
        </w:rPr>
      </w:pPr>
      <w:r>
        <w:rPr>
          <w:sz w:val="28"/>
          <w:szCs w:val="28"/>
        </w:rPr>
        <w:tab/>
        <w:t>7) публичных слушаний;</w:t>
      </w:r>
    </w:p>
    <w:p w:rsidR="0052367B" w:rsidRDefault="0052367B" w:rsidP="0052367B">
      <w:pPr>
        <w:jc w:val="both"/>
        <w:rPr>
          <w:sz w:val="28"/>
          <w:szCs w:val="28"/>
        </w:rPr>
      </w:pPr>
      <w:r>
        <w:rPr>
          <w:sz w:val="28"/>
          <w:szCs w:val="28"/>
        </w:rPr>
        <w:tab/>
        <w:t>8) собраний граждан;</w:t>
      </w:r>
    </w:p>
    <w:p w:rsidR="0052367B" w:rsidRDefault="0052367B" w:rsidP="0052367B">
      <w:pPr>
        <w:jc w:val="both"/>
        <w:rPr>
          <w:sz w:val="28"/>
          <w:szCs w:val="28"/>
        </w:rPr>
      </w:pPr>
      <w:r>
        <w:rPr>
          <w:sz w:val="28"/>
          <w:szCs w:val="28"/>
        </w:rPr>
        <w:tab/>
        <w:t>9) конференций граждан (собраний делегатов);</w:t>
      </w:r>
    </w:p>
    <w:p w:rsidR="0052367B" w:rsidRDefault="0052367B" w:rsidP="0052367B">
      <w:pPr>
        <w:jc w:val="both"/>
        <w:rPr>
          <w:sz w:val="28"/>
          <w:szCs w:val="28"/>
        </w:rPr>
      </w:pPr>
      <w:r>
        <w:rPr>
          <w:sz w:val="28"/>
          <w:szCs w:val="28"/>
        </w:rPr>
        <w:tab/>
        <w:t>10)  опроса граждан;</w:t>
      </w:r>
    </w:p>
    <w:p w:rsidR="00B37E0F" w:rsidRDefault="0052367B" w:rsidP="0052367B">
      <w:pPr>
        <w:jc w:val="both"/>
        <w:rPr>
          <w:sz w:val="28"/>
          <w:szCs w:val="28"/>
        </w:rPr>
      </w:pPr>
      <w:r>
        <w:rPr>
          <w:sz w:val="28"/>
          <w:szCs w:val="28"/>
        </w:rPr>
        <w:lastRenderedPageBreak/>
        <w:tab/>
        <w:t>11) индивидуальных и коллективных обращений в органы местного самоуправления</w:t>
      </w:r>
      <w:r w:rsidR="00B37E0F">
        <w:rPr>
          <w:sz w:val="28"/>
          <w:szCs w:val="28"/>
        </w:rPr>
        <w:t>;</w:t>
      </w:r>
    </w:p>
    <w:p w:rsidR="0052367B" w:rsidRDefault="00B37E0F" w:rsidP="0052367B">
      <w:pPr>
        <w:jc w:val="both"/>
        <w:rPr>
          <w:sz w:val="28"/>
          <w:szCs w:val="28"/>
        </w:rPr>
      </w:pPr>
      <w:r>
        <w:rPr>
          <w:sz w:val="28"/>
          <w:szCs w:val="28"/>
        </w:rPr>
        <w:tab/>
      </w:r>
      <w:r w:rsidRPr="005E64EB">
        <w:rPr>
          <w:sz w:val="28"/>
          <w:szCs w:val="28"/>
        </w:rPr>
        <w:t>12) внесения инициативных проектов</w:t>
      </w:r>
      <w:r w:rsidR="0052367B">
        <w:rPr>
          <w:sz w:val="28"/>
          <w:szCs w:val="28"/>
        </w:rPr>
        <w:t>.</w:t>
      </w:r>
    </w:p>
    <w:p w:rsidR="0052367B" w:rsidRDefault="0052367B" w:rsidP="0052367B">
      <w:pPr>
        <w:jc w:val="both"/>
        <w:rPr>
          <w:sz w:val="28"/>
          <w:szCs w:val="28"/>
        </w:rPr>
      </w:pPr>
      <w:r>
        <w:rPr>
          <w:sz w:val="28"/>
          <w:szCs w:val="28"/>
        </w:rPr>
        <w:tab/>
        <w:t>2. Жители города вправе участвовать в осуществлении местного самоуправления в иных формах, не противоречащих Конституции Российской Федерации, федеральным и краевым законам.</w:t>
      </w:r>
    </w:p>
    <w:p w:rsidR="0052367B" w:rsidRDefault="0052367B" w:rsidP="0052367B">
      <w:pPr>
        <w:jc w:val="both"/>
        <w:rPr>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Pr>
          <w:rFonts w:ascii="Times New Roman" w:hAnsi="Times New Roman" w:cs="Times New Roman"/>
          <w:i/>
          <w:sz w:val="28"/>
          <w:szCs w:val="28"/>
        </w:rPr>
        <w:t>Статья 13.  Гарантии участия населения в осуществлении местного самоуправления</w:t>
      </w:r>
    </w:p>
    <w:p w:rsidR="0052367B" w:rsidRDefault="0052367B" w:rsidP="0052367B">
      <w:pPr>
        <w:pStyle w:val="ConsNormal"/>
        <w:widowControl/>
        <w:jc w:val="both"/>
        <w:rPr>
          <w:rFonts w:ascii="Times New Roman" w:hAnsi="Times New Roman" w:cs="Times New Roman"/>
          <w:sz w:val="28"/>
          <w:szCs w:val="28"/>
        </w:rPr>
      </w:pPr>
    </w:p>
    <w:p w:rsidR="0052367B" w:rsidRDefault="0052367B" w:rsidP="0052367B">
      <w:pPr>
        <w:pStyle w:val="ConsNormal"/>
        <w:widowControl/>
        <w:ind w:firstLine="480"/>
        <w:jc w:val="both"/>
        <w:rPr>
          <w:rFonts w:ascii="Times New Roman" w:hAnsi="Times New Roman" w:cs="Times New Roman"/>
          <w:sz w:val="28"/>
          <w:szCs w:val="28"/>
        </w:rPr>
      </w:pPr>
      <w:r>
        <w:rPr>
          <w:rFonts w:ascii="Times New Roman" w:hAnsi="Times New Roman" w:cs="Times New Roman"/>
          <w:sz w:val="28"/>
          <w:szCs w:val="28"/>
        </w:rPr>
        <w:tab/>
        <w:t>1. Жители города осуществляют свое право на местное самоуправление в муниципальном образовании в соответствии с федеральными гарантиями избирательных прав граждан.</w:t>
      </w:r>
    </w:p>
    <w:p w:rsidR="0052367B" w:rsidRDefault="0052367B" w:rsidP="0052367B">
      <w:pPr>
        <w:pStyle w:val="ConsNormal"/>
        <w:widowControl/>
        <w:numPr>
          <w:ilvl w:val="0"/>
          <w:numId w:val="3"/>
        </w:numPr>
        <w:snapToGrid/>
        <w:jc w:val="both"/>
        <w:rPr>
          <w:rFonts w:ascii="Times New Roman" w:hAnsi="Times New Roman" w:cs="Times New Roman"/>
          <w:sz w:val="28"/>
          <w:szCs w:val="28"/>
        </w:rPr>
      </w:pPr>
      <w:r>
        <w:rPr>
          <w:rFonts w:ascii="Times New Roman" w:hAnsi="Times New Roman" w:cs="Times New Roman"/>
          <w:sz w:val="28"/>
          <w:szCs w:val="28"/>
        </w:rPr>
        <w:t>Участие граждан в местном самоуправлении гарантируется правом:</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1) решения населением, в пределах установленных Конституцией Российской Федерации, федеральными и краевыми законами, непосредственно или через органы местного самоуправления вопросов местного значения;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2) избирать и быть избранными в выборные органы местного самоуправления;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3) состоять на муниципальной службе;</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4) получать полную информацию о деятельности органов местного самоуправления;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5) на судебную защиту права на участие в местном самоуправлении.</w:t>
      </w:r>
    </w:p>
    <w:p w:rsidR="0052367B" w:rsidRDefault="0052367B" w:rsidP="0052367B">
      <w:pPr>
        <w:pStyle w:val="ConsNormal"/>
        <w:widowControl/>
        <w:jc w:val="both"/>
        <w:rPr>
          <w:rFonts w:ascii="Times New Roman" w:hAnsi="Times New Roman" w:cs="Times New Roman"/>
          <w:sz w:val="28"/>
          <w:szCs w:val="28"/>
        </w:rPr>
      </w:pPr>
      <w:r>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jc w:val="both"/>
        <w:rPr>
          <w:sz w:val="28"/>
          <w:szCs w:val="28"/>
        </w:rPr>
      </w:pPr>
      <w:r>
        <w:rPr>
          <w:i/>
          <w:sz w:val="28"/>
          <w:szCs w:val="28"/>
        </w:rPr>
        <w:t>Статья 14.  Местный  референдум</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В целях решения непосредственно населением вопросов местного значения на территории города проводится местный референдум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иными федеральными и краевыми законами, настоящим Уставом.</w:t>
      </w:r>
    </w:p>
    <w:p w:rsidR="0052367B" w:rsidRDefault="0052367B" w:rsidP="0052367B">
      <w:pPr>
        <w:ind w:firstLine="567"/>
        <w:jc w:val="both"/>
        <w:rPr>
          <w:sz w:val="28"/>
          <w:szCs w:val="28"/>
        </w:rPr>
      </w:pPr>
      <w:r>
        <w:rPr>
          <w:sz w:val="28"/>
          <w:szCs w:val="28"/>
        </w:rPr>
        <w:t>2. Инициатива проведения местного референдума принадлежит:</w:t>
      </w:r>
    </w:p>
    <w:p w:rsidR="0052367B" w:rsidRDefault="0052367B" w:rsidP="0052367B">
      <w:pPr>
        <w:ind w:right="-1" w:firstLine="567"/>
        <w:jc w:val="both"/>
        <w:rPr>
          <w:sz w:val="28"/>
          <w:szCs w:val="28"/>
        </w:rPr>
      </w:pPr>
      <w:r>
        <w:rPr>
          <w:sz w:val="28"/>
          <w:szCs w:val="28"/>
        </w:rPr>
        <w:t xml:space="preserve">1) гражданам Российской Федерации, имеющим право на участие в </w:t>
      </w:r>
      <w:r w:rsidR="00693873">
        <w:rPr>
          <w:sz w:val="28"/>
          <w:szCs w:val="28"/>
        </w:rPr>
        <w:t xml:space="preserve">местном </w:t>
      </w:r>
      <w:r>
        <w:rPr>
          <w:sz w:val="28"/>
          <w:szCs w:val="28"/>
        </w:rPr>
        <w:t>референдуме;</w:t>
      </w:r>
    </w:p>
    <w:p w:rsidR="0052367B" w:rsidRDefault="0052367B" w:rsidP="0052367B">
      <w:pPr>
        <w:ind w:right="-1" w:firstLine="567"/>
        <w:jc w:val="both"/>
        <w:rPr>
          <w:sz w:val="28"/>
          <w:szCs w:val="28"/>
        </w:rPr>
      </w:pPr>
      <w:r>
        <w:rPr>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367B" w:rsidRDefault="0052367B" w:rsidP="0052367B">
      <w:pPr>
        <w:ind w:right="-1" w:firstLine="567"/>
        <w:jc w:val="both"/>
        <w:rPr>
          <w:sz w:val="28"/>
          <w:szCs w:val="28"/>
        </w:rPr>
      </w:pPr>
      <w:r>
        <w:rPr>
          <w:sz w:val="28"/>
          <w:szCs w:val="28"/>
        </w:rPr>
        <w:lastRenderedPageBreak/>
        <w:t xml:space="preserve">3) Совету </w:t>
      </w:r>
      <w:proofErr w:type="gramStart"/>
      <w:r>
        <w:rPr>
          <w:sz w:val="28"/>
          <w:szCs w:val="28"/>
        </w:rPr>
        <w:t>депутатов</w:t>
      </w:r>
      <w:proofErr w:type="gramEnd"/>
      <w:r>
        <w:rPr>
          <w:sz w:val="28"/>
          <w:szCs w:val="28"/>
        </w:rPr>
        <w:t xml:space="preserve"> ЗАТО г. Зеленогорск и </w:t>
      </w:r>
      <w:r w:rsidR="00693873">
        <w:rPr>
          <w:sz w:val="28"/>
          <w:szCs w:val="28"/>
        </w:rPr>
        <w:t>Г</w:t>
      </w:r>
      <w:r>
        <w:rPr>
          <w:sz w:val="28"/>
          <w:szCs w:val="28"/>
        </w:rPr>
        <w:t>лаве ЗАТО г. Зеленогорск, выдвинутая ими совместно.</w:t>
      </w:r>
    </w:p>
    <w:p w:rsidR="00693873" w:rsidRDefault="00693873" w:rsidP="00693873">
      <w:pPr>
        <w:pStyle w:val="a9"/>
        <w:ind w:firstLine="567"/>
        <w:jc w:val="both"/>
        <w:rPr>
          <w:sz w:val="28"/>
          <w:szCs w:val="28"/>
        </w:rPr>
      </w:pPr>
      <w:r>
        <w:rPr>
          <w:sz w:val="28"/>
          <w:szCs w:val="28"/>
        </w:rPr>
        <w:t xml:space="preserve">Условием назначения местного референдума по инициативе граждан, избирательных объединений, иных общественных организаций, указанных в пункте 2 части 2 настоящей статьи, является сбор подписей в поддержку данной инициативы </w:t>
      </w:r>
      <w:r w:rsidRPr="004652C5">
        <w:rPr>
          <w:sz w:val="28"/>
          <w:szCs w:val="28"/>
        </w:rPr>
        <w:t>в количестве одного процента подписей от числа участников местного референдума, зарегистрированных на территории муниципального образования, но не менее 25 подписей.</w:t>
      </w:r>
    </w:p>
    <w:p w:rsidR="00693873" w:rsidRDefault="00693873" w:rsidP="00693873">
      <w:pPr>
        <w:pStyle w:val="a9"/>
        <w:ind w:firstLine="567"/>
        <w:jc w:val="both"/>
        <w:rPr>
          <w:sz w:val="28"/>
          <w:szCs w:val="28"/>
        </w:rPr>
      </w:pPr>
      <w:r>
        <w:rPr>
          <w:sz w:val="28"/>
          <w:szCs w:val="28"/>
        </w:rPr>
        <w:t>Инициатива проведения местного референдума, выдвинутая гражданами, избирательными объединениями, иными общественными организациями,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края.</w:t>
      </w:r>
    </w:p>
    <w:p w:rsidR="00693873" w:rsidRDefault="00693873" w:rsidP="00693873">
      <w:pPr>
        <w:pStyle w:val="a9"/>
        <w:ind w:firstLine="567"/>
        <w:jc w:val="both"/>
        <w:rPr>
          <w:sz w:val="28"/>
          <w:szCs w:val="28"/>
        </w:rPr>
      </w:pPr>
      <w:r>
        <w:rPr>
          <w:sz w:val="28"/>
          <w:szCs w:val="28"/>
        </w:rPr>
        <w:t xml:space="preserve">Инициатива проведения местного референдума, выдвинутая совместно Советом </w:t>
      </w:r>
      <w:proofErr w:type="gramStart"/>
      <w:r>
        <w:rPr>
          <w:sz w:val="28"/>
          <w:szCs w:val="28"/>
        </w:rPr>
        <w:t>депутатов</w:t>
      </w:r>
      <w:proofErr w:type="gramEnd"/>
      <w:r>
        <w:rPr>
          <w:sz w:val="28"/>
          <w:szCs w:val="28"/>
        </w:rPr>
        <w:t xml:space="preserve"> ЗАТО г. Зеленогорск и Главой ЗАТО г. Зеленогорск, оформляется правовыми актами Совета депутатов ЗАТО г. Зеленогорск и Главы ЗАТО г. Зеленогорск соответственно.</w:t>
      </w:r>
    </w:p>
    <w:p w:rsidR="0052367B" w:rsidRDefault="0052367B" w:rsidP="0052367B">
      <w:pPr>
        <w:ind w:right="-1" w:firstLine="567"/>
        <w:jc w:val="both"/>
        <w:rPr>
          <w:sz w:val="28"/>
          <w:szCs w:val="28"/>
        </w:rPr>
      </w:pPr>
      <w:r>
        <w:rPr>
          <w:sz w:val="28"/>
          <w:szCs w:val="28"/>
        </w:rPr>
        <w:t xml:space="preserve">3. Количественный состав инициативной группы по проведению местного референдума не может быть менее 10 человек, обладающих правом на участие в </w:t>
      </w:r>
      <w:r w:rsidR="00693873">
        <w:rPr>
          <w:sz w:val="28"/>
          <w:szCs w:val="28"/>
        </w:rPr>
        <w:t xml:space="preserve">местном </w:t>
      </w:r>
      <w:r>
        <w:rPr>
          <w:sz w:val="28"/>
          <w:szCs w:val="28"/>
        </w:rPr>
        <w:t>референдуме.</w:t>
      </w:r>
    </w:p>
    <w:p w:rsidR="00693873" w:rsidRDefault="0052367B" w:rsidP="00693873">
      <w:pPr>
        <w:pStyle w:val="a9"/>
        <w:ind w:firstLine="567"/>
        <w:jc w:val="both"/>
        <w:rPr>
          <w:sz w:val="28"/>
          <w:szCs w:val="28"/>
        </w:rPr>
      </w:pPr>
      <w:r>
        <w:rPr>
          <w:sz w:val="28"/>
          <w:szCs w:val="28"/>
        </w:rPr>
        <w:t xml:space="preserve">4. </w:t>
      </w:r>
      <w:r w:rsidR="00693873">
        <w:rPr>
          <w:sz w:val="28"/>
          <w:szCs w:val="28"/>
        </w:rPr>
        <w:t xml:space="preserve">Решение о назначении местного референдума принимается Советом </w:t>
      </w:r>
      <w:proofErr w:type="gramStart"/>
      <w:r w:rsidR="00693873">
        <w:rPr>
          <w:sz w:val="28"/>
          <w:szCs w:val="28"/>
        </w:rPr>
        <w:t>депутатов</w:t>
      </w:r>
      <w:proofErr w:type="gramEnd"/>
      <w:r w:rsidR="00693873">
        <w:rPr>
          <w:sz w:val="28"/>
          <w:szCs w:val="28"/>
        </w:rPr>
        <w:t xml:space="preserve"> ЗАТО г. Зеленогорск в течение 30 </w:t>
      </w:r>
      <w:r w:rsidR="00E9774E">
        <w:rPr>
          <w:sz w:val="28"/>
          <w:szCs w:val="28"/>
        </w:rPr>
        <w:t xml:space="preserve">календарных </w:t>
      </w:r>
      <w:r w:rsidR="00693873">
        <w:rPr>
          <w:sz w:val="28"/>
          <w:szCs w:val="28"/>
        </w:rPr>
        <w:t>дней со дня поступления в Совет депутатов ЗАТО г. Зеленогорск документов, на основании которых назначается местный референдум.</w:t>
      </w:r>
    </w:p>
    <w:p w:rsidR="00693873" w:rsidRDefault="00693873" w:rsidP="00693873">
      <w:pPr>
        <w:ind w:right="-1" w:firstLine="567"/>
        <w:jc w:val="both"/>
        <w:rPr>
          <w:sz w:val="28"/>
          <w:szCs w:val="28"/>
        </w:rPr>
      </w:pPr>
      <w:r>
        <w:rPr>
          <w:sz w:val="28"/>
          <w:szCs w:val="28"/>
        </w:rPr>
        <w:t xml:space="preserve">В случае если местный референдум не назначен Советом </w:t>
      </w:r>
      <w:proofErr w:type="gramStart"/>
      <w:r>
        <w:rPr>
          <w:sz w:val="28"/>
          <w:szCs w:val="28"/>
        </w:rPr>
        <w:t>депутатов</w:t>
      </w:r>
      <w:proofErr w:type="gramEnd"/>
      <w:r>
        <w:rPr>
          <w:sz w:val="28"/>
          <w:szCs w:val="28"/>
        </w:rPr>
        <w:t xml:space="preserve"> ЗАТО г. Зеленогорск в установленные сроки, местный референдум назначается судом на основании обращения граждан, избирательных объединений, Главы ЗАТО г. Зеленогорск, органов государственной власти Красноярского края, избирательной комиссии Красноярского края или прокурором.</w:t>
      </w:r>
    </w:p>
    <w:p w:rsidR="0052367B" w:rsidRDefault="0052367B" w:rsidP="0052367B">
      <w:pPr>
        <w:tabs>
          <w:tab w:val="left" w:pos="851"/>
        </w:tabs>
        <w:ind w:right="-1" w:firstLine="567"/>
        <w:jc w:val="both"/>
        <w:rPr>
          <w:sz w:val="28"/>
          <w:szCs w:val="28"/>
        </w:rPr>
      </w:pPr>
      <w:r>
        <w:rPr>
          <w:sz w:val="28"/>
          <w:szCs w:val="28"/>
        </w:rPr>
        <w:t>5. На местный референдум не могут быть вынесены вопросы:</w:t>
      </w:r>
    </w:p>
    <w:p w:rsidR="0052367B" w:rsidRDefault="0052367B" w:rsidP="0052367B">
      <w:pPr>
        <w:numPr>
          <w:ilvl w:val="0"/>
          <w:numId w:val="2"/>
        </w:numPr>
        <w:tabs>
          <w:tab w:val="left" w:pos="851"/>
        </w:tabs>
        <w:ind w:left="0" w:right="-1" w:firstLine="567"/>
        <w:jc w:val="both"/>
        <w:rPr>
          <w:sz w:val="28"/>
          <w:szCs w:val="28"/>
        </w:rPr>
      </w:pPr>
      <w:r>
        <w:rPr>
          <w:sz w:val="28"/>
          <w:szCs w:val="28"/>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2367B" w:rsidRDefault="0052367B" w:rsidP="0052367B">
      <w:pPr>
        <w:numPr>
          <w:ilvl w:val="0"/>
          <w:numId w:val="2"/>
        </w:numPr>
        <w:tabs>
          <w:tab w:val="left" w:pos="851"/>
        </w:tabs>
        <w:ind w:left="0" w:right="-1" w:firstLine="567"/>
        <w:jc w:val="both"/>
        <w:rPr>
          <w:sz w:val="28"/>
          <w:szCs w:val="28"/>
        </w:rPr>
      </w:pPr>
      <w:r>
        <w:rPr>
          <w:sz w:val="28"/>
          <w:szCs w:val="28"/>
        </w:rPr>
        <w:t>о персональном составе органов местного самоуправления;</w:t>
      </w:r>
    </w:p>
    <w:p w:rsidR="0052367B" w:rsidRDefault="0052367B" w:rsidP="0052367B">
      <w:pPr>
        <w:numPr>
          <w:ilvl w:val="0"/>
          <w:numId w:val="2"/>
        </w:numPr>
        <w:tabs>
          <w:tab w:val="left" w:pos="851"/>
        </w:tabs>
        <w:ind w:left="0" w:right="-1" w:firstLine="567"/>
        <w:jc w:val="both"/>
        <w:rPr>
          <w:sz w:val="28"/>
          <w:szCs w:val="28"/>
        </w:rPr>
      </w:pPr>
      <w:r>
        <w:rPr>
          <w:sz w:val="28"/>
          <w:szCs w:val="28"/>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2367B" w:rsidRDefault="0052367B" w:rsidP="0052367B">
      <w:pPr>
        <w:numPr>
          <w:ilvl w:val="0"/>
          <w:numId w:val="2"/>
        </w:numPr>
        <w:tabs>
          <w:tab w:val="left" w:pos="851"/>
        </w:tabs>
        <w:ind w:left="0" w:right="-1" w:firstLine="567"/>
        <w:jc w:val="both"/>
        <w:rPr>
          <w:sz w:val="28"/>
          <w:szCs w:val="28"/>
        </w:rPr>
      </w:pPr>
      <w:r>
        <w:rPr>
          <w:sz w:val="28"/>
          <w:szCs w:val="28"/>
        </w:rPr>
        <w:t>о принятии или об изменении местного бюджета, исполнении и изменении финансовых обязательств города;</w:t>
      </w:r>
    </w:p>
    <w:p w:rsidR="0052367B" w:rsidRDefault="0052367B" w:rsidP="0052367B">
      <w:pPr>
        <w:numPr>
          <w:ilvl w:val="0"/>
          <w:numId w:val="2"/>
        </w:numPr>
        <w:tabs>
          <w:tab w:val="left" w:pos="851"/>
        </w:tabs>
        <w:ind w:left="0" w:right="-1" w:firstLine="567"/>
        <w:jc w:val="both"/>
        <w:rPr>
          <w:sz w:val="28"/>
          <w:szCs w:val="28"/>
        </w:rPr>
      </w:pPr>
      <w:r>
        <w:rPr>
          <w:sz w:val="28"/>
          <w:szCs w:val="28"/>
        </w:rPr>
        <w:t>о принятии чрезвычайных и срочных мер по обеспечению здоровья и безопасности населения.</w:t>
      </w:r>
    </w:p>
    <w:p w:rsidR="0052367B" w:rsidRDefault="0052367B" w:rsidP="0052367B">
      <w:pPr>
        <w:tabs>
          <w:tab w:val="left" w:pos="851"/>
        </w:tabs>
        <w:ind w:right="-1" w:firstLine="567"/>
        <w:jc w:val="both"/>
        <w:rPr>
          <w:sz w:val="28"/>
          <w:szCs w:val="28"/>
        </w:rPr>
      </w:pPr>
      <w:r>
        <w:rPr>
          <w:sz w:val="28"/>
          <w:szCs w:val="28"/>
        </w:rPr>
        <w:lastRenderedPageBreak/>
        <w:t>6. Вопросы местного референдума не должны ограничивать или отменять общепризнанные права и свободы человека и гражданина, конституционные гарантии их реализации, а также не должны противоречить федеральному и краевому законодательству.</w:t>
      </w:r>
    </w:p>
    <w:p w:rsidR="0052367B" w:rsidRDefault="0052367B" w:rsidP="0052367B">
      <w:pPr>
        <w:tabs>
          <w:tab w:val="left" w:pos="851"/>
        </w:tabs>
        <w:ind w:right="-1" w:firstLine="567"/>
        <w:jc w:val="both"/>
        <w:rPr>
          <w:sz w:val="28"/>
          <w:szCs w:val="28"/>
        </w:rPr>
      </w:pPr>
      <w:r>
        <w:rPr>
          <w:sz w:val="28"/>
          <w:szCs w:val="28"/>
        </w:rPr>
        <w:t xml:space="preserve">Формулировка вопроса, выносимого на </w:t>
      </w:r>
      <w:r w:rsidR="00693873">
        <w:rPr>
          <w:sz w:val="28"/>
          <w:szCs w:val="28"/>
        </w:rPr>
        <w:t xml:space="preserve">местный </w:t>
      </w:r>
      <w:r>
        <w:rPr>
          <w:sz w:val="28"/>
          <w:szCs w:val="28"/>
        </w:rPr>
        <w:t xml:space="preserve">референдум, должна исключать возможность его множественного толкования, обеспечивать только однозначный ответ на поставленный вопрос, исключать неопределенность правовых последствий принятого на </w:t>
      </w:r>
      <w:r w:rsidR="00693873">
        <w:rPr>
          <w:sz w:val="28"/>
          <w:szCs w:val="28"/>
        </w:rPr>
        <w:t xml:space="preserve">местном </w:t>
      </w:r>
      <w:r>
        <w:rPr>
          <w:sz w:val="28"/>
          <w:szCs w:val="28"/>
        </w:rPr>
        <w:t xml:space="preserve">референдуме решения. </w:t>
      </w:r>
    </w:p>
    <w:p w:rsidR="0052367B" w:rsidRDefault="0052367B" w:rsidP="0052367B">
      <w:pPr>
        <w:tabs>
          <w:tab w:val="left" w:pos="851"/>
        </w:tabs>
        <w:ind w:right="-1" w:firstLine="567"/>
        <w:jc w:val="both"/>
        <w:rPr>
          <w:sz w:val="28"/>
          <w:szCs w:val="28"/>
        </w:rPr>
      </w:pPr>
      <w:r>
        <w:rPr>
          <w:sz w:val="28"/>
          <w:szCs w:val="28"/>
        </w:rPr>
        <w:t>7. Итоги голосования и принятое на местном референдуме решение подлежат официальному опубликованию (обнародованию).</w:t>
      </w:r>
    </w:p>
    <w:p w:rsidR="0052367B" w:rsidRDefault="0052367B" w:rsidP="0052367B">
      <w:pPr>
        <w:tabs>
          <w:tab w:val="left" w:pos="851"/>
        </w:tabs>
        <w:ind w:right="-1" w:firstLine="567"/>
        <w:jc w:val="both"/>
        <w:rPr>
          <w:sz w:val="28"/>
          <w:szCs w:val="28"/>
        </w:rPr>
      </w:pPr>
      <w:r>
        <w:rPr>
          <w:sz w:val="28"/>
          <w:szCs w:val="28"/>
        </w:rPr>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52367B" w:rsidRDefault="0052367B" w:rsidP="0052367B">
      <w:pPr>
        <w:tabs>
          <w:tab w:val="left" w:pos="851"/>
        </w:tabs>
        <w:ind w:right="-1" w:firstLine="567"/>
        <w:jc w:val="both"/>
        <w:rPr>
          <w:sz w:val="28"/>
          <w:szCs w:val="28"/>
        </w:rPr>
      </w:pPr>
      <w:r>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2367B" w:rsidRDefault="0052367B" w:rsidP="0052367B">
      <w:pPr>
        <w:ind w:firstLine="360"/>
        <w:jc w:val="both"/>
        <w:rPr>
          <w:szCs w:val="28"/>
        </w:rPr>
      </w:pPr>
      <w:r>
        <w:rPr>
          <w:sz w:val="28"/>
          <w:szCs w:val="28"/>
        </w:rPr>
        <w:tab/>
      </w:r>
    </w:p>
    <w:p w:rsidR="0052367B" w:rsidRDefault="0052367B" w:rsidP="0052367B">
      <w:pPr>
        <w:pStyle w:val="6"/>
        <w:rPr>
          <w:szCs w:val="28"/>
        </w:rPr>
      </w:pPr>
      <w:r>
        <w:rPr>
          <w:szCs w:val="28"/>
        </w:rPr>
        <w:t>Статья 15. Муниципальные выборы</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Выборы</w:t>
      </w:r>
      <w:r w:rsidR="00A5036F">
        <w:rPr>
          <w:sz w:val="28"/>
          <w:szCs w:val="28"/>
        </w:rPr>
        <w:t xml:space="preserve"> </w:t>
      </w:r>
      <w:r>
        <w:rPr>
          <w:sz w:val="28"/>
          <w:szCs w:val="28"/>
        </w:rPr>
        <w:t xml:space="preserve">депутатов Совета </w:t>
      </w:r>
      <w:proofErr w:type="gramStart"/>
      <w:r>
        <w:rPr>
          <w:sz w:val="28"/>
          <w:szCs w:val="28"/>
        </w:rPr>
        <w:t>депутатов</w:t>
      </w:r>
      <w:proofErr w:type="gramEnd"/>
      <w:r>
        <w:rPr>
          <w:sz w:val="28"/>
          <w:szCs w:val="28"/>
        </w:rPr>
        <w:t xml:space="preserve"> ЗАТО г. Зеленогорск осуществляются на основе всеобщего равного и прямого избирательного права при тайном голосовании в соответствии с федеральными и краевыми законами.</w:t>
      </w:r>
    </w:p>
    <w:p w:rsidR="0052367B" w:rsidRDefault="0052367B" w:rsidP="0052367B">
      <w:pPr>
        <w:autoSpaceDE w:val="0"/>
        <w:ind w:firstLine="540"/>
        <w:jc w:val="both"/>
        <w:rPr>
          <w:sz w:val="28"/>
          <w:szCs w:val="28"/>
        </w:rPr>
      </w:pPr>
      <w:r>
        <w:rPr>
          <w:sz w:val="28"/>
          <w:szCs w:val="28"/>
        </w:rPr>
        <w:tab/>
        <w:t>2.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краевыми законами.</w:t>
      </w:r>
    </w:p>
    <w:p w:rsidR="0052367B" w:rsidRDefault="0052367B" w:rsidP="0052367B">
      <w:pPr>
        <w:ind w:firstLine="540"/>
        <w:jc w:val="both"/>
        <w:rPr>
          <w:sz w:val="28"/>
          <w:szCs w:val="28"/>
        </w:rPr>
      </w:pPr>
      <w:r>
        <w:rPr>
          <w:sz w:val="28"/>
          <w:szCs w:val="28"/>
        </w:rPr>
        <w:t xml:space="preserve"> 3. Выборы назначаются Советом </w:t>
      </w:r>
      <w:proofErr w:type="gramStart"/>
      <w:r>
        <w:rPr>
          <w:sz w:val="28"/>
          <w:szCs w:val="28"/>
        </w:rPr>
        <w:t>депутатов</w:t>
      </w:r>
      <w:proofErr w:type="gramEnd"/>
      <w:r>
        <w:rPr>
          <w:sz w:val="28"/>
          <w:szCs w:val="28"/>
        </w:rPr>
        <w:t xml:space="preserve"> ЗАТО г. Зеленогорск не ранее чем за 90 </w:t>
      </w:r>
      <w:r w:rsidR="00E9774E">
        <w:rPr>
          <w:sz w:val="28"/>
          <w:szCs w:val="28"/>
        </w:rPr>
        <w:t xml:space="preserve">календарных </w:t>
      </w:r>
      <w:r>
        <w:rPr>
          <w:sz w:val="28"/>
          <w:szCs w:val="28"/>
        </w:rPr>
        <w:t xml:space="preserve">дней и не позднее чем за 80 </w:t>
      </w:r>
      <w:r w:rsidR="003A643A">
        <w:rPr>
          <w:sz w:val="28"/>
          <w:szCs w:val="28"/>
        </w:rPr>
        <w:t xml:space="preserve">календарных </w:t>
      </w:r>
      <w:r>
        <w:rPr>
          <w:sz w:val="28"/>
          <w:szCs w:val="28"/>
        </w:rPr>
        <w:t>дней до дня голосования. Решение о назначении выборов подлежит официальному опубликованию не позднее чем через пять дней со дня его принятия.</w:t>
      </w:r>
    </w:p>
    <w:p w:rsidR="0052367B" w:rsidRDefault="0052367B" w:rsidP="0052367B">
      <w:pPr>
        <w:ind w:firstLine="540"/>
        <w:jc w:val="both"/>
        <w:rPr>
          <w:sz w:val="28"/>
          <w:szCs w:val="28"/>
        </w:rPr>
      </w:pPr>
      <w:r>
        <w:rPr>
          <w:sz w:val="28"/>
          <w:szCs w:val="28"/>
        </w:rPr>
        <w:t xml:space="preserve">При досрочном прекращении полномочий депутатов Совета </w:t>
      </w:r>
      <w:proofErr w:type="gramStart"/>
      <w:r>
        <w:rPr>
          <w:sz w:val="28"/>
          <w:szCs w:val="28"/>
        </w:rPr>
        <w:t>депутатов</w:t>
      </w:r>
      <w:proofErr w:type="gramEnd"/>
      <w:r>
        <w:rPr>
          <w:sz w:val="28"/>
          <w:szCs w:val="28"/>
        </w:rPr>
        <w:t xml:space="preserve"> ЗАТО г. Зеленогорск, влекущем за собой неправомочность Совета депутатов ЗАТО г. Зеленогорск, выборы должны быть проведены не позднее чем через шесть месяцев со дня такого досрочного прекращения полномочий.</w:t>
      </w:r>
    </w:p>
    <w:p w:rsidR="0052367B" w:rsidRDefault="0052367B" w:rsidP="0052367B">
      <w:pPr>
        <w:jc w:val="both"/>
        <w:rPr>
          <w:sz w:val="28"/>
          <w:szCs w:val="28"/>
        </w:rPr>
      </w:pPr>
      <w:r>
        <w:rPr>
          <w:sz w:val="28"/>
          <w:szCs w:val="28"/>
        </w:rPr>
        <w:tab/>
        <w:t xml:space="preserve">В случаях, установленных федеральным законом, выборы назначаются </w:t>
      </w:r>
      <w:r w:rsidR="00693873">
        <w:rPr>
          <w:sz w:val="28"/>
          <w:szCs w:val="28"/>
        </w:rPr>
        <w:t xml:space="preserve">избирательной комиссией, на которую возложены полномочия избирательной комиссии муниципального образования в соответствии с законодательством Российской Федерации, </w:t>
      </w:r>
      <w:r>
        <w:rPr>
          <w:sz w:val="28"/>
          <w:szCs w:val="28"/>
        </w:rPr>
        <w:t>или судом.</w:t>
      </w:r>
    </w:p>
    <w:p w:rsidR="0052367B" w:rsidRDefault="0052367B" w:rsidP="0052367B">
      <w:pPr>
        <w:jc w:val="both"/>
        <w:rPr>
          <w:i/>
          <w:sz w:val="28"/>
          <w:szCs w:val="28"/>
        </w:rPr>
      </w:pPr>
      <w:r>
        <w:rPr>
          <w:sz w:val="28"/>
          <w:szCs w:val="28"/>
        </w:rPr>
        <w:tab/>
        <w:t>4. Итоги муниципальных выборов  подлежат официальному опубликованию (обнародованию).</w:t>
      </w:r>
    </w:p>
    <w:p w:rsidR="0052367B" w:rsidRDefault="0052367B" w:rsidP="0052367B">
      <w:pPr>
        <w:jc w:val="both"/>
        <w:rPr>
          <w:i/>
          <w:sz w:val="28"/>
          <w:szCs w:val="28"/>
        </w:rPr>
      </w:pPr>
    </w:p>
    <w:p w:rsidR="0052367B" w:rsidRDefault="0052367B" w:rsidP="0052367B">
      <w:pPr>
        <w:jc w:val="both"/>
        <w:rPr>
          <w:sz w:val="28"/>
          <w:szCs w:val="28"/>
        </w:rPr>
      </w:pPr>
      <w:r>
        <w:rPr>
          <w:i/>
          <w:sz w:val="28"/>
          <w:szCs w:val="28"/>
        </w:rPr>
        <w:lastRenderedPageBreak/>
        <w:t xml:space="preserve">Статья 16. Голосование по отзыву депутата Совета </w:t>
      </w:r>
      <w:proofErr w:type="gramStart"/>
      <w:r>
        <w:rPr>
          <w:i/>
          <w:sz w:val="28"/>
          <w:szCs w:val="28"/>
        </w:rPr>
        <w:t>депутатов</w:t>
      </w:r>
      <w:proofErr w:type="gramEnd"/>
      <w:r>
        <w:rPr>
          <w:i/>
          <w:sz w:val="28"/>
          <w:szCs w:val="28"/>
        </w:rPr>
        <w:t xml:space="preserve"> ЗАТО </w:t>
      </w:r>
      <w:r w:rsidR="00A5036F">
        <w:rPr>
          <w:i/>
          <w:sz w:val="28"/>
          <w:szCs w:val="28"/>
        </w:rPr>
        <w:t xml:space="preserve">       </w:t>
      </w:r>
      <w:r>
        <w:rPr>
          <w:i/>
          <w:sz w:val="28"/>
          <w:szCs w:val="28"/>
        </w:rPr>
        <w:t>г. Зеленогорск, Главы ЗАТО г. Зеленогорск</w:t>
      </w:r>
    </w:p>
    <w:p w:rsidR="0052367B" w:rsidRDefault="0052367B" w:rsidP="0052367B">
      <w:pPr>
        <w:jc w:val="both"/>
        <w:rPr>
          <w:sz w:val="28"/>
          <w:szCs w:val="28"/>
        </w:rPr>
      </w:pPr>
      <w:r>
        <w:rPr>
          <w:sz w:val="28"/>
          <w:szCs w:val="28"/>
        </w:rPr>
        <w:tab/>
      </w:r>
    </w:p>
    <w:p w:rsidR="0052367B" w:rsidRDefault="0052367B" w:rsidP="0052367B">
      <w:pPr>
        <w:jc w:val="both"/>
        <w:rPr>
          <w:sz w:val="28"/>
          <w:szCs w:val="28"/>
        </w:rPr>
      </w:pPr>
      <w:r>
        <w:rPr>
          <w:sz w:val="28"/>
          <w:szCs w:val="28"/>
        </w:rPr>
        <w:tab/>
        <w:t xml:space="preserve">1. Голосование по отзыву депутата Совета </w:t>
      </w:r>
      <w:proofErr w:type="gramStart"/>
      <w:r>
        <w:rPr>
          <w:sz w:val="28"/>
          <w:szCs w:val="28"/>
        </w:rPr>
        <w:t>депутатов</w:t>
      </w:r>
      <w:proofErr w:type="gramEnd"/>
      <w:r>
        <w:rPr>
          <w:sz w:val="28"/>
          <w:szCs w:val="28"/>
        </w:rPr>
        <w:t xml:space="preserve"> ЗАТО </w:t>
      </w:r>
      <w:r w:rsidR="00A5036F">
        <w:rPr>
          <w:sz w:val="28"/>
          <w:szCs w:val="28"/>
        </w:rPr>
        <w:t xml:space="preserve">                  </w:t>
      </w:r>
      <w:r>
        <w:rPr>
          <w:sz w:val="28"/>
          <w:szCs w:val="28"/>
        </w:rPr>
        <w:t xml:space="preserve">г. Зеленогорск, Главы ЗАТО г. Зеленогорск проводится по инициативе населения </w:t>
      </w:r>
      <w:r w:rsidR="00693873">
        <w:rPr>
          <w:rFonts w:eastAsiaTheme="minorHAnsi"/>
          <w:sz w:val="28"/>
          <w:szCs w:val="28"/>
        </w:rPr>
        <w:t>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Pr>
          <w:sz w:val="28"/>
          <w:szCs w:val="28"/>
        </w:rPr>
        <w:t>.</w:t>
      </w:r>
    </w:p>
    <w:p w:rsidR="0052367B" w:rsidRDefault="0052367B" w:rsidP="0052367B">
      <w:pPr>
        <w:jc w:val="both"/>
        <w:rPr>
          <w:sz w:val="28"/>
          <w:szCs w:val="28"/>
        </w:rPr>
      </w:pPr>
      <w:r>
        <w:rPr>
          <w:sz w:val="28"/>
          <w:szCs w:val="28"/>
        </w:rPr>
        <w:tab/>
        <w:t xml:space="preserve">2. Основаниями для отзыва депутата Совета </w:t>
      </w:r>
      <w:proofErr w:type="gramStart"/>
      <w:r>
        <w:rPr>
          <w:sz w:val="28"/>
          <w:szCs w:val="28"/>
        </w:rPr>
        <w:t>депутатов</w:t>
      </w:r>
      <w:proofErr w:type="gramEnd"/>
      <w:r>
        <w:rPr>
          <w:sz w:val="28"/>
          <w:szCs w:val="28"/>
        </w:rPr>
        <w:t xml:space="preserve"> ЗАТО </w:t>
      </w:r>
      <w:r w:rsidR="00A5036F">
        <w:rPr>
          <w:sz w:val="28"/>
          <w:szCs w:val="28"/>
        </w:rPr>
        <w:t xml:space="preserve">                 </w:t>
      </w:r>
      <w:r>
        <w:rPr>
          <w:sz w:val="28"/>
          <w:szCs w:val="28"/>
        </w:rPr>
        <w:t>г. Зеленогорск, Главы ЗАТО г. Зеленогорск являются только их конкретные противоправные решения или действия (бездействие), выразившиеся:</w:t>
      </w:r>
    </w:p>
    <w:p w:rsidR="0052367B" w:rsidRDefault="0052367B" w:rsidP="0052367B">
      <w:pPr>
        <w:jc w:val="both"/>
        <w:rPr>
          <w:sz w:val="28"/>
          <w:szCs w:val="28"/>
        </w:rPr>
      </w:pPr>
      <w:r>
        <w:rPr>
          <w:sz w:val="28"/>
          <w:szCs w:val="28"/>
        </w:rPr>
        <w:tab/>
        <w:t xml:space="preserve">1) в невыполнении депутатских обязанностей или обязанностей </w:t>
      </w:r>
      <w:proofErr w:type="gramStart"/>
      <w:r>
        <w:rPr>
          <w:sz w:val="28"/>
          <w:szCs w:val="28"/>
        </w:rPr>
        <w:t>Главы</w:t>
      </w:r>
      <w:proofErr w:type="gramEnd"/>
      <w:r>
        <w:rPr>
          <w:sz w:val="28"/>
          <w:szCs w:val="28"/>
        </w:rPr>
        <w:t xml:space="preserve"> ЗАТО г. Зеленогорск;</w:t>
      </w:r>
    </w:p>
    <w:p w:rsidR="0052367B" w:rsidRDefault="0052367B" w:rsidP="0052367B">
      <w:pPr>
        <w:jc w:val="both"/>
        <w:rPr>
          <w:sz w:val="28"/>
          <w:szCs w:val="28"/>
        </w:rPr>
      </w:pPr>
      <w:r>
        <w:rPr>
          <w:sz w:val="28"/>
          <w:szCs w:val="28"/>
        </w:rPr>
        <w:tab/>
        <w:t>2) в нарушении Конституции Российской Федерации, федеральных и краевых законов, настоящего Устава;</w:t>
      </w:r>
    </w:p>
    <w:p w:rsidR="0052367B" w:rsidRDefault="0052367B" w:rsidP="0052367B">
      <w:pPr>
        <w:jc w:val="both"/>
        <w:rPr>
          <w:sz w:val="28"/>
          <w:szCs w:val="28"/>
        </w:rPr>
      </w:pPr>
      <w:r>
        <w:rPr>
          <w:sz w:val="28"/>
          <w:szCs w:val="28"/>
        </w:rPr>
        <w:tab/>
        <w:t>3) в нарушении срока издания муниципального правового акта, необходимого для реализации решения, принятого на местном референдуме.</w:t>
      </w:r>
    </w:p>
    <w:p w:rsidR="0052367B" w:rsidRDefault="0052367B" w:rsidP="0052367B">
      <w:pPr>
        <w:ind w:firstLine="708"/>
        <w:jc w:val="both"/>
        <w:rPr>
          <w:b/>
          <w:sz w:val="28"/>
          <w:szCs w:val="28"/>
        </w:rPr>
      </w:pPr>
      <w:r>
        <w:rPr>
          <w:sz w:val="28"/>
          <w:szCs w:val="28"/>
        </w:rPr>
        <w:t>Указанные обстоятельства должны быть подтверждены в судебном порядке.</w:t>
      </w:r>
    </w:p>
    <w:p w:rsidR="0052367B" w:rsidRDefault="0052367B" w:rsidP="0052367B">
      <w:pPr>
        <w:jc w:val="both"/>
        <w:rPr>
          <w:sz w:val="28"/>
          <w:szCs w:val="28"/>
        </w:rPr>
      </w:pPr>
      <w:r>
        <w:rPr>
          <w:b/>
          <w:sz w:val="28"/>
          <w:szCs w:val="28"/>
        </w:rPr>
        <w:tab/>
      </w:r>
      <w:r>
        <w:rPr>
          <w:sz w:val="28"/>
          <w:szCs w:val="28"/>
        </w:rPr>
        <w:t xml:space="preserve">3. Процедура отзыва должна обеспечивать возможность депутату Совета </w:t>
      </w:r>
      <w:proofErr w:type="gramStart"/>
      <w:r>
        <w:rPr>
          <w:sz w:val="28"/>
          <w:szCs w:val="28"/>
        </w:rPr>
        <w:t>депутатов</w:t>
      </w:r>
      <w:proofErr w:type="gramEnd"/>
      <w:r>
        <w:rPr>
          <w:sz w:val="28"/>
          <w:szCs w:val="28"/>
        </w:rPr>
        <w:t xml:space="preserve"> ЗАТО г. Зеленогорск, Главе ЗАТО г. Зеленогорск дать объяснения избирателям по поводу обстоятельств, выдвигаемых в качестве оснований для отзыва.</w:t>
      </w:r>
    </w:p>
    <w:p w:rsidR="0052367B" w:rsidRDefault="0052367B" w:rsidP="0052367B">
      <w:pPr>
        <w:jc w:val="both"/>
        <w:rPr>
          <w:sz w:val="28"/>
          <w:szCs w:val="28"/>
        </w:rPr>
      </w:pPr>
      <w:r>
        <w:rPr>
          <w:sz w:val="28"/>
          <w:szCs w:val="28"/>
        </w:rPr>
        <w:tab/>
      </w:r>
      <w:r w:rsidRPr="005E64EB">
        <w:rPr>
          <w:sz w:val="28"/>
          <w:szCs w:val="28"/>
        </w:rPr>
        <w:t>4.</w:t>
      </w:r>
      <w:r>
        <w:rPr>
          <w:sz w:val="28"/>
          <w:szCs w:val="28"/>
        </w:rPr>
        <w:t xml:space="preserve"> Группа избирателей, избирательное объединение не позднее, чем за 7 дней до даты проведения собрания уведомляют депутата Совета </w:t>
      </w:r>
      <w:proofErr w:type="gramStart"/>
      <w:r>
        <w:rPr>
          <w:sz w:val="28"/>
          <w:szCs w:val="28"/>
        </w:rPr>
        <w:t>депутатов</w:t>
      </w:r>
      <w:proofErr w:type="gramEnd"/>
      <w:r>
        <w:rPr>
          <w:sz w:val="28"/>
          <w:szCs w:val="28"/>
        </w:rPr>
        <w:t xml:space="preserve"> ЗАТО г. Зеленогорск</w:t>
      </w:r>
      <w:r w:rsidR="00C34393">
        <w:rPr>
          <w:sz w:val="28"/>
          <w:szCs w:val="28"/>
        </w:rPr>
        <w:t>, Главу ЗАТО г. Зеленогорск</w:t>
      </w:r>
      <w:r>
        <w:rPr>
          <w:sz w:val="28"/>
          <w:szCs w:val="28"/>
        </w:rPr>
        <w:t>, в отношении которого возбуждается вопрос об отзыве, о предстоящем собрании.</w:t>
      </w:r>
    </w:p>
    <w:p w:rsidR="0052367B" w:rsidRDefault="0052367B" w:rsidP="0052367B">
      <w:pPr>
        <w:jc w:val="both"/>
        <w:rPr>
          <w:sz w:val="28"/>
          <w:szCs w:val="28"/>
        </w:rPr>
      </w:pPr>
      <w:r>
        <w:rPr>
          <w:sz w:val="28"/>
          <w:szCs w:val="28"/>
        </w:rPr>
        <w:tab/>
        <w:t xml:space="preserve">Депутат Совета </w:t>
      </w:r>
      <w:proofErr w:type="gramStart"/>
      <w:r>
        <w:rPr>
          <w:sz w:val="28"/>
          <w:szCs w:val="28"/>
        </w:rPr>
        <w:t>депутатов</w:t>
      </w:r>
      <w:proofErr w:type="gramEnd"/>
      <w:r>
        <w:rPr>
          <w:sz w:val="28"/>
          <w:szCs w:val="28"/>
        </w:rPr>
        <w:t xml:space="preserve"> ЗАТО г. Зеленогорск, Глава ЗАТО </w:t>
      </w:r>
      <w:r w:rsidR="00A5036F">
        <w:rPr>
          <w:sz w:val="28"/>
          <w:szCs w:val="28"/>
        </w:rPr>
        <w:t xml:space="preserve">                 </w:t>
      </w:r>
      <w:r>
        <w:rPr>
          <w:sz w:val="28"/>
          <w:szCs w:val="28"/>
        </w:rPr>
        <w:t>г. Зеленогорск имеют право присутствовать на собрании о возбуждении вопроса об их отзыве, давать объяснения, выступать перед избирателями.</w:t>
      </w:r>
    </w:p>
    <w:p w:rsidR="00F0454A" w:rsidRDefault="0052367B" w:rsidP="00F0454A">
      <w:pPr>
        <w:jc w:val="both"/>
        <w:rPr>
          <w:sz w:val="28"/>
          <w:szCs w:val="28"/>
        </w:rPr>
      </w:pPr>
      <w:r>
        <w:rPr>
          <w:sz w:val="28"/>
          <w:szCs w:val="28"/>
        </w:rPr>
        <w:tab/>
      </w:r>
      <w:r w:rsidR="00C34393" w:rsidRPr="005E64EB">
        <w:rPr>
          <w:sz w:val="28"/>
          <w:szCs w:val="28"/>
        </w:rPr>
        <w:t>5</w:t>
      </w:r>
      <w:r w:rsidRPr="005E64EB">
        <w:rPr>
          <w:sz w:val="28"/>
          <w:szCs w:val="28"/>
        </w:rPr>
        <w:t>.</w:t>
      </w:r>
      <w:r w:rsidR="00F0454A">
        <w:rPr>
          <w:sz w:val="28"/>
          <w:szCs w:val="28"/>
        </w:rPr>
        <w:t xml:space="preserve"> Депутат Совета </w:t>
      </w:r>
      <w:proofErr w:type="gramStart"/>
      <w:r w:rsidR="00F0454A">
        <w:rPr>
          <w:sz w:val="28"/>
          <w:szCs w:val="28"/>
        </w:rPr>
        <w:t>депутатов</w:t>
      </w:r>
      <w:proofErr w:type="gramEnd"/>
      <w:r w:rsidR="00F0454A">
        <w:rPr>
          <w:sz w:val="28"/>
          <w:szCs w:val="28"/>
        </w:rPr>
        <w:t xml:space="preserve"> ЗАТО г. Зеленогорск считается отозванным, если за отзыв проголосовало не менее половины избирателей, зарегистрированных в избирательном округе.</w:t>
      </w:r>
    </w:p>
    <w:p w:rsidR="00F0454A" w:rsidRDefault="00F0454A" w:rsidP="00F0454A">
      <w:pPr>
        <w:jc w:val="both"/>
        <w:rPr>
          <w:sz w:val="28"/>
          <w:szCs w:val="28"/>
        </w:rPr>
      </w:pPr>
      <w:r>
        <w:rPr>
          <w:sz w:val="28"/>
          <w:szCs w:val="28"/>
        </w:rPr>
        <w:tab/>
      </w:r>
      <w:proofErr w:type="gramStart"/>
      <w:r>
        <w:rPr>
          <w:sz w:val="28"/>
          <w:szCs w:val="28"/>
        </w:rPr>
        <w:t>Глава</w:t>
      </w:r>
      <w:proofErr w:type="gramEnd"/>
      <w:r>
        <w:rPr>
          <w:sz w:val="28"/>
          <w:szCs w:val="28"/>
        </w:rPr>
        <w:t xml:space="preserve"> ЗАТО г. Зеленогорск считается отозванным, если за отзыв проголосовало не менее половины избирателей, зарегистрированных в муниципальном образовании.</w:t>
      </w:r>
    </w:p>
    <w:p w:rsidR="0052367B" w:rsidRDefault="002819AD" w:rsidP="0052367B">
      <w:pPr>
        <w:ind w:firstLine="708"/>
        <w:jc w:val="both"/>
        <w:rPr>
          <w:sz w:val="28"/>
          <w:szCs w:val="28"/>
        </w:rPr>
      </w:pPr>
      <w:r w:rsidRPr="005E64EB">
        <w:rPr>
          <w:sz w:val="28"/>
          <w:szCs w:val="28"/>
        </w:rPr>
        <w:t>6</w:t>
      </w:r>
      <w:r w:rsidR="0052367B" w:rsidRPr="005E64EB">
        <w:rPr>
          <w:sz w:val="28"/>
          <w:szCs w:val="28"/>
        </w:rPr>
        <w:t>.</w:t>
      </w:r>
      <w:r w:rsidR="0052367B">
        <w:rPr>
          <w:sz w:val="28"/>
          <w:szCs w:val="28"/>
        </w:rPr>
        <w:t xml:space="preserve"> Итоги голосования по отзыву депутата Совета </w:t>
      </w:r>
      <w:proofErr w:type="gramStart"/>
      <w:r w:rsidR="0052367B">
        <w:rPr>
          <w:sz w:val="28"/>
          <w:szCs w:val="28"/>
        </w:rPr>
        <w:t>депутатов</w:t>
      </w:r>
      <w:proofErr w:type="gramEnd"/>
      <w:r w:rsidR="0052367B">
        <w:rPr>
          <w:sz w:val="28"/>
          <w:szCs w:val="28"/>
        </w:rPr>
        <w:t xml:space="preserve"> ЗАТО </w:t>
      </w:r>
      <w:r w:rsidR="00A5036F">
        <w:rPr>
          <w:sz w:val="28"/>
          <w:szCs w:val="28"/>
        </w:rPr>
        <w:t xml:space="preserve">         </w:t>
      </w:r>
      <w:r w:rsidR="0052367B">
        <w:rPr>
          <w:sz w:val="28"/>
          <w:szCs w:val="28"/>
        </w:rPr>
        <w:t>г. Зеленогорск, Главы ЗАТО г. Зеленогорск и принятые решения подлежат официальному опубликованию (обнародованию).</w:t>
      </w:r>
    </w:p>
    <w:p w:rsidR="00F0454A" w:rsidRDefault="00F0454A" w:rsidP="0052367B">
      <w:pPr>
        <w:ind w:firstLine="708"/>
        <w:jc w:val="both"/>
        <w:rPr>
          <w:i/>
          <w:sz w:val="28"/>
          <w:szCs w:val="28"/>
        </w:rPr>
      </w:pPr>
    </w:p>
    <w:p w:rsidR="00F0454A" w:rsidRDefault="00F0454A" w:rsidP="00F0454A">
      <w:pPr>
        <w:jc w:val="both"/>
        <w:rPr>
          <w:i/>
          <w:sz w:val="28"/>
          <w:szCs w:val="28"/>
        </w:rPr>
      </w:pPr>
      <w:r w:rsidRPr="00CF052E">
        <w:rPr>
          <w:i/>
          <w:sz w:val="28"/>
          <w:szCs w:val="28"/>
        </w:rPr>
        <w:t xml:space="preserve">Статья </w:t>
      </w:r>
      <w:r w:rsidR="003B059B" w:rsidRPr="00CF052E">
        <w:rPr>
          <w:i/>
          <w:sz w:val="28"/>
          <w:szCs w:val="28"/>
        </w:rPr>
        <w:t>17</w:t>
      </w:r>
      <w:r w:rsidR="00B01814" w:rsidRPr="00CF052E">
        <w:rPr>
          <w:i/>
          <w:sz w:val="28"/>
          <w:szCs w:val="28"/>
        </w:rPr>
        <w:t>.</w:t>
      </w:r>
      <w:r w:rsidR="003B059B">
        <w:rPr>
          <w:i/>
          <w:sz w:val="28"/>
          <w:szCs w:val="28"/>
        </w:rPr>
        <w:t xml:space="preserve"> </w:t>
      </w:r>
      <w:r>
        <w:rPr>
          <w:i/>
          <w:sz w:val="28"/>
          <w:szCs w:val="28"/>
        </w:rPr>
        <w:t xml:space="preserve">Процедура отзыва населением депутата Совета </w:t>
      </w:r>
      <w:proofErr w:type="gramStart"/>
      <w:r>
        <w:rPr>
          <w:i/>
          <w:sz w:val="28"/>
          <w:szCs w:val="28"/>
        </w:rPr>
        <w:t>депутатов</w:t>
      </w:r>
      <w:proofErr w:type="gramEnd"/>
      <w:r>
        <w:rPr>
          <w:i/>
          <w:sz w:val="28"/>
          <w:szCs w:val="28"/>
        </w:rPr>
        <w:t xml:space="preserve"> ЗАТО г. Зеленогорск, Главы ЗАТО г. Зеленогорск</w:t>
      </w:r>
    </w:p>
    <w:p w:rsidR="00F0454A" w:rsidRDefault="00F0454A" w:rsidP="00F0454A">
      <w:pPr>
        <w:jc w:val="both"/>
        <w:rPr>
          <w:sz w:val="28"/>
          <w:szCs w:val="28"/>
        </w:rPr>
      </w:pPr>
    </w:p>
    <w:p w:rsidR="00F0454A" w:rsidRDefault="00F0454A" w:rsidP="00F0454A">
      <w:pPr>
        <w:pStyle w:val="ConsPlusNormal"/>
        <w:ind w:firstLine="567"/>
        <w:jc w:val="both"/>
        <w:rPr>
          <w:rFonts w:eastAsiaTheme="minorHAnsi"/>
          <w:sz w:val="28"/>
          <w:szCs w:val="28"/>
        </w:rPr>
      </w:pPr>
      <w:r>
        <w:rPr>
          <w:sz w:val="28"/>
          <w:szCs w:val="28"/>
        </w:rPr>
        <w:tab/>
        <w:t xml:space="preserve">1. </w:t>
      </w:r>
      <w:r>
        <w:rPr>
          <w:rFonts w:eastAsiaTheme="minorHAnsi"/>
          <w:sz w:val="28"/>
          <w:szCs w:val="28"/>
        </w:rPr>
        <w:t xml:space="preserve">Право на участие в отзыве депутата Совета </w:t>
      </w:r>
      <w:proofErr w:type="gramStart"/>
      <w:r>
        <w:rPr>
          <w:rFonts w:eastAsiaTheme="minorHAnsi"/>
          <w:sz w:val="28"/>
          <w:szCs w:val="28"/>
        </w:rPr>
        <w:t>депутатов</w:t>
      </w:r>
      <w:proofErr w:type="gramEnd"/>
      <w:r>
        <w:rPr>
          <w:rFonts w:eastAsiaTheme="minorHAnsi"/>
          <w:sz w:val="28"/>
          <w:szCs w:val="28"/>
        </w:rPr>
        <w:t xml:space="preserve"> ЗАТО               </w:t>
      </w:r>
      <w:r>
        <w:rPr>
          <w:rFonts w:eastAsiaTheme="minorHAnsi"/>
          <w:sz w:val="28"/>
          <w:szCs w:val="28"/>
        </w:rPr>
        <w:lastRenderedPageBreak/>
        <w:t xml:space="preserve">г. Зеленогорск, Главы ЗАТО г. Зеленогорск принадлежит каждому гражданину Российской Федерации, проживающему на территории города (для отзыва Главы ЗАТО г. Зеленогорск) или избирательного округа (для отзыва депутата Совета депутатов ЗАТО г. Зеленогорск)  и достигшему на день голосования об отзыве 18 лет. </w:t>
      </w:r>
    </w:p>
    <w:p w:rsidR="00F0454A" w:rsidRDefault="00F0454A" w:rsidP="00F0454A">
      <w:pPr>
        <w:pStyle w:val="ConsPlusNormal"/>
        <w:ind w:firstLine="567"/>
        <w:jc w:val="both"/>
        <w:rPr>
          <w:rFonts w:eastAsiaTheme="minorHAnsi"/>
          <w:sz w:val="28"/>
          <w:szCs w:val="28"/>
        </w:rPr>
      </w:pPr>
      <w:r>
        <w:rPr>
          <w:rFonts w:eastAsiaTheme="minorHAnsi"/>
          <w:sz w:val="28"/>
          <w:szCs w:val="28"/>
        </w:rPr>
        <w:t>Не могут участвовать в отзыве указанных лиц граждане, признанные судом недееспособными, и граждане, содержащиеся в местах лишения свободы по вступившим в законную силу приговорам суда.</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2. Предложение об отзыве 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 может быть внесено группой избирателей в количестве не менее 10 человек в период срока полномочий указанных лиц, кроме случаев, предусмотренных настоящей статьей.</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Предложение об отзыве 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 не может быть внесено ранее чем через 6 месяцев с момента избрания депутата Совета депутатов ЗАТО </w:t>
      </w:r>
      <w:r w:rsidR="00CF48F7">
        <w:rPr>
          <w:rFonts w:eastAsiaTheme="minorHAnsi"/>
          <w:sz w:val="28"/>
          <w:szCs w:val="28"/>
        </w:rPr>
        <w:t xml:space="preserve">       </w:t>
      </w:r>
      <w:r>
        <w:rPr>
          <w:rFonts w:eastAsiaTheme="minorHAnsi"/>
          <w:sz w:val="28"/>
          <w:szCs w:val="28"/>
        </w:rPr>
        <w:t xml:space="preserve">    г. Зеленогорск, Главы ЗАТО г. Зеленогорск или голосования об отзыве, если указанные лица в результате такого голосования не были лишены полномочий, а также в последние 6 месяцев срока полномочий соответствующего органа местного самоуправления.</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3. Финансирование мероприятий, связанных с проведением голосования об отзыве 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w:t>
      </w:r>
      <w:r w:rsidR="00CF48F7">
        <w:rPr>
          <w:rFonts w:eastAsiaTheme="minorHAnsi"/>
          <w:sz w:val="28"/>
          <w:szCs w:val="28"/>
        </w:rPr>
        <w:t xml:space="preserve">  </w:t>
      </w:r>
      <w:r>
        <w:rPr>
          <w:rFonts w:eastAsiaTheme="minorHAnsi"/>
          <w:sz w:val="28"/>
          <w:szCs w:val="28"/>
        </w:rPr>
        <w:t xml:space="preserve">    г. Зеленогорск, после принятия решения Совета депутатов ЗАТО   </w:t>
      </w:r>
      <w:r w:rsidR="00CF48F7">
        <w:rPr>
          <w:rFonts w:eastAsiaTheme="minorHAnsi"/>
          <w:sz w:val="28"/>
          <w:szCs w:val="28"/>
        </w:rPr>
        <w:t xml:space="preserve">  </w:t>
      </w:r>
      <w:r>
        <w:rPr>
          <w:rFonts w:eastAsiaTheme="minorHAnsi"/>
          <w:sz w:val="28"/>
          <w:szCs w:val="28"/>
        </w:rPr>
        <w:t xml:space="preserve">                г. Зеленогорск о назначении дня голосования осуществляется за счет средств местного бюджета. </w:t>
      </w:r>
    </w:p>
    <w:p w:rsidR="00F0454A" w:rsidRDefault="00F0454A" w:rsidP="00F0454A">
      <w:pPr>
        <w:pStyle w:val="ConsPlusNormal"/>
        <w:ind w:firstLine="567"/>
        <w:jc w:val="both"/>
        <w:rPr>
          <w:rFonts w:eastAsiaTheme="minorHAnsi"/>
          <w:sz w:val="28"/>
          <w:szCs w:val="28"/>
        </w:rPr>
      </w:pPr>
      <w:r>
        <w:rPr>
          <w:rFonts w:eastAsiaTheme="minorHAnsi"/>
          <w:sz w:val="28"/>
          <w:szCs w:val="28"/>
        </w:rPr>
        <w:t>Финансирование организационных мероприятий, связанных с подготовкой документов, необходимых для рассмотрения вопроса о назначении дня голосования об отзыве указанных лиц, осуществляется за счет инициаторов отзыва.</w:t>
      </w:r>
    </w:p>
    <w:p w:rsidR="00F0454A" w:rsidRDefault="00F0454A" w:rsidP="00F0454A">
      <w:pPr>
        <w:pStyle w:val="ConsPlusNormal"/>
        <w:ind w:firstLine="567"/>
        <w:jc w:val="both"/>
        <w:rPr>
          <w:rFonts w:eastAsiaTheme="minorHAnsi"/>
          <w:i/>
          <w:sz w:val="28"/>
          <w:szCs w:val="28"/>
        </w:rPr>
      </w:pPr>
      <w:r>
        <w:rPr>
          <w:rFonts w:eastAsiaTheme="minorHAnsi"/>
          <w:sz w:val="28"/>
          <w:szCs w:val="28"/>
        </w:rPr>
        <w:t xml:space="preserve">4. Группа избирателей численностью не менее 10 человек, каждый из которых отвечает требованиям, указанным в части 1 настоящей статьи, вправе инициировать отзыв 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 </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Решение группы избирателей о возбуждении вопроса об отзыве 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 оформляется протоколом собрания избирателей, в котором указываются дата и место проведения собрания, фамилия, имя, отчество (последнее при наличии), дата рождения, паспортные данные, место жительства каждого избирателя, участвующего в собрании. </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Одновременно с возбуждением вопроса об отзыве указанных лиц на собрании избирателей принимается решение о формировании инициативной группы численностью не более 10 человек. </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5. Решение о возбуждении вопроса об отзыве 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 принимается на собрании тайным голосованием.</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Протокол собрания избирателей подписывается председателем и </w:t>
      </w:r>
      <w:r>
        <w:rPr>
          <w:rFonts w:eastAsiaTheme="minorHAnsi"/>
          <w:sz w:val="28"/>
          <w:szCs w:val="28"/>
        </w:rPr>
        <w:lastRenderedPageBreak/>
        <w:t>секретарем такого собрания.</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Протокол собрания избирателей, в котором содержится решение о возбуждении вопроса об отзыве 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 направляется в течение 3 рабочих дней со дня проведения собрания лицу, указанному в таком решении, и в Совет депутатов ЗАТО г. Зеленогорск для сведения.</w:t>
      </w:r>
    </w:p>
    <w:p w:rsidR="00F0454A" w:rsidRDefault="00F0454A" w:rsidP="00F0454A">
      <w:pPr>
        <w:ind w:firstLine="540"/>
        <w:jc w:val="both"/>
        <w:rPr>
          <w:rFonts w:eastAsiaTheme="minorHAnsi"/>
          <w:i/>
          <w:sz w:val="28"/>
          <w:szCs w:val="28"/>
          <w:lang w:eastAsia="en-US"/>
        </w:rPr>
      </w:pPr>
      <w:r>
        <w:rPr>
          <w:rFonts w:eastAsiaTheme="minorHAnsi"/>
          <w:sz w:val="28"/>
          <w:szCs w:val="28"/>
        </w:rPr>
        <w:t>6. Г</w:t>
      </w:r>
      <w:r>
        <w:rPr>
          <w:rFonts w:eastAsiaTheme="minorHAnsi"/>
          <w:sz w:val="28"/>
          <w:szCs w:val="28"/>
          <w:lang w:eastAsia="en-US"/>
        </w:rPr>
        <w:t xml:space="preserve">руппа избирателей вправе внести предложение в Совет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о проведении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 xml:space="preserve">при условии, если такое предложение поддерживает один </w:t>
      </w:r>
      <w:r w:rsidRPr="005A587B">
        <w:rPr>
          <w:rFonts w:eastAsiaTheme="minorHAnsi"/>
          <w:sz w:val="28"/>
          <w:szCs w:val="28"/>
          <w:lang w:eastAsia="en-US"/>
        </w:rPr>
        <w:t xml:space="preserve">процент избирателей соответствующего избирательного округа (в случае отзыва </w:t>
      </w:r>
      <w:r w:rsidRPr="005A587B">
        <w:rPr>
          <w:rFonts w:eastAsiaTheme="minorHAnsi"/>
          <w:sz w:val="28"/>
          <w:szCs w:val="28"/>
        </w:rPr>
        <w:t xml:space="preserve">депутата Совета депутатов ЗАТО г. Зеленогорск) или муниципального образования </w:t>
      </w:r>
      <w:r w:rsidRPr="005A587B">
        <w:rPr>
          <w:rFonts w:eastAsiaTheme="minorHAnsi"/>
          <w:sz w:val="28"/>
          <w:szCs w:val="28"/>
          <w:lang w:eastAsia="en-US"/>
        </w:rPr>
        <w:t xml:space="preserve">(в случае отзыва </w:t>
      </w:r>
      <w:r w:rsidRPr="005A587B">
        <w:rPr>
          <w:rFonts w:eastAsiaTheme="minorHAnsi"/>
          <w:sz w:val="28"/>
          <w:szCs w:val="28"/>
        </w:rPr>
        <w:t>Главы ЗАТО г. Зеленогорск).</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Поддержка предложения о проведении голосования об отзыве указанных лиц выражается в форме подписей избирателей. Сбор подписей под предложением о проведении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 </w:t>
      </w:r>
      <w:r>
        <w:rPr>
          <w:rFonts w:eastAsiaTheme="minorHAnsi"/>
          <w:sz w:val="28"/>
          <w:szCs w:val="28"/>
          <w:lang w:eastAsia="en-US"/>
        </w:rPr>
        <w:t xml:space="preserve">осуществляется инициативной группой, сформированной по правилам, установленным настоящей статьей, с момента принятия группой избирателей решения о возбуждении вопроса об отзыве указанных лиц.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7. Правом подписи подписных листов с предложением о проведении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 </w:t>
      </w:r>
      <w:r>
        <w:rPr>
          <w:rFonts w:eastAsiaTheme="minorHAnsi"/>
          <w:sz w:val="28"/>
          <w:szCs w:val="28"/>
          <w:lang w:eastAsia="en-US"/>
        </w:rPr>
        <w:t>обладают граждане, отвечающие требованиям, указанным в части 1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В каждом подписном листе указываются фамилия, имя, отчество (последнее при наличии), место работы и занимаемая должность лица, в отношении которого вносятся предложения о назначении дня голосования об отзыве.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Гражданин, ставя подпись на подписном листе, собственноручно указывает свою фамилию, имя, отчество (последнее при наличии), дату рождения, адрес места жительства, серию и номер документа, удостоверяющего личность гражданина Российской Федерации, и дату подписания листа. Подписной лист удостоверяется лицом, собиравшим подписи, с указанием фамилии, имени, отчества (последнее при наличии) этого лица, адреса места жительства, серии и номера документа, удостоверяющего его личность.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8. Сбор подписей может осуществляться не более 30 календарных дней со дня принятия решения о возбуждении вопроса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w:t>
      </w:r>
      <w:r>
        <w:rPr>
          <w:rFonts w:eastAsiaTheme="minorHAnsi"/>
          <w:sz w:val="28"/>
          <w:szCs w:val="28"/>
          <w:lang w:eastAsia="en-US"/>
        </w:rPr>
        <w:t xml:space="preserve">. По истечении этого времени полномочия инициативной группы по сбору подписей прекращаются.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В случае если в поддержку предложения о проведении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 xml:space="preserve">высказалось меньшее количество избирателей, чем предусмотрено настоящей статьей, процедура по отзыву прекращается. </w:t>
      </w:r>
      <w:r>
        <w:rPr>
          <w:rFonts w:eastAsiaTheme="minorHAnsi"/>
          <w:sz w:val="28"/>
          <w:szCs w:val="28"/>
          <w:lang w:eastAsia="en-US"/>
        </w:rPr>
        <w:lastRenderedPageBreak/>
        <w:t>Оформленные протоколы и подписные листы не могут быть использованы в последующем при внесении предложений об отзыве указанных лиц.</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9. Инициативная группа вносит предложение о назначении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в Совет депутатов ЗАТО г. Зеленогорск не позднее 3 календарных дней с момента истечения срока сбора подписей избирателей.</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В Совет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представляются следующие документы:</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 заявление инициативной группы с предложением назначить день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w:t>
      </w:r>
      <w:r>
        <w:rPr>
          <w:rFonts w:eastAsiaTheme="minorHAnsi"/>
          <w:sz w:val="28"/>
          <w:szCs w:val="28"/>
          <w:lang w:eastAsia="en-US"/>
        </w:rPr>
        <w:t>, подписанное не менее чем тремя ее членами;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2) протокол собрания избирателей о возбуждении вопроса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и формировании инициативной группы, оформленный в соответствии с требованиями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3) подписные листы в сброшюрованном и пронумерованном виде, оформленные в соответствии с требованиями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10. Председатель </w:t>
      </w:r>
      <w:r>
        <w:rPr>
          <w:rFonts w:eastAsiaTheme="minorHAnsi"/>
          <w:sz w:val="28"/>
          <w:szCs w:val="28"/>
        </w:rPr>
        <w:t xml:space="preserve">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w:t>
      </w:r>
      <w:r>
        <w:rPr>
          <w:rFonts w:eastAsiaTheme="minorHAnsi"/>
          <w:sz w:val="28"/>
          <w:szCs w:val="28"/>
          <w:lang w:eastAsia="en-US"/>
        </w:rPr>
        <w:t xml:space="preserve">, получив заявление инициативной группы с предложением о назначении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и документы, указанные в части 9 настоящей статьи, обязан в течение 3 рабочих дней со дня их поступления в Совет депутатов ЗАТО</w:t>
      </w:r>
      <w:r w:rsidR="00383C72">
        <w:rPr>
          <w:rFonts w:eastAsiaTheme="minorHAnsi"/>
          <w:sz w:val="28"/>
          <w:szCs w:val="28"/>
          <w:lang w:eastAsia="en-US"/>
        </w:rPr>
        <w:t xml:space="preserve">        г. Зеленогорск</w:t>
      </w:r>
      <w:r>
        <w:rPr>
          <w:rFonts w:eastAsiaTheme="minorHAnsi"/>
          <w:sz w:val="28"/>
          <w:szCs w:val="28"/>
          <w:lang w:eastAsia="en-US"/>
        </w:rPr>
        <w:t xml:space="preserve"> сформировать комиссию для рассмотрения заявления из числа депутатов </w:t>
      </w:r>
      <w:r>
        <w:rPr>
          <w:rFonts w:eastAsiaTheme="minorHAnsi"/>
          <w:sz w:val="28"/>
          <w:szCs w:val="28"/>
        </w:rPr>
        <w:t xml:space="preserve">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w:t>
      </w:r>
      <w:r>
        <w:rPr>
          <w:rFonts w:eastAsiaTheme="minorHAnsi"/>
          <w:sz w:val="28"/>
          <w:szCs w:val="28"/>
          <w:lang w:eastAsia="en-US"/>
        </w:rPr>
        <w:t xml:space="preserve"> либо поручить рассмотрение заявления одной из постоянных комиссий Совета депутатов ЗАТО г. Зеленогорск. В состав комиссии не может входить депутат </w:t>
      </w:r>
      <w:r>
        <w:rPr>
          <w:rFonts w:eastAsiaTheme="minorHAnsi"/>
          <w:sz w:val="28"/>
          <w:szCs w:val="28"/>
        </w:rPr>
        <w:t xml:space="preserve">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w:t>
      </w:r>
      <w:r>
        <w:rPr>
          <w:rFonts w:eastAsiaTheme="minorHAnsi"/>
          <w:sz w:val="28"/>
          <w:szCs w:val="28"/>
          <w:lang w:eastAsia="en-US"/>
        </w:rPr>
        <w:t>, в отношении которого вносится предложение о назначении голосования об отзыве.</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Сформированная комиссия либо постоянная комиссия </w:t>
      </w:r>
      <w:r>
        <w:rPr>
          <w:rFonts w:eastAsiaTheme="minorHAnsi"/>
          <w:sz w:val="28"/>
          <w:szCs w:val="28"/>
        </w:rPr>
        <w:t xml:space="preserve">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w:t>
      </w:r>
      <w:r>
        <w:rPr>
          <w:rFonts w:eastAsiaTheme="minorHAnsi"/>
          <w:sz w:val="28"/>
          <w:szCs w:val="28"/>
          <w:lang w:eastAsia="en-US"/>
        </w:rPr>
        <w:t>обязана в течение 10 рабочих дней рассмотреть представленные документы и подготовить соответствующее заключение.</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11. Принятие решения по предложению о назначении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w:t>
      </w:r>
      <w:r w:rsidR="00383C72">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осуществляется Советом депутатов ЗАТО г. Зеленогорск на сессии не позднее 30 календарных дней с момента внесения предложения.</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12. Совет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принимает одно из следующих решений:</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 назначить голосование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w:t>
      </w:r>
      <w:r>
        <w:rPr>
          <w:rFonts w:eastAsiaTheme="minorHAnsi"/>
          <w:sz w:val="28"/>
          <w:szCs w:val="28"/>
          <w:lang w:eastAsia="en-US"/>
        </w:rPr>
        <w:t>, дату его проведения и определить меры по его обеспечению;</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2) отказать в удовлетворении предложения о назначении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w:t>
      </w:r>
      <w:r w:rsidR="008D222A">
        <w:rPr>
          <w:rFonts w:eastAsiaTheme="minorHAnsi"/>
          <w:sz w:val="28"/>
          <w:szCs w:val="28"/>
        </w:rPr>
        <w:t xml:space="preserve">  </w:t>
      </w:r>
      <w:r>
        <w:rPr>
          <w:rFonts w:eastAsiaTheme="minorHAnsi"/>
          <w:sz w:val="28"/>
          <w:szCs w:val="28"/>
        </w:rPr>
        <w:t xml:space="preserve">       г. Зеленогорск</w:t>
      </w:r>
      <w:r>
        <w:rPr>
          <w:rFonts w:eastAsiaTheme="minorHAnsi"/>
          <w:sz w:val="28"/>
          <w:szCs w:val="28"/>
          <w:lang w:eastAsia="en-US"/>
        </w:rPr>
        <w:t>.</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lastRenderedPageBreak/>
        <w:t xml:space="preserve">13. Основаниями для отказа в удовлетворении предложения о назначении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 Главы ЗАТО г. Зеленогорск являются</w:t>
      </w:r>
      <w:r>
        <w:rPr>
          <w:rFonts w:eastAsiaTheme="minorHAnsi"/>
          <w:sz w:val="28"/>
          <w:szCs w:val="28"/>
          <w:lang w:eastAsia="en-US"/>
        </w:rPr>
        <w:t>:</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1) нарушения требований законодательства и настоящего Устава инициаторами отзыва;</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2) признания Советом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результатов сбора подписей избирателей недействительными.</w:t>
      </w:r>
    </w:p>
    <w:p w:rsidR="0052367B" w:rsidRDefault="00F0454A" w:rsidP="00F0454A">
      <w:pPr>
        <w:jc w:val="both"/>
        <w:rPr>
          <w:i/>
          <w:sz w:val="28"/>
          <w:szCs w:val="28"/>
        </w:rPr>
      </w:pPr>
      <w:r>
        <w:rPr>
          <w:rFonts w:eastAsiaTheme="minorHAnsi"/>
          <w:sz w:val="28"/>
          <w:szCs w:val="28"/>
          <w:lang w:eastAsia="en-US"/>
        </w:rPr>
        <w:tab/>
        <w:t xml:space="preserve">14. Результаты сбора подписей избирателей признаются недействительными в случае обнаружения фальсификации подписей в подписных листах, если количество таковых превышает два процента собранных подписей либо если количество оставшихся подписей недостаточно для внесения предложения о назначении голосования об отзыве  </w:t>
      </w:r>
      <w:r>
        <w:rPr>
          <w:rFonts w:eastAsiaTheme="minorHAnsi"/>
          <w:sz w:val="28"/>
          <w:szCs w:val="28"/>
        </w:rPr>
        <w:t xml:space="preserve">депутата Совета </w:t>
      </w:r>
      <w:proofErr w:type="gramStart"/>
      <w:r>
        <w:rPr>
          <w:rFonts w:eastAsiaTheme="minorHAnsi"/>
          <w:sz w:val="28"/>
          <w:szCs w:val="28"/>
        </w:rPr>
        <w:t>депутатов</w:t>
      </w:r>
      <w:proofErr w:type="gramEnd"/>
      <w:r>
        <w:rPr>
          <w:rFonts w:eastAsiaTheme="minorHAnsi"/>
          <w:sz w:val="28"/>
          <w:szCs w:val="28"/>
        </w:rPr>
        <w:t xml:space="preserve"> ЗАТО г. Зеленогорск</w:t>
      </w:r>
      <w:r w:rsidR="008D222A">
        <w:rPr>
          <w:rFonts w:eastAsiaTheme="minorHAnsi"/>
          <w:sz w:val="28"/>
          <w:szCs w:val="28"/>
        </w:rPr>
        <w:t xml:space="preserve">, Главы ЗАТО                         </w:t>
      </w:r>
      <w:r>
        <w:rPr>
          <w:rFonts w:eastAsiaTheme="minorHAnsi"/>
          <w:sz w:val="28"/>
          <w:szCs w:val="28"/>
        </w:rPr>
        <w:t>г. Зеленогорск</w:t>
      </w:r>
      <w:r>
        <w:rPr>
          <w:rFonts w:eastAsiaTheme="minorHAnsi"/>
          <w:sz w:val="28"/>
          <w:szCs w:val="28"/>
          <w:lang w:eastAsia="en-US"/>
        </w:rPr>
        <w:t>.</w:t>
      </w:r>
    </w:p>
    <w:p w:rsidR="00F0454A" w:rsidRDefault="00F0454A" w:rsidP="0052367B">
      <w:pPr>
        <w:jc w:val="both"/>
        <w:rPr>
          <w:i/>
          <w:sz w:val="28"/>
          <w:szCs w:val="28"/>
        </w:rPr>
      </w:pPr>
    </w:p>
    <w:p w:rsidR="0052367B" w:rsidRDefault="0052367B" w:rsidP="0052367B">
      <w:pPr>
        <w:jc w:val="both"/>
        <w:rPr>
          <w:sz w:val="28"/>
          <w:szCs w:val="28"/>
        </w:rPr>
      </w:pPr>
      <w:r w:rsidRPr="00CF052E">
        <w:rPr>
          <w:i/>
          <w:sz w:val="28"/>
          <w:szCs w:val="28"/>
        </w:rPr>
        <w:t xml:space="preserve">Статья </w:t>
      </w:r>
      <w:r w:rsidR="006B6128" w:rsidRPr="00CF052E">
        <w:rPr>
          <w:i/>
          <w:sz w:val="28"/>
          <w:szCs w:val="28"/>
        </w:rPr>
        <w:t>18</w:t>
      </w:r>
      <w:r w:rsidRPr="00CF052E">
        <w:rPr>
          <w:i/>
          <w:sz w:val="28"/>
          <w:szCs w:val="28"/>
        </w:rPr>
        <w:t>.</w:t>
      </w:r>
      <w:r>
        <w:rPr>
          <w:i/>
          <w:sz w:val="28"/>
          <w:szCs w:val="28"/>
        </w:rPr>
        <w:t xml:space="preserve"> П</w:t>
      </w:r>
      <w:r>
        <w:rPr>
          <w:bCs/>
          <w:i/>
          <w:sz w:val="28"/>
          <w:szCs w:val="28"/>
        </w:rPr>
        <w:t>равотворческая инициатива граждан</w:t>
      </w:r>
    </w:p>
    <w:p w:rsidR="0052367B" w:rsidRDefault="0052367B" w:rsidP="0052367B">
      <w:pPr>
        <w:ind w:right="-6" w:firstLine="567"/>
        <w:jc w:val="both"/>
        <w:rPr>
          <w:sz w:val="28"/>
          <w:szCs w:val="28"/>
        </w:rPr>
      </w:pPr>
    </w:p>
    <w:p w:rsidR="0052367B" w:rsidRDefault="0052367B" w:rsidP="0052367B">
      <w:pPr>
        <w:ind w:right="-6" w:firstLine="567"/>
        <w:jc w:val="both"/>
        <w:rPr>
          <w:sz w:val="28"/>
          <w:szCs w:val="28"/>
        </w:rPr>
      </w:pPr>
      <w:r>
        <w:rPr>
          <w:sz w:val="28"/>
          <w:szCs w:val="28"/>
        </w:rPr>
        <w:t xml:space="preserve">1. Жители города имеют право на проявление правотворческой инициативы по вопросам местного значения. </w:t>
      </w:r>
    </w:p>
    <w:p w:rsidR="0052367B" w:rsidRDefault="0052367B" w:rsidP="0052367B">
      <w:pPr>
        <w:ind w:right="-1" w:firstLine="567"/>
        <w:jc w:val="both"/>
        <w:rPr>
          <w:sz w:val="28"/>
          <w:szCs w:val="28"/>
        </w:rPr>
      </w:pPr>
      <w:r>
        <w:rPr>
          <w:sz w:val="28"/>
          <w:szCs w:val="28"/>
        </w:rPr>
        <w:t>Правотворческая инициатива граждан реализуется путем внесения инициативной группой граждан, обладающих избирательным правом, на рассмотрение органа местного самоуправления или должностного лица местного самоуправления, в соответствии с их компетенцией, проектов муниципальных правовых актов.</w:t>
      </w:r>
    </w:p>
    <w:p w:rsidR="0052367B" w:rsidRDefault="0052367B" w:rsidP="0052367B">
      <w:pPr>
        <w:ind w:right="-1" w:firstLine="567"/>
        <w:jc w:val="both"/>
        <w:rPr>
          <w:sz w:val="28"/>
          <w:szCs w:val="28"/>
        </w:rPr>
      </w:pPr>
      <w:r>
        <w:rPr>
          <w:sz w:val="28"/>
          <w:szCs w:val="28"/>
        </w:rPr>
        <w:t xml:space="preserve">2. Минимальная численность инициативной группы граждан устанавливается решением Совета </w:t>
      </w:r>
      <w:proofErr w:type="gramStart"/>
      <w:r>
        <w:rPr>
          <w:sz w:val="28"/>
          <w:szCs w:val="28"/>
        </w:rPr>
        <w:t>депутатов</w:t>
      </w:r>
      <w:proofErr w:type="gramEnd"/>
      <w:r>
        <w:rPr>
          <w:sz w:val="28"/>
          <w:szCs w:val="28"/>
        </w:rPr>
        <w:t xml:space="preserve"> ЗАТО г. Зеленогорск и не может превышать 3 процентов от числа жителей города, обладающих избирательным правом.</w:t>
      </w:r>
    </w:p>
    <w:p w:rsidR="0052367B" w:rsidRDefault="0052367B" w:rsidP="0052367B">
      <w:pPr>
        <w:ind w:right="-1" w:firstLine="567"/>
        <w:jc w:val="both"/>
        <w:rPr>
          <w:sz w:val="28"/>
          <w:szCs w:val="28"/>
        </w:rPr>
      </w:pPr>
      <w:r>
        <w:rPr>
          <w:sz w:val="28"/>
          <w:szCs w:val="28"/>
        </w:rPr>
        <w:t xml:space="preserve">3. Порядок реализации правотворческой инициативы граждан регулируется решением  Совета </w:t>
      </w:r>
      <w:proofErr w:type="gramStart"/>
      <w:r>
        <w:rPr>
          <w:sz w:val="28"/>
          <w:szCs w:val="28"/>
        </w:rPr>
        <w:t>депутатов</w:t>
      </w:r>
      <w:proofErr w:type="gramEnd"/>
      <w:r>
        <w:rPr>
          <w:sz w:val="28"/>
          <w:szCs w:val="28"/>
        </w:rPr>
        <w:t xml:space="preserve"> ЗАТО г. Зеленогорск.</w:t>
      </w:r>
    </w:p>
    <w:p w:rsidR="0052367B" w:rsidRDefault="0052367B" w:rsidP="0052367B">
      <w:pPr>
        <w:ind w:right="-1" w:firstLine="567"/>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31C7" w:rsidRDefault="005031C7" w:rsidP="00F75A52">
      <w:pPr>
        <w:pStyle w:val="a4"/>
        <w:ind w:right="-1"/>
        <w:rPr>
          <w:i/>
          <w:sz w:val="28"/>
          <w:szCs w:val="28"/>
        </w:rPr>
      </w:pPr>
    </w:p>
    <w:p w:rsidR="00F75A52" w:rsidRDefault="00F75A52" w:rsidP="00F75A52">
      <w:pPr>
        <w:pStyle w:val="a4"/>
        <w:ind w:right="-1"/>
        <w:rPr>
          <w:i/>
          <w:sz w:val="28"/>
          <w:szCs w:val="28"/>
        </w:rPr>
      </w:pPr>
      <w:r w:rsidRPr="00DF3328">
        <w:rPr>
          <w:i/>
          <w:sz w:val="28"/>
          <w:szCs w:val="28"/>
        </w:rPr>
        <w:t>Статья 19. Инициативные проекты</w:t>
      </w:r>
    </w:p>
    <w:p w:rsidR="005031C7" w:rsidRDefault="005031C7" w:rsidP="00F75A52">
      <w:pPr>
        <w:pStyle w:val="a4"/>
        <w:ind w:right="-1"/>
        <w:rPr>
          <w:i/>
          <w:sz w:val="28"/>
          <w:szCs w:val="28"/>
        </w:rPr>
      </w:pPr>
    </w:p>
    <w:p w:rsidR="000165F9" w:rsidRPr="00DF3328" w:rsidRDefault="000165F9" w:rsidP="000165F9">
      <w:pPr>
        <w:autoSpaceDE w:val="0"/>
        <w:autoSpaceDN w:val="0"/>
        <w:adjustRightInd w:val="0"/>
        <w:ind w:firstLine="540"/>
        <w:jc w:val="both"/>
        <w:rPr>
          <w:rFonts w:eastAsiaTheme="minorHAnsi"/>
          <w:sz w:val="28"/>
          <w:szCs w:val="28"/>
          <w:lang w:eastAsia="en-US"/>
        </w:rPr>
      </w:pPr>
      <w:r w:rsidRPr="00DF3328">
        <w:rPr>
          <w:rFonts w:eastAsiaTheme="minorHAnsi"/>
          <w:sz w:val="28"/>
          <w:szCs w:val="28"/>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F3328">
        <w:rPr>
          <w:rFonts w:eastAsiaTheme="minorHAnsi"/>
          <w:sz w:val="28"/>
          <w:szCs w:val="28"/>
          <w:lang w:eastAsia="en-US"/>
        </w:rPr>
        <w:t>решения</w:t>
      </w:r>
      <w:proofErr w:type="gramEnd"/>
      <w:r w:rsidRPr="00DF3328">
        <w:rPr>
          <w:rFonts w:eastAsiaTheme="minorHAnsi"/>
          <w:sz w:val="28"/>
          <w:szCs w:val="28"/>
          <w:lang w:eastAsia="en-US"/>
        </w:rPr>
        <w:t xml:space="preserve"> которых предоставлено органам местного самоуправления, в Администрацию ЗАТО  г. Зеленогорск может быть внесен инициативный проект.</w:t>
      </w:r>
    </w:p>
    <w:p w:rsidR="00DC0565" w:rsidRPr="00DF3328" w:rsidRDefault="000165F9" w:rsidP="000165F9">
      <w:pPr>
        <w:ind w:firstLine="540"/>
        <w:jc w:val="both"/>
        <w:rPr>
          <w:rFonts w:eastAsiaTheme="minorHAnsi"/>
          <w:sz w:val="28"/>
          <w:szCs w:val="28"/>
          <w:lang w:eastAsia="en-US"/>
        </w:rPr>
      </w:pPr>
      <w:r w:rsidRPr="00DF3328">
        <w:rPr>
          <w:rFonts w:eastAsiaTheme="minorHAnsi"/>
          <w:lang w:eastAsia="en-US"/>
        </w:rPr>
        <w:lastRenderedPageBreak/>
        <w:t xml:space="preserve"> </w:t>
      </w:r>
      <w:r w:rsidRPr="00DF3328">
        <w:rPr>
          <w:rFonts w:eastAsiaTheme="minorHAnsi"/>
          <w:sz w:val="28"/>
          <w:szCs w:val="28"/>
          <w:lang w:eastAsia="en-US"/>
        </w:rPr>
        <w:t xml:space="preserve">2. С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F622FC" w:rsidRPr="00DF3328" w:rsidRDefault="000165F9" w:rsidP="00F622FC">
      <w:pPr>
        <w:ind w:firstLine="540"/>
        <w:jc w:val="both"/>
        <w:rPr>
          <w:rFonts w:eastAsiaTheme="minorHAnsi"/>
          <w:sz w:val="28"/>
          <w:szCs w:val="28"/>
          <w:lang w:eastAsia="en-US"/>
        </w:rPr>
      </w:pPr>
      <w:r w:rsidRPr="00DF3328">
        <w:rPr>
          <w:rFonts w:eastAsiaTheme="minorHAnsi"/>
          <w:sz w:val="28"/>
          <w:szCs w:val="28"/>
          <w:lang w:eastAsia="en-US"/>
        </w:rPr>
        <w:t xml:space="preserve">3. Порядок выдвижения, внесения, обсуждения, рассмотрения инициативных проектов, </w:t>
      </w:r>
      <w:r w:rsidR="00F622FC" w:rsidRPr="00DF3328">
        <w:rPr>
          <w:rFonts w:eastAsiaTheme="minorHAnsi"/>
          <w:sz w:val="28"/>
          <w:szCs w:val="28"/>
          <w:lang w:eastAsia="en-US"/>
        </w:rPr>
        <w:t xml:space="preserve">проведения их конкурсного отбора, </w:t>
      </w:r>
      <w:r w:rsidR="00F82859" w:rsidRPr="00DF3328">
        <w:rPr>
          <w:rFonts w:eastAsiaTheme="minorHAnsi"/>
          <w:sz w:val="28"/>
          <w:szCs w:val="28"/>
          <w:lang w:eastAsia="en-US"/>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w:t>
      </w:r>
      <w:proofErr w:type="gramStart"/>
      <w:r w:rsidR="00F82859" w:rsidRPr="00DF3328">
        <w:rPr>
          <w:rFonts w:eastAsiaTheme="minorHAnsi"/>
          <w:sz w:val="28"/>
          <w:szCs w:val="28"/>
          <w:lang w:eastAsia="en-US"/>
        </w:rPr>
        <w:t>депутатов</w:t>
      </w:r>
      <w:proofErr w:type="gramEnd"/>
      <w:r w:rsidR="00F82859" w:rsidRPr="00DF3328">
        <w:rPr>
          <w:rFonts w:eastAsiaTheme="minorHAnsi"/>
          <w:sz w:val="28"/>
          <w:szCs w:val="28"/>
          <w:lang w:eastAsia="en-US"/>
        </w:rPr>
        <w:t xml:space="preserve"> ЗАТО г. Зеленогорск. </w:t>
      </w:r>
    </w:p>
    <w:p w:rsidR="000165F9" w:rsidRPr="00DF3328" w:rsidRDefault="00F622FC" w:rsidP="00F622FC">
      <w:pPr>
        <w:ind w:firstLine="540"/>
        <w:jc w:val="both"/>
        <w:rPr>
          <w:rFonts w:eastAsiaTheme="minorHAnsi"/>
          <w:sz w:val="28"/>
          <w:szCs w:val="28"/>
          <w:lang w:eastAsia="en-US"/>
        </w:rPr>
      </w:pPr>
      <w:r w:rsidRPr="00DF3328">
        <w:rPr>
          <w:rFonts w:eastAsiaTheme="minorHAnsi"/>
          <w:sz w:val="28"/>
          <w:szCs w:val="28"/>
          <w:lang w:eastAsia="en-US"/>
        </w:rPr>
        <w:t>4. Иные вопросы, связанные с внесением инициативных проектов и их рассмотрением</w:t>
      </w:r>
      <w:r w:rsidR="007B7131" w:rsidRPr="00DF3328">
        <w:rPr>
          <w:rFonts w:eastAsiaTheme="minorHAnsi"/>
          <w:sz w:val="28"/>
          <w:szCs w:val="28"/>
          <w:lang w:eastAsia="en-US"/>
        </w:rPr>
        <w:t xml:space="preserve">, определяются в соответствии со статьей 26.1 Федерального закона «Об общих принципах организации местного самоуправления в Российской Федерации». </w:t>
      </w:r>
    </w:p>
    <w:p w:rsidR="000165F9" w:rsidRPr="00953419" w:rsidRDefault="000165F9" w:rsidP="000165F9">
      <w:pPr>
        <w:jc w:val="both"/>
        <w:rPr>
          <w:rFonts w:eastAsiaTheme="minorHAnsi"/>
          <w:sz w:val="28"/>
          <w:szCs w:val="28"/>
          <w:lang w:eastAsia="en-US"/>
        </w:rPr>
      </w:pPr>
      <w:r w:rsidRPr="00DF3328">
        <w:rPr>
          <w:rFonts w:eastAsiaTheme="minorHAnsi"/>
          <w:sz w:val="28"/>
          <w:szCs w:val="28"/>
          <w:lang w:eastAsia="en-US"/>
        </w:rPr>
        <w:tab/>
      </w:r>
      <w:r w:rsidR="00F2788F" w:rsidRPr="00DF3328">
        <w:rPr>
          <w:rFonts w:eastAsiaTheme="minorHAnsi"/>
          <w:sz w:val="28"/>
          <w:szCs w:val="28"/>
          <w:lang w:eastAsia="en-US"/>
        </w:rPr>
        <w:t>5</w:t>
      </w:r>
      <w:r w:rsidRPr="00DF3328">
        <w:rPr>
          <w:rFonts w:eastAsiaTheme="minorHAnsi"/>
          <w:sz w:val="28"/>
          <w:szCs w:val="28"/>
          <w:lang w:eastAsia="en-US"/>
        </w:rPr>
        <w:t xml:space="preserve">. Информация о рассмотрении инициативного проекта </w:t>
      </w:r>
      <w:proofErr w:type="gramStart"/>
      <w:r w:rsidRPr="00DF3328">
        <w:rPr>
          <w:rFonts w:eastAsiaTheme="minorHAnsi"/>
          <w:sz w:val="28"/>
          <w:szCs w:val="28"/>
          <w:lang w:eastAsia="en-US"/>
        </w:rPr>
        <w:t>Администрацией</w:t>
      </w:r>
      <w:proofErr w:type="gramEnd"/>
      <w:r w:rsidRPr="00DF3328">
        <w:rPr>
          <w:rFonts w:eastAsiaTheme="minorHAnsi"/>
          <w:sz w:val="28"/>
          <w:szCs w:val="28"/>
          <w:lang w:eastAsia="en-US"/>
        </w:rPr>
        <w:t xml:space="preserve"> ЗАТО г. Зеленогорск,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ЗАТО г. Зеленогорск в информационно-телекоммуникационной сети «Интернет». Отчет </w:t>
      </w:r>
      <w:proofErr w:type="gramStart"/>
      <w:r w:rsidRPr="00DF3328">
        <w:rPr>
          <w:rFonts w:eastAsiaTheme="minorHAnsi"/>
          <w:sz w:val="28"/>
          <w:szCs w:val="28"/>
          <w:lang w:eastAsia="en-US"/>
        </w:rPr>
        <w:t>Администрации</w:t>
      </w:r>
      <w:proofErr w:type="gramEnd"/>
      <w:r w:rsidRPr="00DF3328">
        <w:rPr>
          <w:rFonts w:eastAsiaTheme="minorHAnsi"/>
          <w:sz w:val="28"/>
          <w:szCs w:val="28"/>
          <w:lang w:eastAsia="en-US"/>
        </w:rPr>
        <w:t xml:space="preserve"> ЗАТО г. Зеленогорск об итогах реализации инициативного проекта подлежит опубликованию (обнародованию) и размещению на официальном сайте Администрации ЗАТО г. Зеленогорск в информационно-телекоммуникационной сети «Интернет» в течение 30 календарных дней со дня завершения реализации инициативного проекта.</w:t>
      </w:r>
      <w:r w:rsidRPr="00953419">
        <w:rPr>
          <w:rFonts w:eastAsiaTheme="minorHAnsi"/>
          <w:sz w:val="28"/>
          <w:szCs w:val="28"/>
          <w:lang w:eastAsia="en-US"/>
        </w:rPr>
        <w:t xml:space="preserve"> </w:t>
      </w:r>
    </w:p>
    <w:p w:rsidR="00F75A52" w:rsidRDefault="00F75A52" w:rsidP="00B9374C">
      <w:pPr>
        <w:pStyle w:val="a4"/>
        <w:ind w:right="-1"/>
        <w:rPr>
          <w:i/>
          <w:sz w:val="28"/>
          <w:szCs w:val="28"/>
          <w:highlight w:val="yellow"/>
        </w:rPr>
      </w:pPr>
    </w:p>
    <w:p w:rsidR="0052367B" w:rsidRDefault="0052367B" w:rsidP="0052367B">
      <w:pPr>
        <w:pStyle w:val="a4"/>
        <w:ind w:right="-1"/>
        <w:rPr>
          <w:sz w:val="28"/>
          <w:szCs w:val="28"/>
        </w:rPr>
      </w:pPr>
      <w:r w:rsidRPr="00AA2FC5">
        <w:rPr>
          <w:i/>
          <w:sz w:val="28"/>
          <w:szCs w:val="28"/>
        </w:rPr>
        <w:t xml:space="preserve">Статья </w:t>
      </w:r>
      <w:r w:rsidR="00AA2FC5">
        <w:rPr>
          <w:i/>
          <w:sz w:val="28"/>
          <w:szCs w:val="28"/>
        </w:rPr>
        <w:t>20</w:t>
      </w:r>
      <w:r>
        <w:rPr>
          <w:i/>
          <w:sz w:val="28"/>
          <w:szCs w:val="28"/>
        </w:rPr>
        <w:t>. Территориальное общественное самоуправление</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города для самостоятельного и под свою ответственность осуществления собственных инициатив по вопросам местного значения.</w:t>
      </w:r>
    </w:p>
    <w:p w:rsidR="0052367B" w:rsidRDefault="0052367B" w:rsidP="0052367B">
      <w:pPr>
        <w:ind w:right="-1" w:firstLine="567"/>
        <w:jc w:val="both"/>
        <w:rPr>
          <w:sz w:val="28"/>
          <w:szCs w:val="28"/>
        </w:rPr>
      </w:pPr>
      <w:r>
        <w:rPr>
          <w:sz w:val="28"/>
          <w:szCs w:val="28"/>
        </w:rPr>
        <w:t>2. Территориальное общественное самоуправление осуществляется непосредственно населением города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367B" w:rsidRDefault="0052367B" w:rsidP="0052367B">
      <w:pPr>
        <w:ind w:right="-1" w:firstLine="567"/>
        <w:jc w:val="both"/>
        <w:rPr>
          <w:sz w:val="28"/>
          <w:szCs w:val="28"/>
        </w:rPr>
      </w:pPr>
      <w:r>
        <w:rPr>
          <w:sz w:val="28"/>
          <w:szCs w:val="28"/>
        </w:rPr>
        <w:t xml:space="preserve">3. </w:t>
      </w:r>
      <w:r w:rsidRPr="00AA2FC5">
        <w:rPr>
          <w:sz w:val="28"/>
          <w:szCs w:val="28"/>
        </w:rPr>
        <w:t>Границы территори</w:t>
      </w:r>
      <w:r w:rsidR="004F043D" w:rsidRPr="00AA2FC5">
        <w:rPr>
          <w:sz w:val="28"/>
          <w:szCs w:val="28"/>
        </w:rPr>
        <w:t>и</w:t>
      </w:r>
      <w:r w:rsidRPr="00AA2FC5">
        <w:rPr>
          <w:sz w:val="28"/>
          <w:szCs w:val="28"/>
        </w:rPr>
        <w:t>, на котор</w:t>
      </w:r>
      <w:r w:rsidR="004F043D" w:rsidRPr="00AA2FC5">
        <w:rPr>
          <w:sz w:val="28"/>
          <w:szCs w:val="28"/>
        </w:rPr>
        <w:t>ой</w:t>
      </w:r>
      <w:r w:rsidRPr="00AA2FC5">
        <w:rPr>
          <w:sz w:val="28"/>
          <w:szCs w:val="28"/>
        </w:rPr>
        <w:t xml:space="preserve"> </w:t>
      </w:r>
      <w:r w:rsidR="004F043D" w:rsidRPr="00AA2FC5">
        <w:rPr>
          <w:sz w:val="28"/>
          <w:szCs w:val="28"/>
        </w:rPr>
        <w:t>осуществляется</w:t>
      </w:r>
      <w:r w:rsidR="004F043D">
        <w:rPr>
          <w:sz w:val="28"/>
          <w:szCs w:val="28"/>
        </w:rPr>
        <w:t xml:space="preserve"> </w:t>
      </w:r>
      <w:r>
        <w:rPr>
          <w:sz w:val="28"/>
          <w:szCs w:val="28"/>
        </w:rPr>
        <w:t xml:space="preserve">территориальное общественное самоуправление, </w:t>
      </w:r>
      <w:r w:rsidR="004F043D" w:rsidRPr="00AA2FC5">
        <w:rPr>
          <w:sz w:val="28"/>
          <w:szCs w:val="28"/>
        </w:rPr>
        <w:t>устанавливаются</w:t>
      </w:r>
      <w:r>
        <w:rPr>
          <w:sz w:val="28"/>
          <w:szCs w:val="28"/>
        </w:rPr>
        <w:t xml:space="preserve"> Советом </w:t>
      </w:r>
      <w:proofErr w:type="gramStart"/>
      <w:r>
        <w:rPr>
          <w:sz w:val="28"/>
          <w:szCs w:val="28"/>
        </w:rPr>
        <w:t>депутатов</w:t>
      </w:r>
      <w:proofErr w:type="gramEnd"/>
      <w:r>
        <w:rPr>
          <w:sz w:val="28"/>
          <w:szCs w:val="28"/>
        </w:rPr>
        <w:t xml:space="preserve"> ЗАТО </w:t>
      </w:r>
      <w:r w:rsidR="00A5036F">
        <w:rPr>
          <w:sz w:val="28"/>
          <w:szCs w:val="28"/>
        </w:rPr>
        <w:t xml:space="preserve">        </w:t>
      </w:r>
      <w:r>
        <w:rPr>
          <w:sz w:val="28"/>
          <w:szCs w:val="28"/>
        </w:rPr>
        <w:t xml:space="preserve">г. Зеленогорск по предложению </w:t>
      </w:r>
      <w:r w:rsidR="00101919" w:rsidRPr="00AA2FC5">
        <w:rPr>
          <w:sz w:val="28"/>
          <w:szCs w:val="28"/>
        </w:rPr>
        <w:t>населения</w:t>
      </w:r>
      <w:r w:rsidRPr="00AA2FC5">
        <w:rPr>
          <w:sz w:val="28"/>
          <w:szCs w:val="28"/>
        </w:rPr>
        <w:t>, проживающ</w:t>
      </w:r>
      <w:r w:rsidR="00101919" w:rsidRPr="00AA2FC5">
        <w:rPr>
          <w:sz w:val="28"/>
          <w:szCs w:val="28"/>
        </w:rPr>
        <w:t>его</w:t>
      </w:r>
      <w:r>
        <w:rPr>
          <w:sz w:val="28"/>
          <w:szCs w:val="28"/>
        </w:rPr>
        <w:t xml:space="preserve"> на соответствующей территории.</w:t>
      </w:r>
    </w:p>
    <w:p w:rsidR="0052367B" w:rsidRDefault="0052367B" w:rsidP="0052367B">
      <w:pPr>
        <w:ind w:right="-1" w:firstLine="567"/>
        <w:jc w:val="both"/>
        <w:rPr>
          <w:sz w:val="28"/>
          <w:szCs w:val="28"/>
        </w:rPr>
      </w:pPr>
      <w:r>
        <w:rPr>
          <w:sz w:val="28"/>
          <w:szCs w:val="28"/>
        </w:rPr>
        <w:t>Территориальное общественное самоуправление может осуществляться в пределах многоквартирного жилого дома, подъезда такого дома, группы жилых домов, жилого микрорайона, иных территорий проживания граждан.</w:t>
      </w:r>
    </w:p>
    <w:p w:rsidR="0052367B" w:rsidRDefault="0052367B" w:rsidP="0052367B">
      <w:pPr>
        <w:ind w:right="-1" w:firstLine="567"/>
        <w:jc w:val="both"/>
        <w:rPr>
          <w:sz w:val="28"/>
          <w:szCs w:val="28"/>
        </w:rPr>
      </w:pPr>
      <w:r>
        <w:rPr>
          <w:sz w:val="28"/>
          <w:szCs w:val="28"/>
        </w:rPr>
        <w:lastRenderedPageBreak/>
        <w:t xml:space="preserve">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определяются решениями Совета </w:t>
      </w:r>
      <w:proofErr w:type="gramStart"/>
      <w:r>
        <w:rPr>
          <w:sz w:val="28"/>
          <w:szCs w:val="28"/>
        </w:rPr>
        <w:t>депутатов</w:t>
      </w:r>
      <w:proofErr w:type="gramEnd"/>
      <w:r>
        <w:rPr>
          <w:sz w:val="28"/>
          <w:szCs w:val="28"/>
        </w:rPr>
        <w:t xml:space="preserve"> ЗАТО г. Зеленогорск.</w:t>
      </w:r>
    </w:p>
    <w:p w:rsidR="0052367B" w:rsidRDefault="0052367B" w:rsidP="0052367B">
      <w:pPr>
        <w:ind w:right="-1"/>
        <w:jc w:val="both"/>
        <w:rPr>
          <w:sz w:val="28"/>
          <w:szCs w:val="28"/>
        </w:rPr>
      </w:pPr>
    </w:p>
    <w:p w:rsidR="0052367B" w:rsidRDefault="0052367B" w:rsidP="0052367B">
      <w:pPr>
        <w:ind w:right="-1"/>
        <w:jc w:val="both"/>
        <w:rPr>
          <w:sz w:val="28"/>
          <w:szCs w:val="28"/>
        </w:rPr>
      </w:pPr>
      <w:r w:rsidRPr="00AA2FC5">
        <w:rPr>
          <w:i/>
          <w:sz w:val="28"/>
          <w:szCs w:val="28"/>
        </w:rPr>
        <w:t xml:space="preserve">Статья </w:t>
      </w:r>
      <w:r w:rsidR="00AA2FC5">
        <w:rPr>
          <w:i/>
          <w:sz w:val="28"/>
          <w:szCs w:val="28"/>
        </w:rPr>
        <w:t>21</w:t>
      </w:r>
      <w:r w:rsidRPr="00AA2FC5">
        <w:rPr>
          <w:i/>
          <w:sz w:val="28"/>
          <w:szCs w:val="28"/>
        </w:rPr>
        <w:t>.</w:t>
      </w:r>
      <w:r>
        <w:rPr>
          <w:i/>
          <w:sz w:val="28"/>
          <w:szCs w:val="28"/>
        </w:rPr>
        <w:t xml:space="preserve"> Публичные слушания</w:t>
      </w:r>
      <w:r w:rsidR="00FB7DCD">
        <w:rPr>
          <w:i/>
          <w:sz w:val="28"/>
          <w:szCs w:val="28"/>
        </w:rPr>
        <w:t>, общественные обсуждения</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города Советом </w:t>
      </w:r>
      <w:proofErr w:type="gramStart"/>
      <w:r>
        <w:rPr>
          <w:sz w:val="28"/>
          <w:szCs w:val="28"/>
        </w:rPr>
        <w:t>депутатов</w:t>
      </w:r>
      <w:proofErr w:type="gramEnd"/>
      <w:r>
        <w:rPr>
          <w:sz w:val="28"/>
          <w:szCs w:val="28"/>
        </w:rPr>
        <w:t xml:space="preserve"> ЗАТО г. Зеленогорск, Главой ЗАТО г. Зеленогорск могут проводиться публичные слушания.</w:t>
      </w:r>
    </w:p>
    <w:p w:rsidR="0052367B" w:rsidRDefault="0052367B" w:rsidP="0052367B">
      <w:pPr>
        <w:ind w:right="-1" w:firstLine="567"/>
        <w:jc w:val="both"/>
        <w:rPr>
          <w:sz w:val="28"/>
          <w:szCs w:val="28"/>
        </w:rPr>
      </w:pPr>
      <w:r>
        <w:rPr>
          <w:sz w:val="28"/>
          <w:szCs w:val="28"/>
        </w:rPr>
        <w:t xml:space="preserve">2. Публичные слушания, проводимые по инициативе населения города или Совета </w:t>
      </w:r>
      <w:proofErr w:type="gramStart"/>
      <w:r>
        <w:rPr>
          <w:sz w:val="28"/>
          <w:szCs w:val="28"/>
        </w:rPr>
        <w:t>депутатов</w:t>
      </w:r>
      <w:proofErr w:type="gramEnd"/>
      <w:r>
        <w:rPr>
          <w:sz w:val="28"/>
          <w:szCs w:val="28"/>
        </w:rPr>
        <w:t xml:space="preserve"> ЗАТО г. Зеленогорск, назначаются Советом депутатов ЗАТО г. Зеленогорск, а по инициативе Главы ЗАТО г. Зеленогорск – Главой ЗАТО г. Зеленогорск.</w:t>
      </w:r>
    </w:p>
    <w:p w:rsidR="0052367B" w:rsidRDefault="0052367B" w:rsidP="0052367B">
      <w:pPr>
        <w:ind w:right="-1" w:firstLine="567"/>
        <w:jc w:val="both"/>
        <w:rPr>
          <w:sz w:val="28"/>
          <w:szCs w:val="28"/>
        </w:rPr>
      </w:pPr>
      <w:r>
        <w:rPr>
          <w:sz w:val="28"/>
          <w:szCs w:val="28"/>
        </w:rPr>
        <w:t>3. На публичные слушания должны выноситься:</w:t>
      </w:r>
    </w:p>
    <w:p w:rsidR="0052367B" w:rsidRDefault="00F0454A" w:rsidP="0052367B">
      <w:pPr>
        <w:ind w:right="-1" w:firstLine="567"/>
        <w:jc w:val="both"/>
        <w:rPr>
          <w:sz w:val="28"/>
          <w:szCs w:val="28"/>
        </w:rPr>
      </w:pPr>
      <w:r>
        <w:rPr>
          <w:sz w:val="28"/>
          <w:szCs w:val="28"/>
        </w:rPr>
        <w:t xml:space="preserve">1) проект Устава </w:t>
      </w:r>
      <w:r w:rsidRPr="00F23120">
        <w:rPr>
          <w:sz w:val="28"/>
          <w:szCs w:val="28"/>
        </w:rPr>
        <w:t>города</w:t>
      </w:r>
      <w:r>
        <w:rPr>
          <w:sz w:val="28"/>
          <w:szCs w:val="28"/>
        </w:rPr>
        <w:t xml:space="preserve">, а также проект решения Совета </w:t>
      </w:r>
      <w:proofErr w:type="gramStart"/>
      <w:r>
        <w:rPr>
          <w:sz w:val="28"/>
          <w:szCs w:val="28"/>
        </w:rPr>
        <w:t>депутатов</w:t>
      </w:r>
      <w:proofErr w:type="gramEnd"/>
      <w:r>
        <w:rPr>
          <w:sz w:val="28"/>
          <w:szCs w:val="28"/>
        </w:rPr>
        <w:t xml:space="preserve"> ЗАТО г. Зеленогорска о внесении изменений и дополнений в Устав города, кроме случаев,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города в соответствие с этими нормативными правовыми актами; </w:t>
      </w:r>
    </w:p>
    <w:p w:rsidR="0052367B" w:rsidRDefault="0052367B" w:rsidP="0052367B">
      <w:pPr>
        <w:ind w:right="-1" w:firstLine="567"/>
        <w:jc w:val="both"/>
        <w:rPr>
          <w:sz w:val="28"/>
          <w:szCs w:val="28"/>
        </w:rPr>
      </w:pPr>
      <w:r>
        <w:rPr>
          <w:sz w:val="28"/>
          <w:szCs w:val="28"/>
        </w:rPr>
        <w:t>2) проект местного бюджета и отчет об его исполнении;</w:t>
      </w:r>
    </w:p>
    <w:p w:rsidR="00FB7DCD" w:rsidRDefault="00FB7DCD" w:rsidP="00FB7DCD">
      <w:pPr>
        <w:autoSpaceDE w:val="0"/>
        <w:autoSpaceDN w:val="0"/>
        <w:adjustRightInd w:val="0"/>
        <w:ind w:firstLine="540"/>
        <w:jc w:val="both"/>
        <w:rPr>
          <w:rFonts w:eastAsiaTheme="minorHAnsi"/>
          <w:sz w:val="28"/>
          <w:szCs w:val="28"/>
          <w:lang w:eastAsia="en-US"/>
        </w:rPr>
      </w:pPr>
      <w:r>
        <w:rPr>
          <w:sz w:val="28"/>
          <w:szCs w:val="28"/>
        </w:rPr>
        <w:t>3</w:t>
      </w:r>
      <w:r>
        <w:rPr>
          <w:rFonts w:eastAsiaTheme="minorHAnsi"/>
          <w:sz w:val="28"/>
          <w:szCs w:val="28"/>
          <w:lang w:eastAsia="en-US"/>
        </w:rPr>
        <w:t>) прое</w:t>
      </w:r>
      <w:proofErr w:type="gramStart"/>
      <w:r>
        <w:rPr>
          <w:rFonts w:eastAsiaTheme="minorHAnsi"/>
          <w:sz w:val="28"/>
          <w:szCs w:val="28"/>
          <w:lang w:eastAsia="en-US"/>
        </w:rPr>
        <w:t>кт стр</w:t>
      </w:r>
      <w:proofErr w:type="gramEnd"/>
      <w:r>
        <w:rPr>
          <w:rFonts w:eastAsiaTheme="minorHAnsi"/>
          <w:sz w:val="28"/>
          <w:szCs w:val="28"/>
          <w:lang w:eastAsia="en-US"/>
        </w:rPr>
        <w:t>атегии социально-экономического развития муниципального образования;</w:t>
      </w:r>
    </w:p>
    <w:p w:rsidR="0052367B" w:rsidRDefault="0052367B" w:rsidP="0052367B">
      <w:pPr>
        <w:ind w:right="-1" w:firstLine="567"/>
        <w:jc w:val="both"/>
        <w:rPr>
          <w:sz w:val="28"/>
          <w:szCs w:val="28"/>
        </w:rPr>
      </w:pPr>
      <w:r>
        <w:rPr>
          <w:sz w:val="28"/>
          <w:szCs w:val="28"/>
        </w:rPr>
        <w:t>4) вопросы о преобразовании муниципального образования</w:t>
      </w:r>
      <w:r w:rsidR="00F0454A">
        <w:rPr>
          <w:sz w:val="28"/>
          <w:szCs w:val="28"/>
        </w:rPr>
        <w:t>, за исключением случаев, предусмотренных федеральным законом</w:t>
      </w:r>
      <w:r>
        <w:rPr>
          <w:sz w:val="28"/>
          <w:szCs w:val="28"/>
        </w:rPr>
        <w:t>.</w:t>
      </w:r>
    </w:p>
    <w:p w:rsidR="006E4521" w:rsidRDefault="00F001B0" w:rsidP="006E4521">
      <w:pPr>
        <w:suppressAutoHyphens w:val="0"/>
        <w:autoSpaceDE w:val="0"/>
        <w:autoSpaceDN w:val="0"/>
        <w:adjustRightInd w:val="0"/>
        <w:jc w:val="both"/>
        <w:rPr>
          <w:rFonts w:eastAsiaTheme="minorHAnsi"/>
          <w:sz w:val="28"/>
          <w:szCs w:val="28"/>
          <w:lang w:eastAsia="en-US"/>
        </w:rPr>
      </w:pPr>
      <w:r>
        <w:rPr>
          <w:sz w:val="28"/>
          <w:szCs w:val="28"/>
        </w:rPr>
        <w:tab/>
      </w:r>
      <w:r w:rsidR="0052367B">
        <w:rPr>
          <w:sz w:val="28"/>
          <w:szCs w:val="28"/>
        </w:rPr>
        <w:t xml:space="preserve">4. </w:t>
      </w:r>
      <w:r w:rsidR="00AE68AD">
        <w:rPr>
          <w:sz w:val="28"/>
          <w:szCs w:val="28"/>
        </w:rPr>
        <w:t>П</w:t>
      </w:r>
      <w:r w:rsidR="00AE68AD">
        <w:rPr>
          <w:rFonts w:eastAsiaTheme="minorHAnsi"/>
          <w:sz w:val="28"/>
          <w:szCs w:val="28"/>
          <w:lang w:eastAsia="en-US"/>
        </w:rPr>
        <w:t>орядок организации и проведения публичных слушаний определяется решени</w:t>
      </w:r>
      <w:r w:rsidR="0053353F">
        <w:rPr>
          <w:rFonts w:eastAsiaTheme="minorHAnsi"/>
          <w:sz w:val="28"/>
          <w:szCs w:val="28"/>
          <w:lang w:eastAsia="en-US"/>
        </w:rPr>
        <w:t>ями</w:t>
      </w:r>
      <w:r w:rsidR="00AE68AD">
        <w:rPr>
          <w:rFonts w:eastAsiaTheme="minorHAnsi"/>
          <w:sz w:val="28"/>
          <w:szCs w:val="28"/>
          <w:lang w:eastAsia="en-US"/>
        </w:rPr>
        <w:t xml:space="preserve"> Совета </w:t>
      </w:r>
      <w:proofErr w:type="gramStart"/>
      <w:r w:rsidR="00AE68AD">
        <w:rPr>
          <w:rFonts w:eastAsiaTheme="minorHAnsi"/>
          <w:sz w:val="28"/>
          <w:szCs w:val="28"/>
          <w:lang w:eastAsia="en-US"/>
        </w:rPr>
        <w:t>депутатов</w:t>
      </w:r>
      <w:proofErr w:type="gramEnd"/>
      <w:r w:rsidR="00AE68AD">
        <w:rPr>
          <w:rFonts w:eastAsiaTheme="minorHAnsi"/>
          <w:sz w:val="28"/>
          <w:szCs w:val="28"/>
          <w:lang w:eastAsia="en-US"/>
        </w:rPr>
        <w:t xml:space="preserve"> ЗАТО г. Зеленогорск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w:t>
      </w:r>
      <w:r w:rsidR="00A3759C" w:rsidRPr="00BC6234">
        <w:rPr>
          <w:rFonts w:eastAsiaTheme="minorHAnsi"/>
          <w:sz w:val="28"/>
          <w:szCs w:val="28"/>
          <w:lang w:eastAsia="en-US"/>
        </w:rPr>
        <w:t>в том числе посредством его размещения на официальном сайте Администрации ЗАТО г. Зеленогорск в информационно-телекоммуникационной сети «Интернет»</w:t>
      </w:r>
      <w:r w:rsidR="00082331" w:rsidRPr="00BC6234">
        <w:rPr>
          <w:rFonts w:eastAsiaTheme="minorHAnsi"/>
          <w:sz w:val="28"/>
          <w:szCs w:val="28"/>
          <w:lang w:eastAsia="en-US"/>
        </w:rPr>
        <w:t xml:space="preserve"> (далее в настоящей статье – официальный сайт)</w:t>
      </w:r>
      <w:r w:rsidR="006E4521" w:rsidRPr="00BC6234">
        <w:rPr>
          <w:rFonts w:eastAsiaTheme="minorHAnsi"/>
          <w:sz w:val="28"/>
          <w:szCs w:val="28"/>
          <w:lang w:eastAsia="en-US"/>
        </w:rPr>
        <w:t xml:space="preserve">, возможность представления жителями </w:t>
      </w:r>
      <w:proofErr w:type="gramStart"/>
      <w:r w:rsidRPr="00BC6234">
        <w:rPr>
          <w:rFonts w:eastAsiaTheme="minorHAnsi"/>
          <w:sz w:val="28"/>
          <w:szCs w:val="28"/>
          <w:lang w:eastAsia="en-US"/>
        </w:rPr>
        <w:t>города</w:t>
      </w:r>
      <w:r w:rsidR="006E4521" w:rsidRPr="00BC6234">
        <w:rPr>
          <w:rFonts w:eastAsiaTheme="minorHAnsi"/>
          <w:sz w:val="28"/>
          <w:szCs w:val="28"/>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w:t>
      </w:r>
      <w:r w:rsidR="006E4521">
        <w:rPr>
          <w:rFonts w:eastAsiaTheme="minorHAnsi"/>
          <w:sz w:val="28"/>
          <w:szCs w:val="28"/>
          <w:lang w:eastAsia="en-US"/>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r w:rsidR="006E4521" w:rsidRPr="00BC6234">
        <w:rPr>
          <w:rFonts w:eastAsiaTheme="minorHAnsi"/>
          <w:sz w:val="28"/>
          <w:szCs w:val="28"/>
          <w:lang w:eastAsia="en-US"/>
        </w:rPr>
        <w:t>в том числе посредством их размещения на официальном сайте.</w:t>
      </w:r>
      <w:proofErr w:type="gramEnd"/>
    </w:p>
    <w:p w:rsidR="00A3759C" w:rsidRDefault="00A3759C" w:rsidP="00D84CF8">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3150FA" w:rsidRPr="00BC6234">
        <w:rPr>
          <w:rFonts w:eastAsiaTheme="minorHAnsi"/>
          <w:sz w:val="28"/>
          <w:szCs w:val="28"/>
          <w:lang w:eastAsia="en-US"/>
        </w:rPr>
        <w:t xml:space="preserve">Решениями </w:t>
      </w:r>
      <w:r w:rsidRPr="00BC6234">
        <w:rPr>
          <w:rFonts w:eastAsiaTheme="minorHAnsi"/>
          <w:sz w:val="28"/>
          <w:szCs w:val="28"/>
          <w:lang w:eastAsia="en-US"/>
        </w:rPr>
        <w:t xml:space="preserve"> </w:t>
      </w:r>
      <w:r w:rsidR="003150FA" w:rsidRPr="00BC6234">
        <w:rPr>
          <w:rFonts w:eastAsiaTheme="minorHAnsi"/>
          <w:sz w:val="28"/>
          <w:szCs w:val="28"/>
          <w:lang w:eastAsia="en-US"/>
        </w:rPr>
        <w:t xml:space="preserve">Совета </w:t>
      </w:r>
      <w:proofErr w:type="gramStart"/>
      <w:r w:rsidR="003150FA" w:rsidRPr="00BC6234">
        <w:rPr>
          <w:rFonts w:eastAsiaTheme="minorHAnsi"/>
          <w:sz w:val="28"/>
          <w:szCs w:val="28"/>
          <w:lang w:eastAsia="en-US"/>
        </w:rPr>
        <w:t>депутатов</w:t>
      </w:r>
      <w:proofErr w:type="gramEnd"/>
      <w:r w:rsidR="003150FA" w:rsidRPr="00BC6234">
        <w:rPr>
          <w:rFonts w:eastAsiaTheme="minorHAnsi"/>
          <w:sz w:val="28"/>
          <w:szCs w:val="28"/>
          <w:lang w:eastAsia="en-US"/>
        </w:rPr>
        <w:t xml:space="preserve"> ЗАТО г. Зеленогорск </w:t>
      </w:r>
      <w:r w:rsidRPr="00BC6234">
        <w:rPr>
          <w:rFonts w:eastAsiaTheme="minorHAnsi"/>
          <w:sz w:val="28"/>
          <w:szCs w:val="28"/>
          <w:lang w:eastAsia="en-US"/>
        </w:rPr>
        <w:t xml:space="preserve">может быть установлено, что для размещения материалов и информации, указанных в </w:t>
      </w:r>
      <w:r w:rsidR="00DA5CD7" w:rsidRPr="00BC6234">
        <w:rPr>
          <w:rFonts w:eastAsiaTheme="minorHAnsi"/>
          <w:sz w:val="28"/>
          <w:szCs w:val="28"/>
          <w:lang w:eastAsia="en-US"/>
        </w:rPr>
        <w:t xml:space="preserve">абзаце первом </w:t>
      </w:r>
      <w:r w:rsidRPr="00BC6234">
        <w:rPr>
          <w:rFonts w:eastAsiaTheme="minorHAnsi"/>
          <w:sz w:val="28"/>
          <w:szCs w:val="28"/>
          <w:lang w:eastAsia="en-US"/>
        </w:rPr>
        <w:t xml:space="preserve">настоящей части, обеспечения возможности представления жителями </w:t>
      </w:r>
      <w:r w:rsidR="00DA5CD7" w:rsidRPr="00BC6234">
        <w:rPr>
          <w:rFonts w:eastAsiaTheme="minorHAnsi"/>
          <w:sz w:val="28"/>
          <w:szCs w:val="28"/>
          <w:lang w:eastAsia="en-US"/>
        </w:rPr>
        <w:t>города</w:t>
      </w:r>
      <w:r w:rsidRPr="00BC6234">
        <w:rPr>
          <w:rFonts w:eastAsiaTheme="minorHAnsi"/>
          <w:sz w:val="28"/>
          <w:szCs w:val="28"/>
          <w:lang w:eastAsia="en-US"/>
        </w:rPr>
        <w:t xml:space="preserve"> своих замечаний и предложений по проекту муниципального правового акта, а также для участия жителей </w:t>
      </w:r>
      <w:r w:rsidR="007701E9" w:rsidRPr="00BC6234">
        <w:rPr>
          <w:rFonts w:eastAsiaTheme="minorHAnsi"/>
          <w:sz w:val="28"/>
          <w:szCs w:val="28"/>
          <w:lang w:eastAsia="en-US"/>
        </w:rPr>
        <w:t>города</w:t>
      </w:r>
      <w:r w:rsidRPr="00BC6234">
        <w:rPr>
          <w:rFonts w:eastAsiaTheme="minorHAnsi"/>
          <w:sz w:val="28"/>
          <w:szCs w:val="28"/>
          <w:lang w:eastAsia="en-US"/>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7701E9" w:rsidRPr="00BC6234">
        <w:rPr>
          <w:rFonts w:eastAsiaTheme="minorHAnsi"/>
          <w:sz w:val="28"/>
          <w:szCs w:val="28"/>
          <w:lang w:eastAsia="en-US"/>
        </w:rPr>
        <w:t>«</w:t>
      </w:r>
      <w:r w:rsidRPr="00BC6234">
        <w:rPr>
          <w:rFonts w:eastAsiaTheme="minorHAnsi"/>
          <w:sz w:val="28"/>
          <w:szCs w:val="28"/>
          <w:lang w:eastAsia="en-US"/>
        </w:rPr>
        <w:t xml:space="preserve">Единый портал государственных </w:t>
      </w:r>
      <w:r w:rsidR="007701E9" w:rsidRPr="00BC6234">
        <w:rPr>
          <w:rFonts w:eastAsiaTheme="minorHAnsi"/>
          <w:sz w:val="28"/>
          <w:szCs w:val="28"/>
          <w:lang w:eastAsia="en-US"/>
        </w:rPr>
        <w:t>и муниципальных услуг (функций)»</w:t>
      </w:r>
      <w:r w:rsidRPr="00BC6234">
        <w:rPr>
          <w:rFonts w:eastAsiaTheme="minorHAnsi"/>
          <w:sz w:val="28"/>
          <w:szCs w:val="28"/>
          <w:lang w:eastAsia="en-US"/>
        </w:rPr>
        <w:t xml:space="preserve">, порядок использования которой для целей </w:t>
      </w:r>
      <w:r w:rsidR="00D359AB" w:rsidRPr="00BC6234">
        <w:rPr>
          <w:rFonts w:eastAsiaTheme="minorHAnsi"/>
          <w:sz w:val="28"/>
          <w:szCs w:val="28"/>
          <w:lang w:eastAsia="en-US"/>
        </w:rPr>
        <w:t>статьи 28 Федерального закона «Об общих принципах организации местного самоуправления в Российской Федерации»</w:t>
      </w:r>
      <w:r w:rsidRPr="00BC6234">
        <w:rPr>
          <w:rFonts w:eastAsiaTheme="minorHAnsi"/>
          <w:sz w:val="28"/>
          <w:szCs w:val="28"/>
          <w:lang w:eastAsia="en-US"/>
        </w:rPr>
        <w:t xml:space="preserve"> устанавливается Правительством Российской Федерации.</w:t>
      </w:r>
    </w:p>
    <w:p w:rsidR="00AE68AD" w:rsidRDefault="00AE68AD" w:rsidP="00AE68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w:t>
      </w:r>
      <w:proofErr w:type="gramStart"/>
      <w:r>
        <w:rPr>
          <w:rFonts w:eastAsiaTheme="minorHAnsi"/>
          <w:sz w:val="28"/>
          <w:szCs w:val="28"/>
          <w:lang w:eastAsia="en-US"/>
        </w:rP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58200C">
        <w:rPr>
          <w:rFonts w:eastAsiaTheme="minorHAnsi"/>
          <w:sz w:val="28"/>
          <w:szCs w:val="28"/>
          <w:lang w:eastAsia="en-US"/>
        </w:rPr>
        <w:t xml:space="preserve">проводятся </w:t>
      </w:r>
      <w:r w:rsidR="006B09E2" w:rsidRPr="00832B53">
        <w:rPr>
          <w:rFonts w:eastAsiaTheme="minorHAnsi"/>
          <w:sz w:val="28"/>
          <w:szCs w:val="28"/>
          <w:lang w:eastAsia="en-US"/>
        </w:rPr>
        <w:t xml:space="preserve">публичные слушания или </w:t>
      </w:r>
      <w:r w:rsidRPr="00832B53">
        <w:rPr>
          <w:rFonts w:eastAsiaTheme="minorHAnsi"/>
          <w:sz w:val="28"/>
          <w:szCs w:val="28"/>
          <w:lang w:eastAsia="en-US"/>
        </w:rPr>
        <w:t xml:space="preserve">общественные обсуждения </w:t>
      </w:r>
      <w:r w:rsidR="006B09E2" w:rsidRPr="00832B53">
        <w:rPr>
          <w:rFonts w:eastAsiaTheme="minorHAnsi"/>
          <w:sz w:val="28"/>
          <w:szCs w:val="28"/>
          <w:lang w:eastAsia="en-US"/>
        </w:rPr>
        <w:t xml:space="preserve">в соответствии с </w:t>
      </w:r>
      <w:r w:rsidRPr="00832B53">
        <w:rPr>
          <w:rFonts w:eastAsiaTheme="minorHAnsi"/>
          <w:sz w:val="28"/>
          <w:szCs w:val="28"/>
          <w:lang w:eastAsia="en-US"/>
        </w:rPr>
        <w:t>законодательств</w:t>
      </w:r>
      <w:r w:rsidR="006B09E2" w:rsidRPr="00832B53">
        <w:rPr>
          <w:rFonts w:eastAsiaTheme="minorHAnsi"/>
          <w:sz w:val="28"/>
          <w:szCs w:val="28"/>
          <w:lang w:eastAsia="en-US"/>
        </w:rPr>
        <w:t>ом</w:t>
      </w:r>
      <w:r w:rsidRPr="00832B53">
        <w:rPr>
          <w:rFonts w:eastAsiaTheme="minorHAnsi"/>
          <w:sz w:val="28"/>
          <w:szCs w:val="28"/>
          <w:lang w:eastAsia="en-US"/>
        </w:rPr>
        <w:t xml:space="preserve"> о градостроительной деятельности.</w:t>
      </w:r>
    </w:p>
    <w:p w:rsidR="0052367B" w:rsidRDefault="0052367B" w:rsidP="0052367B">
      <w:pPr>
        <w:ind w:right="-1"/>
        <w:jc w:val="both"/>
        <w:rPr>
          <w:i/>
          <w:sz w:val="28"/>
          <w:szCs w:val="28"/>
        </w:rPr>
      </w:pPr>
    </w:p>
    <w:p w:rsidR="0052367B" w:rsidRDefault="0052367B" w:rsidP="0052367B">
      <w:pPr>
        <w:ind w:right="-1"/>
        <w:jc w:val="both"/>
        <w:rPr>
          <w:sz w:val="28"/>
          <w:szCs w:val="28"/>
        </w:rPr>
      </w:pPr>
      <w:r w:rsidRPr="00832B53">
        <w:rPr>
          <w:i/>
          <w:sz w:val="28"/>
          <w:szCs w:val="28"/>
        </w:rPr>
        <w:t xml:space="preserve">Статья  </w:t>
      </w:r>
      <w:r w:rsidR="00F23120" w:rsidRPr="00832B53">
        <w:rPr>
          <w:i/>
          <w:sz w:val="28"/>
          <w:szCs w:val="28"/>
        </w:rPr>
        <w:t>2</w:t>
      </w:r>
      <w:r w:rsidR="00934548" w:rsidRPr="00832B53">
        <w:rPr>
          <w:i/>
          <w:sz w:val="28"/>
          <w:szCs w:val="28"/>
        </w:rPr>
        <w:t>2</w:t>
      </w:r>
      <w:r w:rsidRPr="00832B53">
        <w:rPr>
          <w:i/>
          <w:sz w:val="28"/>
          <w:szCs w:val="28"/>
        </w:rPr>
        <w:t>.</w:t>
      </w:r>
      <w:r>
        <w:rPr>
          <w:i/>
          <w:sz w:val="28"/>
          <w:szCs w:val="28"/>
        </w:rPr>
        <w:t xml:space="preserve"> Собрание граждан</w:t>
      </w:r>
    </w:p>
    <w:p w:rsidR="0052367B" w:rsidRDefault="0052367B" w:rsidP="0052367B">
      <w:pPr>
        <w:ind w:right="-1" w:firstLine="567"/>
        <w:jc w:val="both"/>
        <w:rPr>
          <w:sz w:val="28"/>
          <w:szCs w:val="28"/>
        </w:rPr>
      </w:pPr>
    </w:p>
    <w:p w:rsidR="0052367B" w:rsidRDefault="00FA04EF" w:rsidP="0097643D">
      <w:pPr>
        <w:suppressAutoHyphens w:val="0"/>
        <w:autoSpaceDE w:val="0"/>
        <w:autoSpaceDN w:val="0"/>
        <w:adjustRightInd w:val="0"/>
        <w:jc w:val="both"/>
        <w:rPr>
          <w:sz w:val="28"/>
          <w:szCs w:val="28"/>
        </w:rPr>
      </w:pPr>
      <w:r>
        <w:rPr>
          <w:sz w:val="28"/>
          <w:szCs w:val="28"/>
        </w:rPr>
        <w:tab/>
      </w:r>
      <w:r w:rsidR="0052367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7643D" w:rsidRPr="00832B53">
        <w:rPr>
          <w:rFonts w:eastAsiaTheme="minorHAnsi"/>
          <w:sz w:val="28"/>
          <w:szCs w:val="28"/>
          <w:lang w:eastAsia="en-US"/>
        </w:rPr>
        <w:t>обсуждения вопросов внесения инициативных проектов и их рассмотрения,</w:t>
      </w:r>
      <w:r w:rsidR="0097643D">
        <w:rPr>
          <w:sz w:val="28"/>
          <w:szCs w:val="28"/>
        </w:rPr>
        <w:t xml:space="preserve"> </w:t>
      </w:r>
      <w:r w:rsidR="0052367B">
        <w:rPr>
          <w:sz w:val="28"/>
          <w:szCs w:val="28"/>
        </w:rPr>
        <w:t xml:space="preserve">осуществления территориального общественного самоуправления </w:t>
      </w:r>
      <w:proofErr w:type="gramStart"/>
      <w:r w:rsidR="0052367B">
        <w:rPr>
          <w:sz w:val="28"/>
          <w:szCs w:val="28"/>
        </w:rPr>
        <w:t>на части территории</w:t>
      </w:r>
      <w:proofErr w:type="gramEnd"/>
      <w:r w:rsidR="0052367B">
        <w:rPr>
          <w:sz w:val="28"/>
          <w:szCs w:val="28"/>
        </w:rPr>
        <w:t xml:space="preserve"> </w:t>
      </w:r>
      <w:r w:rsidR="0097643D">
        <w:rPr>
          <w:sz w:val="28"/>
          <w:szCs w:val="28"/>
        </w:rPr>
        <w:t>муниципального образования</w:t>
      </w:r>
      <w:r w:rsidR="0052367B">
        <w:rPr>
          <w:sz w:val="28"/>
          <w:szCs w:val="28"/>
        </w:rPr>
        <w:t xml:space="preserve"> могут проводиться собрания граждан.</w:t>
      </w:r>
    </w:p>
    <w:p w:rsidR="00EB2F5B" w:rsidRDefault="00EB2F5B" w:rsidP="00EB2F5B">
      <w:pPr>
        <w:suppressAutoHyphens w:val="0"/>
        <w:autoSpaceDE w:val="0"/>
        <w:autoSpaceDN w:val="0"/>
        <w:adjustRightInd w:val="0"/>
        <w:jc w:val="both"/>
        <w:rPr>
          <w:rFonts w:eastAsiaTheme="minorHAnsi"/>
          <w:sz w:val="28"/>
          <w:szCs w:val="28"/>
          <w:lang w:eastAsia="en-US"/>
        </w:rPr>
      </w:pPr>
      <w:r>
        <w:rPr>
          <w:sz w:val="28"/>
          <w:szCs w:val="28"/>
        </w:rPr>
        <w:tab/>
      </w:r>
      <w:r w:rsidR="0052367B" w:rsidRPr="00832B53">
        <w:rPr>
          <w:sz w:val="28"/>
          <w:szCs w:val="28"/>
        </w:rPr>
        <w:t xml:space="preserve">2. </w:t>
      </w:r>
      <w:r w:rsidRPr="00832B53">
        <w:rPr>
          <w:rFonts w:eastAsiaTheme="minorHAnsi"/>
          <w:sz w:val="28"/>
          <w:szCs w:val="28"/>
          <w:lang w:eastAsia="en-US"/>
        </w:rPr>
        <w:t xml:space="preserve">Собрание граждан проводится по инициативе населения, Совета </w:t>
      </w:r>
      <w:proofErr w:type="gramStart"/>
      <w:r w:rsidRPr="00832B53">
        <w:rPr>
          <w:rFonts w:eastAsiaTheme="minorHAnsi"/>
          <w:sz w:val="28"/>
          <w:szCs w:val="28"/>
          <w:lang w:eastAsia="en-US"/>
        </w:rPr>
        <w:t>депутатов</w:t>
      </w:r>
      <w:proofErr w:type="gramEnd"/>
      <w:r w:rsidRPr="00832B53">
        <w:rPr>
          <w:rFonts w:eastAsiaTheme="minorHAnsi"/>
          <w:sz w:val="28"/>
          <w:szCs w:val="28"/>
          <w:lang w:eastAsia="en-US"/>
        </w:rPr>
        <w:t xml:space="preserve"> ЗАТО г. </w:t>
      </w:r>
      <w:r w:rsidR="001B0AAD" w:rsidRPr="00832B53">
        <w:rPr>
          <w:rFonts w:eastAsiaTheme="minorHAnsi"/>
          <w:sz w:val="28"/>
          <w:szCs w:val="28"/>
          <w:lang w:eastAsia="en-US"/>
        </w:rPr>
        <w:t>З</w:t>
      </w:r>
      <w:r w:rsidRPr="00832B53">
        <w:rPr>
          <w:rFonts w:eastAsiaTheme="minorHAnsi"/>
          <w:sz w:val="28"/>
          <w:szCs w:val="28"/>
          <w:lang w:eastAsia="en-US"/>
        </w:rPr>
        <w:t xml:space="preserve">еленогорск, </w:t>
      </w:r>
      <w:r w:rsidR="001B0AAD" w:rsidRPr="00832B53">
        <w:rPr>
          <w:rFonts w:eastAsiaTheme="minorHAnsi"/>
          <w:sz w:val="28"/>
          <w:szCs w:val="28"/>
          <w:lang w:eastAsia="en-US"/>
        </w:rPr>
        <w:t>Главы ЗАТО г. Зеленогорск</w:t>
      </w:r>
      <w:r w:rsidRPr="00832B53">
        <w:rPr>
          <w:rFonts w:eastAsiaTheme="minorHAnsi"/>
          <w:sz w:val="28"/>
          <w:szCs w:val="28"/>
          <w:lang w:eastAsia="en-US"/>
        </w:rPr>
        <w:t>, а также в случаях, предусмотренных уставом территориального общественного самоуправления.</w:t>
      </w:r>
    </w:p>
    <w:p w:rsidR="0052367B" w:rsidRDefault="0052367B" w:rsidP="0052367B">
      <w:pPr>
        <w:ind w:right="-1" w:firstLine="567"/>
        <w:jc w:val="both"/>
        <w:rPr>
          <w:sz w:val="28"/>
          <w:szCs w:val="28"/>
        </w:rPr>
      </w:pPr>
      <w:r>
        <w:rPr>
          <w:sz w:val="28"/>
          <w:szCs w:val="28"/>
        </w:rPr>
        <w:t>Собрание граждан, проводимое по инициативе Совет</w:t>
      </w:r>
      <w:r w:rsidR="00FA04EF">
        <w:rPr>
          <w:sz w:val="28"/>
          <w:szCs w:val="28"/>
        </w:rPr>
        <w:t xml:space="preserve">а </w:t>
      </w:r>
      <w:proofErr w:type="gramStart"/>
      <w:r w:rsidR="00FA04EF">
        <w:rPr>
          <w:sz w:val="28"/>
          <w:szCs w:val="28"/>
        </w:rPr>
        <w:t>депутатов</w:t>
      </w:r>
      <w:proofErr w:type="gramEnd"/>
      <w:r w:rsidR="00FA04EF">
        <w:rPr>
          <w:sz w:val="28"/>
          <w:szCs w:val="28"/>
        </w:rPr>
        <w:t xml:space="preserve"> ЗАТО г. Зеленогорск</w:t>
      </w:r>
      <w:r>
        <w:rPr>
          <w:sz w:val="28"/>
          <w:szCs w:val="28"/>
        </w:rPr>
        <w:t xml:space="preserve"> или по инициативе населения, назначается Совето</w:t>
      </w:r>
      <w:r w:rsidR="00FA04EF">
        <w:rPr>
          <w:sz w:val="28"/>
          <w:szCs w:val="28"/>
        </w:rPr>
        <w:t>м депутатов ЗАТО г. Зеленогорск</w:t>
      </w:r>
      <w:r>
        <w:rPr>
          <w:sz w:val="28"/>
          <w:szCs w:val="28"/>
        </w:rPr>
        <w:t>.</w:t>
      </w:r>
    </w:p>
    <w:p w:rsidR="0052367B" w:rsidRDefault="0052367B" w:rsidP="0052367B">
      <w:pPr>
        <w:ind w:right="-1" w:firstLine="567"/>
        <w:jc w:val="both"/>
        <w:rPr>
          <w:sz w:val="28"/>
          <w:szCs w:val="28"/>
        </w:rPr>
      </w:pPr>
      <w:r>
        <w:rPr>
          <w:sz w:val="28"/>
          <w:szCs w:val="28"/>
        </w:rPr>
        <w:t xml:space="preserve">Собрание граждан, проводимое по инициативе </w:t>
      </w:r>
      <w:proofErr w:type="gramStart"/>
      <w:r>
        <w:rPr>
          <w:sz w:val="28"/>
          <w:szCs w:val="28"/>
        </w:rPr>
        <w:t>Главы</w:t>
      </w:r>
      <w:proofErr w:type="gramEnd"/>
      <w:r>
        <w:rPr>
          <w:sz w:val="28"/>
          <w:szCs w:val="28"/>
        </w:rPr>
        <w:t xml:space="preserve"> ЗАТО</w:t>
      </w:r>
      <w:r w:rsidR="00061F23">
        <w:rPr>
          <w:sz w:val="28"/>
          <w:szCs w:val="28"/>
        </w:rPr>
        <w:t xml:space="preserve">        </w:t>
      </w:r>
      <w:r w:rsidR="00FA04EF">
        <w:rPr>
          <w:sz w:val="28"/>
          <w:szCs w:val="28"/>
        </w:rPr>
        <w:t xml:space="preserve">             </w:t>
      </w:r>
      <w:r>
        <w:rPr>
          <w:sz w:val="28"/>
          <w:szCs w:val="28"/>
        </w:rPr>
        <w:t>г. Зеленогорск, назначается Главой ЗАТО г. Зеленогорск.</w:t>
      </w:r>
    </w:p>
    <w:p w:rsidR="0052367B" w:rsidRPr="00110355" w:rsidRDefault="00110355" w:rsidP="00110355">
      <w:pPr>
        <w:ind w:right="-1" w:firstLine="567"/>
        <w:jc w:val="both"/>
        <w:rPr>
          <w:sz w:val="28"/>
          <w:szCs w:val="28"/>
        </w:rPr>
      </w:pPr>
      <w:r w:rsidRPr="00832B53">
        <w:rPr>
          <w:sz w:val="28"/>
          <w:szCs w:val="28"/>
        </w:rPr>
        <w:lastRenderedPageBreak/>
        <w:t>3.</w:t>
      </w:r>
      <w:r>
        <w:rPr>
          <w:sz w:val="28"/>
          <w:szCs w:val="28"/>
        </w:rPr>
        <w:t xml:space="preserve"> </w:t>
      </w:r>
      <w:r w:rsidR="0052367B" w:rsidRPr="00110355">
        <w:rPr>
          <w:sz w:val="28"/>
          <w:szCs w:val="28"/>
        </w:rPr>
        <w:t xml:space="preserve">Назначение и проведение собрания граждан проводится в порядке, установленном Советом </w:t>
      </w:r>
      <w:proofErr w:type="gramStart"/>
      <w:r w:rsidR="0052367B" w:rsidRPr="00110355">
        <w:rPr>
          <w:sz w:val="28"/>
          <w:szCs w:val="28"/>
        </w:rPr>
        <w:t>депутатов</w:t>
      </w:r>
      <w:proofErr w:type="gramEnd"/>
      <w:r w:rsidR="0052367B" w:rsidRPr="00110355">
        <w:rPr>
          <w:sz w:val="28"/>
          <w:szCs w:val="28"/>
        </w:rPr>
        <w:t xml:space="preserve"> ЗАТО г. Зеленогорск.</w:t>
      </w:r>
    </w:p>
    <w:p w:rsidR="00110355" w:rsidRDefault="00110355" w:rsidP="00110355">
      <w:pPr>
        <w:suppressAutoHyphens w:val="0"/>
        <w:autoSpaceDE w:val="0"/>
        <w:autoSpaceDN w:val="0"/>
        <w:adjustRightInd w:val="0"/>
        <w:ind w:firstLine="540"/>
        <w:jc w:val="both"/>
        <w:rPr>
          <w:rFonts w:eastAsiaTheme="minorHAnsi"/>
          <w:sz w:val="28"/>
          <w:szCs w:val="28"/>
          <w:lang w:eastAsia="en-US"/>
        </w:rPr>
      </w:pPr>
      <w:r w:rsidRPr="00832B53">
        <w:rPr>
          <w:rFonts w:eastAsiaTheme="minorHAnsi"/>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B32D2B" w:rsidRPr="00832B53">
        <w:rPr>
          <w:rFonts w:eastAsiaTheme="minorHAnsi"/>
          <w:sz w:val="28"/>
          <w:szCs w:val="28"/>
          <w:lang w:eastAsia="en-US"/>
        </w:rPr>
        <w:t xml:space="preserve">решением </w:t>
      </w:r>
      <w:r w:rsidR="00B32D2B" w:rsidRPr="00832B53">
        <w:rPr>
          <w:sz w:val="28"/>
          <w:szCs w:val="28"/>
        </w:rPr>
        <w:t xml:space="preserve">Совета </w:t>
      </w:r>
      <w:proofErr w:type="gramStart"/>
      <w:r w:rsidR="00B32D2B" w:rsidRPr="00832B53">
        <w:rPr>
          <w:sz w:val="28"/>
          <w:szCs w:val="28"/>
        </w:rPr>
        <w:t>депутатов</w:t>
      </w:r>
      <w:proofErr w:type="gramEnd"/>
      <w:r w:rsidR="00B32D2B" w:rsidRPr="00832B53">
        <w:rPr>
          <w:sz w:val="28"/>
          <w:szCs w:val="28"/>
        </w:rPr>
        <w:t xml:space="preserve"> ЗАТО г. Зеленогорск</w:t>
      </w:r>
      <w:r w:rsidRPr="00832B53">
        <w:rPr>
          <w:rFonts w:eastAsiaTheme="minorHAnsi"/>
          <w:sz w:val="28"/>
          <w:szCs w:val="28"/>
          <w:lang w:eastAsia="en-US"/>
        </w:rPr>
        <w:t>.</w:t>
      </w:r>
    </w:p>
    <w:p w:rsidR="0052367B" w:rsidRDefault="00061F23" w:rsidP="0052367B">
      <w:pPr>
        <w:ind w:right="-1" w:firstLine="567"/>
        <w:jc w:val="both"/>
        <w:rPr>
          <w:sz w:val="28"/>
          <w:szCs w:val="28"/>
        </w:rPr>
      </w:pPr>
      <w:r w:rsidRPr="00832B53">
        <w:rPr>
          <w:sz w:val="28"/>
          <w:szCs w:val="28"/>
        </w:rPr>
        <w:t>4</w:t>
      </w:r>
      <w:r w:rsidR="0052367B" w:rsidRPr="00832B53">
        <w:rPr>
          <w:sz w:val="28"/>
          <w:szCs w:val="28"/>
        </w:rPr>
        <w:t>.</w:t>
      </w:r>
      <w:r w:rsidR="0052367B">
        <w:rPr>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367B" w:rsidRDefault="00D5246A" w:rsidP="0052367B">
      <w:pPr>
        <w:ind w:right="-1" w:firstLine="567"/>
        <w:jc w:val="both"/>
        <w:rPr>
          <w:sz w:val="28"/>
          <w:szCs w:val="28"/>
        </w:rPr>
      </w:pPr>
      <w:r w:rsidRPr="00832B53">
        <w:rPr>
          <w:sz w:val="28"/>
          <w:szCs w:val="28"/>
        </w:rPr>
        <w:t>5</w:t>
      </w:r>
      <w:r w:rsidR="0052367B">
        <w:rPr>
          <w:sz w:val="28"/>
          <w:szCs w:val="28"/>
        </w:rPr>
        <w:t>. Итоги собрания граждан подлежат официальному опубликованию (обнародованию).</w:t>
      </w:r>
    </w:p>
    <w:p w:rsidR="0052367B" w:rsidRDefault="0052367B" w:rsidP="0052367B">
      <w:pPr>
        <w:ind w:right="-1"/>
        <w:jc w:val="both"/>
        <w:rPr>
          <w:sz w:val="28"/>
          <w:szCs w:val="28"/>
        </w:rPr>
      </w:pPr>
    </w:p>
    <w:p w:rsidR="0052367B" w:rsidRDefault="0052367B" w:rsidP="0052367B">
      <w:pPr>
        <w:ind w:right="-1"/>
        <w:jc w:val="both"/>
        <w:rPr>
          <w:i/>
          <w:sz w:val="28"/>
          <w:szCs w:val="28"/>
        </w:rPr>
      </w:pPr>
      <w:r w:rsidRPr="00832B53">
        <w:rPr>
          <w:i/>
          <w:sz w:val="28"/>
          <w:szCs w:val="28"/>
        </w:rPr>
        <w:t>Статья  2</w:t>
      </w:r>
      <w:r w:rsidR="00D62D77" w:rsidRPr="00832B53">
        <w:rPr>
          <w:i/>
          <w:sz w:val="28"/>
          <w:szCs w:val="28"/>
        </w:rPr>
        <w:t>3</w:t>
      </w:r>
      <w:r w:rsidR="00832B53">
        <w:rPr>
          <w:i/>
          <w:sz w:val="28"/>
          <w:szCs w:val="28"/>
        </w:rPr>
        <w:t xml:space="preserve">. </w:t>
      </w:r>
      <w:r>
        <w:rPr>
          <w:i/>
          <w:sz w:val="28"/>
          <w:szCs w:val="28"/>
        </w:rPr>
        <w:t xml:space="preserve">Конференция граждан (собрание делегатов) </w:t>
      </w:r>
    </w:p>
    <w:p w:rsidR="0052367B" w:rsidRDefault="0052367B" w:rsidP="0052367B">
      <w:pPr>
        <w:ind w:right="-1"/>
        <w:jc w:val="both"/>
        <w:rPr>
          <w:i/>
          <w:sz w:val="28"/>
          <w:szCs w:val="28"/>
        </w:rPr>
      </w:pPr>
    </w:p>
    <w:p w:rsidR="0052367B" w:rsidRDefault="0052367B" w:rsidP="0052367B">
      <w:pPr>
        <w:ind w:right="-1"/>
        <w:jc w:val="both"/>
        <w:rPr>
          <w:sz w:val="28"/>
          <w:szCs w:val="28"/>
        </w:rPr>
      </w:pPr>
      <w:r>
        <w:rPr>
          <w:sz w:val="28"/>
          <w:szCs w:val="28"/>
        </w:rPr>
        <w:tab/>
        <w:t xml:space="preserve">1. Решениями Совета </w:t>
      </w:r>
      <w:proofErr w:type="gramStart"/>
      <w:r>
        <w:rPr>
          <w:sz w:val="28"/>
          <w:szCs w:val="28"/>
        </w:rPr>
        <w:t>депутатов</w:t>
      </w:r>
      <w:proofErr w:type="gramEnd"/>
      <w:r>
        <w:rPr>
          <w:sz w:val="28"/>
          <w:szCs w:val="28"/>
        </w:rPr>
        <w:t xml:space="preserve"> ЗАТО г. Зеленогорск</w:t>
      </w:r>
      <w:r w:rsidR="00F0454A">
        <w:rPr>
          <w:sz w:val="28"/>
          <w:szCs w:val="28"/>
        </w:rPr>
        <w:t xml:space="preserve">, уставом территориального общественного самоуправления </w:t>
      </w:r>
      <w:r>
        <w:rPr>
          <w:sz w:val="28"/>
          <w:szCs w:val="28"/>
        </w:rPr>
        <w:t>предусм</w:t>
      </w:r>
      <w:r w:rsidR="00F0454A">
        <w:rPr>
          <w:sz w:val="28"/>
          <w:szCs w:val="28"/>
        </w:rPr>
        <w:t>атриваются</w:t>
      </w:r>
      <w:r>
        <w:rPr>
          <w:sz w:val="28"/>
          <w:szCs w:val="28"/>
        </w:rPr>
        <w:t xml:space="preserve"> случаи, когда полномочия собрания граждан осуществляются конференцией граждан (собранием делегатов).</w:t>
      </w:r>
    </w:p>
    <w:p w:rsidR="0052367B" w:rsidRDefault="0052367B" w:rsidP="0052367B">
      <w:pPr>
        <w:ind w:right="-1"/>
        <w:jc w:val="both"/>
        <w:rPr>
          <w:sz w:val="28"/>
          <w:szCs w:val="28"/>
        </w:rPr>
      </w:pPr>
      <w:r>
        <w:rPr>
          <w:sz w:val="28"/>
          <w:szCs w:val="28"/>
        </w:rPr>
        <w:tab/>
        <w:t xml:space="preserve">2. Порядок назначения и проведения конференции граждан (собрания делегатов), избрания делегатов определяется Советом </w:t>
      </w:r>
      <w:proofErr w:type="gramStart"/>
      <w:r>
        <w:rPr>
          <w:sz w:val="28"/>
          <w:szCs w:val="28"/>
        </w:rPr>
        <w:t>депутатов</w:t>
      </w:r>
      <w:proofErr w:type="gramEnd"/>
      <w:r>
        <w:rPr>
          <w:sz w:val="28"/>
          <w:szCs w:val="28"/>
        </w:rPr>
        <w:t xml:space="preserve"> ЗАТО </w:t>
      </w:r>
      <w:r w:rsidR="00A5036F">
        <w:rPr>
          <w:sz w:val="28"/>
          <w:szCs w:val="28"/>
        </w:rPr>
        <w:t xml:space="preserve">          </w:t>
      </w:r>
      <w:r>
        <w:rPr>
          <w:sz w:val="28"/>
          <w:szCs w:val="28"/>
        </w:rPr>
        <w:t>г. Зеленогорск, а в целях осуществления территориального общественного самоуправления - уставом территориального общественного самоуправления.</w:t>
      </w:r>
    </w:p>
    <w:p w:rsidR="0052367B" w:rsidRDefault="0052367B" w:rsidP="0052367B">
      <w:pPr>
        <w:ind w:right="-1"/>
        <w:jc w:val="both"/>
        <w:rPr>
          <w:sz w:val="28"/>
          <w:szCs w:val="28"/>
        </w:rPr>
      </w:pPr>
      <w:r>
        <w:rPr>
          <w:sz w:val="28"/>
          <w:szCs w:val="28"/>
        </w:rPr>
        <w:tab/>
        <w:t>3. Итоги конференции граждан (собрания делегатов) подлежат официальному опубликованию (обнародованию).</w:t>
      </w:r>
    </w:p>
    <w:p w:rsidR="0052367B" w:rsidRDefault="0052367B" w:rsidP="0052367B">
      <w:pPr>
        <w:ind w:right="-1"/>
        <w:jc w:val="both"/>
        <w:rPr>
          <w:sz w:val="28"/>
          <w:szCs w:val="28"/>
        </w:rPr>
      </w:pPr>
    </w:p>
    <w:p w:rsidR="0052367B" w:rsidRDefault="0052367B" w:rsidP="0052367B">
      <w:pPr>
        <w:ind w:right="-1"/>
        <w:jc w:val="both"/>
        <w:rPr>
          <w:sz w:val="28"/>
          <w:szCs w:val="28"/>
        </w:rPr>
      </w:pPr>
      <w:r w:rsidRPr="00522A04">
        <w:rPr>
          <w:i/>
          <w:sz w:val="28"/>
          <w:szCs w:val="28"/>
        </w:rPr>
        <w:t>Статья 2</w:t>
      </w:r>
      <w:r w:rsidR="00D62D77" w:rsidRPr="00522A04">
        <w:rPr>
          <w:i/>
          <w:sz w:val="28"/>
          <w:szCs w:val="28"/>
        </w:rPr>
        <w:t>4</w:t>
      </w:r>
      <w:r w:rsidR="00522A04">
        <w:rPr>
          <w:i/>
          <w:sz w:val="28"/>
          <w:szCs w:val="28"/>
        </w:rPr>
        <w:t xml:space="preserve">. </w:t>
      </w:r>
      <w:r>
        <w:rPr>
          <w:i/>
          <w:sz w:val="28"/>
          <w:szCs w:val="28"/>
        </w:rPr>
        <w:t>Опрос граждан</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 на </w:t>
      </w:r>
      <w:r w:rsidR="008B1705" w:rsidRPr="00522A04">
        <w:rPr>
          <w:sz w:val="28"/>
          <w:szCs w:val="28"/>
        </w:rPr>
        <w:t>всей</w:t>
      </w:r>
      <w:r w:rsidR="008B1705">
        <w:rPr>
          <w:sz w:val="28"/>
          <w:szCs w:val="28"/>
        </w:rPr>
        <w:t xml:space="preserve"> </w:t>
      </w:r>
      <w:r>
        <w:rPr>
          <w:sz w:val="28"/>
          <w:szCs w:val="28"/>
        </w:rPr>
        <w:t xml:space="preserve">территории </w:t>
      </w:r>
      <w:r w:rsidR="008B1705" w:rsidRPr="00522A04">
        <w:rPr>
          <w:sz w:val="28"/>
          <w:szCs w:val="28"/>
        </w:rPr>
        <w:t>муниципального образования</w:t>
      </w:r>
      <w:r>
        <w:rPr>
          <w:sz w:val="28"/>
          <w:szCs w:val="28"/>
        </w:rPr>
        <w:t xml:space="preserve"> или </w:t>
      </w:r>
      <w:r w:rsidR="009E742C" w:rsidRPr="00522A04">
        <w:rPr>
          <w:sz w:val="28"/>
          <w:szCs w:val="28"/>
        </w:rPr>
        <w:t xml:space="preserve">на </w:t>
      </w:r>
      <w:r w:rsidRPr="00522A04">
        <w:rPr>
          <w:sz w:val="28"/>
          <w:szCs w:val="28"/>
        </w:rPr>
        <w:t>части</w:t>
      </w:r>
      <w:r w:rsidR="009E742C" w:rsidRPr="00522A04">
        <w:rPr>
          <w:sz w:val="28"/>
          <w:szCs w:val="28"/>
        </w:rPr>
        <w:t xml:space="preserve"> его территории</w:t>
      </w:r>
      <w:r>
        <w:rPr>
          <w:sz w:val="28"/>
          <w:szCs w:val="28"/>
        </w:rPr>
        <w:t xml:space="preserve"> проводится опрос граждан.</w:t>
      </w:r>
    </w:p>
    <w:p w:rsidR="0052367B" w:rsidRDefault="0052367B" w:rsidP="0052367B">
      <w:pPr>
        <w:ind w:right="-1" w:firstLine="567"/>
        <w:jc w:val="both"/>
        <w:rPr>
          <w:sz w:val="28"/>
          <w:szCs w:val="28"/>
        </w:rPr>
      </w:pPr>
      <w:r>
        <w:rPr>
          <w:sz w:val="28"/>
          <w:szCs w:val="28"/>
        </w:rPr>
        <w:t>Результаты опроса носят рекомендательный характер.</w:t>
      </w:r>
    </w:p>
    <w:p w:rsidR="003033F8" w:rsidRDefault="0052367B" w:rsidP="003033F8">
      <w:pPr>
        <w:ind w:right="-1" w:firstLine="567"/>
        <w:jc w:val="both"/>
        <w:rPr>
          <w:sz w:val="28"/>
          <w:szCs w:val="28"/>
        </w:rPr>
      </w:pPr>
      <w:r>
        <w:rPr>
          <w:sz w:val="28"/>
          <w:szCs w:val="28"/>
        </w:rPr>
        <w:t xml:space="preserve">2. В опросе граждан имеют право участвовать жители </w:t>
      </w:r>
      <w:r w:rsidR="00247721" w:rsidRPr="00522A04">
        <w:rPr>
          <w:sz w:val="28"/>
          <w:szCs w:val="28"/>
        </w:rPr>
        <w:t>муниципального образования</w:t>
      </w:r>
      <w:r>
        <w:rPr>
          <w:sz w:val="28"/>
          <w:szCs w:val="28"/>
        </w:rPr>
        <w:t>, обладающие избирательным правом.</w:t>
      </w:r>
    </w:p>
    <w:p w:rsidR="003033F8" w:rsidRDefault="003033F8" w:rsidP="003033F8">
      <w:pPr>
        <w:ind w:right="-1" w:firstLine="567"/>
        <w:jc w:val="both"/>
        <w:rPr>
          <w:rFonts w:eastAsiaTheme="minorHAnsi"/>
          <w:sz w:val="28"/>
          <w:szCs w:val="28"/>
          <w:lang w:eastAsia="en-US"/>
        </w:rPr>
      </w:pPr>
      <w:r w:rsidRPr="00522A04">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367B" w:rsidRDefault="003033F8" w:rsidP="003033F8">
      <w:pPr>
        <w:suppressAutoHyphens w:val="0"/>
        <w:autoSpaceDE w:val="0"/>
        <w:autoSpaceDN w:val="0"/>
        <w:adjustRightInd w:val="0"/>
        <w:jc w:val="both"/>
        <w:rPr>
          <w:sz w:val="28"/>
          <w:szCs w:val="28"/>
        </w:rPr>
      </w:pPr>
      <w:r>
        <w:rPr>
          <w:rFonts w:eastAsiaTheme="minorHAnsi"/>
          <w:sz w:val="28"/>
          <w:szCs w:val="28"/>
          <w:lang w:eastAsia="en-US"/>
        </w:rPr>
        <w:t xml:space="preserve"> </w:t>
      </w:r>
      <w:r>
        <w:rPr>
          <w:rFonts w:eastAsiaTheme="minorHAnsi"/>
          <w:sz w:val="28"/>
          <w:szCs w:val="28"/>
          <w:lang w:eastAsia="en-US"/>
        </w:rPr>
        <w:tab/>
      </w:r>
      <w:r w:rsidR="0052367B">
        <w:rPr>
          <w:sz w:val="28"/>
          <w:szCs w:val="28"/>
        </w:rPr>
        <w:t>3. Опрос граждан проводится по инициативе:</w:t>
      </w:r>
    </w:p>
    <w:p w:rsidR="0052367B" w:rsidRDefault="0052367B" w:rsidP="0052367B">
      <w:pPr>
        <w:ind w:right="-1" w:firstLine="567"/>
        <w:jc w:val="both"/>
        <w:rPr>
          <w:sz w:val="28"/>
          <w:szCs w:val="28"/>
        </w:rPr>
      </w:pPr>
      <w:r>
        <w:rPr>
          <w:sz w:val="28"/>
          <w:szCs w:val="28"/>
        </w:rPr>
        <w:t xml:space="preserve">1) Совета </w:t>
      </w:r>
      <w:proofErr w:type="gramStart"/>
      <w:r>
        <w:rPr>
          <w:sz w:val="28"/>
          <w:szCs w:val="28"/>
        </w:rPr>
        <w:t>депутатов</w:t>
      </w:r>
      <w:proofErr w:type="gramEnd"/>
      <w:r>
        <w:rPr>
          <w:sz w:val="28"/>
          <w:szCs w:val="28"/>
        </w:rPr>
        <w:t xml:space="preserve"> ЗАТО г. Зеленогорск</w:t>
      </w:r>
      <w:r w:rsidR="007948A2">
        <w:rPr>
          <w:sz w:val="28"/>
          <w:szCs w:val="28"/>
        </w:rPr>
        <w:t xml:space="preserve"> </w:t>
      </w:r>
      <w:r w:rsidR="007948A2" w:rsidRPr="00522A04">
        <w:rPr>
          <w:sz w:val="28"/>
          <w:szCs w:val="28"/>
        </w:rPr>
        <w:t>или</w:t>
      </w:r>
      <w:r>
        <w:rPr>
          <w:sz w:val="28"/>
          <w:szCs w:val="28"/>
        </w:rPr>
        <w:t xml:space="preserve"> Главы ЗАТО </w:t>
      </w:r>
      <w:r w:rsidR="007948A2">
        <w:rPr>
          <w:sz w:val="28"/>
          <w:szCs w:val="28"/>
        </w:rPr>
        <w:t xml:space="preserve">                      </w:t>
      </w:r>
      <w:r>
        <w:rPr>
          <w:sz w:val="28"/>
          <w:szCs w:val="28"/>
        </w:rPr>
        <w:t>г. Зеленогорск – по вопросам местного значения;</w:t>
      </w:r>
    </w:p>
    <w:p w:rsidR="0052367B" w:rsidRDefault="0052367B" w:rsidP="0052367B">
      <w:pPr>
        <w:ind w:right="-1" w:firstLine="567"/>
        <w:jc w:val="both"/>
        <w:rPr>
          <w:sz w:val="28"/>
          <w:szCs w:val="28"/>
        </w:rPr>
      </w:pPr>
      <w:r>
        <w:rPr>
          <w:sz w:val="28"/>
          <w:szCs w:val="28"/>
        </w:rPr>
        <w:lastRenderedPageBreak/>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A170D" w:rsidRDefault="00BA170D" w:rsidP="00BA170D">
      <w:pPr>
        <w:suppressAutoHyphens w:val="0"/>
        <w:autoSpaceDE w:val="0"/>
        <w:autoSpaceDN w:val="0"/>
        <w:adjustRightInd w:val="0"/>
        <w:ind w:firstLine="540"/>
        <w:jc w:val="both"/>
        <w:rPr>
          <w:rFonts w:eastAsiaTheme="minorHAnsi"/>
          <w:sz w:val="28"/>
          <w:szCs w:val="28"/>
          <w:lang w:eastAsia="en-US"/>
        </w:rPr>
      </w:pPr>
      <w:r w:rsidRPr="00522A04">
        <w:rPr>
          <w:rFonts w:eastAsiaTheme="minorHAnsi"/>
          <w:sz w:val="28"/>
          <w:szCs w:val="28"/>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367B" w:rsidRDefault="0052367B" w:rsidP="0052367B">
      <w:pPr>
        <w:ind w:right="-1" w:firstLine="567"/>
        <w:jc w:val="both"/>
        <w:rPr>
          <w:sz w:val="28"/>
          <w:szCs w:val="28"/>
        </w:rPr>
      </w:pPr>
      <w:r>
        <w:rPr>
          <w:sz w:val="28"/>
          <w:szCs w:val="28"/>
        </w:rPr>
        <w:t xml:space="preserve">4. Решение о назначении опроса граждан принимается Советом </w:t>
      </w:r>
      <w:proofErr w:type="gramStart"/>
      <w:r>
        <w:rPr>
          <w:sz w:val="28"/>
          <w:szCs w:val="28"/>
        </w:rPr>
        <w:t>депутатов</w:t>
      </w:r>
      <w:proofErr w:type="gramEnd"/>
      <w:r>
        <w:rPr>
          <w:sz w:val="28"/>
          <w:szCs w:val="28"/>
        </w:rPr>
        <w:t xml:space="preserve"> ЗАТО г. Зеленогорск.</w:t>
      </w:r>
    </w:p>
    <w:p w:rsidR="004008F3" w:rsidRPr="00CA4F75" w:rsidRDefault="00DE098F" w:rsidP="00DE098F">
      <w:pPr>
        <w:jc w:val="both"/>
        <w:rPr>
          <w:rFonts w:eastAsiaTheme="minorHAnsi"/>
          <w:sz w:val="28"/>
          <w:szCs w:val="28"/>
          <w:lang w:eastAsia="en-US"/>
        </w:rPr>
      </w:pPr>
      <w:r>
        <w:rPr>
          <w:rFonts w:eastAsiaTheme="minorHAnsi"/>
          <w:lang w:eastAsia="en-US"/>
        </w:rPr>
        <w:tab/>
      </w:r>
      <w:r w:rsidRPr="00CA4F75">
        <w:rPr>
          <w:rFonts w:eastAsiaTheme="minorHAnsi"/>
          <w:sz w:val="28"/>
          <w:szCs w:val="28"/>
          <w:lang w:eastAsia="en-US"/>
        </w:rPr>
        <w:t xml:space="preserve">Для проведения опроса граждан может использоваться официальный сайт </w:t>
      </w:r>
      <w:proofErr w:type="gramStart"/>
      <w:r w:rsidRPr="00CA4F75">
        <w:rPr>
          <w:rFonts w:eastAsiaTheme="minorHAnsi"/>
          <w:sz w:val="28"/>
          <w:szCs w:val="28"/>
          <w:lang w:eastAsia="en-US"/>
        </w:rPr>
        <w:t>Администрации</w:t>
      </w:r>
      <w:proofErr w:type="gramEnd"/>
      <w:r w:rsidRPr="00CA4F75">
        <w:rPr>
          <w:rFonts w:eastAsiaTheme="minorHAnsi"/>
          <w:sz w:val="28"/>
          <w:szCs w:val="28"/>
          <w:lang w:eastAsia="en-US"/>
        </w:rPr>
        <w:t xml:space="preserve"> ЗАТО г. Зеленогорск в информационно-телекоммуникационной сети «Интернет». </w:t>
      </w:r>
    </w:p>
    <w:p w:rsidR="00DE098F" w:rsidRPr="00CA4F75" w:rsidRDefault="004008F3"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 xml:space="preserve">В </w:t>
      </w:r>
      <w:r w:rsidRPr="00CA4F75">
        <w:rPr>
          <w:rFonts w:eastAsiaTheme="minorHAnsi"/>
          <w:sz w:val="28"/>
          <w:szCs w:val="28"/>
          <w:lang w:eastAsia="en-US"/>
        </w:rPr>
        <w:t xml:space="preserve">решении Совета </w:t>
      </w:r>
      <w:proofErr w:type="gramStart"/>
      <w:r w:rsidRPr="00CA4F75">
        <w:rPr>
          <w:rFonts w:eastAsiaTheme="minorHAnsi"/>
          <w:sz w:val="28"/>
          <w:szCs w:val="28"/>
          <w:lang w:eastAsia="en-US"/>
        </w:rPr>
        <w:t>депутатов</w:t>
      </w:r>
      <w:proofErr w:type="gramEnd"/>
      <w:r w:rsidRPr="00CA4F75">
        <w:rPr>
          <w:rFonts w:eastAsiaTheme="minorHAnsi"/>
          <w:sz w:val="28"/>
          <w:szCs w:val="28"/>
          <w:lang w:eastAsia="en-US"/>
        </w:rPr>
        <w:t xml:space="preserve"> ЗАТО г. Зеленогорск </w:t>
      </w:r>
      <w:r w:rsidR="00DE098F" w:rsidRPr="00CA4F75">
        <w:rPr>
          <w:rFonts w:eastAsiaTheme="minorHAnsi"/>
          <w:sz w:val="28"/>
          <w:szCs w:val="28"/>
          <w:lang w:eastAsia="en-US"/>
        </w:rPr>
        <w:t>о назначении опроса граждан устанавливаются:</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1) дата и сроки проведения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proofErr w:type="gramStart"/>
      <w:r w:rsidR="00DE098F" w:rsidRPr="00CA4F75">
        <w:rPr>
          <w:rFonts w:eastAsiaTheme="minorHAnsi"/>
          <w:sz w:val="28"/>
          <w:szCs w:val="28"/>
          <w:lang w:eastAsia="en-US"/>
        </w:rPr>
        <w:t>2) формулировка вопроса (вопросов), предлагаемого (предлагаемых) при проведении опроса;</w:t>
      </w:r>
      <w:proofErr w:type="gramEnd"/>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3) методика проведения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4) форма опросного листа;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5) минимальная численность жителей муниципального образования, участвующих в опросе;</w:t>
      </w:r>
    </w:p>
    <w:p w:rsidR="00DE098F" w:rsidRPr="00DE098F" w:rsidRDefault="007D5005" w:rsidP="00DE098F">
      <w:pPr>
        <w:jc w:val="both"/>
        <w:rPr>
          <w:sz w:val="28"/>
          <w:szCs w:val="28"/>
        </w:rPr>
      </w:pPr>
      <w:r w:rsidRPr="00CA4F75">
        <w:rPr>
          <w:rFonts w:eastAsiaTheme="minorHAnsi"/>
          <w:sz w:val="28"/>
          <w:szCs w:val="28"/>
          <w:lang w:eastAsia="en-US"/>
        </w:rPr>
        <w:tab/>
      </w:r>
      <w:r w:rsidR="00DE098F" w:rsidRPr="00CA4F75">
        <w:rPr>
          <w:rFonts w:eastAsiaTheme="minorHAnsi"/>
          <w:sz w:val="28"/>
          <w:szCs w:val="28"/>
          <w:lang w:eastAsia="en-US"/>
        </w:rPr>
        <w:t xml:space="preserve">6) порядок идентификации участников опроса в случае проведения опроса граждан с использованием официального сайта </w:t>
      </w:r>
      <w:proofErr w:type="gramStart"/>
      <w:r w:rsidRPr="00CA4F75">
        <w:rPr>
          <w:rFonts w:eastAsiaTheme="minorHAnsi"/>
          <w:sz w:val="28"/>
          <w:szCs w:val="28"/>
          <w:lang w:eastAsia="en-US"/>
        </w:rPr>
        <w:t>Администрации</w:t>
      </w:r>
      <w:proofErr w:type="gramEnd"/>
      <w:r w:rsidRPr="00CA4F75">
        <w:rPr>
          <w:rFonts w:eastAsiaTheme="minorHAnsi"/>
          <w:sz w:val="28"/>
          <w:szCs w:val="28"/>
          <w:lang w:eastAsia="en-US"/>
        </w:rPr>
        <w:t xml:space="preserve"> ЗАТО г. Зеленогорск </w:t>
      </w:r>
      <w:r w:rsidR="00DE098F" w:rsidRPr="00CA4F75">
        <w:rPr>
          <w:rFonts w:eastAsiaTheme="minorHAnsi"/>
          <w:sz w:val="28"/>
          <w:szCs w:val="28"/>
          <w:lang w:eastAsia="en-US"/>
        </w:rPr>
        <w:t xml:space="preserve">в информационно-телекоммуникационной сети </w:t>
      </w:r>
      <w:r w:rsidRPr="00CA4F75">
        <w:rPr>
          <w:rFonts w:eastAsiaTheme="minorHAnsi"/>
          <w:sz w:val="28"/>
          <w:szCs w:val="28"/>
          <w:lang w:eastAsia="en-US"/>
        </w:rPr>
        <w:t>«</w:t>
      </w:r>
      <w:r w:rsidR="00DE098F" w:rsidRPr="00CA4F75">
        <w:rPr>
          <w:rFonts w:eastAsiaTheme="minorHAnsi"/>
          <w:sz w:val="28"/>
          <w:szCs w:val="28"/>
          <w:lang w:eastAsia="en-US"/>
        </w:rPr>
        <w:t>Интернет</w:t>
      </w:r>
      <w:r w:rsidRPr="00CA4F75">
        <w:rPr>
          <w:rFonts w:eastAsiaTheme="minorHAnsi"/>
          <w:sz w:val="28"/>
          <w:szCs w:val="28"/>
          <w:lang w:eastAsia="en-US"/>
        </w:rPr>
        <w:t>»</w:t>
      </w:r>
      <w:r w:rsidR="00DE098F" w:rsidRPr="00CA4F75">
        <w:rPr>
          <w:rFonts w:eastAsiaTheme="minorHAnsi"/>
          <w:sz w:val="28"/>
          <w:szCs w:val="28"/>
          <w:lang w:eastAsia="en-US"/>
        </w:rPr>
        <w:t>.</w:t>
      </w:r>
    </w:p>
    <w:p w:rsidR="0052367B" w:rsidRDefault="00DE098F" w:rsidP="00DE098F">
      <w:pPr>
        <w:jc w:val="both"/>
      </w:pPr>
      <w:r>
        <w:rPr>
          <w:sz w:val="28"/>
          <w:szCs w:val="28"/>
        </w:rPr>
        <w:tab/>
      </w:r>
      <w:r w:rsidR="0052367B" w:rsidRPr="00DE098F">
        <w:rPr>
          <w:sz w:val="28"/>
          <w:szCs w:val="28"/>
        </w:rPr>
        <w:t xml:space="preserve">5. Жители </w:t>
      </w:r>
      <w:r w:rsidR="007C3D68" w:rsidRPr="00CA4F75">
        <w:rPr>
          <w:sz w:val="28"/>
          <w:szCs w:val="28"/>
        </w:rPr>
        <w:t>муниципального образования</w:t>
      </w:r>
      <w:r w:rsidR="0052367B" w:rsidRPr="00DE098F">
        <w:rPr>
          <w:sz w:val="28"/>
          <w:szCs w:val="28"/>
        </w:rPr>
        <w:t xml:space="preserve"> должны быть проинформированы о проведении опроса граждан не менее чем за 10 </w:t>
      </w:r>
      <w:r w:rsidR="00F5601A" w:rsidRPr="005B2C91">
        <w:rPr>
          <w:sz w:val="28"/>
          <w:szCs w:val="28"/>
        </w:rPr>
        <w:t>календарных</w:t>
      </w:r>
      <w:r w:rsidR="00F5601A" w:rsidRPr="00DE098F">
        <w:rPr>
          <w:sz w:val="28"/>
          <w:szCs w:val="28"/>
        </w:rPr>
        <w:t xml:space="preserve"> </w:t>
      </w:r>
      <w:r w:rsidR="0052367B" w:rsidRPr="00DE098F">
        <w:rPr>
          <w:sz w:val="28"/>
          <w:szCs w:val="28"/>
        </w:rPr>
        <w:t>дней до его проведения.</w:t>
      </w:r>
      <w:r w:rsidR="0052367B">
        <w:t xml:space="preserve"> </w:t>
      </w:r>
    </w:p>
    <w:p w:rsidR="0052367B" w:rsidRDefault="0052367B" w:rsidP="0052367B">
      <w:pPr>
        <w:ind w:right="-1" w:firstLine="567"/>
        <w:jc w:val="both"/>
        <w:rPr>
          <w:sz w:val="28"/>
          <w:szCs w:val="28"/>
        </w:rPr>
      </w:pPr>
      <w:r>
        <w:rPr>
          <w:sz w:val="28"/>
          <w:szCs w:val="28"/>
        </w:rPr>
        <w:t>6. Финансирование мероприятий, связанных с подготовкой и проведением опроса граждан, осуществляется:</w:t>
      </w:r>
    </w:p>
    <w:p w:rsidR="0052367B" w:rsidRDefault="0052367B" w:rsidP="0052367B">
      <w:pPr>
        <w:ind w:right="-1" w:firstLine="567"/>
        <w:jc w:val="both"/>
        <w:rPr>
          <w:sz w:val="28"/>
          <w:szCs w:val="28"/>
        </w:rPr>
      </w:pPr>
      <w:r>
        <w:rPr>
          <w:sz w:val="28"/>
          <w:szCs w:val="28"/>
        </w:rPr>
        <w:t>1) за счет средств местного бюджета – при проведении опроса по инициативе органов местного самоуправления</w:t>
      </w:r>
      <w:r w:rsidR="005C0974">
        <w:rPr>
          <w:sz w:val="28"/>
          <w:szCs w:val="28"/>
        </w:rPr>
        <w:t xml:space="preserve"> </w:t>
      </w:r>
      <w:r w:rsidR="005C0974" w:rsidRPr="00CA4F75">
        <w:rPr>
          <w:sz w:val="28"/>
          <w:szCs w:val="28"/>
        </w:rPr>
        <w:t>или жителей муниципального образования</w:t>
      </w:r>
      <w:r>
        <w:rPr>
          <w:sz w:val="28"/>
          <w:szCs w:val="28"/>
        </w:rPr>
        <w:t>;</w:t>
      </w:r>
    </w:p>
    <w:p w:rsidR="0052367B" w:rsidRDefault="0052367B" w:rsidP="0052367B">
      <w:pPr>
        <w:ind w:right="-1" w:firstLine="567"/>
        <w:jc w:val="both"/>
        <w:rPr>
          <w:sz w:val="28"/>
          <w:szCs w:val="28"/>
        </w:rPr>
      </w:pPr>
      <w:r>
        <w:rPr>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52367B" w:rsidRDefault="0052367B" w:rsidP="0052367B">
      <w:pPr>
        <w:ind w:right="-1" w:firstLine="567"/>
        <w:jc w:val="both"/>
        <w:rPr>
          <w:sz w:val="28"/>
          <w:szCs w:val="28"/>
        </w:rPr>
      </w:pPr>
      <w:r>
        <w:rPr>
          <w:sz w:val="28"/>
          <w:szCs w:val="28"/>
        </w:rPr>
        <w:t xml:space="preserve">7. Порядок назначения и проведения опроса граждан определяется </w:t>
      </w:r>
      <w:r w:rsidR="00CF22E4">
        <w:rPr>
          <w:sz w:val="28"/>
          <w:szCs w:val="28"/>
        </w:rPr>
        <w:t xml:space="preserve">решением </w:t>
      </w:r>
      <w:r>
        <w:rPr>
          <w:sz w:val="28"/>
          <w:szCs w:val="28"/>
        </w:rPr>
        <w:t>Совет</w:t>
      </w:r>
      <w:r w:rsidR="00CF22E4">
        <w:rPr>
          <w:sz w:val="28"/>
          <w:szCs w:val="28"/>
        </w:rPr>
        <w:t>а</w:t>
      </w:r>
      <w:r w:rsidR="000016C3">
        <w:rPr>
          <w:sz w:val="28"/>
          <w:szCs w:val="28"/>
        </w:rPr>
        <w:t xml:space="preserve"> </w:t>
      </w:r>
      <w:proofErr w:type="gramStart"/>
      <w:r>
        <w:rPr>
          <w:sz w:val="28"/>
          <w:szCs w:val="28"/>
        </w:rPr>
        <w:t>депутатов</w:t>
      </w:r>
      <w:proofErr w:type="gramEnd"/>
      <w:r>
        <w:rPr>
          <w:sz w:val="28"/>
          <w:szCs w:val="28"/>
        </w:rPr>
        <w:t xml:space="preserve"> ЗАТО г. Зеленогорск</w:t>
      </w:r>
      <w:r w:rsidR="00CF22E4">
        <w:rPr>
          <w:sz w:val="28"/>
          <w:szCs w:val="28"/>
        </w:rPr>
        <w:t xml:space="preserve"> в соответствии с законом края</w:t>
      </w:r>
      <w:r>
        <w:rPr>
          <w:sz w:val="28"/>
          <w:szCs w:val="28"/>
        </w:rPr>
        <w:t>.</w:t>
      </w:r>
    </w:p>
    <w:p w:rsidR="0052367B" w:rsidRDefault="0052367B" w:rsidP="0052367B">
      <w:pPr>
        <w:ind w:right="-1" w:firstLine="567"/>
        <w:jc w:val="both"/>
        <w:rPr>
          <w:bCs/>
          <w:i/>
          <w:sz w:val="28"/>
          <w:szCs w:val="28"/>
        </w:rPr>
      </w:pPr>
      <w:r>
        <w:rPr>
          <w:sz w:val="28"/>
          <w:szCs w:val="28"/>
        </w:rPr>
        <w:t xml:space="preserve">8. Результаты опроса подлежат обязательному опубликованию (обнародованию). </w:t>
      </w:r>
    </w:p>
    <w:p w:rsidR="0052367B" w:rsidRDefault="0052367B" w:rsidP="0052367B">
      <w:pPr>
        <w:ind w:right="-1"/>
        <w:jc w:val="both"/>
        <w:rPr>
          <w:bCs/>
          <w:i/>
          <w:sz w:val="28"/>
          <w:szCs w:val="28"/>
        </w:rPr>
      </w:pPr>
    </w:p>
    <w:p w:rsidR="0052367B" w:rsidRDefault="0052367B" w:rsidP="0052367B">
      <w:pPr>
        <w:ind w:right="-1"/>
        <w:jc w:val="both"/>
        <w:rPr>
          <w:sz w:val="28"/>
          <w:szCs w:val="28"/>
        </w:rPr>
      </w:pPr>
      <w:r w:rsidRPr="00CA4F75">
        <w:rPr>
          <w:bCs/>
          <w:i/>
          <w:sz w:val="28"/>
          <w:szCs w:val="28"/>
        </w:rPr>
        <w:t>Статья 2</w:t>
      </w:r>
      <w:r w:rsidR="00D62D77" w:rsidRPr="00CA4F75">
        <w:rPr>
          <w:bCs/>
          <w:i/>
          <w:sz w:val="28"/>
          <w:szCs w:val="28"/>
        </w:rPr>
        <w:t>5</w:t>
      </w:r>
      <w:r w:rsidRPr="00CA4F75">
        <w:rPr>
          <w:bCs/>
          <w:i/>
          <w:sz w:val="28"/>
          <w:szCs w:val="28"/>
        </w:rPr>
        <w:t>.</w:t>
      </w:r>
      <w:r w:rsidR="00CA4F75">
        <w:rPr>
          <w:bCs/>
          <w:i/>
          <w:sz w:val="28"/>
          <w:szCs w:val="28"/>
        </w:rPr>
        <w:t xml:space="preserve"> </w:t>
      </w:r>
      <w:r>
        <w:rPr>
          <w:bCs/>
          <w:i/>
          <w:sz w:val="28"/>
          <w:szCs w:val="28"/>
        </w:rPr>
        <w:t>Обращения граждан в органы местного самоуправления</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lastRenderedPageBreak/>
        <w:t>1. Граждане имеют право на индивидуальные и коллективные обращения в органы местного самоуправления.</w:t>
      </w:r>
    </w:p>
    <w:p w:rsidR="0052367B" w:rsidRDefault="0052367B" w:rsidP="0052367B">
      <w:pPr>
        <w:autoSpaceDE w:val="0"/>
        <w:ind w:firstLine="540"/>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52367B" w:rsidRDefault="0052367B" w:rsidP="0052367B">
      <w:pPr>
        <w:autoSpaceDE w:val="0"/>
        <w:ind w:firstLine="54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367B" w:rsidRDefault="0052367B" w:rsidP="0052367B">
      <w:pPr>
        <w:ind w:firstLine="567"/>
        <w:jc w:val="center"/>
        <w:rPr>
          <w:sz w:val="28"/>
          <w:szCs w:val="28"/>
        </w:rPr>
      </w:pPr>
    </w:p>
    <w:p w:rsidR="0052367B" w:rsidRDefault="0052367B" w:rsidP="0052367B">
      <w:pPr>
        <w:ind w:firstLine="567"/>
        <w:jc w:val="center"/>
        <w:rPr>
          <w:sz w:val="28"/>
          <w:szCs w:val="28"/>
        </w:rPr>
      </w:pPr>
      <w:r>
        <w:rPr>
          <w:b/>
          <w:sz w:val="28"/>
          <w:szCs w:val="28"/>
        </w:rPr>
        <w:t xml:space="preserve">ГЛАВА 4.  СТРУКТУРА, НАИМЕНОВАНИЕ И ПОРЯДОК ФОРМИРОВАНИЯ ОРГАНОВ МЕСТНОГО САМОУПРАВЛЕНИЯ </w:t>
      </w:r>
    </w:p>
    <w:p w:rsidR="0052367B" w:rsidRDefault="0052367B" w:rsidP="0052367B">
      <w:pPr>
        <w:ind w:firstLine="567"/>
        <w:jc w:val="both"/>
        <w:rPr>
          <w:sz w:val="28"/>
          <w:szCs w:val="28"/>
        </w:rPr>
      </w:pPr>
    </w:p>
    <w:p w:rsidR="0052367B" w:rsidRDefault="0052367B" w:rsidP="0052367B">
      <w:pPr>
        <w:jc w:val="both"/>
        <w:rPr>
          <w:sz w:val="28"/>
          <w:szCs w:val="28"/>
        </w:rPr>
      </w:pPr>
      <w:r w:rsidRPr="00F97EED">
        <w:rPr>
          <w:i/>
          <w:sz w:val="28"/>
          <w:szCs w:val="28"/>
        </w:rPr>
        <w:t>Статья 2</w:t>
      </w:r>
      <w:r w:rsidR="00D62D77" w:rsidRPr="00F97EED">
        <w:rPr>
          <w:i/>
          <w:sz w:val="28"/>
          <w:szCs w:val="28"/>
        </w:rPr>
        <w:t>6</w:t>
      </w:r>
      <w:r w:rsidR="00F97EED">
        <w:rPr>
          <w:i/>
          <w:sz w:val="28"/>
          <w:szCs w:val="28"/>
        </w:rPr>
        <w:t xml:space="preserve">. </w:t>
      </w:r>
      <w:r>
        <w:rPr>
          <w:i/>
          <w:sz w:val="28"/>
          <w:szCs w:val="28"/>
        </w:rPr>
        <w:t>Структура и наименование органов местного самоуправления города</w:t>
      </w:r>
    </w:p>
    <w:p w:rsidR="0052367B" w:rsidRDefault="0052367B" w:rsidP="0052367B">
      <w:pPr>
        <w:jc w:val="both"/>
        <w:rPr>
          <w:sz w:val="28"/>
          <w:szCs w:val="28"/>
        </w:rPr>
      </w:pPr>
    </w:p>
    <w:p w:rsidR="0052367B" w:rsidRDefault="0052367B" w:rsidP="0052367B">
      <w:pPr>
        <w:jc w:val="both"/>
        <w:rPr>
          <w:sz w:val="28"/>
          <w:szCs w:val="28"/>
        </w:rPr>
      </w:pPr>
      <w:r>
        <w:rPr>
          <w:sz w:val="28"/>
          <w:szCs w:val="28"/>
        </w:rPr>
        <w:tab/>
      </w:r>
      <w:r>
        <w:rPr>
          <w:bCs/>
          <w:sz w:val="28"/>
          <w:szCs w:val="28"/>
        </w:rPr>
        <w:t>1. Структуру органов местного самоуправления составляют:</w:t>
      </w:r>
    </w:p>
    <w:p w:rsidR="0052367B" w:rsidRDefault="0052367B" w:rsidP="0052367B">
      <w:pPr>
        <w:jc w:val="both"/>
        <w:rPr>
          <w:sz w:val="28"/>
          <w:szCs w:val="28"/>
        </w:rPr>
      </w:pPr>
      <w:r>
        <w:rPr>
          <w:sz w:val="28"/>
          <w:szCs w:val="28"/>
        </w:rPr>
        <w:tab/>
        <w:t xml:space="preserve">1) Глава закрытого административно-территориального образования </w:t>
      </w:r>
      <w:r w:rsidRPr="00F97EED">
        <w:rPr>
          <w:sz w:val="28"/>
          <w:szCs w:val="28"/>
        </w:rPr>
        <w:t>город Зеленогорск</w:t>
      </w:r>
      <w:r>
        <w:rPr>
          <w:sz w:val="28"/>
          <w:szCs w:val="28"/>
        </w:rPr>
        <w:t xml:space="preserve"> (</w:t>
      </w:r>
      <w:proofErr w:type="gramStart"/>
      <w:r>
        <w:rPr>
          <w:sz w:val="28"/>
          <w:szCs w:val="28"/>
        </w:rPr>
        <w:t>Глава</w:t>
      </w:r>
      <w:proofErr w:type="gramEnd"/>
      <w:r>
        <w:rPr>
          <w:sz w:val="28"/>
          <w:szCs w:val="28"/>
        </w:rPr>
        <w:t xml:space="preserve"> ЗАТО г. Зеленогорск) – глава муниципального образования, высшее должностное лицо, возглавляющее деятельность по осуществлению местного самоуправления на территории города;</w:t>
      </w:r>
    </w:p>
    <w:p w:rsidR="0052367B" w:rsidRDefault="0052367B" w:rsidP="0052367B">
      <w:pPr>
        <w:jc w:val="both"/>
        <w:rPr>
          <w:sz w:val="28"/>
          <w:szCs w:val="28"/>
        </w:rPr>
      </w:pPr>
      <w:r>
        <w:rPr>
          <w:sz w:val="28"/>
          <w:szCs w:val="28"/>
        </w:rPr>
        <w:tab/>
        <w:t xml:space="preserve">2) Совет депутатов закрытого административно-территориального образования </w:t>
      </w:r>
      <w:r w:rsidRPr="00F97EED">
        <w:rPr>
          <w:sz w:val="28"/>
          <w:szCs w:val="28"/>
        </w:rPr>
        <w:t>город Зеленогорск</w:t>
      </w:r>
      <w:r>
        <w:rPr>
          <w:sz w:val="28"/>
          <w:szCs w:val="28"/>
        </w:rPr>
        <w:t xml:space="preserve"> (Совет </w:t>
      </w:r>
      <w:proofErr w:type="gramStart"/>
      <w:r>
        <w:rPr>
          <w:sz w:val="28"/>
          <w:szCs w:val="28"/>
        </w:rPr>
        <w:t>депутатов</w:t>
      </w:r>
      <w:proofErr w:type="gramEnd"/>
      <w:r>
        <w:rPr>
          <w:sz w:val="28"/>
          <w:szCs w:val="28"/>
        </w:rPr>
        <w:t xml:space="preserve"> ЗАТО г. Зеленогорск) – представительный орган муниципального образования;</w:t>
      </w:r>
    </w:p>
    <w:p w:rsidR="0052367B" w:rsidRDefault="0052367B" w:rsidP="0052367B">
      <w:pPr>
        <w:jc w:val="both"/>
        <w:rPr>
          <w:sz w:val="28"/>
          <w:szCs w:val="28"/>
        </w:rPr>
      </w:pPr>
      <w:r>
        <w:rPr>
          <w:sz w:val="28"/>
          <w:szCs w:val="28"/>
        </w:rPr>
        <w:tab/>
        <w:t xml:space="preserve">3)  Администрация закрытого административно-территориального образования </w:t>
      </w:r>
      <w:r w:rsidRPr="00F97EED">
        <w:rPr>
          <w:sz w:val="28"/>
          <w:szCs w:val="28"/>
        </w:rPr>
        <w:t>город Зеленогорск</w:t>
      </w:r>
      <w:r>
        <w:rPr>
          <w:sz w:val="28"/>
          <w:szCs w:val="28"/>
        </w:rPr>
        <w:t xml:space="preserve"> (</w:t>
      </w:r>
      <w:proofErr w:type="gramStart"/>
      <w:r>
        <w:rPr>
          <w:sz w:val="28"/>
          <w:szCs w:val="28"/>
        </w:rPr>
        <w:t>Ад</w:t>
      </w:r>
      <w:r w:rsidR="003A21AD">
        <w:rPr>
          <w:sz w:val="28"/>
          <w:szCs w:val="28"/>
        </w:rPr>
        <w:t>министрация</w:t>
      </w:r>
      <w:proofErr w:type="gramEnd"/>
      <w:r w:rsidR="003A21AD">
        <w:rPr>
          <w:sz w:val="28"/>
          <w:szCs w:val="28"/>
        </w:rPr>
        <w:t xml:space="preserve"> ЗАТО г. Зеленогорск</w:t>
      </w:r>
      <w:r>
        <w:rPr>
          <w:sz w:val="28"/>
          <w:szCs w:val="28"/>
        </w:rPr>
        <w:t>) – исполнительно-распорядительный орган муниципального образования.</w:t>
      </w:r>
    </w:p>
    <w:p w:rsidR="0052367B" w:rsidRDefault="0052367B" w:rsidP="0052367B">
      <w:pPr>
        <w:jc w:val="both"/>
        <w:rPr>
          <w:sz w:val="28"/>
          <w:szCs w:val="28"/>
        </w:rPr>
      </w:pPr>
      <w:r>
        <w:rPr>
          <w:sz w:val="28"/>
          <w:szCs w:val="28"/>
        </w:rPr>
        <w:tab/>
        <w:t xml:space="preserve">4) Счетная палата закрытого административно-территориального образования города Зеленогорск (Счетная </w:t>
      </w:r>
      <w:proofErr w:type="gramStart"/>
      <w:r>
        <w:rPr>
          <w:sz w:val="28"/>
          <w:szCs w:val="28"/>
        </w:rPr>
        <w:t>палата</w:t>
      </w:r>
      <w:proofErr w:type="gramEnd"/>
      <w:r>
        <w:rPr>
          <w:sz w:val="28"/>
          <w:szCs w:val="28"/>
        </w:rPr>
        <w:t xml:space="preserve"> ЗАТО г. Зеленогорск) – контрольно-счётный орган муниципального образования.</w:t>
      </w:r>
    </w:p>
    <w:p w:rsidR="0052367B" w:rsidRDefault="0052367B" w:rsidP="0052367B">
      <w:pPr>
        <w:jc w:val="both"/>
        <w:rPr>
          <w:sz w:val="28"/>
          <w:szCs w:val="28"/>
        </w:rPr>
      </w:pPr>
      <w:r>
        <w:rPr>
          <w:sz w:val="28"/>
          <w:szCs w:val="28"/>
        </w:rPr>
        <w:tab/>
        <w:t>2. Органы местного самоуправления обладают собственными полномочиями по решению вопросов местного значения.</w:t>
      </w:r>
    </w:p>
    <w:p w:rsidR="0052367B" w:rsidRDefault="0052367B" w:rsidP="0052367B">
      <w:pPr>
        <w:jc w:val="both"/>
        <w:rPr>
          <w:sz w:val="28"/>
          <w:szCs w:val="28"/>
        </w:rPr>
      </w:pPr>
      <w:r>
        <w:rPr>
          <w:sz w:val="28"/>
          <w:szCs w:val="28"/>
        </w:rPr>
        <w:tab/>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CF22E4">
        <w:rPr>
          <w:sz w:val="28"/>
          <w:szCs w:val="28"/>
        </w:rPr>
        <w:t xml:space="preserve"> в соответствии с законом края</w:t>
      </w:r>
      <w:r>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4. Изменение структуры органов местного самоуправления осуществляется только путем внесения соответствующих изменений в настоящий Устав.</w:t>
      </w:r>
    </w:p>
    <w:p w:rsidR="0052367B" w:rsidRPr="00347FE1"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5. Решение Совета </w:t>
      </w:r>
      <w:proofErr w:type="gramStart"/>
      <w:r>
        <w:rPr>
          <w:rFonts w:ascii="Times New Roman" w:hAnsi="Times New Roman" w:cs="Times New Roman"/>
          <w:sz w:val="28"/>
          <w:szCs w:val="28"/>
        </w:rPr>
        <w:t>депутатов</w:t>
      </w:r>
      <w:proofErr w:type="gramEnd"/>
      <w:r w:rsidR="00A044AA">
        <w:rPr>
          <w:rFonts w:ascii="Times New Roman" w:hAnsi="Times New Roman" w:cs="Times New Roman"/>
          <w:sz w:val="28"/>
          <w:szCs w:val="28"/>
        </w:rPr>
        <w:t xml:space="preserve"> </w:t>
      </w:r>
      <w:r>
        <w:rPr>
          <w:rFonts w:ascii="Times New Roman" w:hAnsi="Times New Roman" w:cs="Times New Roman"/>
          <w:sz w:val="28"/>
          <w:szCs w:val="28"/>
        </w:rPr>
        <w:t>ЗАТО г. Зеленогорск об изменении структуры органов местного самоуправления вступает в силу не ранее чем по истечении срока полномочий Совета депутатов ЗАТО г. Зеленогорск, принявшего указанное решение,</w:t>
      </w:r>
      <w:r w:rsidR="00A5036F">
        <w:rPr>
          <w:rFonts w:ascii="Times New Roman" w:hAnsi="Times New Roman" w:cs="Times New Roman"/>
          <w:sz w:val="28"/>
          <w:szCs w:val="28"/>
        </w:rPr>
        <w:t xml:space="preserve"> </w:t>
      </w:r>
      <w:r w:rsidRPr="00347FE1">
        <w:rPr>
          <w:rFonts w:ascii="Times New Roman"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CF22E4" w:rsidRPr="002A0568" w:rsidRDefault="00CF22E4" w:rsidP="0052367B">
      <w:pPr>
        <w:pStyle w:val="ConsNormal"/>
        <w:widowControl/>
        <w:ind w:firstLine="708"/>
        <w:jc w:val="both"/>
        <w:rPr>
          <w:rFonts w:ascii="Times New Roman" w:hAnsi="Times New Roman" w:cs="Times New Roman"/>
          <w:sz w:val="28"/>
          <w:szCs w:val="28"/>
        </w:rPr>
      </w:pPr>
      <w:r w:rsidRPr="00CF22E4">
        <w:rPr>
          <w:rFonts w:ascii="Times New Roman" w:eastAsia="Calibri" w:hAnsi="Times New Roman" w:cs="Times New Roman"/>
          <w:sz w:val="28"/>
          <w:szCs w:val="28"/>
          <w:lang w:eastAsia="en-US"/>
        </w:rPr>
        <w:t>7. Об</w:t>
      </w:r>
      <w:r w:rsidRPr="00CF22E4">
        <w:rPr>
          <w:rFonts w:ascii="Times New Roman" w:hAnsi="Times New Roman" w:cs="Times New Roman"/>
          <w:sz w:val="28"/>
          <w:szCs w:val="28"/>
        </w:rPr>
        <w:t xml:space="preserve">еспечение деятельности Совета </w:t>
      </w:r>
      <w:proofErr w:type="gramStart"/>
      <w:r w:rsidRPr="00CF22E4">
        <w:rPr>
          <w:rFonts w:ascii="Times New Roman" w:hAnsi="Times New Roman" w:cs="Times New Roman"/>
          <w:sz w:val="28"/>
          <w:szCs w:val="28"/>
        </w:rPr>
        <w:t>депутатов</w:t>
      </w:r>
      <w:proofErr w:type="gramEnd"/>
      <w:r w:rsidRPr="00CF22E4">
        <w:rPr>
          <w:rFonts w:ascii="Times New Roman" w:hAnsi="Times New Roman" w:cs="Times New Roman"/>
          <w:sz w:val="28"/>
          <w:szCs w:val="28"/>
        </w:rPr>
        <w:t xml:space="preserve">  ЗАТО г. Зеленогорск, Главы ЗАТО г. Зеленогорск осуществляется Администрацией ЗАТО </w:t>
      </w:r>
      <w:r w:rsidR="00A044AA">
        <w:rPr>
          <w:rFonts w:ascii="Times New Roman" w:hAnsi="Times New Roman" w:cs="Times New Roman"/>
          <w:sz w:val="28"/>
          <w:szCs w:val="28"/>
        </w:rPr>
        <w:t xml:space="preserve">  </w:t>
      </w:r>
      <w:r w:rsidR="00A5036F">
        <w:rPr>
          <w:rFonts w:ascii="Times New Roman" w:hAnsi="Times New Roman" w:cs="Times New Roman"/>
          <w:sz w:val="28"/>
          <w:szCs w:val="28"/>
        </w:rPr>
        <w:t xml:space="preserve">            </w:t>
      </w:r>
      <w:r w:rsidRPr="00CF22E4">
        <w:rPr>
          <w:rFonts w:ascii="Times New Roman" w:hAnsi="Times New Roman" w:cs="Times New Roman"/>
          <w:sz w:val="28"/>
          <w:szCs w:val="28"/>
        </w:rPr>
        <w:t>г. Зеленогорск</w:t>
      </w:r>
      <w:r w:rsidRPr="00CF22E4">
        <w:rPr>
          <w:rFonts w:ascii="Times New Roman" w:eastAsia="Calibri" w:hAnsi="Times New Roman" w:cs="Times New Roman"/>
          <w:sz w:val="28"/>
          <w:szCs w:val="28"/>
          <w:lang w:eastAsia="en-US"/>
        </w:rPr>
        <w:t xml:space="preserve"> и (или) муниципальными казенными учреждениями, деятельности А</w:t>
      </w:r>
      <w:r w:rsidRPr="00CF22E4">
        <w:rPr>
          <w:rFonts w:ascii="Times New Roman" w:hAnsi="Times New Roman" w:cs="Times New Roman"/>
          <w:sz w:val="28"/>
          <w:szCs w:val="28"/>
        </w:rPr>
        <w:t>дминистрации ЗАТО г. Зеленогорск</w:t>
      </w:r>
      <w:r w:rsidRPr="00CF22E4">
        <w:rPr>
          <w:rFonts w:ascii="Times New Roman" w:eastAsia="Calibri" w:hAnsi="Times New Roman" w:cs="Times New Roman"/>
          <w:sz w:val="28"/>
          <w:szCs w:val="28"/>
          <w:lang w:eastAsia="en-US"/>
        </w:rPr>
        <w:t xml:space="preserve"> – структурными подразделениями Администрации ЗАТО г. Зеленогорск и (или) муниципальными казенными учреждениями</w:t>
      </w:r>
      <w:r w:rsidRPr="00CF22E4">
        <w:rPr>
          <w:rFonts w:ascii="Times New Roman" w:hAnsi="Times New Roman" w:cs="Times New Roman"/>
          <w:sz w:val="28"/>
          <w:szCs w:val="28"/>
        </w:rPr>
        <w:t xml:space="preserve"> в соответствии с</w:t>
      </w:r>
      <w:r w:rsidR="002A0568">
        <w:rPr>
          <w:rFonts w:ascii="Times New Roman" w:hAnsi="Times New Roman" w:cs="Times New Roman"/>
          <w:sz w:val="28"/>
          <w:szCs w:val="28"/>
        </w:rPr>
        <w:t xml:space="preserve"> </w:t>
      </w:r>
      <w:r w:rsidR="002A0568" w:rsidRPr="002A0568">
        <w:rPr>
          <w:rFonts w:ascii="Times New Roman" w:hAnsi="Times New Roman" w:cs="Times New Roman"/>
          <w:sz w:val="28"/>
          <w:szCs w:val="28"/>
        </w:rPr>
        <w:t xml:space="preserve">муниципальными правовыми актами </w:t>
      </w:r>
      <w:r w:rsidR="00F97EED">
        <w:rPr>
          <w:rFonts w:ascii="Times New Roman" w:hAnsi="Times New Roman" w:cs="Times New Roman"/>
          <w:sz w:val="28"/>
          <w:szCs w:val="28"/>
        </w:rPr>
        <w:t>города</w:t>
      </w:r>
      <w:r w:rsidRPr="002A0568">
        <w:rPr>
          <w:rFonts w:ascii="Times New Roman" w:hAnsi="Times New Roman" w:cs="Times New Roman"/>
          <w:sz w:val="28"/>
          <w:szCs w:val="28"/>
        </w:rPr>
        <w:t>.</w:t>
      </w:r>
    </w:p>
    <w:p w:rsidR="0052367B" w:rsidRDefault="0052367B" w:rsidP="0052367B">
      <w:pPr>
        <w:pStyle w:val="ConsNonformat"/>
        <w:widowControl/>
        <w:rPr>
          <w:sz w:val="28"/>
          <w:szCs w:val="28"/>
        </w:rPr>
      </w:pPr>
    </w:p>
    <w:p w:rsidR="0052367B" w:rsidRDefault="0052367B" w:rsidP="0052367B">
      <w:pPr>
        <w:pStyle w:val="6"/>
        <w:rPr>
          <w:szCs w:val="28"/>
        </w:rPr>
      </w:pPr>
      <w:r w:rsidRPr="000C7B65">
        <w:rPr>
          <w:szCs w:val="28"/>
        </w:rPr>
        <w:t>Статья 2</w:t>
      </w:r>
      <w:r w:rsidR="002F01F0" w:rsidRPr="000C7B65">
        <w:rPr>
          <w:szCs w:val="28"/>
        </w:rPr>
        <w:t>7</w:t>
      </w:r>
      <w:r w:rsidRPr="000C7B65">
        <w:rPr>
          <w:szCs w:val="28"/>
        </w:rPr>
        <w:t>.</w:t>
      </w:r>
      <w:r w:rsidR="000C7B65">
        <w:rPr>
          <w:szCs w:val="28"/>
        </w:rPr>
        <w:t xml:space="preserve"> </w:t>
      </w:r>
      <w:r>
        <w:rPr>
          <w:szCs w:val="28"/>
        </w:rPr>
        <w:t>Подконтрольность, подотчетность органов местного самоуправления и наделение их правами юридического лица</w:t>
      </w:r>
    </w:p>
    <w:p w:rsidR="0052367B" w:rsidRDefault="0052367B" w:rsidP="0052367B">
      <w:pPr>
        <w:pStyle w:val="ConsNormal"/>
        <w:widowControl/>
        <w:ind w:firstLine="708"/>
        <w:jc w:val="both"/>
        <w:rPr>
          <w:rFonts w:ascii="Times New Roman" w:hAnsi="Times New Roman" w:cs="Times New Roman"/>
          <w:sz w:val="28"/>
          <w:szCs w:val="28"/>
        </w:rPr>
      </w:pPr>
    </w:p>
    <w:p w:rsidR="0052367B" w:rsidRDefault="0052367B" w:rsidP="00167B86">
      <w:pPr>
        <w:pStyle w:val="ConsNormal"/>
        <w:widowControl/>
        <w:ind w:firstLine="708"/>
        <w:jc w:val="both"/>
        <w:rPr>
          <w:sz w:val="28"/>
          <w:szCs w:val="28"/>
        </w:rPr>
      </w:pPr>
      <w:r w:rsidRPr="000C7B65">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Глава</w:t>
      </w:r>
      <w:proofErr w:type="gramEnd"/>
      <w:r>
        <w:rPr>
          <w:rFonts w:ascii="Times New Roman" w:hAnsi="Times New Roman" w:cs="Times New Roman"/>
          <w:sz w:val="28"/>
          <w:szCs w:val="28"/>
        </w:rPr>
        <w:t xml:space="preserve"> ЗАТО г. Зеленогорск подконтролен и подотчетен населению города и Совету депутатов ЗАТО г. Зеленогорск.</w:t>
      </w:r>
    </w:p>
    <w:p w:rsidR="0052367B" w:rsidRDefault="007F5741" w:rsidP="007F5741">
      <w:pPr>
        <w:jc w:val="both"/>
        <w:rPr>
          <w:sz w:val="28"/>
          <w:szCs w:val="28"/>
        </w:rPr>
      </w:pPr>
      <w:r>
        <w:rPr>
          <w:sz w:val="28"/>
          <w:szCs w:val="28"/>
        </w:rPr>
        <w:tab/>
      </w:r>
      <w:proofErr w:type="gramStart"/>
      <w:r w:rsidR="0052367B">
        <w:rPr>
          <w:sz w:val="28"/>
          <w:szCs w:val="28"/>
        </w:rPr>
        <w:t>Глава</w:t>
      </w:r>
      <w:proofErr w:type="gramEnd"/>
      <w:r w:rsidR="0052367B">
        <w:rPr>
          <w:sz w:val="28"/>
          <w:szCs w:val="28"/>
        </w:rPr>
        <w:t xml:space="preserve"> ЗАТО г. Зеленогорск представляет Совету депутатов ЗАТО</w:t>
      </w:r>
      <w:r>
        <w:rPr>
          <w:sz w:val="28"/>
          <w:szCs w:val="28"/>
        </w:rPr>
        <w:t xml:space="preserve">   </w:t>
      </w:r>
      <w:r w:rsidR="008D5628">
        <w:rPr>
          <w:sz w:val="28"/>
          <w:szCs w:val="28"/>
        </w:rPr>
        <w:t xml:space="preserve">  </w:t>
      </w:r>
      <w:r>
        <w:rPr>
          <w:sz w:val="28"/>
          <w:szCs w:val="28"/>
        </w:rPr>
        <w:t xml:space="preserve">    </w:t>
      </w:r>
      <w:r w:rsidR="0052367B">
        <w:rPr>
          <w:sz w:val="28"/>
          <w:szCs w:val="28"/>
        </w:rPr>
        <w:t xml:space="preserve"> г. Зеленогорск </w:t>
      </w:r>
      <w:r>
        <w:rPr>
          <w:sz w:val="28"/>
          <w:szCs w:val="28"/>
        </w:rPr>
        <w:t>ежегодные отчеты о результатах своей деятельности и деятельности Администрации ЗАТО г. Зеленогорск, в том числе о решении вопросов, поставленных Советом депутатов ЗАТО г. Зеленогорск</w:t>
      </w:r>
      <w:r w:rsidR="0052367B">
        <w:rPr>
          <w:sz w:val="28"/>
          <w:szCs w:val="28"/>
        </w:rPr>
        <w:t>.</w:t>
      </w:r>
    </w:p>
    <w:p w:rsidR="0052367B" w:rsidRPr="00EE08B1" w:rsidRDefault="0052367B" w:rsidP="00167B86">
      <w:pPr>
        <w:jc w:val="both"/>
        <w:rPr>
          <w:sz w:val="28"/>
          <w:szCs w:val="28"/>
        </w:rPr>
      </w:pPr>
      <w:r>
        <w:rPr>
          <w:sz w:val="28"/>
          <w:szCs w:val="28"/>
        </w:rPr>
        <w:tab/>
      </w:r>
      <w:r w:rsidR="00167B86" w:rsidRPr="000C7B65">
        <w:rPr>
          <w:sz w:val="28"/>
          <w:szCs w:val="28"/>
        </w:rPr>
        <w:t>2.</w:t>
      </w:r>
      <w:r>
        <w:rPr>
          <w:sz w:val="28"/>
          <w:szCs w:val="28"/>
        </w:rPr>
        <w:t xml:space="preserve"> </w:t>
      </w:r>
      <w:r w:rsidRPr="00EE08B1">
        <w:rPr>
          <w:sz w:val="28"/>
          <w:szCs w:val="28"/>
        </w:rPr>
        <w:t xml:space="preserve">Счетная </w:t>
      </w:r>
      <w:proofErr w:type="gramStart"/>
      <w:r w:rsidRPr="00EE08B1">
        <w:rPr>
          <w:sz w:val="28"/>
          <w:szCs w:val="28"/>
        </w:rPr>
        <w:t>палата</w:t>
      </w:r>
      <w:proofErr w:type="gramEnd"/>
      <w:r w:rsidRPr="00EE08B1">
        <w:rPr>
          <w:sz w:val="28"/>
          <w:szCs w:val="28"/>
        </w:rPr>
        <w:t xml:space="preserve"> ЗАТО г. Зеленогорск подотчетна Совету</w:t>
      </w:r>
      <w:r w:rsidR="00167B86">
        <w:rPr>
          <w:sz w:val="28"/>
          <w:szCs w:val="28"/>
        </w:rPr>
        <w:t xml:space="preserve"> </w:t>
      </w:r>
      <w:r w:rsidRPr="00EE08B1">
        <w:rPr>
          <w:sz w:val="28"/>
          <w:szCs w:val="28"/>
        </w:rPr>
        <w:t>депутатов ЗАТО г. Зеленогорск.</w:t>
      </w:r>
    </w:p>
    <w:p w:rsidR="0052367B" w:rsidRDefault="0052367B" w:rsidP="0052367B">
      <w:pPr>
        <w:pStyle w:val="ConsNormal"/>
        <w:widowControl/>
        <w:jc w:val="both"/>
        <w:rPr>
          <w:rFonts w:ascii="Times New Roman" w:hAnsi="Times New Roman" w:cs="Times New Roman"/>
          <w:sz w:val="28"/>
          <w:szCs w:val="28"/>
        </w:rPr>
      </w:pPr>
      <w:r w:rsidRPr="00EE08B1">
        <w:rPr>
          <w:rFonts w:ascii="Times New Roman" w:hAnsi="Times New Roman" w:cs="Times New Roman"/>
          <w:sz w:val="28"/>
          <w:szCs w:val="28"/>
        </w:rPr>
        <w:t xml:space="preserve">Счетная </w:t>
      </w:r>
      <w:proofErr w:type="gramStart"/>
      <w:r w:rsidRPr="00EE08B1">
        <w:rPr>
          <w:rFonts w:ascii="Times New Roman" w:hAnsi="Times New Roman" w:cs="Times New Roman"/>
          <w:sz w:val="28"/>
          <w:szCs w:val="28"/>
        </w:rPr>
        <w:t>палата</w:t>
      </w:r>
      <w:proofErr w:type="gramEnd"/>
      <w:r w:rsidRPr="00EE08B1">
        <w:rPr>
          <w:rFonts w:ascii="Times New Roman" w:hAnsi="Times New Roman" w:cs="Times New Roman"/>
          <w:sz w:val="28"/>
          <w:szCs w:val="28"/>
        </w:rPr>
        <w:t xml:space="preserve"> ЗАТО г. Зеленогорск представляет Совету депутатов ЗАТО г. Зеленогорск ежегодны</w:t>
      </w:r>
      <w:r w:rsidR="00CF22E4">
        <w:rPr>
          <w:rFonts w:ascii="Times New Roman" w:hAnsi="Times New Roman" w:cs="Times New Roman"/>
          <w:sz w:val="28"/>
          <w:szCs w:val="28"/>
        </w:rPr>
        <w:t>й</w:t>
      </w:r>
      <w:r w:rsidRPr="00EE08B1">
        <w:rPr>
          <w:rFonts w:ascii="Times New Roman" w:hAnsi="Times New Roman" w:cs="Times New Roman"/>
          <w:sz w:val="28"/>
          <w:szCs w:val="28"/>
        </w:rPr>
        <w:t xml:space="preserve"> отчет о результатах своей деятельности.</w:t>
      </w:r>
      <w:r>
        <w:rPr>
          <w:rFonts w:ascii="Times New Roman" w:hAnsi="Times New Roman" w:cs="Times New Roman"/>
          <w:sz w:val="28"/>
          <w:szCs w:val="28"/>
        </w:rPr>
        <w:tab/>
      </w:r>
    </w:p>
    <w:p w:rsidR="0052367B" w:rsidRDefault="000C7B65" w:rsidP="0052367B">
      <w:pPr>
        <w:pStyle w:val="ConsNormal"/>
        <w:widowControl/>
        <w:ind w:firstLine="708"/>
        <w:jc w:val="both"/>
        <w:rPr>
          <w:sz w:val="28"/>
          <w:szCs w:val="28"/>
        </w:rPr>
      </w:pPr>
      <w:r>
        <w:rPr>
          <w:rFonts w:ascii="Times New Roman" w:hAnsi="Times New Roman" w:cs="Times New Roman"/>
          <w:sz w:val="28"/>
          <w:szCs w:val="28"/>
        </w:rPr>
        <w:t xml:space="preserve">3. </w:t>
      </w:r>
      <w:r w:rsidR="0052367B">
        <w:rPr>
          <w:rFonts w:ascii="Times New Roman" w:hAnsi="Times New Roman" w:cs="Times New Roman"/>
          <w:sz w:val="28"/>
          <w:szCs w:val="28"/>
        </w:rPr>
        <w:t>Подконтрольность и подотчетность органов местного самоуправления федеральным органам государственной власти допускается только в случаях и в порядке, установленных Конституцией Российской Федерации, федеральными и краевыми законами.</w:t>
      </w:r>
    </w:p>
    <w:p w:rsidR="0052367B" w:rsidRDefault="006433D2" w:rsidP="0052367B">
      <w:pPr>
        <w:ind w:firstLine="708"/>
        <w:jc w:val="both"/>
        <w:rPr>
          <w:b/>
          <w:sz w:val="28"/>
          <w:szCs w:val="28"/>
        </w:rPr>
      </w:pPr>
      <w:r w:rsidRPr="00586CC1">
        <w:rPr>
          <w:sz w:val="28"/>
          <w:szCs w:val="28"/>
        </w:rPr>
        <w:t xml:space="preserve">4. </w:t>
      </w:r>
      <w:r w:rsidR="0052367B">
        <w:rPr>
          <w:sz w:val="28"/>
          <w:szCs w:val="28"/>
        </w:rPr>
        <w:t xml:space="preserve">Совет </w:t>
      </w:r>
      <w:proofErr w:type="gramStart"/>
      <w:r w:rsidR="0052367B">
        <w:rPr>
          <w:sz w:val="28"/>
          <w:szCs w:val="28"/>
        </w:rPr>
        <w:t>депутатов</w:t>
      </w:r>
      <w:proofErr w:type="gramEnd"/>
      <w:r w:rsidR="0052367B">
        <w:rPr>
          <w:sz w:val="28"/>
          <w:szCs w:val="28"/>
        </w:rPr>
        <w:t xml:space="preserve"> ЗАТО г. Зеленогорск, Администрация ЗАТО </w:t>
      </w:r>
      <w:r w:rsidR="00A5036F">
        <w:rPr>
          <w:sz w:val="28"/>
          <w:szCs w:val="28"/>
        </w:rPr>
        <w:t xml:space="preserve">   </w:t>
      </w:r>
      <w:r w:rsidR="00586CC1">
        <w:rPr>
          <w:sz w:val="28"/>
          <w:szCs w:val="28"/>
        </w:rPr>
        <w:t xml:space="preserve">   </w:t>
      </w:r>
      <w:r w:rsidR="00A5036F">
        <w:rPr>
          <w:sz w:val="28"/>
          <w:szCs w:val="28"/>
        </w:rPr>
        <w:t xml:space="preserve">       </w:t>
      </w:r>
      <w:r w:rsidR="0052367B">
        <w:rPr>
          <w:sz w:val="28"/>
          <w:szCs w:val="28"/>
        </w:rPr>
        <w:t>г. Зеленогорск и Счетная палата ЗАТО г. Зеленогорск наделяются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w:t>
      </w:r>
    </w:p>
    <w:p w:rsidR="0052367B" w:rsidRDefault="0052367B" w:rsidP="0052367B">
      <w:pPr>
        <w:jc w:val="both"/>
        <w:rPr>
          <w:b/>
          <w:sz w:val="28"/>
          <w:szCs w:val="28"/>
        </w:rPr>
      </w:pPr>
    </w:p>
    <w:p w:rsidR="0052367B" w:rsidRPr="006433D2" w:rsidRDefault="0052367B" w:rsidP="0052367B">
      <w:pPr>
        <w:jc w:val="center"/>
      </w:pPr>
      <w:r>
        <w:rPr>
          <w:b/>
          <w:sz w:val="28"/>
          <w:szCs w:val="28"/>
        </w:rPr>
        <w:t xml:space="preserve">ГЛАВА 5.  СОВЕТ </w:t>
      </w:r>
      <w:proofErr w:type="gramStart"/>
      <w:r>
        <w:rPr>
          <w:b/>
          <w:sz w:val="28"/>
          <w:szCs w:val="28"/>
        </w:rPr>
        <w:t>ДЕПУТАТОВ</w:t>
      </w:r>
      <w:proofErr w:type="gramEnd"/>
      <w:r>
        <w:rPr>
          <w:b/>
          <w:sz w:val="28"/>
          <w:szCs w:val="28"/>
        </w:rPr>
        <w:t xml:space="preserve"> ЗАТО Г. ЗЕЛЕНОГОРСК</w:t>
      </w:r>
    </w:p>
    <w:p w:rsidR="0052367B" w:rsidRDefault="0052367B" w:rsidP="0052367B">
      <w:pPr>
        <w:pStyle w:val="2"/>
      </w:pPr>
      <w:r w:rsidRPr="00586CC1">
        <w:rPr>
          <w:rFonts w:ascii="Times New Roman" w:hAnsi="Times New Roman" w:cs="Times New Roman"/>
          <w:b w:val="0"/>
        </w:rPr>
        <w:t>Статья 2</w:t>
      </w:r>
      <w:r w:rsidR="002F01F0" w:rsidRPr="00586CC1">
        <w:rPr>
          <w:rFonts w:ascii="Times New Roman" w:hAnsi="Times New Roman" w:cs="Times New Roman"/>
          <w:b w:val="0"/>
        </w:rPr>
        <w:t>8</w:t>
      </w:r>
      <w:r w:rsidR="00586CC1">
        <w:rPr>
          <w:rFonts w:ascii="Times New Roman" w:hAnsi="Times New Roman" w:cs="Times New Roman"/>
          <w:b w:val="0"/>
        </w:rPr>
        <w:t xml:space="preserve">. </w:t>
      </w:r>
      <w:r>
        <w:rPr>
          <w:rFonts w:ascii="Times New Roman" w:hAnsi="Times New Roman" w:cs="Times New Roman"/>
          <w:b w:val="0"/>
        </w:rPr>
        <w:t xml:space="preserve">Формирование Совета </w:t>
      </w:r>
      <w:proofErr w:type="gramStart"/>
      <w:r>
        <w:rPr>
          <w:rFonts w:ascii="Times New Roman" w:hAnsi="Times New Roman" w:cs="Times New Roman"/>
          <w:b w:val="0"/>
        </w:rPr>
        <w:t>депутатов</w:t>
      </w:r>
      <w:proofErr w:type="gramEnd"/>
      <w:r>
        <w:rPr>
          <w:rFonts w:ascii="Times New Roman" w:hAnsi="Times New Roman" w:cs="Times New Roman"/>
          <w:b w:val="0"/>
        </w:rPr>
        <w:t xml:space="preserve"> ЗАТО г. Зеленогорск</w:t>
      </w:r>
    </w:p>
    <w:p w:rsidR="0052367B" w:rsidRDefault="0052367B" w:rsidP="0052367B">
      <w:pPr>
        <w:jc w:val="both"/>
        <w:rPr>
          <w:i/>
          <w:sz w:val="28"/>
          <w:szCs w:val="28"/>
        </w:rPr>
      </w:pPr>
    </w:p>
    <w:p w:rsidR="0052367B" w:rsidRDefault="0052367B" w:rsidP="0052367B">
      <w:pPr>
        <w:jc w:val="both"/>
        <w:rPr>
          <w:sz w:val="28"/>
          <w:szCs w:val="28"/>
        </w:rPr>
      </w:pPr>
      <w:r>
        <w:rPr>
          <w:sz w:val="28"/>
          <w:szCs w:val="28"/>
        </w:rPr>
        <w:tab/>
        <w:t xml:space="preserve">1. Совет </w:t>
      </w:r>
      <w:proofErr w:type="gramStart"/>
      <w:r>
        <w:rPr>
          <w:sz w:val="28"/>
          <w:szCs w:val="28"/>
        </w:rPr>
        <w:t>депутатов</w:t>
      </w:r>
      <w:proofErr w:type="gramEnd"/>
      <w:r>
        <w:rPr>
          <w:sz w:val="28"/>
          <w:szCs w:val="28"/>
        </w:rPr>
        <w:t xml:space="preserve"> ЗАТО г. Зеленогорск представляет население города и осуществляет местное самоуправление в пределах, установленных Конституцией Российской Федерации, законодательством Российской Федерации и края, настоящим Уставом.</w:t>
      </w:r>
    </w:p>
    <w:p w:rsidR="0052367B" w:rsidRDefault="0052367B" w:rsidP="0052367B">
      <w:pPr>
        <w:jc w:val="both"/>
        <w:rPr>
          <w:sz w:val="28"/>
          <w:szCs w:val="28"/>
        </w:rPr>
      </w:pPr>
      <w:r>
        <w:rPr>
          <w:sz w:val="28"/>
          <w:szCs w:val="28"/>
        </w:rPr>
        <w:tab/>
        <w:t xml:space="preserve">2. Совет </w:t>
      </w:r>
      <w:proofErr w:type="gramStart"/>
      <w:r>
        <w:rPr>
          <w:sz w:val="28"/>
          <w:szCs w:val="28"/>
        </w:rPr>
        <w:t>депутатов</w:t>
      </w:r>
      <w:proofErr w:type="gramEnd"/>
      <w:r>
        <w:rPr>
          <w:sz w:val="28"/>
          <w:szCs w:val="28"/>
        </w:rPr>
        <w:t xml:space="preserve"> ЗАТО г. Зеленогорск</w:t>
      </w:r>
      <w:r w:rsidR="00DA7E9A">
        <w:rPr>
          <w:sz w:val="28"/>
          <w:szCs w:val="28"/>
        </w:rPr>
        <w:t xml:space="preserve"> </w:t>
      </w:r>
      <w:r>
        <w:rPr>
          <w:sz w:val="28"/>
          <w:szCs w:val="28"/>
        </w:rPr>
        <w:t xml:space="preserve">состоит из 22 депутатов, избираемых на муниципальных выборах </w:t>
      </w:r>
      <w:r w:rsidR="006731A2">
        <w:rPr>
          <w:sz w:val="28"/>
          <w:szCs w:val="28"/>
        </w:rPr>
        <w:t xml:space="preserve">на основе всеобщего равного и прямого </w:t>
      </w:r>
      <w:r>
        <w:rPr>
          <w:sz w:val="28"/>
          <w:szCs w:val="28"/>
        </w:rPr>
        <w:t>избирательно</w:t>
      </w:r>
      <w:r w:rsidR="006731A2">
        <w:rPr>
          <w:sz w:val="28"/>
          <w:szCs w:val="28"/>
        </w:rPr>
        <w:t>го права при тайном голосовании</w:t>
      </w:r>
      <w:r w:rsidR="00586CC1">
        <w:rPr>
          <w:sz w:val="28"/>
          <w:szCs w:val="28"/>
        </w:rPr>
        <w:t xml:space="preserve"> </w:t>
      </w:r>
      <w:r w:rsidR="006731A2">
        <w:rPr>
          <w:sz w:val="28"/>
          <w:szCs w:val="28"/>
        </w:rPr>
        <w:t xml:space="preserve">в соответствии с </w:t>
      </w:r>
      <w:r w:rsidR="006731A2">
        <w:rPr>
          <w:sz w:val="28"/>
          <w:szCs w:val="28"/>
        </w:rPr>
        <w:lastRenderedPageBreak/>
        <w:t xml:space="preserve">федеральными законами и краевыми законами </w:t>
      </w:r>
      <w:r>
        <w:rPr>
          <w:sz w:val="28"/>
          <w:szCs w:val="28"/>
        </w:rPr>
        <w:t xml:space="preserve">сроком на </w:t>
      </w:r>
      <w:r w:rsidR="00CF22E4">
        <w:rPr>
          <w:sz w:val="28"/>
          <w:szCs w:val="28"/>
        </w:rPr>
        <w:t>5 лет</w:t>
      </w:r>
      <w:r w:rsidR="006731A2">
        <w:rPr>
          <w:sz w:val="28"/>
          <w:szCs w:val="28"/>
        </w:rPr>
        <w:t xml:space="preserve">. </w:t>
      </w:r>
      <w:r w:rsidR="006731A2" w:rsidRPr="00215DC7">
        <w:rPr>
          <w:sz w:val="28"/>
          <w:szCs w:val="28"/>
        </w:rPr>
        <w:t>Выборы депутатов осуществляются на основе мажоритарной избирательной системы по одномандатным избирательным округам, образуемым на всей территории города.</w:t>
      </w:r>
    </w:p>
    <w:p w:rsidR="007F5741" w:rsidRDefault="0052367B" w:rsidP="007F5741">
      <w:pPr>
        <w:pStyle w:val="a9"/>
        <w:ind w:firstLine="567"/>
        <w:jc w:val="both"/>
        <w:rPr>
          <w:sz w:val="28"/>
          <w:szCs w:val="28"/>
        </w:rPr>
      </w:pPr>
      <w:r>
        <w:rPr>
          <w:sz w:val="28"/>
          <w:szCs w:val="28"/>
        </w:rPr>
        <w:t xml:space="preserve">3. </w:t>
      </w:r>
      <w:r w:rsidR="00CF22E4">
        <w:rPr>
          <w:sz w:val="28"/>
          <w:szCs w:val="28"/>
        </w:rPr>
        <w:t xml:space="preserve">Срок полномочий Совета </w:t>
      </w:r>
      <w:proofErr w:type="gramStart"/>
      <w:r w:rsidR="00CF22E4">
        <w:rPr>
          <w:sz w:val="28"/>
          <w:szCs w:val="28"/>
        </w:rPr>
        <w:t>депутатов</w:t>
      </w:r>
      <w:proofErr w:type="gramEnd"/>
      <w:r w:rsidR="00CF22E4">
        <w:rPr>
          <w:sz w:val="28"/>
          <w:szCs w:val="28"/>
        </w:rPr>
        <w:t xml:space="preserve"> ЗАТО г. Зеленогорск составляет 5 лет.</w:t>
      </w:r>
    </w:p>
    <w:p w:rsidR="007F5741" w:rsidRDefault="0052367B" w:rsidP="007F5741">
      <w:pPr>
        <w:pStyle w:val="a9"/>
        <w:ind w:firstLine="567"/>
        <w:jc w:val="both"/>
        <w:rPr>
          <w:sz w:val="28"/>
          <w:szCs w:val="28"/>
        </w:rPr>
      </w:pPr>
      <w:r w:rsidRPr="00586CC1">
        <w:rPr>
          <w:sz w:val="28"/>
          <w:szCs w:val="28"/>
        </w:rPr>
        <w:t>4.</w:t>
      </w:r>
      <w:r w:rsidR="003B57C2">
        <w:rPr>
          <w:sz w:val="28"/>
          <w:szCs w:val="28"/>
        </w:rPr>
        <w:t xml:space="preserve"> </w:t>
      </w:r>
      <w:r>
        <w:rPr>
          <w:sz w:val="28"/>
          <w:szCs w:val="28"/>
        </w:rPr>
        <w:t>На постоянной основе осуществля</w:t>
      </w:r>
      <w:r w:rsidR="006731A2">
        <w:rPr>
          <w:sz w:val="28"/>
          <w:szCs w:val="28"/>
        </w:rPr>
        <w:t>е</w:t>
      </w:r>
      <w:r>
        <w:rPr>
          <w:sz w:val="28"/>
          <w:szCs w:val="28"/>
        </w:rPr>
        <w:t xml:space="preserve">т свои полномочия </w:t>
      </w:r>
      <w:r w:rsidR="006731A2">
        <w:rPr>
          <w:sz w:val="28"/>
          <w:szCs w:val="28"/>
        </w:rPr>
        <w:t xml:space="preserve">один </w:t>
      </w:r>
      <w:r>
        <w:rPr>
          <w:sz w:val="28"/>
          <w:szCs w:val="28"/>
        </w:rPr>
        <w:t xml:space="preserve">депутат Совета </w:t>
      </w:r>
      <w:proofErr w:type="gramStart"/>
      <w:r>
        <w:rPr>
          <w:sz w:val="28"/>
          <w:szCs w:val="28"/>
        </w:rPr>
        <w:t>депутатов</w:t>
      </w:r>
      <w:proofErr w:type="gramEnd"/>
      <w:r>
        <w:rPr>
          <w:sz w:val="28"/>
          <w:szCs w:val="28"/>
        </w:rPr>
        <w:t xml:space="preserve"> ЗАТО г. Зеленогорск.</w:t>
      </w:r>
    </w:p>
    <w:p w:rsidR="007F5741" w:rsidRDefault="0052367B" w:rsidP="007F5741">
      <w:pPr>
        <w:pStyle w:val="a9"/>
        <w:ind w:firstLine="567"/>
        <w:jc w:val="both"/>
        <w:rPr>
          <w:sz w:val="28"/>
          <w:szCs w:val="28"/>
        </w:rPr>
      </w:pPr>
      <w:r>
        <w:rPr>
          <w:sz w:val="28"/>
          <w:szCs w:val="28"/>
        </w:rPr>
        <w:t xml:space="preserve">Иные депутаты Совета </w:t>
      </w:r>
      <w:proofErr w:type="gramStart"/>
      <w:r>
        <w:rPr>
          <w:sz w:val="28"/>
          <w:szCs w:val="28"/>
        </w:rPr>
        <w:t>депутатов</w:t>
      </w:r>
      <w:proofErr w:type="gramEnd"/>
      <w:r>
        <w:rPr>
          <w:sz w:val="28"/>
          <w:szCs w:val="28"/>
        </w:rPr>
        <w:t xml:space="preserve"> ЗАТО г. Зеленогорск осуществляют свои полномочия на непостоянной основе.</w:t>
      </w:r>
    </w:p>
    <w:p w:rsidR="00566406" w:rsidRDefault="00710915" w:rsidP="00566406">
      <w:pPr>
        <w:ind w:firstLine="540"/>
        <w:jc w:val="both"/>
        <w:rPr>
          <w:sz w:val="28"/>
          <w:szCs w:val="28"/>
        </w:rPr>
      </w:pPr>
      <w:r w:rsidRPr="00586CC1">
        <w:rPr>
          <w:sz w:val="28"/>
          <w:szCs w:val="28"/>
        </w:rPr>
        <w:t xml:space="preserve">5. </w:t>
      </w:r>
      <w:r w:rsidR="00566406" w:rsidRPr="004259CA">
        <w:rPr>
          <w:sz w:val="28"/>
          <w:szCs w:val="28"/>
        </w:rPr>
        <w:t xml:space="preserve">Председатель и заместитель председателя Совета </w:t>
      </w:r>
      <w:proofErr w:type="gramStart"/>
      <w:r w:rsidR="00566406" w:rsidRPr="004259CA">
        <w:rPr>
          <w:sz w:val="28"/>
          <w:szCs w:val="28"/>
        </w:rPr>
        <w:t>депутатов</w:t>
      </w:r>
      <w:proofErr w:type="gramEnd"/>
      <w:r w:rsidR="00566406" w:rsidRPr="004259CA">
        <w:rPr>
          <w:sz w:val="28"/>
          <w:szCs w:val="28"/>
        </w:rPr>
        <w:t xml:space="preserve"> ЗАТО г.</w:t>
      </w:r>
      <w:r w:rsidR="00566406">
        <w:rPr>
          <w:sz w:val="28"/>
          <w:szCs w:val="28"/>
          <w:lang w:val="en-US"/>
        </w:rPr>
        <w:t> </w:t>
      </w:r>
      <w:r w:rsidR="00566406" w:rsidRPr="004259CA">
        <w:rPr>
          <w:sz w:val="28"/>
          <w:szCs w:val="28"/>
        </w:rPr>
        <w:t>Зеленогорск избираются из состава Совета депутатов ЗАТО г.</w:t>
      </w:r>
      <w:r w:rsidR="00566406">
        <w:rPr>
          <w:sz w:val="28"/>
          <w:szCs w:val="28"/>
          <w:lang w:val="en-US"/>
        </w:rPr>
        <w:t> </w:t>
      </w:r>
      <w:r w:rsidR="00566406" w:rsidRPr="004259CA">
        <w:rPr>
          <w:sz w:val="28"/>
          <w:szCs w:val="28"/>
        </w:rPr>
        <w:t>Зеленогорск в порядке, определенном Ре</w:t>
      </w:r>
      <w:r w:rsidR="00B0104F">
        <w:rPr>
          <w:sz w:val="28"/>
          <w:szCs w:val="28"/>
        </w:rPr>
        <w:t xml:space="preserve">гламентом Совета депутатов ЗАТО </w:t>
      </w:r>
      <w:r w:rsidR="00A55BEE">
        <w:rPr>
          <w:sz w:val="28"/>
          <w:szCs w:val="28"/>
        </w:rPr>
        <w:t xml:space="preserve">                       </w:t>
      </w:r>
      <w:r w:rsidR="00566406" w:rsidRPr="004259CA">
        <w:rPr>
          <w:sz w:val="28"/>
          <w:szCs w:val="28"/>
        </w:rPr>
        <w:t>г. Зеленогорск.</w:t>
      </w:r>
    </w:p>
    <w:p w:rsidR="0052367B" w:rsidRDefault="007F5741" w:rsidP="0052367B">
      <w:pPr>
        <w:jc w:val="both"/>
        <w:rPr>
          <w:b/>
          <w:i/>
          <w:sz w:val="28"/>
          <w:szCs w:val="28"/>
        </w:rPr>
      </w:pPr>
      <w:r>
        <w:rPr>
          <w:sz w:val="28"/>
          <w:szCs w:val="28"/>
        </w:rPr>
        <w:tab/>
      </w:r>
      <w:r w:rsidR="00A55BEE">
        <w:rPr>
          <w:sz w:val="28"/>
          <w:szCs w:val="28"/>
        </w:rPr>
        <w:t xml:space="preserve">6. </w:t>
      </w:r>
      <w:r w:rsidR="0052367B">
        <w:rPr>
          <w:sz w:val="28"/>
          <w:szCs w:val="28"/>
        </w:rPr>
        <w:t xml:space="preserve">Полномочия Совета </w:t>
      </w:r>
      <w:proofErr w:type="gramStart"/>
      <w:r w:rsidR="0052367B">
        <w:rPr>
          <w:sz w:val="28"/>
          <w:szCs w:val="28"/>
        </w:rPr>
        <w:t>депутатов</w:t>
      </w:r>
      <w:proofErr w:type="gramEnd"/>
      <w:r w:rsidR="0052367B">
        <w:rPr>
          <w:sz w:val="28"/>
          <w:szCs w:val="28"/>
        </w:rPr>
        <w:t xml:space="preserve"> ЗАТО г. Зеленогорск возникают в день открытия его первой сессии (заседания) и прекращаются в день открытия первой сессии (заседания) вновь избранного Совета депутатов ЗАТО г. Зеленогорск. </w:t>
      </w:r>
    </w:p>
    <w:p w:rsidR="0052367B" w:rsidRDefault="0052367B" w:rsidP="0052367B">
      <w:pPr>
        <w:jc w:val="both"/>
        <w:rPr>
          <w:b/>
          <w:i/>
          <w:sz w:val="28"/>
          <w:szCs w:val="28"/>
        </w:rPr>
      </w:pPr>
    </w:p>
    <w:p w:rsidR="0052367B" w:rsidRDefault="0052367B" w:rsidP="0052367B">
      <w:pPr>
        <w:jc w:val="both"/>
        <w:rPr>
          <w:sz w:val="28"/>
          <w:szCs w:val="28"/>
        </w:rPr>
      </w:pPr>
      <w:r w:rsidRPr="00A55BEE">
        <w:rPr>
          <w:i/>
          <w:sz w:val="28"/>
          <w:szCs w:val="28"/>
        </w:rPr>
        <w:t xml:space="preserve">Статья </w:t>
      </w:r>
      <w:r w:rsidR="002F01F0" w:rsidRPr="00A55BEE">
        <w:rPr>
          <w:i/>
          <w:sz w:val="28"/>
          <w:szCs w:val="28"/>
        </w:rPr>
        <w:t>29</w:t>
      </w:r>
      <w:r w:rsidR="00D3588A" w:rsidRPr="00A55BEE">
        <w:rPr>
          <w:i/>
          <w:sz w:val="28"/>
          <w:szCs w:val="28"/>
        </w:rPr>
        <w:t xml:space="preserve">. </w:t>
      </w:r>
      <w:r>
        <w:rPr>
          <w:i/>
          <w:sz w:val="28"/>
          <w:szCs w:val="28"/>
        </w:rPr>
        <w:t xml:space="preserve"> Полномочия Совета </w:t>
      </w:r>
      <w:proofErr w:type="gramStart"/>
      <w:r>
        <w:rPr>
          <w:i/>
          <w:sz w:val="28"/>
          <w:szCs w:val="28"/>
        </w:rPr>
        <w:t>депутатов</w:t>
      </w:r>
      <w:proofErr w:type="gramEnd"/>
      <w:r>
        <w:rPr>
          <w:i/>
          <w:sz w:val="28"/>
          <w:szCs w:val="28"/>
        </w:rPr>
        <w:t xml:space="preserve">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К исключительной компетенции Совета </w:t>
      </w:r>
      <w:proofErr w:type="gramStart"/>
      <w:r>
        <w:rPr>
          <w:sz w:val="28"/>
          <w:szCs w:val="28"/>
        </w:rPr>
        <w:t>депутатов</w:t>
      </w:r>
      <w:proofErr w:type="gramEnd"/>
      <w:r>
        <w:rPr>
          <w:sz w:val="28"/>
          <w:szCs w:val="28"/>
        </w:rPr>
        <w:t xml:space="preserve"> ЗАТО</w:t>
      </w:r>
      <w:r w:rsidR="00A5036F">
        <w:rPr>
          <w:sz w:val="28"/>
          <w:szCs w:val="28"/>
        </w:rPr>
        <w:t xml:space="preserve"> </w:t>
      </w:r>
      <w:r>
        <w:rPr>
          <w:sz w:val="28"/>
          <w:szCs w:val="28"/>
        </w:rPr>
        <w:t xml:space="preserve"> </w:t>
      </w:r>
      <w:r w:rsidR="00A5036F">
        <w:rPr>
          <w:sz w:val="28"/>
          <w:szCs w:val="28"/>
        </w:rPr>
        <w:t xml:space="preserve">                  </w:t>
      </w:r>
      <w:r>
        <w:rPr>
          <w:sz w:val="28"/>
          <w:szCs w:val="28"/>
        </w:rPr>
        <w:t>г. Зеленогорск относятся:</w:t>
      </w:r>
    </w:p>
    <w:p w:rsidR="0052367B" w:rsidRDefault="0052367B" w:rsidP="0052367B">
      <w:pPr>
        <w:ind w:left="705"/>
        <w:jc w:val="both"/>
        <w:rPr>
          <w:sz w:val="28"/>
          <w:szCs w:val="28"/>
        </w:rPr>
      </w:pPr>
      <w:r>
        <w:rPr>
          <w:sz w:val="28"/>
          <w:szCs w:val="28"/>
        </w:rPr>
        <w:t>1) принятие Устава города и внесение в него изменений и дополнений;</w:t>
      </w:r>
    </w:p>
    <w:p w:rsidR="0052367B" w:rsidRDefault="0052367B" w:rsidP="0052367B">
      <w:pPr>
        <w:ind w:firstLine="705"/>
        <w:jc w:val="both"/>
        <w:rPr>
          <w:sz w:val="28"/>
          <w:szCs w:val="28"/>
        </w:rPr>
      </w:pPr>
      <w:r>
        <w:rPr>
          <w:sz w:val="28"/>
          <w:szCs w:val="28"/>
        </w:rPr>
        <w:t>2) утверждение местного бюджета и отчета о его исполнении;</w:t>
      </w:r>
    </w:p>
    <w:p w:rsidR="00FB0B84" w:rsidRDefault="0052367B" w:rsidP="00FB0B84">
      <w:pPr>
        <w:autoSpaceDE w:val="0"/>
        <w:autoSpaceDN w:val="0"/>
        <w:adjustRightInd w:val="0"/>
        <w:ind w:firstLine="540"/>
        <w:jc w:val="both"/>
        <w:rPr>
          <w:rFonts w:eastAsiaTheme="minorHAnsi"/>
          <w:sz w:val="28"/>
          <w:szCs w:val="28"/>
          <w:lang w:eastAsia="en-US"/>
        </w:rPr>
      </w:pPr>
      <w:r>
        <w:rPr>
          <w:sz w:val="28"/>
          <w:szCs w:val="28"/>
        </w:rPr>
        <w:tab/>
      </w:r>
      <w:r w:rsidR="00FB0B84">
        <w:rPr>
          <w:sz w:val="28"/>
          <w:szCs w:val="28"/>
        </w:rPr>
        <w:t>3</w:t>
      </w:r>
      <w:r w:rsidR="00FB0B84">
        <w:rPr>
          <w:rFonts w:eastAsiaTheme="minorHAnsi"/>
          <w:sz w:val="28"/>
          <w:szCs w:val="28"/>
          <w:lang w:eastAsia="en-US"/>
        </w:rPr>
        <w:t>) утверждение стратегии социально-экономического развития муниципального образования;</w:t>
      </w:r>
    </w:p>
    <w:p w:rsidR="0052367B" w:rsidRDefault="00FB0B84" w:rsidP="00FB0B84">
      <w:pPr>
        <w:autoSpaceDE w:val="0"/>
        <w:autoSpaceDN w:val="0"/>
        <w:adjustRightInd w:val="0"/>
        <w:ind w:firstLine="540"/>
        <w:jc w:val="both"/>
        <w:rPr>
          <w:sz w:val="28"/>
          <w:szCs w:val="28"/>
        </w:rPr>
      </w:pPr>
      <w:r>
        <w:rPr>
          <w:rFonts w:eastAsiaTheme="minorHAnsi"/>
          <w:sz w:val="28"/>
          <w:szCs w:val="28"/>
          <w:lang w:eastAsia="en-US"/>
        </w:rPr>
        <w:tab/>
      </w:r>
      <w:r w:rsidR="0052367B">
        <w:rPr>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52367B" w:rsidRDefault="0052367B" w:rsidP="0052367B">
      <w:pPr>
        <w:jc w:val="both"/>
        <w:rPr>
          <w:sz w:val="28"/>
          <w:szCs w:val="28"/>
        </w:rPr>
      </w:pPr>
      <w:r>
        <w:rPr>
          <w:sz w:val="28"/>
          <w:szCs w:val="28"/>
        </w:rPr>
        <w:tab/>
        <w:t>5) определение порядка управления и распоряжения имуществом, находящимся в муниципальной собственности;</w:t>
      </w:r>
    </w:p>
    <w:p w:rsidR="0052367B" w:rsidRDefault="0052367B" w:rsidP="0052367B">
      <w:pPr>
        <w:jc w:val="both"/>
        <w:rPr>
          <w:sz w:val="28"/>
          <w:szCs w:val="28"/>
        </w:rPr>
      </w:pPr>
      <w:r>
        <w:rPr>
          <w:sz w:val="28"/>
          <w:szCs w:val="28"/>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9A39D3">
        <w:rPr>
          <w:sz w:val="28"/>
          <w:szCs w:val="28"/>
        </w:rPr>
        <w:t xml:space="preserve"> </w:t>
      </w:r>
      <w:r>
        <w:rPr>
          <w:sz w:val="28"/>
          <w:szCs w:val="28"/>
        </w:rPr>
        <w:t>выполнение работ, за исключением случаев, предусмотренных федеральными законами;</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0B84"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10) принятие решения об удалении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Зеленогорск в отставку</w:t>
      </w:r>
      <w:r w:rsidR="00FB0B84">
        <w:rPr>
          <w:rFonts w:ascii="Times New Roman" w:hAnsi="Times New Roman" w:cs="Times New Roman"/>
          <w:sz w:val="28"/>
          <w:szCs w:val="28"/>
        </w:rPr>
        <w:t>;</w:t>
      </w:r>
    </w:p>
    <w:p w:rsidR="0052367B" w:rsidRPr="00FB0B84" w:rsidRDefault="00FB0B84" w:rsidP="00FB0B84">
      <w:pPr>
        <w:pStyle w:val="ConsNormal"/>
        <w:widowControl/>
        <w:ind w:firstLine="708"/>
        <w:jc w:val="both"/>
        <w:rPr>
          <w:rFonts w:ascii="Times New Roman" w:hAnsi="Times New Roman" w:cs="Times New Roman"/>
          <w:sz w:val="28"/>
          <w:szCs w:val="28"/>
        </w:rPr>
      </w:pPr>
      <w:r w:rsidRPr="00FB0B84">
        <w:rPr>
          <w:rFonts w:ascii="Times New Roman" w:eastAsiaTheme="minorHAnsi" w:hAnsi="Times New Roman" w:cs="Times New Roman"/>
          <w:sz w:val="28"/>
          <w:szCs w:val="28"/>
          <w:lang w:eastAsia="en-US"/>
        </w:rPr>
        <w:lastRenderedPageBreak/>
        <w:t>11) утверждение правил благоустройства территории муниципального образования.</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К полномочиям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 также относится принятие общеобязательных правил по вопросам местного значения городского округа.</w:t>
      </w:r>
    </w:p>
    <w:p w:rsidR="0052367B" w:rsidRDefault="0052367B" w:rsidP="0052367B">
      <w:pPr>
        <w:pStyle w:val="ConsNormal"/>
        <w:widowControl/>
        <w:ind w:firstLine="708"/>
        <w:jc w:val="both"/>
        <w:rPr>
          <w:sz w:val="28"/>
          <w:szCs w:val="28"/>
        </w:rPr>
      </w:pPr>
      <w:r>
        <w:rPr>
          <w:rFonts w:ascii="Times New Roman" w:hAnsi="Times New Roman" w:cs="Times New Roman"/>
          <w:sz w:val="28"/>
          <w:szCs w:val="28"/>
        </w:rPr>
        <w:t xml:space="preserve">Иные полномочия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 определяются федеральными законами</w:t>
      </w:r>
      <w:r w:rsidR="00D03BFF">
        <w:rPr>
          <w:rFonts w:ascii="Times New Roman" w:hAnsi="Times New Roman" w:cs="Times New Roman"/>
          <w:sz w:val="28"/>
          <w:szCs w:val="28"/>
        </w:rPr>
        <w:t xml:space="preserve"> и принимаемыми в соответствии с ними Уставом Красноярского края</w:t>
      </w:r>
      <w:r w:rsidR="007F5741">
        <w:rPr>
          <w:rFonts w:ascii="Times New Roman" w:hAnsi="Times New Roman" w:cs="Times New Roman"/>
          <w:sz w:val="28"/>
          <w:szCs w:val="28"/>
        </w:rPr>
        <w:t>,</w:t>
      </w:r>
      <w:r w:rsidR="00D03BFF">
        <w:rPr>
          <w:rFonts w:ascii="Times New Roman" w:hAnsi="Times New Roman" w:cs="Times New Roman"/>
          <w:sz w:val="28"/>
          <w:szCs w:val="28"/>
        </w:rPr>
        <w:t xml:space="preserve"> краевыми законами</w:t>
      </w:r>
      <w:r w:rsidR="007F5741">
        <w:rPr>
          <w:rFonts w:ascii="Times New Roman" w:hAnsi="Times New Roman" w:cs="Times New Roman"/>
          <w:sz w:val="28"/>
          <w:szCs w:val="28"/>
        </w:rPr>
        <w:t xml:space="preserve"> и настоящим Уставом</w:t>
      </w:r>
      <w:r>
        <w:rPr>
          <w:rFonts w:ascii="Times New Roman" w:hAnsi="Times New Roman" w:cs="Times New Roman"/>
          <w:sz w:val="28"/>
          <w:szCs w:val="28"/>
        </w:rPr>
        <w:t xml:space="preserve">.  </w:t>
      </w:r>
    </w:p>
    <w:p w:rsidR="0052367B" w:rsidRDefault="0052367B" w:rsidP="0052367B">
      <w:pPr>
        <w:pStyle w:val="ConsNonformat"/>
        <w:widowControl/>
        <w:rPr>
          <w:sz w:val="28"/>
          <w:szCs w:val="28"/>
        </w:rPr>
      </w:pPr>
    </w:p>
    <w:p w:rsidR="0052367B" w:rsidRDefault="0052367B" w:rsidP="0052367B">
      <w:pPr>
        <w:jc w:val="both"/>
        <w:rPr>
          <w:sz w:val="28"/>
          <w:szCs w:val="28"/>
        </w:rPr>
      </w:pPr>
      <w:r w:rsidRPr="00A55BEE">
        <w:rPr>
          <w:i/>
          <w:sz w:val="28"/>
          <w:szCs w:val="28"/>
        </w:rPr>
        <w:t xml:space="preserve">Статья </w:t>
      </w:r>
      <w:r w:rsidR="002F01F0" w:rsidRPr="00A55BEE">
        <w:rPr>
          <w:i/>
          <w:sz w:val="28"/>
          <w:szCs w:val="28"/>
        </w:rPr>
        <w:t>30</w:t>
      </w:r>
      <w:r w:rsidR="00A55BEE">
        <w:rPr>
          <w:i/>
          <w:sz w:val="28"/>
          <w:szCs w:val="28"/>
        </w:rPr>
        <w:t xml:space="preserve">. </w:t>
      </w:r>
      <w:r>
        <w:rPr>
          <w:i/>
          <w:sz w:val="28"/>
          <w:szCs w:val="28"/>
        </w:rPr>
        <w:t xml:space="preserve">Досрочное прекращение полномочий Совета </w:t>
      </w:r>
      <w:proofErr w:type="gramStart"/>
      <w:r>
        <w:rPr>
          <w:i/>
          <w:sz w:val="28"/>
          <w:szCs w:val="28"/>
        </w:rPr>
        <w:t>депутатов</w:t>
      </w:r>
      <w:proofErr w:type="gramEnd"/>
      <w:r>
        <w:rPr>
          <w:i/>
          <w:sz w:val="28"/>
          <w:szCs w:val="28"/>
        </w:rPr>
        <w:t xml:space="preserve"> ЗАТО</w:t>
      </w:r>
      <w:r w:rsidR="00A55BEE">
        <w:rPr>
          <w:i/>
          <w:sz w:val="28"/>
          <w:szCs w:val="28"/>
        </w:rPr>
        <w:t xml:space="preserve">   </w:t>
      </w:r>
      <w:r w:rsidR="00A5036F">
        <w:rPr>
          <w:i/>
          <w:sz w:val="28"/>
          <w:szCs w:val="28"/>
        </w:rPr>
        <w:t xml:space="preserve"> </w:t>
      </w:r>
      <w:r>
        <w:rPr>
          <w:i/>
          <w:sz w:val="28"/>
          <w:szCs w:val="28"/>
        </w:rPr>
        <w:t>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Полномочия Совета </w:t>
      </w:r>
      <w:proofErr w:type="gramStart"/>
      <w:r>
        <w:rPr>
          <w:sz w:val="28"/>
          <w:szCs w:val="28"/>
        </w:rPr>
        <w:t>депутатов</w:t>
      </w:r>
      <w:proofErr w:type="gramEnd"/>
      <w:r>
        <w:rPr>
          <w:sz w:val="28"/>
          <w:szCs w:val="28"/>
        </w:rPr>
        <w:t xml:space="preserve"> </w:t>
      </w:r>
      <w:r w:rsidR="004578B5">
        <w:rPr>
          <w:sz w:val="28"/>
          <w:szCs w:val="28"/>
        </w:rPr>
        <w:t xml:space="preserve">ЗАТО г. Зеленогорск </w:t>
      </w:r>
      <w:r>
        <w:rPr>
          <w:sz w:val="28"/>
          <w:szCs w:val="28"/>
        </w:rPr>
        <w:t>прекращ</w:t>
      </w:r>
      <w:r w:rsidR="007F5741">
        <w:rPr>
          <w:sz w:val="28"/>
          <w:szCs w:val="28"/>
        </w:rPr>
        <w:t>аются</w:t>
      </w:r>
      <w:r>
        <w:rPr>
          <w:sz w:val="28"/>
          <w:szCs w:val="28"/>
        </w:rPr>
        <w:t xml:space="preserve"> досрочно в случае:</w:t>
      </w:r>
    </w:p>
    <w:p w:rsidR="0052367B" w:rsidRDefault="0052367B" w:rsidP="0052367B">
      <w:pPr>
        <w:jc w:val="both"/>
        <w:rPr>
          <w:sz w:val="28"/>
          <w:szCs w:val="28"/>
        </w:rPr>
      </w:pPr>
      <w:r>
        <w:rPr>
          <w:sz w:val="28"/>
          <w:szCs w:val="28"/>
        </w:rPr>
        <w:tab/>
        <w:t xml:space="preserve">1) принятия решения Советом </w:t>
      </w:r>
      <w:proofErr w:type="gramStart"/>
      <w:r>
        <w:rPr>
          <w:sz w:val="28"/>
          <w:szCs w:val="28"/>
        </w:rPr>
        <w:t>депутатов</w:t>
      </w:r>
      <w:proofErr w:type="gramEnd"/>
      <w:r>
        <w:rPr>
          <w:sz w:val="28"/>
          <w:szCs w:val="28"/>
        </w:rPr>
        <w:t xml:space="preserve"> ЗАТО г. Зеленогорск о самороспуске при условии, что за самороспуск проголосовало не менее половины депутатов от установленного числа депутатов Совета депутатов ЗАТО г. Зеленогорск;</w:t>
      </w:r>
    </w:p>
    <w:p w:rsidR="0052367B" w:rsidRDefault="0052367B" w:rsidP="0052367B">
      <w:pPr>
        <w:jc w:val="both"/>
        <w:rPr>
          <w:sz w:val="28"/>
          <w:szCs w:val="28"/>
        </w:rPr>
      </w:pPr>
      <w:r>
        <w:rPr>
          <w:sz w:val="28"/>
          <w:szCs w:val="28"/>
        </w:rPr>
        <w:tab/>
        <w:t xml:space="preserve">2) вступления в силу решения краевого суда о неправомочности состава депутатов Совета </w:t>
      </w:r>
      <w:proofErr w:type="gramStart"/>
      <w:r>
        <w:rPr>
          <w:sz w:val="28"/>
          <w:szCs w:val="28"/>
        </w:rPr>
        <w:t>депутатов</w:t>
      </w:r>
      <w:proofErr w:type="gramEnd"/>
      <w:r>
        <w:rPr>
          <w:sz w:val="28"/>
          <w:szCs w:val="28"/>
        </w:rPr>
        <w:t xml:space="preserve"> ЗАТО г. Зеленогорск, в том числе в связи со сложением депутатами своих полномочий;</w:t>
      </w:r>
    </w:p>
    <w:p w:rsidR="0052367B" w:rsidRDefault="0052367B" w:rsidP="0052367B">
      <w:pPr>
        <w:ind w:firstLine="705"/>
        <w:jc w:val="both"/>
        <w:rPr>
          <w:sz w:val="28"/>
          <w:szCs w:val="28"/>
        </w:rPr>
      </w:pPr>
      <w:r>
        <w:rPr>
          <w:sz w:val="28"/>
          <w:szCs w:val="28"/>
        </w:rPr>
        <w:tab/>
        <w:t xml:space="preserve">3) преобразования муниципального образования, осуществляемого в соответствии с </w:t>
      </w:r>
      <w:r w:rsidR="007F5741">
        <w:rPr>
          <w:sz w:val="28"/>
          <w:szCs w:val="28"/>
        </w:rPr>
        <w:t xml:space="preserve">законодательством </w:t>
      </w:r>
      <w:r>
        <w:rPr>
          <w:sz w:val="28"/>
          <w:szCs w:val="28"/>
        </w:rPr>
        <w:t>Российской Федерации, а также в случае упразднения муниципального образования;</w:t>
      </w:r>
    </w:p>
    <w:p w:rsidR="0052367B" w:rsidRDefault="0052367B" w:rsidP="0052367B">
      <w:pPr>
        <w:jc w:val="both"/>
        <w:rPr>
          <w:sz w:val="28"/>
          <w:szCs w:val="28"/>
        </w:rPr>
      </w:pPr>
      <w:r>
        <w:rPr>
          <w:sz w:val="28"/>
          <w:szCs w:val="28"/>
        </w:rPr>
        <w:tab/>
        <w:t>4)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2367B" w:rsidRDefault="0052367B" w:rsidP="0052367B">
      <w:pPr>
        <w:ind w:firstLine="708"/>
        <w:jc w:val="both"/>
        <w:rPr>
          <w:sz w:val="28"/>
          <w:szCs w:val="28"/>
        </w:rPr>
      </w:pPr>
      <w:r>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2367B" w:rsidRDefault="0052367B" w:rsidP="0052367B">
      <w:pPr>
        <w:ind w:firstLine="360"/>
        <w:jc w:val="both"/>
        <w:rPr>
          <w:sz w:val="28"/>
          <w:szCs w:val="28"/>
        </w:rPr>
      </w:pPr>
      <w:r>
        <w:rPr>
          <w:sz w:val="28"/>
          <w:szCs w:val="28"/>
        </w:rPr>
        <w:tab/>
        <w:t xml:space="preserve">2. Досрочное прекращение полномочий Совета </w:t>
      </w:r>
      <w:proofErr w:type="gramStart"/>
      <w:r>
        <w:rPr>
          <w:sz w:val="28"/>
          <w:szCs w:val="28"/>
        </w:rPr>
        <w:t>депутатов</w:t>
      </w:r>
      <w:proofErr w:type="gramEnd"/>
      <w:r>
        <w:rPr>
          <w:sz w:val="28"/>
          <w:szCs w:val="28"/>
        </w:rPr>
        <w:t xml:space="preserve"> ЗАТО </w:t>
      </w:r>
      <w:r w:rsidR="00A5036F">
        <w:rPr>
          <w:sz w:val="28"/>
          <w:szCs w:val="28"/>
        </w:rPr>
        <w:t xml:space="preserve">            </w:t>
      </w:r>
      <w:r w:rsidR="004578B5">
        <w:rPr>
          <w:sz w:val="28"/>
          <w:szCs w:val="28"/>
        </w:rPr>
        <w:t>г. Зеленогорск</w:t>
      </w:r>
      <w:r>
        <w:rPr>
          <w:sz w:val="28"/>
          <w:szCs w:val="28"/>
        </w:rPr>
        <w:t xml:space="preserve"> влечет досрочное прекращение полномочий его депутатов.</w:t>
      </w:r>
    </w:p>
    <w:p w:rsidR="0052367B" w:rsidRDefault="0000703F" w:rsidP="0052367B">
      <w:pPr>
        <w:ind w:firstLine="708"/>
        <w:jc w:val="both"/>
        <w:rPr>
          <w:sz w:val="28"/>
          <w:szCs w:val="28"/>
        </w:rPr>
      </w:pPr>
      <w:r>
        <w:rPr>
          <w:rFonts w:eastAsiaTheme="minorHAnsi"/>
          <w:sz w:val="28"/>
          <w:szCs w:val="28"/>
          <w:lang w:eastAsia="en-US"/>
        </w:rPr>
        <w:t xml:space="preserve">В случае досрочного прекращения полномочий </w:t>
      </w:r>
      <w:r>
        <w:rPr>
          <w:sz w:val="28"/>
          <w:szCs w:val="28"/>
        </w:rPr>
        <w:t xml:space="preserve">Совета </w:t>
      </w:r>
      <w:proofErr w:type="gramStart"/>
      <w:r>
        <w:rPr>
          <w:sz w:val="28"/>
          <w:szCs w:val="28"/>
        </w:rPr>
        <w:t>депутатов</w:t>
      </w:r>
      <w:proofErr w:type="gramEnd"/>
      <w:r>
        <w:rPr>
          <w:sz w:val="28"/>
          <w:szCs w:val="28"/>
        </w:rPr>
        <w:t xml:space="preserve"> ЗАТО г. Зеленогорск</w:t>
      </w:r>
      <w:r>
        <w:rPr>
          <w:rFonts w:eastAsiaTheme="minorHAnsi"/>
          <w:sz w:val="28"/>
          <w:szCs w:val="28"/>
          <w:lang w:eastAsia="en-US"/>
        </w:rPr>
        <w:t xml:space="preserve">, досрочные выборы в </w:t>
      </w:r>
      <w:r>
        <w:rPr>
          <w:sz w:val="28"/>
          <w:szCs w:val="28"/>
        </w:rPr>
        <w:t xml:space="preserve">Совет депутатов ЗАТО г. Зеленогорск </w:t>
      </w:r>
      <w:r>
        <w:rPr>
          <w:rFonts w:eastAsiaTheme="minorHAnsi"/>
          <w:sz w:val="28"/>
          <w:szCs w:val="28"/>
          <w:lang w:eastAsia="en-US"/>
        </w:rPr>
        <w:t>проводятся в сроки, установленные федеральным законом.</w:t>
      </w:r>
    </w:p>
    <w:p w:rsidR="0000703F" w:rsidRDefault="0000703F" w:rsidP="0052367B">
      <w:pPr>
        <w:ind w:firstLine="708"/>
        <w:jc w:val="both"/>
        <w:rPr>
          <w:sz w:val="28"/>
          <w:szCs w:val="28"/>
        </w:rPr>
      </w:pPr>
    </w:p>
    <w:p w:rsidR="0052367B" w:rsidRDefault="0052367B" w:rsidP="0052367B">
      <w:pPr>
        <w:pStyle w:val="6"/>
        <w:rPr>
          <w:szCs w:val="28"/>
        </w:rPr>
      </w:pPr>
      <w:r w:rsidRPr="00620CF7">
        <w:rPr>
          <w:szCs w:val="28"/>
        </w:rPr>
        <w:t xml:space="preserve">Статья </w:t>
      </w:r>
      <w:r w:rsidR="00AD2D32" w:rsidRPr="00620CF7">
        <w:rPr>
          <w:szCs w:val="28"/>
        </w:rPr>
        <w:t>3</w:t>
      </w:r>
      <w:r w:rsidR="002F01F0" w:rsidRPr="00620CF7">
        <w:rPr>
          <w:szCs w:val="28"/>
        </w:rPr>
        <w:t>1</w:t>
      </w:r>
      <w:r w:rsidR="00AD2D32" w:rsidRPr="00620CF7">
        <w:rPr>
          <w:szCs w:val="28"/>
        </w:rPr>
        <w:t xml:space="preserve">. </w:t>
      </w:r>
      <w:r>
        <w:rPr>
          <w:szCs w:val="28"/>
        </w:rPr>
        <w:t xml:space="preserve">Организация работы Совета </w:t>
      </w:r>
      <w:proofErr w:type="gramStart"/>
      <w:r>
        <w:rPr>
          <w:szCs w:val="28"/>
        </w:rPr>
        <w:t>депутатов</w:t>
      </w:r>
      <w:proofErr w:type="gramEnd"/>
      <w:r>
        <w:rPr>
          <w:szCs w:val="28"/>
        </w:rPr>
        <w:t xml:space="preserve"> ЗАТО г. Зеленогорск</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 xml:space="preserve">1. Основной формой работы Совета </w:t>
      </w:r>
      <w:proofErr w:type="gramStart"/>
      <w:r>
        <w:rPr>
          <w:sz w:val="28"/>
          <w:szCs w:val="28"/>
        </w:rPr>
        <w:t>депутатов</w:t>
      </w:r>
      <w:proofErr w:type="gramEnd"/>
      <w:r>
        <w:rPr>
          <w:sz w:val="28"/>
          <w:szCs w:val="28"/>
        </w:rPr>
        <w:t xml:space="preserve"> ЗАТО г. Зеленогорск являются сессии (заседания). </w:t>
      </w:r>
    </w:p>
    <w:p w:rsidR="00294F30" w:rsidRPr="00294F30" w:rsidRDefault="00294F30" w:rsidP="00294F30">
      <w:pPr>
        <w:ind w:firstLine="708"/>
        <w:jc w:val="both"/>
        <w:rPr>
          <w:sz w:val="28"/>
          <w:szCs w:val="28"/>
        </w:rPr>
      </w:pPr>
      <w:r w:rsidRPr="004E6989">
        <w:rPr>
          <w:sz w:val="28"/>
          <w:szCs w:val="28"/>
        </w:rPr>
        <w:t xml:space="preserve">Сессия (заседание) считается правомочной при условии участия в сессии (заседании) не менее двух третей депутатов, избранных в Совет </w:t>
      </w:r>
      <w:proofErr w:type="gramStart"/>
      <w:r w:rsidRPr="004E6989">
        <w:rPr>
          <w:sz w:val="28"/>
          <w:szCs w:val="28"/>
        </w:rPr>
        <w:t>депутатов</w:t>
      </w:r>
      <w:proofErr w:type="gramEnd"/>
      <w:r w:rsidRPr="004E6989">
        <w:rPr>
          <w:sz w:val="28"/>
          <w:szCs w:val="28"/>
        </w:rPr>
        <w:t xml:space="preserve"> ЗАТО г. Зеленогорск</w:t>
      </w:r>
      <w:r w:rsidR="00125E40" w:rsidRPr="004E6989">
        <w:rPr>
          <w:sz w:val="28"/>
          <w:szCs w:val="28"/>
        </w:rPr>
        <w:t xml:space="preserve">, в противном случае председатель </w:t>
      </w:r>
      <w:r w:rsidR="000E78E3" w:rsidRPr="004E6989">
        <w:rPr>
          <w:sz w:val="28"/>
          <w:szCs w:val="28"/>
        </w:rPr>
        <w:t>Совета депутатов ЗАТО г. Зеленогорск назначает новую дат</w:t>
      </w:r>
      <w:r w:rsidR="00367AEB" w:rsidRPr="004E6989">
        <w:rPr>
          <w:sz w:val="28"/>
          <w:szCs w:val="28"/>
        </w:rPr>
        <w:t xml:space="preserve">у проведения сессии </w:t>
      </w:r>
      <w:r w:rsidR="00367AEB" w:rsidRPr="004E6989">
        <w:rPr>
          <w:sz w:val="28"/>
          <w:szCs w:val="28"/>
        </w:rPr>
        <w:lastRenderedPageBreak/>
        <w:t>(заседания)</w:t>
      </w:r>
      <w:r w:rsidR="00830108" w:rsidRPr="004E6989">
        <w:rPr>
          <w:sz w:val="28"/>
          <w:szCs w:val="28"/>
        </w:rPr>
        <w:t xml:space="preserve"> на основании Регламента Совета депутатов ЗАТО г. Зеленогорск.</w:t>
      </w:r>
      <w:r w:rsidR="00830108">
        <w:rPr>
          <w:sz w:val="28"/>
          <w:szCs w:val="28"/>
          <w:highlight w:val="yellow"/>
        </w:rPr>
        <w:t xml:space="preserve"> </w:t>
      </w:r>
      <w:r w:rsidR="00367AEB" w:rsidRPr="009C25CC">
        <w:rPr>
          <w:sz w:val="28"/>
          <w:szCs w:val="28"/>
          <w:highlight w:val="yellow"/>
        </w:rPr>
        <w:t xml:space="preserve"> </w:t>
      </w:r>
      <w:r w:rsidR="007C5CD2" w:rsidRPr="004E6989">
        <w:rPr>
          <w:sz w:val="28"/>
          <w:szCs w:val="28"/>
        </w:rPr>
        <w:t xml:space="preserve">При повторном назначении сессия (заседание) считается правомочной, если на ней будет присутствовать большинство от установленного числа </w:t>
      </w:r>
      <w:r w:rsidR="009C25CC" w:rsidRPr="004E6989">
        <w:rPr>
          <w:sz w:val="28"/>
          <w:szCs w:val="28"/>
        </w:rPr>
        <w:t xml:space="preserve">депутатов Совета </w:t>
      </w:r>
      <w:proofErr w:type="gramStart"/>
      <w:r w:rsidR="009C25CC" w:rsidRPr="004E6989">
        <w:rPr>
          <w:sz w:val="28"/>
          <w:szCs w:val="28"/>
        </w:rPr>
        <w:t>депутатов</w:t>
      </w:r>
      <w:proofErr w:type="gramEnd"/>
      <w:r w:rsidR="009C25CC" w:rsidRPr="004E6989">
        <w:rPr>
          <w:sz w:val="28"/>
          <w:szCs w:val="28"/>
        </w:rPr>
        <w:t xml:space="preserve"> ЗАТО г. Зеленогорск</w:t>
      </w:r>
      <w:r w:rsidRPr="004E6989">
        <w:rPr>
          <w:sz w:val="28"/>
          <w:szCs w:val="28"/>
        </w:rPr>
        <w:t>.</w:t>
      </w:r>
    </w:p>
    <w:p w:rsidR="0052367B" w:rsidRDefault="0052367B" w:rsidP="0052367B">
      <w:pPr>
        <w:jc w:val="both"/>
      </w:pPr>
      <w:r>
        <w:rPr>
          <w:sz w:val="28"/>
          <w:szCs w:val="28"/>
        </w:rPr>
        <w:tab/>
        <w:t xml:space="preserve">2. Первая сессия (заседание) Совета </w:t>
      </w:r>
      <w:proofErr w:type="gramStart"/>
      <w:r>
        <w:rPr>
          <w:sz w:val="28"/>
          <w:szCs w:val="28"/>
        </w:rPr>
        <w:t>депутатов</w:t>
      </w:r>
      <w:proofErr w:type="gramEnd"/>
      <w:r>
        <w:rPr>
          <w:sz w:val="28"/>
          <w:szCs w:val="28"/>
        </w:rPr>
        <w:t xml:space="preserve"> ЗАТО г. Зеленогорск созывается не позднее чем в </w:t>
      </w:r>
      <w:r w:rsidR="00E70309">
        <w:rPr>
          <w:sz w:val="28"/>
          <w:szCs w:val="28"/>
        </w:rPr>
        <w:t>четырнадцатидневный</w:t>
      </w:r>
      <w:r>
        <w:rPr>
          <w:sz w:val="28"/>
          <w:szCs w:val="28"/>
        </w:rPr>
        <w:t xml:space="preserve"> срок со дня объявления результатов выборов, при условии избрания не менее двух третей от установленного числа депутатов Совета депутатов ЗАТО г. Зеленогорск.                                            </w:t>
      </w:r>
    </w:p>
    <w:p w:rsidR="00C74527" w:rsidRPr="004137E0" w:rsidRDefault="0052367B" w:rsidP="00C74527">
      <w:pPr>
        <w:pStyle w:val="a4"/>
        <w:jc w:val="both"/>
        <w:rPr>
          <w:sz w:val="28"/>
          <w:szCs w:val="28"/>
        </w:rPr>
      </w:pPr>
      <w:r>
        <w:tab/>
      </w:r>
      <w:r w:rsidR="00C74527" w:rsidRPr="004137E0">
        <w:rPr>
          <w:sz w:val="28"/>
          <w:szCs w:val="28"/>
        </w:rPr>
        <w:t xml:space="preserve">3. Сессии (заседания) Совета </w:t>
      </w:r>
      <w:proofErr w:type="gramStart"/>
      <w:r w:rsidR="00C74527" w:rsidRPr="004137E0">
        <w:rPr>
          <w:sz w:val="28"/>
          <w:szCs w:val="28"/>
        </w:rPr>
        <w:t>депутатов</w:t>
      </w:r>
      <w:proofErr w:type="gramEnd"/>
      <w:r w:rsidR="00C74527" w:rsidRPr="004137E0">
        <w:rPr>
          <w:sz w:val="28"/>
          <w:szCs w:val="28"/>
        </w:rPr>
        <w:t xml:space="preserve"> ЗАТО г. Зеленогорск проводятся не реже одного раза в три месяца.</w:t>
      </w:r>
    </w:p>
    <w:p w:rsidR="00230C91" w:rsidRPr="004137E0" w:rsidRDefault="00C74527" w:rsidP="00230C91">
      <w:pPr>
        <w:pStyle w:val="a4"/>
        <w:jc w:val="both"/>
        <w:rPr>
          <w:sz w:val="28"/>
          <w:szCs w:val="28"/>
        </w:rPr>
      </w:pPr>
      <w:r w:rsidRPr="004137E0">
        <w:rPr>
          <w:sz w:val="28"/>
          <w:szCs w:val="28"/>
        </w:rPr>
        <w:tab/>
        <w:t>Внеочередные сессии (заседания) созываются по инициативе</w:t>
      </w:r>
      <w:r w:rsidR="003A2469" w:rsidRPr="004137E0">
        <w:rPr>
          <w:sz w:val="28"/>
          <w:szCs w:val="28"/>
        </w:rPr>
        <w:t xml:space="preserve"> председателя Совета </w:t>
      </w:r>
      <w:proofErr w:type="gramStart"/>
      <w:r w:rsidR="003A2469" w:rsidRPr="004137E0">
        <w:rPr>
          <w:sz w:val="28"/>
          <w:szCs w:val="28"/>
        </w:rPr>
        <w:t>депутатов</w:t>
      </w:r>
      <w:proofErr w:type="gramEnd"/>
      <w:r w:rsidR="003A2469" w:rsidRPr="004137E0">
        <w:rPr>
          <w:sz w:val="28"/>
          <w:szCs w:val="28"/>
        </w:rPr>
        <w:t xml:space="preserve"> ЗАТО г. Зеленогорск, по требованию</w:t>
      </w:r>
      <w:r w:rsidRPr="004137E0">
        <w:rPr>
          <w:sz w:val="28"/>
          <w:szCs w:val="28"/>
        </w:rPr>
        <w:t xml:space="preserve"> Главы ЗАТО г. Зеленогорск,</w:t>
      </w:r>
      <w:r w:rsidR="003A2469" w:rsidRPr="004137E0">
        <w:rPr>
          <w:sz w:val="28"/>
          <w:szCs w:val="28"/>
        </w:rPr>
        <w:t xml:space="preserve"> </w:t>
      </w:r>
      <w:r w:rsidRPr="004137E0">
        <w:rPr>
          <w:sz w:val="28"/>
          <w:szCs w:val="28"/>
        </w:rPr>
        <w:t xml:space="preserve">по требованию не менее одной трети от установленного числа депутатов Совета депутатов ЗАТО г. Зеленогорск или по требованию не менее </w:t>
      </w:r>
      <w:r w:rsidR="003A2469" w:rsidRPr="004137E0">
        <w:rPr>
          <w:sz w:val="28"/>
          <w:szCs w:val="28"/>
        </w:rPr>
        <w:t xml:space="preserve">одного </w:t>
      </w:r>
      <w:r w:rsidRPr="004137E0">
        <w:rPr>
          <w:sz w:val="28"/>
          <w:szCs w:val="28"/>
        </w:rPr>
        <w:t>процента жителей города, обладающих избирательным правом.</w:t>
      </w:r>
    </w:p>
    <w:p w:rsidR="00C74527" w:rsidRPr="00C74527" w:rsidRDefault="00230C91" w:rsidP="00230C91">
      <w:pPr>
        <w:pStyle w:val="a4"/>
        <w:jc w:val="both"/>
        <w:rPr>
          <w:sz w:val="28"/>
          <w:szCs w:val="28"/>
        </w:rPr>
      </w:pPr>
      <w:r w:rsidRPr="004137E0">
        <w:rPr>
          <w:sz w:val="28"/>
          <w:szCs w:val="28"/>
        </w:rPr>
        <w:tab/>
      </w:r>
      <w:r w:rsidR="00C74527" w:rsidRPr="004137E0">
        <w:rPr>
          <w:sz w:val="28"/>
          <w:szCs w:val="28"/>
        </w:rPr>
        <w:t xml:space="preserve">Внеочередная сессия (заседание) должна быть созвана в двухнедельный срок со дня поступления соответствующего </w:t>
      </w:r>
      <w:r w:rsidR="00D0150A" w:rsidRPr="004137E0">
        <w:rPr>
          <w:sz w:val="28"/>
          <w:szCs w:val="28"/>
        </w:rPr>
        <w:t>требования.</w:t>
      </w:r>
    </w:p>
    <w:p w:rsidR="0052367B" w:rsidRDefault="0052367B" w:rsidP="0052367B">
      <w:pPr>
        <w:ind w:firstLine="708"/>
        <w:jc w:val="both"/>
        <w:rPr>
          <w:sz w:val="28"/>
          <w:szCs w:val="28"/>
        </w:rPr>
      </w:pPr>
      <w:r>
        <w:rPr>
          <w:sz w:val="28"/>
          <w:szCs w:val="28"/>
        </w:rPr>
        <w:t xml:space="preserve">4. Сессии (заседания) Совета </w:t>
      </w:r>
      <w:proofErr w:type="gramStart"/>
      <w:r>
        <w:rPr>
          <w:sz w:val="28"/>
          <w:szCs w:val="28"/>
        </w:rPr>
        <w:t>депутатов</w:t>
      </w:r>
      <w:proofErr w:type="gramEnd"/>
      <w:r>
        <w:rPr>
          <w:sz w:val="28"/>
          <w:szCs w:val="28"/>
        </w:rPr>
        <w:t xml:space="preserve"> ЗАТО г. Зеленогорск являются открытыми. </w:t>
      </w:r>
    </w:p>
    <w:p w:rsidR="0052367B" w:rsidRDefault="0052367B" w:rsidP="0052367B">
      <w:pPr>
        <w:ind w:firstLine="708"/>
        <w:jc w:val="both"/>
        <w:rPr>
          <w:sz w:val="28"/>
          <w:szCs w:val="28"/>
        </w:rPr>
      </w:pPr>
      <w:r>
        <w:rPr>
          <w:sz w:val="28"/>
          <w:szCs w:val="28"/>
        </w:rPr>
        <w:t xml:space="preserve">По решению Совета </w:t>
      </w:r>
      <w:proofErr w:type="gramStart"/>
      <w:r>
        <w:rPr>
          <w:sz w:val="28"/>
          <w:szCs w:val="28"/>
        </w:rPr>
        <w:t>депутатов</w:t>
      </w:r>
      <w:proofErr w:type="gramEnd"/>
      <w:r>
        <w:rPr>
          <w:sz w:val="28"/>
          <w:szCs w:val="28"/>
        </w:rPr>
        <w:t xml:space="preserve"> ЗАТО г. Зеленогорск может быть проведена закрытая сессия (заседание).</w:t>
      </w:r>
    </w:p>
    <w:p w:rsidR="0052367B" w:rsidRDefault="0052367B" w:rsidP="0052367B">
      <w:pPr>
        <w:jc w:val="both"/>
        <w:rPr>
          <w:sz w:val="28"/>
          <w:szCs w:val="28"/>
        </w:rPr>
      </w:pPr>
      <w:r>
        <w:rPr>
          <w:sz w:val="28"/>
          <w:szCs w:val="28"/>
        </w:rPr>
        <w:tab/>
        <w:t xml:space="preserve">5. Порядок работы Совета </w:t>
      </w:r>
      <w:proofErr w:type="gramStart"/>
      <w:r>
        <w:rPr>
          <w:sz w:val="28"/>
          <w:szCs w:val="28"/>
        </w:rPr>
        <w:t>депутатов</w:t>
      </w:r>
      <w:proofErr w:type="gramEnd"/>
      <w:r>
        <w:rPr>
          <w:sz w:val="28"/>
          <w:szCs w:val="28"/>
        </w:rPr>
        <w:t xml:space="preserve"> ЗАТО г. Зеленогорск, его структура, порядок созыва и проведения сессий (заседаний), порядок подготовки, обсуждения и принятия решений, порядок деятельности депутатских объединений (фракций) и иные вопросы деятельности определяются Регламентом Совета депутатов ЗАТО г. Зеленогорск.</w:t>
      </w:r>
    </w:p>
    <w:p w:rsidR="0052367B" w:rsidRDefault="0052367B" w:rsidP="0052367B">
      <w:pPr>
        <w:jc w:val="both"/>
        <w:rPr>
          <w:sz w:val="28"/>
          <w:szCs w:val="28"/>
        </w:rPr>
      </w:pPr>
      <w:r>
        <w:rPr>
          <w:sz w:val="28"/>
          <w:szCs w:val="28"/>
        </w:rPr>
        <w:tab/>
        <w:t xml:space="preserve">6.  В Совете </w:t>
      </w:r>
      <w:proofErr w:type="gramStart"/>
      <w:r>
        <w:rPr>
          <w:sz w:val="28"/>
          <w:szCs w:val="28"/>
        </w:rPr>
        <w:t>депутатов</w:t>
      </w:r>
      <w:proofErr w:type="gramEnd"/>
      <w:r>
        <w:rPr>
          <w:sz w:val="28"/>
          <w:szCs w:val="28"/>
        </w:rPr>
        <w:t xml:space="preserve"> ЗАТО г. Зеленогорск образуются постоянные и временные комиссии.</w:t>
      </w:r>
    </w:p>
    <w:p w:rsidR="0052367B" w:rsidRDefault="0052367B" w:rsidP="0052367B">
      <w:pPr>
        <w:jc w:val="both"/>
        <w:rPr>
          <w:sz w:val="28"/>
          <w:szCs w:val="28"/>
        </w:rPr>
      </w:pPr>
      <w:r>
        <w:rPr>
          <w:sz w:val="28"/>
          <w:szCs w:val="28"/>
        </w:rPr>
        <w:tab/>
        <w:t xml:space="preserve">Порядок формирования и организация работы комиссий определяются Регламентом Совета </w:t>
      </w:r>
      <w:proofErr w:type="gramStart"/>
      <w:r>
        <w:rPr>
          <w:sz w:val="28"/>
          <w:szCs w:val="28"/>
        </w:rPr>
        <w:t>депутатов</w:t>
      </w:r>
      <w:proofErr w:type="gramEnd"/>
      <w:r>
        <w:rPr>
          <w:sz w:val="28"/>
          <w:szCs w:val="28"/>
        </w:rPr>
        <w:t xml:space="preserve"> ЗАТО г. Зеленогорск.</w:t>
      </w:r>
    </w:p>
    <w:p w:rsidR="0052367B" w:rsidRDefault="0052367B" w:rsidP="00AD2D32">
      <w:pPr>
        <w:jc w:val="both"/>
        <w:rPr>
          <w:sz w:val="28"/>
          <w:szCs w:val="28"/>
        </w:rPr>
      </w:pPr>
      <w:r>
        <w:rPr>
          <w:sz w:val="28"/>
          <w:szCs w:val="28"/>
        </w:rPr>
        <w:tab/>
      </w:r>
      <w:r w:rsidR="004137E0">
        <w:rPr>
          <w:sz w:val="28"/>
          <w:szCs w:val="28"/>
        </w:rPr>
        <w:t xml:space="preserve">7. </w:t>
      </w:r>
      <w:r>
        <w:rPr>
          <w:sz w:val="28"/>
          <w:szCs w:val="28"/>
        </w:rPr>
        <w:t xml:space="preserve">Расходы на обеспечение деятельности Совета </w:t>
      </w:r>
      <w:proofErr w:type="gramStart"/>
      <w:r>
        <w:rPr>
          <w:sz w:val="28"/>
          <w:szCs w:val="28"/>
        </w:rPr>
        <w:t>депутатов</w:t>
      </w:r>
      <w:proofErr w:type="gramEnd"/>
      <w:r>
        <w:rPr>
          <w:sz w:val="28"/>
          <w:szCs w:val="28"/>
        </w:rPr>
        <w:t xml:space="preserve"> ЗАТО </w:t>
      </w:r>
      <w:r w:rsidR="00A5036F">
        <w:rPr>
          <w:sz w:val="28"/>
          <w:szCs w:val="28"/>
        </w:rPr>
        <w:t xml:space="preserve">          </w:t>
      </w:r>
      <w:r>
        <w:rPr>
          <w:sz w:val="28"/>
          <w:szCs w:val="28"/>
        </w:rPr>
        <w:t>г. Зеленогорск предусматриваются в местном бюджете отдельной строкой в соответствии с классификацией расходов бюджетов Российской Федерации.</w:t>
      </w:r>
    </w:p>
    <w:p w:rsidR="0052367B" w:rsidRDefault="004137E0"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2367B">
        <w:rPr>
          <w:rFonts w:ascii="Times New Roman" w:hAnsi="Times New Roman" w:cs="Times New Roman"/>
          <w:sz w:val="28"/>
          <w:szCs w:val="28"/>
        </w:rPr>
        <w:t xml:space="preserve">Управление и распоряжение средствами местного бюджета, направляемыми на обеспечение деятельности Совета </w:t>
      </w:r>
      <w:proofErr w:type="gramStart"/>
      <w:r w:rsidR="0052367B">
        <w:rPr>
          <w:rFonts w:ascii="Times New Roman" w:hAnsi="Times New Roman" w:cs="Times New Roman"/>
          <w:sz w:val="28"/>
          <w:szCs w:val="28"/>
        </w:rPr>
        <w:t>депутатов</w:t>
      </w:r>
      <w:proofErr w:type="gramEnd"/>
      <w:r w:rsidR="0052367B">
        <w:rPr>
          <w:rFonts w:ascii="Times New Roman" w:hAnsi="Times New Roman" w:cs="Times New Roman"/>
          <w:sz w:val="28"/>
          <w:szCs w:val="28"/>
        </w:rPr>
        <w:t xml:space="preserve"> ЗАТО </w:t>
      </w:r>
      <w:r w:rsidR="00A5036F">
        <w:rPr>
          <w:rFonts w:ascii="Times New Roman" w:hAnsi="Times New Roman" w:cs="Times New Roman"/>
          <w:sz w:val="28"/>
          <w:szCs w:val="28"/>
        </w:rPr>
        <w:t xml:space="preserve">           </w:t>
      </w:r>
      <w:r w:rsidR="0052367B">
        <w:rPr>
          <w:rFonts w:ascii="Times New Roman" w:hAnsi="Times New Roman" w:cs="Times New Roman"/>
          <w:sz w:val="28"/>
          <w:szCs w:val="28"/>
        </w:rPr>
        <w:t>г. Зеленогорск, осуществляются на основании решения Совета депутатов ЗАТО 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i/>
          <w:sz w:val="28"/>
          <w:szCs w:val="28"/>
        </w:rPr>
      </w:pPr>
      <w:r w:rsidRPr="004137E0">
        <w:rPr>
          <w:rFonts w:ascii="Times New Roman" w:hAnsi="Times New Roman" w:cs="Times New Roman"/>
          <w:i/>
          <w:sz w:val="28"/>
          <w:szCs w:val="28"/>
        </w:rPr>
        <w:t xml:space="preserve">Статья </w:t>
      </w:r>
      <w:r w:rsidR="00230C91" w:rsidRPr="004137E0">
        <w:rPr>
          <w:rFonts w:ascii="Times New Roman" w:hAnsi="Times New Roman" w:cs="Times New Roman"/>
          <w:i/>
          <w:sz w:val="28"/>
          <w:szCs w:val="28"/>
        </w:rPr>
        <w:t>3</w:t>
      </w:r>
      <w:r w:rsidR="007A3A9A" w:rsidRPr="004137E0">
        <w:rPr>
          <w:rFonts w:ascii="Times New Roman" w:hAnsi="Times New Roman" w:cs="Times New Roman"/>
          <w:i/>
          <w:sz w:val="28"/>
          <w:szCs w:val="28"/>
        </w:rPr>
        <w:t>2</w:t>
      </w:r>
      <w:r>
        <w:rPr>
          <w:rFonts w:ascii="Times New Roman" w:hAnsi="Times New Roman" w:cs="Times New Roman"/>
          <w:i/>
          <w:sz w:val="28"/>
          <w:szCs w:val="28"/>
        </w:rPr>
        <w:t xml:space="preserve">. Взаимоотношения Совета </w:t>
      </w:r>
      <w:proofErr w:type="gramStart"/>
      <w:r>
        <w:rPr>
          <w:rFonts w:ascii="Times New Roman" w:hAnsi="Times New Roman" w:cs="Times New Roman"/>
          <w:i/>
          <w:sz w:val="28"/>
          <w:szCs w:val="28"/>
        </w:rPr>
        <w:t>депутатов</w:t>
      </w:r>
      <w:proofErr w:type="gramEnd"/>
      <w:r>
        <w:rPr>
          <w:rFonts w:ascii="Times New Roman" w:hAnsi="Times New Roman" w:cs="Times New Roman"/>
          <w:i/>
          <w:sz w:val="28"/>
          <w:szCs w:val="28"/>
        </w:rPr>
        <w:t xml:space="preserve"> ЗАТО г. Зеленогорск с Главой ЗАТО г. Зеленогорск и Администрацией ЗАТО г. Зеленогорск</w:t>
      </w:r>
    </w:p>
    <w:p w:rsidR="0052367B" w:rsidRDefault="0052367B" w:rsidP="0052367B">
      <w:pPr>
        <w:jc w:val="both"/>
        <w:rPr>
          <w:i/>
          <w:sz w:val="28"/>
          <w:szCs w:val="28"/>
        </w:rPr>
      </w:pPr>
    </w:p>
    <w:p w:rsidR="0052367B" w:rsidRDefault="0052367B" w:rsidP="0052367B">
      <w:pPr>
        <w:jc w:val="both"/>
        <w:rPr>
          <w:sz w:val="28"/>
          <w:szCs w:val="28"/>
        </w:rPr>
      </w:pPr>
      <w:r>
        <w:rPr>
          <w:sz w:val="28"/>
          <w:szCs w:val="28"/>
        </w:rPr>
        <w:tab/>
        <w:t>1. Сове</w:t>
      </w:r>
      <w:r w:rsidR="004E7E6D">
        <w:rPr>
          <w:sz w:val="28"/>
          <w:szCs w:val="28"/>
        </w:rPr>
        <w:t xml:space="preserve">т </w:t>
      </w:r>
      <w:proofErr w:type="gramStart"/>
      <w:r w:rsidR="004E7E6D">
        <w:rPr>
          <w:sz w:val="28"/>
          <w:szCs w:val="28"/>
        </w:rPr>
        <w:t>депутатов</w:t>
      </w:r>
      <w:proofErr w:type="gramEnd"/>
      <w:r w:rsidR="004E7E6D">
        <w:rPr>
          <w:sz w:val="28"/>
          <w:szCs w:val="28"/>
        </w:rPr>
        <w:t xml:space="preserve"> ЗАТО г. Зеленогорск</w:t>
      </w:r>
      <w:r>
        <w:rPr>
          <w:sz w:val="28"/>
          <w:szCs w:val="28"/>
        </w:rPr>
        <w:t xml:space="preserve"> осуществляет деятельность в пределах своих полномочий и не вправе принимать решения по вопросам, </w:t>
      </w:r>
      <w:r>
        <w:rPr>
          <w:sz w:val="28"/>
          <w:szCs w:val="28"/>
        </w:rPr>
        <w:lastRenderedPageBreak/>
        <w:t>отнесенным законодательством и настоящим Уставом к ведению Главы ЗАТО г. Зеленогорск и Администрации ЗАТО г. Зеленогорск.</w:t>
      </w:r>
    </w:p>
    <w:p w:rsidR="0052367B" w:rsidRDefault="0052367B" w:rsidP="0052367B">
      <w:pPr>
        <w:jc w:val="both"/>
        <w:rPr>
          <w:sz w:val="28"/>
          <w:szCs w:val="28"/>
        </w:rPr>
      </w:pPr>
      <w:r>
        <w:rPr>
          <w:sz w:val="28"/>
          <w:szCs w:val="28"/>
        </w:rPr>
        <w:tab/>
        <w:t xml:space="preserve">2. Совет </w:t>
      </w:r>
      <w:proofErr w:type="gramStart"/>
      <w:r>
        <w:rPr>
          <w:sz w:val="28"/>
          <w:szCs w:val="28"/>
        </w:rPr>
        <w:t>депутатов</w:t>
      </w:r>
      <w:proofErr w:type="gramEnd"/>
      <w:r>
        <w:rPr>
          <w:sz w:val="28"/>
          <w:szCs w:val="28"/>
        </w:rPr>
        <w:t xml:space="preserve"> ЗАТО г. Зеленогорск, осуществляя контрольные функции, не вправе вмешиваться в исполнительно-распорядительную и хозяйственную деятельность Администрации ЗАТО г. Зеленогорск.</w:t>
      </w:r>
    </w:p>
    <w:p w:rsidR="0052367B" w:rsidRDefault="0052367B" w:rsidP="0052367B">
      <w:pPr>
        <w:jc w:val="both"/>
        <w:rPr>
          <w:b/>
          <w:i/>
          <w:sz w:val="28"/>
          <w:szCs w:val="28"/>
        </w:rPr>
      </w:pPr>
      <w:r>
        <w:rPr>
          <w:sz w:val="28"/>
          <w:szCs w:val="28"/>
        </w:rPr>
        <w:tab/>
        <w:t xml:space="preserve">3. Должностные лица </w:t>
      </w:r>
      <w:proofErr w:type="gramStart"/>
      <w:r>
        <w:rPr>
          <w:sz w:val="28"/>
          <w:szCs w:val="28"/>
        </w:rPr>
        <w:t>Администрации</w:t>
      </w:r>
      <w:proofErr w:type="gramEnd"/>
      <w:r>
        <w:rPr>
          <w:sz w:val="28"/>
          <w:szCs w:val="28"/>
        </w:rPr>
        <w:t xml:space="preserve"> ЗАТО г. Зеленогорск представляют по запрос</w:t>
      </w:r>
      <w:r w:rsidR="0000703F">
        <w:rPr>
          <w:sz w:val="28"/>
          <w:szCs w:val="28"/>
        </w:rPr>
        <w:t>ам председателя и</w:t>
      </w:r>
      <w:r>
        <w:rPr>
          <w:sz w:val="28"/>
          <w:szCs w:val="28"/>
        </w:rPr>
        <w:t xml:space="preserve"> заместителя председателя Совета депутатов ЗАТО г. Зеленогорск, председателя постоянной комиссии, депутата Совета депутатов ЗАТО г. Зеленогорск необходимую информацию и документы для рассмотрения вопросов, находящихся в ведении Совета депутатов ЗАТО г. Зеленогорск.</w:t>
      </w:r>
    </w:p>
    <w:p w:rsidR="0052367B" w:rsidRDefault="0052367B" w:rsidP="0052367B">
      <w:pPr>
        <w:jc w:val="both"/>
        <w:rPr>
          <w:b/>
          <w:i/>
          <w:sz w:val="28"/>
          <w:szCs w:val="28"/>
        </w:rPr>
      </w:pPr>
    </w:p>
    <w:p w:rsidR="0052367B" w:rsidRDefault="0052367B" w:rsidP="0052367B">
      <w:pPr>
        <w:jc w:val="both"/>
        <w:rPr>
          <w:sz w:val="28"/>
          <w:szCs w:val="28"/>
        </w:rPr>
      </w:pPr>
      <w:r w:rsidRPr="00E150CB">
        <w:rPr>
          <w:i/>
          <w:sz w:val="28"/>
          <w:szCs w:val="28"/>
        </w:rPr>
        <w:t xml:space="preserve">Статья </w:t>
      </w:r>
      <w:r w:rsidR="00230C91" w:rsidRPr="00E150CB">
        <w:rPr>
          <w:i/>
          <w:sz w:val="28"/>
          <w:szCs w:val="28"/>
        </w:rPr>
        <w:t>3</w:t>
      </w:r>
      <w:r w:rsidR="007A3A9A" w:rsidRPr="00E150CB">
        <w:rPr>
          <w:i/>
          <w:sz w:val="28"/>
          <w:szCs w:val="28"/>
        </w:rPr>
        <w:t>3</w:t>
      </w:r>
      <w:r w:rsidR="00230C91" w:rsidRPr="00E150CB">
        <w:rPr>
          <w:i/>
          <w:sz w:val="28"/>
          <w:szCs w:val="28"/>
        </w:rPr>
        <w:t xml:space="preserve">. </w:t>
      </w:r>
      <w:r>
        <w:rPr>
          <w:i/>
          <w:sz w:val="28"/>
          <w:szCs w:val="28"/>
        </w:rPr>
        <w:t xml:space="preserve">Депутат Совета </w:t>
      </w:r>
      <w:proofErr w:type="gramStart"/>
      <w:r>
        <w:rPr>
          <w:i/>
          <w:sz w:val="28"/>
          <w:szCs w:val="28"/>
        </w:rPr>
        <w:t>депутатов</w:t>
      </w:r>
      <w:proofErr w:type="gramEnd"/>
      <w:r>
        <w:rPr>
          <w:i/>
          <w:sz w:val="28"/>
          <w:szCs w:val="28"/>
        </w:rPr>
        <w:t xml:space="preserve">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Депутатом Совета </w:t>
      </w:r>
      <w:proofErr w:type="gramStart"/>
      <w:r>
        <w:rPr>
          <w:sz w:val="28"/>
          <w:szCs w:val="28"/>
        </w:rPr>
        <w:t>депутатов</w:t>
      </w:r>
      <w:proofErr w:type="gramEnd"/>
      <w:r>
        <w:rPr>
          <w:sz w:val="28"/>
          <w:szCs w:val="28"/>
        </w:rPr>
        <w:t xml:space="preserve"> ЗАТО г. Зеленогорск может быть избран гражданин Российской Федерации, достигший ко дню выборов 18-летнего возраста и обладающий избирательным правом.</w:t>
      </w:r>
    </w:p>
    <w:p w:rsidR="0052367B" w:rsidRDefault="0052367B" w:rsidP="0052367B">
      <w:pPr>
        <w:jc w:val="both"/>
        <w:rPr>
          <w:sz w:val="28"/>
          <w:szCs w:val="28"/>
        </w:rPr>
      </w:pPr>
      <w:r>
        <w:rPr>
          <w:sz w:val="28"/>
          <w:szCs w:val="28"/>
        </w:rPr>
        <w:tab/>
        <w:t xml:space="preserve">2. Полномочия депутата Совета </w:t>
      </w:r>
      <w:proofErr w:type="gramStart"/>
      <w:r>
        <w:rPr>
          <w:sz w:val="28"/>
          <w:szCs w:val="28"/>
        </w:rPr>
        <w:t>депутатов</w:t>
      </w:r>
      <w:proofErr w:type="gramEnd"/>
      <w:r>
        <w:rPr>
          <w:sz w:val="28"/>
          <w:szCs w:val="28"/>
        </w:rPr>
        <w:t xml:space="preserve"> ЗАТО г. Зеленогорск начинаются со дня его избрания и прекращаются со дня начала работы Совета депутатов ЗАТО г. Зеленогорск нового созыва.</w:t>
      </w:r>
    </w:p>
    <w:p w:rsidR="004D1F21" w:rsidRPr="00E150CB" w:rsidRDefault="0052367B" w:rsidP="004D1F21">
      <w:pPr>
        <w:pStyle w:val="ConsPlusNormal"/>
        <w:ind w:firstLine="567"/>
        <w:jc w:val="both"/>
        <w:rPr>
          <w:sz w:val="28"/>
          <w:szCs w:val="28"/>
        </w:rPr>
      </w:pPr>
      <w:r>
        <w:rPr>
          <w:sz w:val="28"/>
          <w:szCs w:val="28"/>
        </w:rPr>
        <w:tab/>
      </w:r>
      <w:r w:rsidR="004D1F21" w:rsidRPr="00E150CB">
        <w:rPr>
          <w:sz w:val="28"/>
          <w:szCs w:val="28"/>
        </w:rPr>
        <w:t xml:space="preserve">3. Депутат Совета </w:t>
      </w:r>
      <w:proofErr w:type="gramStart"/>
      <w:r w:rsidR="004D1F21" w:rsidRPr="00E150CB">
        <w:rPr>
          <w:sz w:val="28"/>
          <w:szCs w:val="28"/>
        </w:rPr>
        <w:t>депутатов</w:t>
      </w:r>
      <w:proofErr w:type="gramEnd"/>
      <w:r w:rsidR="004D1F21" w:rsidRPr="00E150CB">
        <w:rPr>
          <w:sz w:val="28"/>
          <w:szCs w:val="28"/>
        </w:rPr>
        <w:t xml:space="preserve"> ЗАТО г. Зеленогорск, работающий на постоянной основе, не вправе:</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1) заниматься предпринимательской деятельностью лично или через доверенных лиц;</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proofErr w:type="gramStart"/>
      <w:r w:rsidR="007F3CA4" w:rsidRPr="00E150CB">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F3CA4" w:rsidRPr="00E150CB" w:rsidRDefault="006A0CF9" w:rsidP="00A314B9">
      <w:pPr>
        <w:jc w:val="both"/>
        <w:rPr>
          <w:rFonts w:eastAsiaTheme="minorHAnsi"/>
          <w:sz w:val="28"/>
          <w:szCs w:val="28"/>
          <w:lang w:eastAsia="en-US"/>
        </w:rPr>
      </w:pPr>
      <w:r w:rsidRPr="00E150CB">
        <w:rPr>
          <w:rFonts w:eastAsiaTheme="minorHAnsi"/>
          <w:sz w:val="28"/>
          <w:szCs w:val="28"/>
          <w:lang w:eastAsia="en-US"/>
        </w:rPr>
        <w:tab/>
      </w:r>
      <w:proofErr w:type="gramStart"/>
      <w:r w:rsidR="007F3CA4" w:rsidRPr="00E150CB">
        <w:rPr>
          <w:rFonts w:eastAsiaTheme="minorHAnsi"/>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Pr="00E150CB">
        <w:rPr>
          <w:rFonts w:eastAsiaTheme="minorHAnsi"/>
          <w:sz w:val="28"/>
          <w:szCs w:val="28"/>
          <w:lang w:eastAsia="en-US"/>
        </w:rPr>
        <w:t>Красноярского</w:t>
      </w:r>
      <w:proofErr w:type="gramEnd"/>
      <w:r w:rsidRPr="00E150CB">
        <w:rPr>
          <w:rFonts w:eastAsiaTheme="minorHAnsi"/>
          <w:sz w:val="28"/>
          <w:szCs w:val="28"/>
          <w:lang w:eastAsia="en-US"/>
        </w:rPr>
        <w:t xml:space="preserve"> края</w:t>
      </w:r>
      <w:r w:rsidR="007F3CA4" w:rsidRPr="00E150CB">
        <w:rPr>
          <w:rFonts w:eastAsiaTheme="minorHAnsi"/>
          <w:sz w:val="28"/>
          <w:szCs w:val="28"/>
          <w:lang w:eastAsia="en-US"/>
        </w:rPr>
        <w:t xml:space="preserve"> (руководителя высшего исполнительного органа государственной власти </w:t>
      </w:r>
      <w:r w:rsidRPr="00E150CB">
        <w:rPr>
          <w:rFonts w:eastAsiaTheme="minorHAnsi"/>
          <w:sz w:val="28"/>
          <w:szCs w:val="28"/>
          <w:lang w:eastAsia="en-US"/>
        </w:rPr>
        <w:t>Красноярского края</w:t>
      </w:r>
      <w:r w:rsidR="007F3CA4" w:rsidRPr="00E150CB">
        <w:rPr>
          <w:rFonts w:eastAsiaTheme="minorHAnsi"/>
          <w:sz w:val="28"/>
          <w:szCs w:val="28"/>
          <w:lang w:eastAsia="en-US"/>
        </w:rPr>
        <w:t xml:space="preserve">) в порядке, установленном </w:t>
      </w:r>
      <w:r w:rsidR="005967EC" w:rsidRPr="00E150CB">
        <w:rPr>
          <w:rFonts w:eastAsiaTheme="minorHAnsi"/>
          <w:sz w:val="28"/>
          <w:szCs w:val="28"/>
          <w:lang w:eastAsia="en-US"/>
        </w:rPr>
        <w:t>краевым законом</w:t>
      </w:r>
      <w:r w:rsidR="007F3CA4" w:rsidRPr="00E150CB">
        <w:rPr>
          <w:rFonts w:eastAsiaTheme="minorHAnsi"/>
          <w:sz w:val="28"/>
          <w:szCs w:val="28"/>
          <w:lang w:eastAsia="en-US"/>
        </w:rPr>
        <w:t>;</w:t>
      </w:r>
    </w:p>
    <w:p w:rsidR="007F3CA4" w:rsidRPr="00E150CB" w:rsidRDefault="005967EC" w:rsidP="00A314B9">
      <w:pPr>
        <w:jc w:val="both"/>
        <w:rPr>
          <w:rFonts w:eastAsiaTheme="minorHAnsi"/>
          <w:sz w:val="28"/>
          <w:szCs w:val="28"/>
          <w:lang w:eastAsia="en-US"/>
        </w:rPr>
      </w:pPr>
      <w:r w:rsidRPr="00E150CB">
        <w:rPr>
          <w:rFonts w:eastAsiaTheme="minorHAnsi"/>
          <w:sz w:val="28"/>
          <w:szCs w:val="28"/>
          <w:lang w:eastAsia="en-US"/>
        </w:rPr>
        <w:lastRenderedPageBreak/>
        <w:tab/>
      </w:r>
      <w:r w:rsidR="007F3CA4" w:rsidRPr="00E150CB">
        <w:rPr>
          <w:rFonts w:eastAsiaTheme="minorHAnsi"/>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00F75850" w:rsidRPr="00E150CB">
        <w:rPr>
          <w:rFonts w:eastAsiaTheme="minorHAnsi"/>
          <w:sz w:val="28"/>
          <w:szCs w:val="28"/>
          <w:lang w:eastAsia="en-US"/>
        </w:rPr>
        <w:t>Красноярского края</w:t>
      </w:r>
      <w:r w:rsidR="007F3CA4" w:rsidRPr="00E150CB">
        <w:rPr>
          <w:rFonts w:eastAsiaTheme="minorHAnsi"/>
          <w:sz w:val="28"/>
          <w:szCs w:val="28"/>
          <w:lang w:eastAsia="en-US"/>
        </w:rPr>
        <w:t>, иных объединениях муниципальных образований, а также в их органах управления;</w:t>
      </w:r>
    </w:p>
    <w:p w:rsidR="007F3CA4" w:rsidRPr="00E150CB" w:rsidRDefault="00D9638D"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3CA4" w:rsidRPr="00E150CB"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д) иные случаи, предусмотренные федеральными законами;</w:t>
      </w:r>
    </w:p>
    <w:p w:rsidR="007F3CA4" w:rsidRPr="00E150CB"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3CA4" w:rsidRPr="00A314B9"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67B" w:rsidRDefault="0052367B" w:rsidP="0052367B">
      <w:pPr>
        <w:jc w:val="both"/>
        <w:rPr>
          <w:sz w:val="28"/>
          <w:szCs w:val="28"/>
        </w:rPr>
      </w:pPr>
      <w:r>
        <w:rPr>
          <w:sz w:val="28"/>
          <w:szCs w:val="28"/>
        </w:rPr>
        <w:tab/>
        <w:t xml:space="preserve">4. Статус депутата и гарантии прав депутатов устанавливаются федеральными законами. </w:t>
      </w:r>
    </w:p>
    <w:p w:rsidR="0052367B" w:rsidRDefault="0052367B" w:rsidP="0052367B">
      <w:pPr>
        <w:jc w:val="both"/>
        <w:rPr>
          <w:sz w:val="28"/>
          <w:szCs w:val="28"/>
        </w:rPr>
      </w:pPr>
      <w:r>
        <w:rPr>
          <w:sz w:val="28"/>
          <w:szCs w:val="28"/>
        </w:rPr>
        <w:tab/>
        <w:t xml:space="preserve">5.  Подконтрольность и подотчетность депутатов Совета </w:t>
      </w:r>
      <w:proofErr w:type="gramStart"/>
      <w:r>
        <w:rPr>
          <w:sz w:val="28"/>
          <w:szCs w:val="28"/>
        </w:rPr>
        <w:t>депутатов</w:t>
      </w:r>
      <w:proofErr w:type="gramEnd"/>
      <w:r>
        <w:rPr>
          <w:sz w:val="28"/>
          <w:szCs w:val="28"/>
        </w:rPr>
        <w:t xml:space="preserve"> ЗАТО г. Зеленогорск перед населением города и избирателями, другие вопросы депутатской деятельности определяются настоящим Уставом, Регламентом Совета депутатов ЗАТО г. Зеленогорск и иными правовыми актами Совета депутатов ЗАТО г. Зеленогорск. </w:t>
      </w:r>
    </w:p>
    <w:p w:rsidR="0052367B" w:rsidRPr="00095841" w:rsidRDefault="0052367B" w:rsidP="00095841">
      <w:pPr>
        <w:jc w:val="both"/>
        <w:rPr>
          <w:sz w:val="28"/>
          <w:szCs w:val="28"/>
        </w:rPr>
      </w:pPr>
      <w:r>
        <w:tab/>
      </w:r>
    </w:p>
    <w:p w:rsidR="0052367B" w:rsidRDefault="0052367B" w:rsidP="0052367B">
      <w:pPr>
        <w:jc w:val="both"/>
        <w:rPr>
          <w:sz w:val="28"/>
          <w:szCs w:val="28"/>
        </w:rPr>
      </w:pPr>
      <w:r w:rsidRPr="00E150CB">
        <w:rPr>
          <w:i/>
          <w:sz w:val="28"/>
          <w:szCs w:val="28"/>
        </w:rPr>
        <w:t>Статья 3</w:t>
      </w:r>
      <w:r w:rsidR="00C46048" w:rsidRPr="00E150CB">
        <w:rPr>
          <w:i/>
          <w:sz w:val="28"/>
          <w:szCs w:val="28"/>
        </w:rPr>
        <w:t>4</w:t>
      </w:r>
      <w:r w:rsidR="00E150CB">
        <w:rPr>
          <w:i/>
          <w:sz w:val="28"/>
          <w:szCs w:val="28"/>
        </w:rPr>
        <w:t>.</w:t>
      </w:r>
      <w:r>
        <w:rPr>
          <w:i/>
          <w:sz w:val="28"/>
          <w:szCs w:val="28"/>
        </w:rPr>
        <w:t xml:space="preserve"> Основания и порядок досрочного прекращения полномочий депутата Совета </w:t>
      </w:r>
      <w:proofErr w:type="gramStart"/>
      <w:r>
        <w:rPr>
          <w:i/>
          <w:sz w:val="28"/>
          <w:szCs w:val="28"/>
        </w:rPr>
        <w:t>депутатов</w:t>
      </w:r>
      <w:proofErr w:type="gramEnd"/>
      <w:r>
        <w:rPr>
          <w:i/>
          <w:sz w:val="28"/>
          <w:szCs w:val="28"/>
        </w:rPr>
        <w:t xml:space="preserve">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Полномочия депутата Совета </w:t>
      </w:r>
      <w:proofErr w:type="gramStart"/>
      <w:r>
        <w:rPr>
          <w:sz w:val="28"/>
          <w:szCs w:val="28"/>
        </w:rPr>
        <w:t>депутатов</w:t>
      </w:r>
      <w:proofErr w:type="gramEnd"/>
      <w:r>
        <w:rPr>
          <w:sz w:val="28"/>
          <w:szCs w:val="28"/>
        </w:rPr>
        <w:t xml:space="preserve"> ЗАТО г. Зеленогорск прекращаются досрочно в случае:</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отставки по собственному желанию;</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смерти;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2728E5" w:rsidRDefault="002728E5" w:rsidP="002728E5">
      <w:pPr>
        <w:suppressAutoHyphens w:val="0"/>
        <w:autoSpaceDE w:val="0"/>
        <w:autoSpaceDN w:val="0"/>
        <w:adjustRightInd w:val="0"/>
        <w:jc w:val="both"/>
        <w:rPr>
          <w:rFonts w:eastAsiaTheme="minorHAnsi"/>
          <w:sz w:val="28"/>
          <w:szCs w:val="28"/>
          <w:lang w:eastAsia="en-US"/>
        </w:rPr>
      </w:pPr>
      <w:r>
        <w:rPr>
          <w:sz w:val="28"/>
          <w:szCs w:val="28"/>
        </w:rPr>
        <w:tab/>
      </w:r>
      <w:proofErr w:type="gramStart"/>
      <w:r w:rsidR="0052367B" w:rsidRPr="00CE4129">
        <w:rPr>
          <w:sz w:val="28"/>
          <w:szCs w:val="28"/>
        </w:rPr>
        <w:t xml:space="preserve">7) </w:t>
      </w:r>
      <w:r w:rsidRPr="00CE4129">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E4129">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досрочного прекращения полномочий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w:t>
      </w:r>
      <w:r w:rsidR="00A5036F">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22772" w:rsidRDefault="00822772" w:rsidP="00822772">
      <w:pPr>
        <w:ind w:firstLine="567"/>
        <w:jc w:val="both"/>
        <w:rPr>
          <w:sz w:val="28"/>
          <w:szCs w:val="28"/>
        </w:rPr>
      </w:pPr>
      <w:proofErr w:type="gramStart"/>
      <w:r>
        <w:rPr>
          <w:sz w:val="28"/>
          <w:szCs w:val="28"/>
        </w:rPr>
        <w:t>11)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Pr>
          <w:sz w:val="28"/>
          <w:szCs w:val="28"/>
        </w:rPr>
        <w:t xml:space="preserve"> финансовыми инструментами»;</w:t>
      </w:r>
    </w:p>
    <w:p w:rsidR="00822772" w:rsidRPr="00822772" w:rsidRDefault="00822772" w:rsidP="00822772">
      <w:pPr>
        <w:pStyle w:val="ConsNormal"/>
        <w:widowControl/>
        <w:ind w:firstLine="540"/>
        <w:jc w:val="both"/>
        <w:rPr>
          <w:rFonts w:ascii="Times New Roman" w:hAnsi="Times New Roman" w:cs="Times New Roman"/>
          <w:sz w:val="28"/>
          <w:szCs w:val="28"/>
        </w:rPr>
      </w:pPr>
      <w:r w:rsidRPr="00822772">
        <w:rPr>
          <w:rFonts w:ascii="Times New Roman" w:hAnsi="Times New Roman" w:cs="Times New Roman"/>
          <w:sz w:val="28"/>
          <w:szCs w:val="28"/>
        </w:rPr>
        <w:t>12)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1</w:t>
      </w:r>
      <w:r w:rsidR="00822772">
        <w:rPr>
          <w:rFonts w:ascii="Times New Roman" w:hAnsi="Times New Roman" w:cs="Times New Roman"/>
          <w:sz w:val="28"/>
          <w:szCs w:val="28"/>
        </w:rPr>
        <w:t>3</w:t>
      </w:r>
      <w:r>
        <w:rPr>
          <w:rFonts w:ascii="Times New Roman" w:hAnsi="Times New Roman" w:cs="Times New Roman"/>
          <w:sz w:val="28"/>
          <w:szCs w:val="28"/>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2367B" w:rsidRDefault="0052367B" w:rsidP="0052367B">
      <w:pPr>
        <w:pStyle w:val="21"/>
        <w:ind w:firstLine="540"/>
        <w:jc w:val="both"/>
        <w:rPr>
          <w:b w:val="0"/>
          <w:sz w:val="28"/>
          <w:szCs w:val="28"/>
        </w:rPr>
      </w:pPr>
      <w:r>
        <w:rPr>
          <w:b w:val="0"/>
          <w:sz w:val="28"/>
          <w:szCs w:val="28"/>
        </w:rPr>
        <w:t xml:space="preserve">2. Решение Совета </w:t>
      </w:r>
      <w:proofErr w:type="gramStart"/>
      <w:r>
        <w:rPr>
          <w:b w:val="0"/>
          <w:sz w:val="28"/>
          <w:szCs w:val="28"/>
        </w:rPr>
        <w:t>депутатов</w:t>
      </w:r>
      <w:proofErr w:type="gramEnd"/>
      <w:r>
        <w:rPr>
          <w:b w:val="0"/>
          <w:sz w:val="28"/>
          <w:szCs w:val="28"/>
        </w:rPr>
        <w:t xml:space="preserve"> ЗАТО г. Зеленогорск о досрочном прекращении полномочий депутата Совет</w:t>
      </w:r>
      <w:r w:rsidR="00A554DE">
        <w:rPr>
          <w:b w:val="0"/>
          <w:sz w:val="28"/>
          <w:szCs w:val="28"/>
        </w:rPr>
        <w:t>а депутатов ЗАТО г. Зеленогорск</w:t>
      </w:r>
      <w:r>
        <w:rPr>
          <w:b w:val="0"/>
          <w:sz w:val="28"/>
          <w:szCs w:val="28"/>
        </w:rPr>
        <w:t xml:space="preserve"> принимается не позднее чем через 30 </w:t>
      </w:r>
      <w:r w:rsidR="00C75D94">
        <w:rPr>
          <w:b w:val="0"/>
          <w:sz w:val="28"/>
          <w:szCs w:val="28"/>
        </w:rPr>
        <w:t xml:space="preserve">календарных </w:t>
      </w:r>
      <w:r>
        <w:rPr>
          <w:b w:val="0"/>
          <w:sz w:val="28"/>
          <w:szCs w:val="28"/>
        </w:rPr>
        <w:t>дней со дня появления основания для досрочного прекращения полномочий, а если это основание появилось в период между сессиями Совета депутатов ЗАТО г. Зеленогорск, - не позднее чем через три месяца со дня появления такого основания.</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 xml:space="preserve">3. Отставка по собственному желанию осуществляется путем направления депутатом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заявления об этом в Совет депутатов ЗАТО г. Зеленогорск. </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 xml:space="preserve">Полномочия депутата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считаются прекращенными досрочно со дня регистрации его заявления об отставке по собственному ж</w:t>
      </w:r>
      <w:r w:rsidR="00CE4129">
        <w:rPr>
          <w:rFonts w:eastAsiaTheme="minorHAnsi"/>
          <w:sz w:val="28"/>
          <w:szCs w:val="28"/>
          <w:lang w:eastAsia="en-US"/>
        </w:rPr>
        <w:t xml:space="preserve">еланию в Совете депутатов ЗАТО </w:t>
      </w:r>
      <w:r>
        <w:rPr>
          <w:rFonts w:eastAsiaTheme="minorHAnsi"/>
          <w:sz w:val="28"/>
          <w:szCs w:val="28"/>
          <w:lang w:eastAsia="en-US"/>
        </w:rPr>
        <w:t xml:space="preserve">г. Зеленогорск. </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lastRenderedPageBreak/>
        <w:tab/>
        <w:t xml:space="preserve">В случаях, предусмотренных в пунктах 2, 3, 4, 5, 9, 10 части 1 настоящей статьи, полномочия депутата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в пунктах 6, 7, 11, 12, 13 части 1 настоящей статьи, полномочия депутата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прекращаются досрочно со дня принятия </w:t>
      </w:r>
      <w:r>
        <w:rPr>
          <w:sz w:val="28"/>
          <w:szCs w:val="28"/>
        </w:rPr>
        <w:t xml:space="preserve">Советом депутатов ЗАТО                г. Зеленогорск </w:t>
      </w:r>
      <w:r w:rsidRPr="00C35A71">
        <w:rPr>
          <w:rFonts w:eastAsiaTheme="minorHAnsi"/>
          <w:sz w:val="28"/>
          <w:szCs w:val="28"/>
          <w:lang w:eastAsia="en-US"/>
        </w:rPr>
        <w:t>решения, устанавливающего возникшие обстоятельства.</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 xml:space="preserve">При досрочном прекращении полномочий  депутата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в результате отзыва избирателями, его полномочия прекращаются со дня официального опубликования результатов голосования по отзыву.</w:t>
      </w:r>
    </w:p>
    <w:p w:rsidR="0000703F" w:rsidRPr="0000703F" w:rsidRDefault="0000703F" w:rsidP="0000703F">
      <w:pPr>
        <w:pStyle w:val="21"/>
        <w:ind w:firstLine="540"/>
        <w:jc w:val="both"/>
        <w:rPr>
          <w:b w:val="0"/>
          <w:sz w:val="28"/>
          <w:szCs w:val="28"/>
        </w:rPr>
      </w:pPr>
      <w:r w:rsidRPr="0000703F">
        <w:rPr>
          <w:rFonts w:eastAsiaTheme="minorHAnsi"/>
          <w:b w:val="0"/>
          <w:sz w:val="28"/>
          <w:szCs w:val="28"/>
          <w:lang w:eastAsia="en-US"/>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w:t>
      </w:r>
      <w:proofErr w:type="gramStart"/>
      <w:r w:rsidRPr="0000703F">
        <w:rPr>
          <w:rFonts w:eastAsiaTheme="minorHAnsi"/>
          <w:b w:val="0"/>
          <w:sz w:val="28"/>
          <w:szCs w:val="28"/>
          <w:lang w:eastAsia="en-US"/>
        </w:rPr>
        <w:t>депутатов</w:t>
      </w:r>
      <w:proofErr w:type="gramEnd"/>
      <w:r>
        <w:rPr>
          <w:rFonts w:eastAsiaTheme="minorHAnsi"/>
          <w:b w:val="0"/>
          <w:sz w:val="28"/>
          <w:szCs w:val="28"/>
          <w:lang w:eastAsia="en-US"/>
        </w:rPr>
        <w:t xml:space="preserve"> </w:t>
      </w:r>
      <w:r w:rsidRPr="0000703F">
        <w:rPr>
          <w:rFonts w:eastAsiaTheme="minorHAnsi"/>
          <w:b w:val="0"/>
          <w:sz w:val="28"/>
          <w:szCs w:val="28"/>
          <w:lang w:eastAsia="en-US"/>
        </w:rPr>
        <w:t>ЗАТО г. Зеленогорск днем появления основания для досрочного прекращения полномочий является день поступления в Совет депутатов</w:t>
      </w:r>
      <w:r>
        <w:rPr>
          <w:rFonts w:eastAsiaTheme="minorHAnsi"/>
          <w:b w:val="0"/>
          <w:sz w:val="28"/>
          <w:szCs w:val="28"/>
          <w:lang w:eastAsia="en-US"/>
        </w:rPr>
        <w:t xml:space="preserve"> </w:t>
      </w:r>
      <w:r w:rsidRPr="0000703F">
        <w:rPr>
          <w:rFonts w:eastAsiaTheme="minorHAnsi"/>
          <w:b w:val="0"/>
          <w:sz w:val="28"/>
          <w:szCs w:val="28"/>
          <w:lang w:eastAsia="en-US"/>
        </w:rPr>
        <w:t>ЗАТО г. Зеленогорск данного заявления.</w:t>
      </w:r>
    </w:p>
    <w:p w:rsidR="0073678F" w:rsidRDefault="0073678F" w:rsidP="0052367B">
      <w:pPr>
        <w:jc w:val="center"/>
        <w:rPr>
          <w:b/>
          <w:sz w:val="28"/>
          <w:szCs w:val="28"/>
        </w:rPr>
      </w:pPr>
    </w:p>
    <w:p w:rsidR="0052367B" w:rsidRDefault="0052367B" w:rsidP="0052367B">
      <w:pPr>
        <w:jc w:val="center"/>
      </w:pPr>
      <w:r>
        <w:rPr>
          <w:b/>
          <w:sz w:val="28"/>
          <w:szCs w:val="28"/>
        </w:rPr>
        <w:t xml:space="preserve">ГЛАВА 6.  </w:t>
      </w:r>
      <w:proofErr w:type="gramStart"/>
      <w:r>
        <w:rPr>
          <w:b/>
          <w:sz w:val="28"/>
          <w:szCs w:val="28"/>
        </w:rPr>
        <w:t>ГЛАВА</w:t>
      </w:r>
      <w:proofErr w:type="gramEnd"/>
      <w:r>
        <w:rPr>
          <w:b/>
          <w:sz w:val="28"/>
          <w:szCs w:val="28"/>
        </w:rPr>
        <w:t xml:space="preserve"> ЗАТО Г. ЗЕЛЕНОГОРСК</w:t>
      </w:r>
    </w:p>
    <w:p w:rsidR="0052367B" w:rsidRDefault="0052367B" w:rsidP="0052367B">
      <w:pPr>
        <w:pStyle w:val="2"/>
      </w:pPr>
      <w:r w:rsidRPr="002F3738">
        <w:rPr>
          <w:rFonts w:ascii="Times New Roman" w:hAnsi="Times New Roman" w:cs="Times New Roman"/>
          <w:b w:val="0"/>
        </w:rPr>
        <w:t xml:space="preserve">Статья </w:t>
      </w:r>
      <w:r w:rsidR="0008788B" w:rsidRPr="002F3738">
        <w:rPr>
          <w:rFonts w:ascii="Times New Roman" w:hAnsi="Times New Roman" w:cs="Times New Roman"/>
          <w:b w:val="0"/>
        </w:rPr>
        <w:t>3</w:t>
      </w:r>
      <w:r w:rsidR="00C46048" w:rsidRPr="002F3738">
        <w:rPr>
          <w:rFonts w:ascii="Times New Roman" w:hAnsi="Times New Roman" w:cs="Times New Roman"/>
          <w:b w:val="0"/>
        </w:rPr>
        <w:t>5</w:t>
      </w:r>
      <w:r w:rsidR="002F3738">
        <w:rPr>
          <w:rFonts w:ascii="Times New Roman" w:hAnsi="Times New Roman" w:cs="Times New Roman"/>
          <w:b w:val="0"/>
        </w:rPr>
        <w:t>.</w:t>
      </w:r>
      <w:r>
        <w:rPr>
          <w:rFonts w:ascii="Times New Roman" w:hAnsi="Times New Roman" w:cs="Times New Roman"/>
          <w:b w:val="0"/>
        </w:rPr>
        <w:t xml:space="preserve"> Статус </w:t>
      </w:r>
      <w:proofErr w:type="gramStart"/>
      <w:r>
        <w:rPr>
          <w:rFonts w:ascii="Times New Roman" w:hAnsi="Times New Roman" w:cs="Times New Roman"/>
          <w:b w:val="0"/>
        </w:rPr>
        <w:t>Главы</w:t>
      </w:r>
      <w:proofErr w:type="gramEnd"/>
      <w:r>
        <w:rPr>
          <w:rFonts w:ascii="Times New Roman" w:hAnsi="Times New Roman" w:cs="Times New Roman"/>
          <w:b w:val="0"/>
        </w:rPr>
        <w:t xml:space="preserve"> ЗАТО г. Зеленогорск</w:t>
      </w:r>
    </w:p>
    <w:p w:rsidR="0052367B" w:rsidRDefault="0052367B" w:rsidP="0052367B"/>
    <w:p w:rsidR="0052367B" w:rsidRDefault="0052367B" w:rsidP="0052367B">
      <w:pPr>
        <w:jc w:val="both"/>
        <w:rPr>
          <w:sz w:val="28"/>
          <w:szCs w:val="28"/>
        </w:rPr>
      </w:pPr>
      <w:r>
        <w:rPr>
          <w:sz w:val="28"/>
          <w:szCs w:val="28"/>
        </w:rPr>
        <w:tab/>
        <w:t xml:space="preserve">1. </w:t>
      </w:r>
      <w:proofErr w:type="gramStart"/>
      <w:r>
        <w:rPr>
          <w:sz w:val="28"/>
          <w:szCs w:val="28"/>
        </w:rPr>
        <w:t>Глава</w:t>
      </w:r>
      <w:proofErr w:type="gramEnd"/>
      <w:r>
        <w:rPr>
          <w:sz w:val="28"/>
          <w:szCs w:val="28"/>
        </w:rPr>
        <w:t xml:space="preserve"> ЗАТО г. Зеленогорск является высшим должностным лицом города и наделяется настоящим Уставом собственными полномочиями по решению вопросов местного значения городского округа.</w:t>
      </w:r>
    </w:p>
    <w:p w:rsidR="00D03BFF" w:rsidRDefault="00D03BFF" w:rsidP="00D03BFF">
      <w:pPr>
        <w:ind w:firstLine="567"/>
        <w:jc w:val="both"/>
        <w:rPr>
          <w:rFonts w:eastAsiaTheme="minorHAnsi"/>
          <w:sz w:val="28"/>
          <w:szCs w:val="28"/>
          <w:lang w:eastAsia="en-US"/>
        </w:rPr>
      </w:pPr>
      <w:r>
        <w:rPr>
          <w:sz w:val="28"/>
          <w:szCs w:val="28"/>
        </w:rPr>
        <w:tab/>
      </w:r>
      <w:r w:rsidR="0052367B">
        <w:rPr>
          <w:sz w:val="28"/>
          <w:szCs w:val="28"/>
        </w:rPr>
        <w:t xml:space="preserve">2. </w:t>
      </w:r>
      <w:proofErr w:type="gramStart"/>
      <w:r w:rsidRPr="00DE16FB">
        <w:rPr>
          <w:sz w:val="28"/>
          <w:szCs w:val="28"/>
        </w:rPr>
        <w:t>Г</w:t>
      </w:r>
      <w:r w:rsidRPr="00DE16FB">
        <w:rPr>
          <w:rFonts w:eastAsiaTheme="minorHAnsi"/>
          <w:sz w:val="28"/>
          <w:szCs w:val="28"/>
          <w:lang w:eastAsia="en-US"/>
        </w:rPr>
        <w:t>лава</w:t>
      </w:r>
      <w:proofErr w:type="gramEnd"/>
      <w:r w:rsidRPr="00DE16FB">
        <w:rPr>
          <w:rFonts w:eastAsiaTheme="minorHAnsi"/>
          <w:sz w:val="28"/>
          <w:szCs w:val="28"/>
          <w:lang w:eastAsia="en-US"/>
        </w:rPr>
        <w:t xml:space="preserve"> ЗАТО г. Зеленогорск избирается Совет</w:t>
      </w:r>
      <w:r>
        <w:rPr>
          <w:rFonts w:eastAsiaTheme="minorHAnsi"/>
          <w:sz w:val="28"/>
          <w:szCs w:val="28"/>
          <w:lang w:eastAsia="en-US"/>
        </w:rPr>
        <w:t>ом</w:t>
      </w:r>
      <w:r w:rsidRPr="00DE16FB">
        <w:rPr>
          <w:rFonts w:eastAsiaTheme="minorHAnsi"/>
          <w:sz w:val="28"/>
          <w:szCs w:val="28"/>
          <w:lang w:eastAsia="en-US"/>
        </w:rPr>
        <w:t xml:space="preserve"> депутатов ЗАТО </w:t>
      </w:r>
      <w:r w:rsidR="00A5036F">
        <w:rPr>
          <w:rFonts w:eastAsiaTheme="minorHAnsi"/>
          <w:sz w:val="28"/>
          <w:szCs w:val="28"/>
          <w:lang w:eastAsia="en-US"/>
        </w:rPr>
        <w:t xml:space="preserve">    </w:t>
      </w:r>
      <w:r w:rsidR="00DB7488">
        <w:rPr>
          <w:rFonts w:eastAsiaTheme="minorHAnsi"/>
          <w:sz w:val="28"/>
          <w:szCs w:val="28"/>
          <w:lang w:eastAsia="en-US"/>
        </w:rPr>
        <w:t xml:space="preserve">  </w:t>
      </w:r>
      <w:r w:rsidRPr="00DE16FB">
        <w:rPr>
          <w:rFonts w:eastAsiaTheme="minorHAnsi"/>
          <w:sz w:val="28"/>
          <w:szCs w:val="28"/>
          <w:lang w:eastAsia="en-US"/>
        </w:rPr>
        <w:t xml:space="preserve">г. Зеленогорск </w:t>
      </w:r>
      <w:r w:rsidR="0000703F">
        <w:rPr>
          <w:sz w:val="28"/>
          <w:szCs w:val="28"/>
        </w:rPr>
        <w:t>из числа кандидатов, представленных конкурсной комиссией по результатам конкурса, сроком на 5 лет и возглавляет Администрацию ЗАТО г. Зеленогорск</w:t>
      </w:r>
      <w:r w:rsidRPr="00DE16FB">
        <w:rPr>
          <w:rFonts w:eastAsiaTheme="minorHAnsi"/>
          <w:sz w:val="28"/>
          <w:szCs w:val="28"/>
          <w:lang w:eastAsia="en-US"/>
        </w:rPr>
        <w:t>.</w:t>
      </w:r>
    </w:p>
    <w:p w:rsidR="0000703F" w:rsidRDefault="0000703F" w:rsidP="0000703F">
      <w:pPr>
        <w:jc w:val="both"/>
        <w:rPr>
          <w:sz w:val="28"/>
          <w:szCs w:val="28"/>
        </w:rPr>
      </w:pPr>
      <w:r>
        <w:rPr>
          <w:sz w:val="28"/>
          <w:szCs w:val="28"/>
        </w:rPr>
        <w:tab/>
        <w:t xml:space="preserve">Порядок проведения конкурса по отбору кандидатур на должность </w:t>
      </w:r>
      <w:proofErr w:type="gramStart"/>
      <w:r>
        <w:rPr>
          <w:sz w:val="28"/>
          <w:szCs w:val="28"/>
        </w:rPr>
        <w:t>Главы</w:t>
      </w:r>
      <w:proofErr w:type="gramEnd"/>
      <w:r>
        <w:rPr>
          <w:sz w:val="28"/>
          <w:szCs w:val="28"/>
        </w:rPr>
        <w:t xml:space="preserve"> ЗАТО г. Зеленогорск и общее число членов конкурсной комиссии устанавливаются Советом депутатов ЗАТО г. Зеленогорск.</w:t>
      </w:r>
    </w:p>
    <w:p w:rsidR="0000703F" w:rsidRDefault="0000703F" w:rsidP="0000703F">
      <w:pPr>
        <w:jc w:val="both"/>
        <w:rPr>
          <w:sz w:val="28"/>
          <w:szCs w:val="28"/>
        </w:rPr>
      </w:pPr>
      <w:r>
        <w:rPr>
          <w:sz w:val="28"/>
          <w:szCs w:val="28"/>
        </w:rPr>
        <w:tab/>
        <w:t xml:space="preserve">При формировании конкурсной комиссии одна треть ее состава назначается Советом </w:t>
      </w:r>
      <w:proofErr w:type="gramStart"/>
      <w:r>
        <w:rPr>
          <w:sz w:val="28"/>
          <w:szCs w:val="28"/>
        </w:rPr>
        <w:t>депутатов</w:t>
      </w:r>
      <w:proofErr w:type="gramEnd"/>
      <w:r>
        <w:rPr>
          <w:sz w:val="28"/>
          <w:szCs w:val="28"/>
        </w:rPr>
        <w:t xml:space="preserve"> ЗАТО г. Зеленогорск, одна треть – Губернатором Красноярского края, одна треть – руководителем Государственной корпорации по атомной энергии «</w:t>
      </w:r>
      <w:proofErr w:type="spellStart"/>
      <w:r>
        <w:rPr>
          <w:sz w:val="28"/>
          <w:szCs w:val="28"/>
        </w:rPr>
        <w:t>Росатом</w:t>
      </w:r>
      <w:proofErr w:type="spellEnd"/>
      <w:r>
        <w:rPr>
          <w:sz w:val="28"/>
          <w:szCs w:val="28"/>
        </w:rPr>
        <w:t>».</w:t>
      </w:r>
    </w:p>
    <w:p w:rsidR="0000703F" w:rsidRPr="00DE16FB" w:rsidRDefault="0000703F" w:rsidP="00E06384">
      <w:pPr>
        <w:jc w:val="both"/>
        <w:rPr>
          <w:rFonts w:eastAsiaTheme="minorHAnsi"/>
          <w:sz w:val="28"/>
          <w:szCs w:val="28"/>
          <w:lang w:eastAsia="en-US"/>
        </w:rPr>
      </w:pPr>
      <w:r>
        <w:rPr>
          <w:sz w:val="28"/>
          <w:szCs w:val="28"/>
        </w:rPr>
        <w:tab/>
      </w:r>
      <w:proofErr w:type="gramStart"/>
      <w:r w:rsidR="00451470" w:rsidRPr="00410829">
        <w:rPr>
          <w:sz w:val="28"/>
          <w:szCs w:val="28"/>
        </w:rPr>
        <w:t>Глава</w:t>
      </w:r>
      <w:proofErr w:type="gramEnd"/>
      <w:r w:rsidR="00451470" w:rsidRPr="00410829">
        <w:rPr>
          <w:sz w:val="28"/>
          <w:szCs w:val="28"/>
        </w:rPr>
        <w:t xml:space="preserve"> ЗАТО г. Зеленогорск избирается Совет</w:t>
      </w:r>
      <w:r w:rsidR="00451470">
        <w:rPr>
          <w:sz w:val="28"/>
          <w:szCs w:val="28"/>
        </w:rPr>
        <w:t>ом</w:t>
      </w:r>
      <w:r w:rsidR="00451470" w:rsidRPr="00410829">
        <w:rPr>
          <w:sz w:val="28"/>
          <w:szCs w:val="28"/>
        </w:rPr>
        <w:t xml:space="preserve"> депутатов ЗАТО г.</w:t>
      </w:r>
      <w:r w:rsidR="00451470">
        <w:rPr>
          <w:sz w:val="28"/>
          <w:szCs w:val="28"/>
          <w:lang w:val="en-US"/>
        </w:rPr>
        <w:t> </w:t>
      </w:r>
      <w:r w:rsidR="00451470" w:rsidRPr="00410829">
        <w:rPr>
          <w:sz w:val="28"/>
          <w:szCs w:val="28"/>
        </w:rPr>
        <w:t xml:space="preserve">Зеленогорск в порядке, определенном Регламентом Совета депутатов ЗАТО г. </w:t>
      </w:r>
      <w:r w:rsidR="00451470">
        <w:rPr>
          <w:sz w:val="28"/>
          <w:szCs w:val="28"/>
        </w:rPr>
        <w:t xml:space="preserve">Зеленогорск. </w:t>
      </w:r>
    </w:p>
    <w:p w:rsidR="0052367B" w:rsidRDefault="0052367B" w:rsidP="0052367B">
      <w:pPr>
        <w:jc w:val="both"/>
        <w:rPr>
          <w:sz w:val="28"/>
          <w:szCs w:val="28"/>
        </w:rPr>
      </w:pPr>
      <w:r>
        <w:rPr>
          <w:sz w:val="28"/>
          <w:szCs w:val="28"/>
        </w:rPr>
        <w:tab/>
        <w:t xml:space="preserve">3. </w:t>
      </w:r>
      <w:proofErr w:type="gramStart"/>
      <w:r>
        <w:rPr>
          <w:sz w:val="28"/>
          <w:szCs w:val="28"/>
        </w:rPr>
        <w:t>Глава</w:t>
      </w:r>
      <w:proofErr w:type="gramEnd"/>
      <w:r>
        <w:rPr>
          <w:sz w:val="28"/>
          <w:szCs w:val="28"/>
        </w:rPr>
        <w:t xml:space="preserve"> ЗАТО г. Зеленогорск приступает к осуществлению своих полномочий со дня вступления в должность и прекращает их осуществление в день вступления в должность вновь избранного Главы ЗАТО </w:t>
      </w:r>
      <w:r w:rsidR="00A5036F">
        <w:rPr>
          <w:sz w:val="28"/>
          <w:szCs w:val="28"/>
        </w:rPr>
        <w:t xml:space="preserve">                       </w:t>
      </w:r>
      <w:r>
        <w:rPr>
          <w:sz w:val="28"/>
          <w:szCs w:val="28"/>
        </w:rPr>
        <w:t>г. Зеленогорск.</w:t>
      </w:r>
    </w:p>
    <w:p w:rsidR="0052367B" w:rsidRDefault="0052367B" w:rsidP="0052367B">
      <w:pPr>
        <w:ind w:firstLine="708"/>
        <w:jc w:val="both"/>
        <w:rPr>
          <w:sz w:val="28"/>
          <w:szCs w:val="28"/>
        </w:rPr>
      </w:pPr>
      <w:r>
        <w:rPr>
          <w:sz w:val="28"/>
          <w:szCs w:val="28"/>
        </w:rPr>
        <w:lastRenderedPageBreak/>
        <w:t xml:space="preserve">4. Глава ЗАТО г. Зеленогорск вступает в должность в торжественной обстановке в срок от 7 до 14 </w:t>
      </w:r>
      <w:r w:rsidR="00C75D94">
        <w:rPr>
          <w:sz w:val="28"/>
          <w:szCs w:val="28"/>
        </w:rPr>
        <w:t xml:space="preserve">календарных </w:t>
      </w:r>
      <w:r>
        <w:rPr>
          <w:sz w:val="28"/>
          <w:szCs w:val="28"/>
        </w:rPr>
        <w:t xml:space="preserve">дней со дня официального оглашения </w:t>
      </w:r>
      <w:r w:rsidR="00D03BFF" w:rsidRPr="00DE16FB">
        <w:rPr>
          <w:sz w:val="28"/>
          <w:szCs w:val="28"/>
        </w:rPr>
        <w:t>результатов избрания его Совет</w:t>
      </w:r>
      <w:r w:rsidR="0000703F">
        <w:rPr>
          <w:sz w:val="28"/>
          <w:szCs w:val="28"/>
        </w:rPr>
        <w:t xml:space="preserve">ом </w:t>
      </w:r>
      <w:r w:rsidR="00D03BFF" w:rsidRPr="00DE16FB">
        <w:rPr>
          <w:sz w:val="28"/>
          <w:szCs w:val="28"/>
        </w:rPr>
        <w:t xml:space="preserve">депутатов ЗАТО </w:t>
      </w:r>
      <w:r w:rsidR="00C75D94">
        <w:rPr>
          <w:sz w:val="28"/>
          <w:szCs w:val="28"/>
        </w:rPr>
        <w:t xml:space="preserve">                        </w:t>
      </w:r>
      <w:r w:rsidR="00D03BFF" w:rsidRPr="00DE16FB">
        <w:rPr>
          <w:sz w:val="28"/>
          <w:szCs w:val="28"/>
        </w:rPr>
        <w:t>г. Зеленогорск</w:t>
      </w:r>
      <w:r>
        <w:rPr>
          <w:sz w:val="28"/>
          <w:szCs w:val="28"/>
        </w:rPr>
        <w:t>.</w:t>
      </w:r>
    </w:p>
    <w:p w:rsidR="0052367B" w:rsidRDefault="0052367B" w:rsidP="0052367B">
      <w:pPr>
        <w:ind w:firstLine="708"/>
        <w:jc w:val="both"/>
        <w:rPr>
          <w:i/>
          <w:sz w:val="28"/>
          <w:szCs w:val="28"/>
        </w:rPr>
      </w:pPr>
      <w:r>
        <w:rPr>
          <w:sz w:val="28"/>
          <w:szCs w:val="28"/>
        </w:rPr>
        <w:t xml:space="preserve">Днем вступления в должность </w:t>
      </w:r>
      <w:proofErr w:type="gramStart"/>
      <w:r>
        <w:rPr>
          <w:sz w:val="28"/>
          <w:szCs w:val="28"/>
        </w:rPr>
        <w:t>Главы</w:t>
      </w:r>
      <w:proofErr w:type="gramEnd"/>
      <w:r>
        <w:rPr>
          <w:sz w:val="28"/>
          <w:szCs w:val="28"/>
        </w:rPr>
        <w:t xml:space="preserve"> ЗАТО г. Зеленогорск считается день проведения церемонии вступления в должность Главы ЗАТО </w:t>
      </w:r>
      <w:r w:rsidR="00A5036F">
        <w:rPr>
          <w:sz w:val="28"/>
          <w:szCs w:val="28"/>
        </w:rPr>
        <w:t xml:space="preserve">                  </w:t>
      </w:r>
      <w:r>
        <w:rPr>
          <w:sz w:val="28"/>
          <w:szCs w:val="28"/>
        </w:rPr>
        <w:t xml:space="preserve">г. Зеленогорск и принесение им присяги: </w:t>
      </w:r>
    </w:p>
    <w:p w:rsidR="0052367B" w:rsidRDefault="0052367B" w:rsidP="0052367B">
      <w:pPr>
        <w:ind w:firstLine="708"/>
        <w:jc w:val="both"/>
        <w:rPr>
          <w:sz w:val="28"/>
          <w:szCs w:val="28"/>
        </w:rPr>
      </w:pPr>
      <w:r>
        <w:rPr>
          <w:i/>
          <w:sz w:val="28"/>
          <w:szCs w:val="28"/>
        </w:rPr>
        <w:t xml:space="preserve">«Клянусь при осуществлении полномочий </w:t>
      </w:r>
      <w:proofErr w:type="gramStart"/>
      <w:r>
        <w:rPr>
          <w:i/>
          <w:sz w:val="28"/>
          <w:szCs w:val="28"/>
        </w:rPr>
        <w:t>Главы</w:t>
      </w:r>
      <w:proofErr w:type="gramEnd"/>
      <w:r>
        <w:rPr>
          <w:i/>
          <w:sz w:val="28"/>
          <w:szCs w:val="28"/>
        </w:rPr>
        <w:t xml:space="preserve"> ЗАТО г. Зеленогорск соблюдать Конституцию Российской Федерации, федеральные конституционные законы, федеральные законы и законы Красноярского края, Устав города Зеленогорска</w:t>
      </w:r>
      <w:r w:rsidR="00C27416">
        <w:rPr>
          <w:i/>
          <w:sz w:val="28"/>
          <w:szCs w:val="28"/>
        </w:rPr>
        <w:t xml:space="preserve"> Красноярского края</w:t>
      </w:r>
      <w:r>
        <w:rPr>
          <w:i/>
          <w:sz w:val="28"/>
          <w:szCs w:val="28"/>
        </w:rPr>
        <w:t>, добросовестно исполнять возложенные на меня обязанности, уважать и охранять права и свободы человека и гражданина, способствовать всестороннему развитию города, приложить все свои силы и знания на благо жителей города Зеленогорска».</w:t>
      </w:r>
    </w:p>
    <w:p w:rsidR="0052367B" w:rsidRDefault="0052367B" w:rsidP="0052367B">
      <w:pPr>
        <w:jc w:val="both"/>
        <w:rPr>
          <w:sz w:val="28"/>
          <w:szCs w:val="28"/>
        </w:rPr>
      </w:pPr>
      <w:r>
        <w:rPr>
          <w:sz w:val="28"/>
          <w:szCs w:val="28"/>
        </w:rPr>
        <w:tab/>
      </w:r>
      <w:proofErr w:type="gramStart"/>
      <w:r>
        <w:rPr>
          <w:sz w:val="28"/>
          <w:szCs w:val="28"/>
        </w:rPr>
        <w:t>Глава</w:t>
      </w:r>
      <w:proofErr w:type="gramEnd"/>
      <w:r>
        <w:rPr>
          <w:sz w:val="28"/>
          <w:szCs w:val="28"/>
        </w:rPr>
        <w:t xml:space="preserve"> ЗАТО г. Зеленогорск вправе пользоваться регалиями Главы ЗАТО г. Зеленогорск с симво</w:t>
      </w:r>
      <w:r w:rsidR="00C27416">
        <w:rPr>
          <w:sz w:val="28"/>
          <w:szCs w:val="28"/>
        </w:rPr>
        <w:t xml:space="preserve">лами города – знаком Главы ЗАТО                      </w:t>
      </w:r>
      <w:r>
        <w:rPr>
          <w:sz w:val="28"/>
          <w:szCs w:val="28"/>
        </w:rPr>
        <w:t>г. Зеленогорск.</w:t>
      </w:r>
    </w:p>
    <w:p w:rsidR="00E70309" w:rsidRPr="008A4B28" w:rsidRDefault="0052367B" w:rsidP="00E70309">
      <w:pPr>
        <w:pStyle w:val="a4"/>
        <w:spacing w:after="0"/>
        <w:ind w:right="-1" w:firstLine="709"/>
        <w:jc w:val="both"/>
        <w:rPr>
          <w:sz w:val="28"/>
          <w:szCs w:val="28"/>
        </w:rPr>
      </w:pPr>
      <w:r>
        <w:rPr>
          <w:sz w:val="28"/>
          <w:szCs w:val="28"/>
        </w:rPr>
        <w:t xml:space="preserve">5. </w:t>
      </w:r>
      <w:proofErr w:type="gramStart"/>
      <w:r w:rsidR="00E70309" w:rsidRPr="008A4B28">
        <w:rPr>
          <w:rStyle w:val="11"/>
          <w:color w:val="000000"/>
          <w:sz w:val="28"/>
          <w:szCs w:val="28"/>
        </w:rPr>
        <w:t>Глава</w:t>
      </w:r>
      <w:proofErr w:type="gramEnd"/>
      <w:r w:rsidR="00E70309" w:rsidRPr="008A4B28">
        <w:rPr>
          <w:rStyle w:val="11"/>
          <w:color w:val="000000"/>
          <w:sz w:val="28"/>
          <w:szCs w:val="28"/>
        </w:rPr>
        <w:t xml:space="preserve"> ЗАТО г. Зеленогорск осуществляет свои полномочия на постоянной основе.</w:t>
      </w:r>
    </w:p>
    <w:p w:rsidR="0092404E" w:rsidRDefault="00D03BFF" w:rsidP="0092404E">
      <w:pPr>
        <w:ind w:firstLine="567"/>
        <w:jc w:val="both"/>
        <w:rPr>
          <w:sz w:val="28"/>
          <w:szCs w:val="28"/>
        </w:rPr>
      </w:pPr>
      <w:proofErr w:type="gramStart"/>
      <w:r>
        <w:rPr>
          <w:sz w:val="28"/>
          <w:szCs w:val="28"/>
        </w:rPr>
        <w:t>Глава</w:t>
      </w:r>
      <w:proofErr w:type="gramEnd"/>
      <w:r>
        <w:rPr>
          <w:sz w:val="28"/>
          <w:szCs w:val="28"/>
        </w:rPr>
        <w:t xml:space="preserve"> </w:t>
      </w:r>
      <w:r w:rsidR="0092404E">
        <w:rPr>
          <w:sz w:val="28"/>
          <w:szCs w:val="28"/>
        </w:rPr>
        <w:t>ЗАТО г. Зеленогорск</w:t>
      </w:r>
      <w:r w:rsidR="004802D4">
        <w:rPr>
          <w:sz w:val="28"/>
          <w:szCs w:val="28"/>
        </w:rPr>
        <w:t>а</w:t>
      </w:r>
      <w:r w:rsidR="0092404E">
        <w:rPr>
          <w:sz w:val="28"/>
          <w:szCs w:val="28"/>
        </w:rPr>
        <w:t xml:space="preserve"> не вправе:</w:t>
      </w:r>
    </w:p>
    <w:p w:rsidR="00DA152A" w:rsidRPr="002F3738" w:rsidRDefault="00DA152A" w:rsidP="00DA152A">
      <w:pPr>
        <w:jc w:val="both"/>
        <w:rPr>
          <w:rFonts w:eastAsiaTheme="minorHAnsi"/>
          <w:sz w:val="28"/>
          <w:szCs w:val="28"/>
          <w:lang w:eastAsia="en-US"/>
        </w:rPr>
      </w:pPr>
      <w:r w:rsidRPr="008B42DD">
        <w:rPr>
          <w:rFonts w:eastAsiaTheme="minorHAnsi"/>
          <w:sz w:val="28"/>
          <w:szCs w:val="28"/>
          <w:lang w:eastAsia="en-US"/>
        </w:rPr>
        <w:tab/>
      </w:r>
      <w:r w:rsidRPr="002F3738">
        <w:rPr>
          <w:rFonts w:eastAsiaTheme="minorHAnsi"/>
          <w:sz w:val="28"/>
          <w:szCs w:val="28"/>
          <w:lang w:eastAsia="en-US"/>
        </w:rPr>
        <w:t>1) заниматься предпринимательской деятельностью лично или через доверенных лиц;</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2) участвовать в управлении коммерческой или некоммерческой организацией, за исключением следующих случаев:</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r>
      <w:proofErr w:type="gramStart"/>
      <w:r w:rsidRPr="002F3738">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r>
      <w:proofErr w:type="gramStart"/>
      <w:r w:rsidRPr="002F3738">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Красноярского</w:t>
      </w:r>
      <w:proofErr w:type="gramEnd"/>
      <w:r w:rsidRPr="002F3738">
        <w:rPr>
          <w:rFonts w:eastAsiaTheme="minorHAnsi"/>
          <w:sz w:val="28"/>
          <w:szCs w:val="28"/>
          <w:lang w:eastAsia="en-US"/>
        </w:rPr>
        <w:t xml:space="preserve"> края (руководителя высшего исполнительного органа государственной власти Красноярского края) в порядке, установленном краевым законом;</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 xml:space="preserve">в) представление на безвозмездной основе интересов муниципального образования в совете муниципальных образований Красноярского края, иных </w:t>
      </w:r>
      <w:r w:rsidRPr="002F3738">
        <w:rPr>
          <w:rFonts w:eastAsiaTheme="minorHAnsi"/>
          <w:sz w:val="28"/>
          <w:szCs w:val="28"/>
          <w:lang w:eastAsia="en-US"/>
        </w:rPr>
        <w:lastRenderedPageBreak/>
        <w:t>объединениях муниципальных образований, а также в их органах управления;</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д) иные случаи, предусмотренные федеральными законами;</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52A" w:rsidRDefault="00DA152A" w:rsidP="00DA152A">
      <w:pPr>
        <w:ind w:firstLine="567"/>
        <w:jc w:val="both"/>
        <w:rPr>
          <w:rFonts w:eastAsiaTheme="minorHAnsi"/>
          <w:sz w:val="28"/>
          <w:szCs w:val="28"/>
          <w:lang w:eastAsia="en-US"/>
        </w:rPr>
      </w:pPr>
      <w:r w:rsidRPr="002F3738">
        <w:rPr>
          <w:rFonts w:eastAsiaTheme="minorHAnsi"/>
          <w:sz w:val="28"/>
          <w:szCs w:val="28"/>
          <w:lang w:eastAsia="en-US"/>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67B" w:rsidRDefault="00E70309" w:rsidP="00E70309">
      <w:pPr>
        <w:jc w:val="both"/>
        <w:rPr>
          <w:sz w:val="28"/>
          <w:szCs w:val="28"/>
        </w:rPr>
      </w:pPr>
      <w:r>
        <w:rPr>
          <w:rStyle w:val="11"/>
          <w:color w:val="000000"/>
          <w:sz w:val="28"/>
          <w:szCs w:val="28"/>
        </w:rPr>
        <w:tab/>
      </w:r>
      <w:r w:rsidRPr="008A4B28">
        <w:rPr>
          <w:rStyle w:val="11"/>
          <w:color w:val="000000"/>
          <w:sz w:val="28"/>
          <w:szCs w:val="28"/>
        </w:rPr>
        <w:t xml:space="preserve">Иные ограничения, связанные с выполнением </w:t>
      </w:r>
      <w:proofErr w:type="gramStart"/>
      <w:r w:rsidRPr="008A4B28">
        <w:rPr>
          <w:rStyle w:val="11"/>
          <w:color w:val="000000"/>
          <w:sz w:val="28"/>
          <w:szCs w:val="28"/>
        </w:rPr>
        <w:t>Главой</w:t>
      </w:r>
      <w:proofErr w:type="gramEnd"/>
      <w:r w:rsidRPr="008A4B28">
        <w:rPr>
          <w:rStyle w:val="11"/>
          <w:color w:val="000000"/>
          <w:sz w:val="28"/>
          <w:szCs w:val="28"/>
        </w:rPr>
        <w:t xml:space="preserve"> ЗАТО </w:t>
      </w:r>
      <w:r w:rsidR="0000703F">
        <w:rPr>
          <w:rStyle w:val="11"/>
          <w:color w:val="000000"/>
          <w:sz w:val="28"/>
          <w:szCs w:val="28"/>
        </w:rPr>
        <w:t xml:space="preserve">                  </w:t>
      </w:r>
      <w:r w:rsidRPr="008A4B28">
        <w:rPr>
          <w:rStyle w:val="11"/>
          <w:color w:val="000000"/>
          <w:sz w:val="28"/>
          <w:szCs w:val="28"/>
        </w:rPr>
        <w:t>г. Зеленогорска своих полномочий, устанавливаются федеральными законами.</w:t>
      </w:r>
    </w:p>
    <w:p w:rsidR="0052367B" w:rsidRDefault="0052367B" w:rsidP="0052367B">
      <w:pPr>
        <w:jc w:val="both"/>
        <w:rPr>
          <w:color w:val="000000"/>
          <w:sz w:val="28"/>
          <w:szCs w:val="28"/>
        </w:rPr>
      </w:pPr>
      <w:r>
        <w:rPr>
          <w:sz w:val="28"/>
          <w:szCs w:val="28"/>
        </w:rPr>
        <w:tab/>
        <w:t xml:space="preserve">6.  </w:t>
      </w:r>
      <w:proofErr w:type="gramStart"/>
      <w:r>
        <w:rPr>
          <w:sz w:val="28"/>
          <w:szCs w:val="28"/>
        </w:rPr>
        <w:t>Главе</w:t>
      </w:r>
      <w:proofErr w:type="gramEnd"/>
      <w:r>
        <w:rPr>
          <w:sz w:val="28"/>
          <w:szCs w:val="28"/>
        </w:rPr>
        <w:t xml:space="preserve"> ЗАТО г. Зеленогорска предоставляются социальные и иные гарантии в соответствии с федеральными и краевыми законами, настоящим Уставом и муниципальными правовыми актами. </w:t>
      </w:r>
    </w:p>
    <w:p w:rsidR="0052367B" w:rsidRDefault="0052367B" w:rsidP="00A16CF6">
      <w:pPr>
        <w:jc w:val="both"/>
        <w:rPr>
          <w:szCs w:val="28"/>
        </w:rPr>
      </w:pPr>
      <w:r>
        <w:rPr>
          <w:color w:val="000000"/>
          <w:sz w:val="28"/>
          <w:szCs w:val="28"/>
        </w:rPr>
        <w:tab/>
        <w:t xml:space="preserve"> </w:t>
      </w:r>
    </w:p>
    <w:p w:rsidR="0052367B" w:rsidRDefault="0052367B" w:rsidP="0052367B">
      <w:pPr>
        <w:pStyle w:val="6"/>
        <w:rPr>
          <w:szCs w:val="28"/>
        </w:rPr>
      </w:pPr>
      <w:r w:rsidRPr="00E45A76">
        <w:rPr>
          <w:szCs w:val="28"/>
        </w:rPr>
        <w:t>Статья 3</w:t>
      </w:r>
      <w:r w:rsidR="00C46048" w:rsidRPr="00E45A76">
        <w:rPr>
          <w:szCs w:val="28"/>
        </w:rPr>
        <w:t>6</w:t>
      </w:r>
      <w:r w:rsidR="00E45A76">
        <w:rPr>
          <w:szCs w:val="28"/>
        </w:rPr>
        <w:t xml:space="preserve">.  </w:t>
      </w:r>
      <w:r>
        <w:rPr>
          <w:szCs w:val="28"/>
        </w:rPr>
        <w:t xml:space="preserve">Полномочия </w:t>
      </w:r>
      <w:proofErr w:type="gramStart"/>
      <w:r>
        <w:rPr>
          <w:szCs w:val="28"/>
        </w:rPr>
        <w:t>Главы</w:t>
      </w:r>
      <w:proofErr w:type="gramEnd"/>
      <w:r>
        <w:rPr>
          <w:szCs w:val="28"/>
        </w:rPr>
        <w:t xml:space="preserve">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Возглавляя деятельность по осуществлению местного самоуправления, </w:t>
      </w:r>
      <w:proofErr w:type="gramStart"/>
      <w:r>
        <w:rPr>
          <w:sz w:val="28"/>
          <w:szCs w:val="28"/>
        </w:rPr>
        <w:t>Глава</w:t>
      </w:r>
      <w:proofErr w:type="gramEnd"/>
      <w:r>
        <w:rPr>
          <w:sz w:val="28"/>
          <w:szCs w:val="28"/>
        </w:rPr>
        <w:t xml:space="preserve"> ЗАТО г. Зеленогорск:</w:t>
      </w:r>
    </w:p>
    <w:p w:rsidR="0052367B" w:rsidRDefault="0052367B" w:rsidP="0052367B">
      <w:pPr>
        <w:jc w:val="both"/>
        <w:rPr>
          <w:sz w:val="28"/>
          <w:szCs w:val="28"/>
        </w:rPr>
      </w:pPr>
      <w:r>
        <w:rPr>
          <w:sz w:val="28"/>
          <w:szCs w:val="28"/>
        </w:rPr>
        <w:ta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объединениями, без доверенности действует от имени муниципального образования;</w:t>
      </w:r>
    </w:p>
    <w:p w:rsidR="0052367B" w:rsidRDefault="0052367B" w:rsidP="0052367B">
      <w:pPr>
        <w:jc w:val="both"/>
        <w:rPr>
          <w:sz w:val="28"/>
          <w:szCs w:val="28"/>
        </w:rPr>
      </w:pPr>
      <w:r>
        <w:rPr>
          <w:sz w:val="28"/>
          <w:szCs w:val="28"/>
        </w:rPr>
        <w:tab/>
        <w:t xml:space="preserve">2) подписывает и обнародует в порядке, установленном настоящим Уставом, нормативные правовые акты, принятые Советом </w:t>
      </w:r>
      <w:proofErr w:type="gramStart"/>
      <w:r>
        <w:rPr>
          <w:sz w:val="28"/>
          <w:szCs w:val="28"/>
        </w:rPr>
        <w:t>депутатов</w:t>
      </w:r>
      <w:proofErr w:type="gramEnd"/>
      <w:r>
        <w:rPr>
          <w:sz w:val="28"/>
          <w:szCs w:val="28"/>
        </w:rPr>
        <w:t xml:space="preserve"> ЗАТО </w:t>
      </w:r>
      <w:r w:rsidR="00A5036F">
        <w:rPr>
          <w:sz w:val="28"/>
          <w:szCs w:val="28"/>
        </w:rPr>
        <w:t xml:space="preserve">   </w:t>
      </w:r>
      <w:r>
        <w:rPr>
          <w:sz w:val="28"/>
          <w:szCs w:val="28"/>
        </w:rPr>
        <w:t>г. Зеленогорск;</w:t>
      </w:r>
    </w:p>
    <w:p w:rsidR="0052367B" w:rsidRDefault="0052367B" w:rsidP="0052367B">
      <w:pPr>
        <w:jc w:val="both"/>
        <w:rPr>
          <w:sz w:val="28"/>
          <w:szCs w:val="28"/>
        </w:rPr>
      </w:pPr>
      <w:r>
        <w:rPr>
          <w:sz w:val="28"/>
          <w:szCs w:val="28"/>
        </w:rPr>
        <w:tab/>
        <w:t>3) издает в пределах своих полномочий правовые акты;</w:t>
      </w:r>
    </w:p>
    <w:p w:rsidR="0052367B" w:rsidRDefault="0052367B" w:rsidP="0052367B">
      <w:pPr>
        <w:jc w:val="both"/>
        <w:rPr>
          <w:sz w:val="28"/>
          <w:szCs w:val="28"/>
        </w:rPr>
      </w:pPr>
      <w:r>
        <w:rPr>
          <w:sz w:val="28"/>
          <w:szCs w:val="28"/>
        </w:rPr>
        <w:lastRenderedPageBreak/>
        <w:tab/>
        <w:t xml:space="preserve">4) вправе требовать созыва внеочередного заседания Совета </w:t>
      </w:r>
      <w:proofErr w:type="gramStart"/>
      <w:r>
        <w:rPr>
          <w:sz w:val="28"/>
          <w:szCs w:val="28"/>
        </w:rPr>
        <w:t>депутатов</w:t>
      </w:r>
      <w:proofErr w:type="gramEnd"/>
      <w:r>
        <w:rPr>
          <w:sz w:val="28"/>
          <w:szCs w:val="28"/>
        </w:rPr>
        <w:t xml:space="preserve"> ЗАТО г. Зеленогорск;</w:t>
      </w:r>
    </w:p>
    <w:p w:rsidR="0052367B" w:rsidRDefault="0052367B" w:rsidP="0052367B">
      <w:pPr>
        <w:jc w:val="both"/>
        <w:rPr>
          <w:sz w:val="28"/>
          <w:szCs w:val="28"/>
        </w:rPr>
      </w:pPr>
      <w:r>
        <w:rPr>
          <w:sz w:val="28"/>
          <w:szCs w:val="28"/>
        </w:rPr>
        <w:tab/>
        <w:t xml:space="preserve">5) осуществляет организацию деятельности и руководство </w:t>
      </w:r>
      <w:proofErr w:type="gramStart"/>
      <w:r w:rsidR="00C55C2F">
        <w:rPr>
          <w:sz w:val="28"/>
          <w:szCs w:val="28"/>
        </w:rPr>
        <w:t>Администрацией</w:t>
      </w:r>
      <w:proofErr w:type="gramEnd"/>
      <w:r w:rsidR="00FD6258">
        <w:rPr>
          <w:sz w:val="28"/>
          <w:szCs w:val="28"/>
        </w:rPr>
        <w:t xml:space="preserve"> ЗАТО г. Зеленогорск</w:t>
      </w:r>
      <w:r>
        <w:rPr>
          <w:sz w:val="28"/>
          <w:szCs w:val="28"/>
        </w:rPr>
        <w:t>;</w:t>
      </w:r>
    </w:p>
    <w:p w:rsidR="0052367B" w:rsidRDefault="0052367B" w:rsidP="0052367B">
      <w:pPr>
        <w:jc w:val="both"/>
        <w:rPr>
          <w:sz w:val="28"/>
          <w:szCs w:val="28"/>
        </w:rPr>
      </w:pPr>
      <w:r>
        <w:rPr>
          <w:sz w:val="28"/>
          <w:szCs w:val="28"/>
        </w:rPr>
        <w:tab/>
        <w:t xml:space="preserve">6) представляет </w:t>
      </w:r>
      <w:proofErr w:type="gramStart"/>
      <w:r w:rsidR="00C55C2F">
        <w:rPr>
          <w:sz w:val="28"/>
          <w:szCs w:val="28"/>
        </w:rPr>
        <w:t>Администрацию</w:t>
      </w:r>
      <w:proofErr w:type="gramEnd"/>
      <w:r w:rsidR="00C55C2F">
        <w:rPr>
          <w:sz w:val="28"/>
          <w:szCs w:val="28"/>
        </w:rPr>
        <w:t xml:space="preserve"> </w:t>
      </w:r>
      <w:r>
        <w:rPr>
          <w:sz w:val="28"/>
          <w:szCs w:val="28"/>
        </w:rPr>
        <w:t xml:space="preserve">ЗАТО г. Зеленогорск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объединениями, без доверенности действует от </w:t>
      </w:r>
      <w:r w:rsidR="00C55C2F">
        <w:rPr>
          <w:sz w:val="28"/>
          <w:szCs w:val="28"/>
        </w:rPr>
        <w:t>Администрации</w:t>
      </w:r>
      <w:r>
        <w:rPr>
          <w:sz w:val="28"/>
          <w:szCs w:val="28"/>
        </w:rPr>
        <w:t xml:space="preserve"> ЗАТО г. Зеленогорск;</w:t>
      </w:r>
    </w:p>
    <w:p w:rsidR="0052367B" w:rsidRDefault="0052367B" w:rsidP="0052367B">
      <w:pPr>
        <w:jc w:val="both"/>
        <w:rPr>
          <w:sz w:val="28"/>
          <w:szCs w:val="28"/>
        </w:rPr>
      </w:pPr>
      <w:r>
        <w:rPr>
          <w:sz w:val="28"/>
          <w:szCs w:val="28"/>
        </w:rPr>
        <w:tab/>
      </w:r>
      <w:r w:rsidRPr="005554DD">
        <w:rPr>
          <w:sz w:val="28"/>
          <w:szCs w:val="28"/>
        </w:rPr>
        <w:t>7)</w:t>
      </w:r>
      <w:r>
        <w:rPr>
          <w:sz w:val="28"/>
          <w:szCs w:val="28"/>
        </w:rPr>
        <w:t xml:space="preserve"> осуществляет личный прием граждан;</w:t>
      </w:r>
    </w:p>
    <w:p w:rsidR="0052367B" w:rsidRDefault="0052367B" w:rsidP="0052367B">
      <w:pPr>
        <w:jc w:val="both"/>
        <w:rPr>
          <w:sz w:val="28"/>
          <w:szCs w:val="28"/>
        </w:rPr>
      </w:pPr>
      <w:r>
        <w:rPr>
          <w:sz w:val="28"/>
          <w:szCs w:val="28"/>
        </w:rPr>
        <w:tab/>
      </w:r>
      <w:r w:rsidR="00FD6258" w:rsidRPr="005554DD">
        <w:rPr>
          <w:sz w:val="28"/>
          <w:szCs w:val="28"/>
        </w:rPr>
        <w:t>8</w:t>
      </w:r>
      <w:r w:rsidRPr="005554DD">
        <w:rPr>
          <w:sz w:val="28"/>
          <w:szCs w:val="28"/>
        </w:rPr>
        <w:t>)</w:t>
      </w:r>
      <w:r>
        <w:rPr>
          <w:sz w:val="28"/>
          <w:szCs w:val="28"/>
        </w:rPr>
        <w:t xml:space="preserve"> организует выполнение нормативных правовых актов Совета </w:t>
      </w:r>
      <w:proofErr w:type="gramStart"/>
      <w:r>
        <w:rPr>
          <w:sz w:val="28"/>
          <w:szCs w:val="28"/>
        </w:rPr>
        <w:t>депутатов</w:t>
      </w:r>
      <w:proofErr w:type="gramEnd"/>
      <w:r>
        <w:rPr>
          <w:sz w:val="28"/>
          <w:szCs w:val="28"/>
        </w:rPr>
        <w:t xml:space="preserve"> ЗАТО г. Зеленогорск</w:t>
      </w:r>
      <w:r w:rsidR="00C55C2F">
        <w:rPr>
          <w:sz w:val="28"/>
          <w:szCs w:val="28"/>
        </w:rPr>
        <w:t xml:space="preserve"> и Администрации ЗАТО г. Зеленогорск</w:t>
      </w:r>
      <w:r>
        <w:rPr>
          <w:sz w:val="28"/>
          <w:szCs w:val="28"/>
        </w:rPr>
        <w:t>;</w:t>
      </w:r>
    </w:p>
    <w:p w:rsidR="0052367B" w:rsidRDefault="0052367B" w:rsidP="0052367B">
      <w:pPr>
        <w:jc w:val="both"/>
        <w:rPr>
          <w:sz w:val="28"/>
          <w:szCs w:val="28"/>
        </w:rPr>
      </w:pPr>
      <w:r>
        <w:rPr>
          <w:sz w:val="28"/>
          <w:szCs w:val="28"/>
        </w:rPr>
        <w:tab/>
      </w:r>
      <w:r w:rsidR="00CC6AE8" w:rsidRPr="005554DD">
        <w:rPr>
          <w:sz w:val="28"/>
          <w:szCs w:val="28"/>
        </w:rPr>
        <w:t>9</w:t>
      </w:r>
      <w:r w:rsidRPr="005554DD">
        <w:rPr>
          <w:sz w:val="28"/>
          <w:szCs w:val="28"/>
        </w:rPr>
        <w:t>)</w:t>
      </w:r>
      <w:r>
        <w:rPr>
          <w:sz w:val="28"/>
          <w:szCs w:val="28"/>
        </w:rPr>
        <w:t xml:space="preserve"> выдает доверенности на совершение действий в интересах муниципального образования, </w:t>
      </w:r>
      <w:proofErr w:type="gramStart"/>
      <w:r w:rsidR="00C55C2F">
        <w:rPr>
          <w:sz w:val="28"/>
          <w:szCs w:val="28"/>
        </w:rPr>
        <w:t>Администрации</w:t>
      </w:r>
      <w:proofErr w:type="gramEnd"/>
      <w:r>
        <w:rPr>
          <w:sz w:val="28"/>
          <w:szCs w:val="28"/>
        </w:rPr>
        <w:t xml:space="preserve"> ЗАТО г. Зеленогорск;</w:t>
      </w:r>
    </w:p>
    <w:p w:rsidR="0052367B" w:rsidRDefault="0052367B" w:rsidP="0052367B">
      <w:pPr>
        <w:jc w:val="both"/>
        <w:rPr>
          <w:sz w:val="28"/>
          <w:szCs w:val="28"/>
        </w:rPr>
      </w:pPr>
      <w:r>
        <w:rPr>
          <w:sz w:val="28"/>
          <w:szCs w:val="28"/>
        </w:rPr>
        <w:tab/>
      </w:r>
      <w:r w:rsidRPr="005554DD">
        <w:rPr>
          <w:sz w:val="28"/>
          <w:szCs w:val="28"/>
        </w:rPr>
        <w:t>1</w:t>
      </w:r>
      <w:r w:rsidR="00CC6AE8" w:rsidRPr="005554DD">
        <w:rPr>
          <w:sz w:val="28"/>
          <w:szCs w:val="28"/>
        </w:rPr>
        <w:t>0</w:t>
      </w:r>
      <w:r w:rsidRPr="005554DD">
        <w:rPr>
          <w:sz w:val="28"/>
          <w:szCs w:val="28"/>
        </w:rPr>
        <w:t>)</w:t>
      </w:r>
      <w:r>
        <w:rPr>
          <w:sz w:val="28"/>
          <w:szCs w:val="28"/>
        </w:rPr>
        <w:t xml:space="preserve"> заключает договоры и соглашения, стороной в которых выступает муниципальное образование, или наделяет полномочиями на заключение таких договоров должностных лиц </w:t>
      </w:r>
      <w:proofErr w:type="gramStart"/>
      <w:r>
        <w:rPr>
          <w:sz w:val="28"/>
          <w:szCs w:val="28"/>
        </w:rPr>
        <w:t>Администрации</w:t>
      </w:r>
      <w:proofErr w:type="gramEnd"/>
      <w:r>
        <w:rPr>
          <w:sz w:val="28"/>
          <w:szCs w:val="28"/>
        </w:rPr>
        <w:t xml:space="preserve"> ЗАТО г. Зеленогорск;</w:t>
      </w:r>
    </w:p>
    <w:p w:rsidR="00D03BFF" w:rsidRDefault="0052367B" w:rsidP="0052367B">
      <w:pPr>
        <w:jc w:val="both"/>
        <w:rPr>
          <w:sz w:val="28"/>
          <w:szCs w:val="28"/>
        </w:rPr>
      </w:pPr>
      <w:r>
        <w:rPr>
          <w:sz w:val="28"/>
          <w:szCs w:val="28"/>
        </w:rPr>
        <w:tab/>
      </w:r>
      <w:r w:rsidRPr="005554DD">
        <w:rPr>
          <w:sz w:val="28"/>
          <w:szCs w:val="28"/>
        </w:rPr>
        <w:t>1</w:t>
      </w:r>
      <w:r w:rsidR="00CC6AE8" w:rsidRPr="005554DD">
        <w:rPr>
          <w:sz w:val="28"/>
          <w:szCs w:val="28"/>
        </w:rPr>
        <w:t>1</w:t>
      </w:r>
      <w:r w:rsidRPr="005554DD">
        <w:rPr>
          <w:sz w:val="28"/>
          <w:szCs w:val="28"/>
        </w:rPr>
        <w:t>)</w:t>
      </w:r>
      <w:r>
        <w:rPr>
          <w:sz w:val="28"/>
          <w:szCs w:val="28"/>
        </w:rPr>
        <w:t xml:space="preserve"> </w:t>
      </w:r>
      <w:r w:rsidR="00D03BFF">
        <w:rPr>
          <w:sz w:val="28"/>
          <w:szCs w:val="28"/>
        </w:rPr>
        <w:t>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краевыми законами;</w:t>
      </w:r>
    </w:p>
    <w:p w:rsidR="0052367B" w:rsidRDefault="0052367B" w:rsidP="0052367B">
      <w:pPr>
        <w:jc w:val="both"/>
        <w:rPr>
          <w:sz w:val="28"/>
          <w:szCs w:val="28"/>
        </w:rPr>
      </w:pPr>
      <w:r>
        <w:rPr>
          <w:sz w:val="28"/>
          <w:szCs w:val="28"/>
        </w:rPr>
        <w:tab/>
      </w:r>
      <w:r w:rsidRPr="005554DD">
        <w:rPr>
          <w:sz w:val="28"/>
          <w:szCs w:val="28"/>
        </w:rPr>
        <w:t>1</w:t>
      </w:r>
      <w:r w:rsidR="00CC6AE8" w:rsidRPr="005554DD">
        <w:rPr>
          <w:sz w:val="28"/>
          <w:szCs w:val="28"/>
        </w:rPr>
        <w:t>2</w:t>
      </w:r>
      <w:r>
        <w:rPr>
          <w:sz w:val="28"/>
          <w:szCs w:val="28"/>
        </w:rPr>
        <w:t>) осуществляет иные полномочия, предусмотренные федеральными  и краевыми законами, настоящим Уставом</w:t>
      </w:r>
      <w:r w:rsidR="00C55C2F">
        <w:rPr>
          <w:sz w:val="28"/>
          <w:szCs w:val="28"/>
        </w:rPr>
        <w:t>,</w:t>
      </w:r>
      <w:r>
        <w:rPr>
          <w:sz w:val="28"/>
          <w:szCs w:val="28"/>
        </w:rPr>
        <w:t xml:space="preserve"> решениями Совета </w:t>
      </w:r>
      <w:proofErr w:type="gramStart"/>
      <w:r>
        <w:rPr>
          <w:sz w:val="28"/>
          <w:szCs w:val="28"/>
        </w:rPr>
        <w:t>депутатов</w:t>
      </w:r>
      <w:proofErr w:type="gramEnd"/>
      <w:r>
        <w:rPr>
          <w:sz w:val="28"/>
          <w:szCs w:val="28"/>
        </w:rPr>
        <w:t xml:space="preserve"> ЗАТО г. Зеленогорск</w:t>
      </w:r>
      <w:r w:rsidR="00C55C2F">
        <w:rPr>
          <w:sz w:val="28"/>
          <w:szCs w:val="28"/>
        </w:rPr>
        <w:t xml:space="preserve"> и прав</w:t>
      </w:r>
      <w:r w:rsidR="00B16CEA">
        <w:rPr>
          <w:sz w:val="28"/>
          <w:szCs w:val="28"/>
        </w:rPr>
        <w:t xml:space="preserve">овыми актами Администрации ЗАТО                       </w:t>
      </w:r>
      <w:r w:rsidR="00C55C2F">
        <w:rPr>
          <w:sz w:val="28"/>
          <w:szCs w:val="28"/>
        </w:rPr>
        <w:t>г. Зеленогорск</w:t>
      </w:r>
      <w:r>
        <w:rPr>
          <w:sz w:val="28"/>
          <w:szCs w:val="28"/>
        </w:rPr>
        <w:t>.</w:t>
      </w:r>
    </w:p>
    <w:p w:rsidR="0052367B" w:rsidRDefault="0052367B" w:rsidP="0052367B">
      <w:pPr>
        <w:jc w:val="both"/>
        <w:rPr>
          <w:sz w:val="28"/>
          <w:szCs w:val="28"/>
        </w:rPr>
      </w:pPr>
    </w:p>
    <w:p w:rsidR="0052367B" w:rsidRDefault="0052367B" w:rsidP="0052367B">
      <w:pPr>
        <w:jc w:val="both"/>
        <w:rPr>
          <w:sz w:val="28"/>
          <w:szCs w:val="28"/>
        </w:rPr>
      </w:pPr>
      <w:r w:rsidRPr="005554DD">
        <w:rPr>
          <w:i/>
          <w:sz w:val="28"/>
          <w:szCs w:val="28"/>
        </w:rPr>
        <w:t xml:space="preserve">Статья </w:t>
      </w:r>
      <w:r w:rsidR="0082518E" w:rsidRPr="005554DD">
        <w:rPr>
          <w:i/>
          <w:sz w:val="28"/>
          <w:szCs w:val="28"/>
        </w:rPr>
        <w:t>3</w:t>
      </w:r>
      <w:r w:rsidR="00B4030B" w:rsidRPr="005554DD">
        <w:rPr>
          <w:i/>
          <w:sz w:val="28"/>
          <w:szCs w:val="28"/>
        </w:rPr>
        <w:t>7</w:t>
      </w:r>
      <w:r w:rsidR="00D926FB">
        <w:rPr>
          <w:i/>
          <w:sz w:val="28"/>
          <w:szCs w:val="28"/>
        </w:rPr>
        <w:t xml:space="preserve">. </w:t>
      </w:r>
      <w:r>
        <w:rPr>
          <w:i/>
          <w:sz w:val="28"/>
          <w:szCs w:val="28"/>
        </w:rPr>
        <w:t xml:space="preserve">Основания и порядок досрочного прекращения полномочий </w:t>
      </w:r>
      <w:proofErr w:type="gramStart"/>
      <w:r>
        <w:rPr>
          <w:i/>
          <w:sz w:val="28"/>
          <w:szCs w:val="28"/>
        </w:rPr>
        <w:t>Главы</w:t>
      </w:r>
      <w:proofErr w:type="gramEnd"/>
      <w:r>
        <w:rPr>
          <w:i/>
          <w:sz w:val="28"/>
          <w:szCs w:val="28"/>
        </w:rPr>
        <w:t xml:space="preserve"> ЗАТО г. Зеленогорск</w:t>
      </w:r>
    </w:p>
    <w:p w:rsidR="0052367B" w:rsidRDefault="0052367B" w:rsidP="0052367B">
      <w:pPr>
        <w:jc w:val="both"/>
        <w:rPr>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Полномочия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Зеленогорск</w:t>
      </w:r>
      <w:r w:rsidR="00C55C2F">
        <w:rPr>
          <w:rFonts w:ascii="Times New Roman" w:hAnsi="Times New Roman" w:cs="Times New Roman"/>
          <w:sz w:val="28"/>
          <w:szCs w:val="28"/>
        </w:rPr>
        <w:t xml:space="preserve"> </w:t>
      </w:r>
      <w:r>
        <w:rPr>
          <w:rFonts w:ascii="Times New Roman" w:hAnsi="Times New Roman" w:cs="Times New Roman"/>
          <w:sz w:val="28"/>
          <w:szCs w:val="28"/>
        </w:rPr>
        <w:t>прекращаются досрочно в случае:</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отставки по собственному желанию;</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смерти;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отрешения от должности в порядке ответственности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w:t>
      </w:r>
      <w:r w:rsidR="00C55C2F">
        <w:rPr>
          <w:rFonts w:ascii="Times New Roman" w:hAnsi="Times New Roman" w:cs="Times New Roman"/>
          <w:sz w:val="28"/>
          <w:szCs w:val="28"/>
        </w:rPr>
        <w:t xml:space="preserve">          </w:t>
      </w:r>
      <w:r>
        <w:rPr>
          <w:rFonts w:ascii="Times New Roman" w:hAnsi="Times New Roman" w:cs="Times New Roman"/>
          <w:sz w:val="28"/>
          <w:szCs w:val="28"/>
        </w:rPr>
        <w:t xml:space="preserve"> г. Зеленогорск</w:t>
      </w:r>
      <w:r w:rsidR="00C55C2F">
        <w:rPr>
          <w:rFonts w:ascii="Times New Roman" w:hAnsi="Times New Roman" w:cs="Times New Roman"/>
          <w:sz w:val="28"/>
          <w:szCs w:val="28"/>
        </w:rPr>
        <w:t xml:space="preserve"> </w:t>
      </w:r>
      <w:r>
        <w:rPr>
          <w:rFonts w:ascii="Times New Roman" w:hAnsi="Times New Roman" w:cs="Times New Roman"/>
          <w:sz w:val="28"/>
          <w:szCs w:val="28"/>
        </w:rPr>
        <w:t>перед государством, предусмотренной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недееспособным или ограниченно дееспособным;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признания судом безвестно отсутствующим или объявления умершим;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вступления в отношении его в законную силу обвинительного приговора суда;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выезда за пределы Российской Федерации на постоянное место жительства;</w:t>
      </w:r>
    </w:p>
    <w:p w:rsidR="009F67AE" w:rsidRDefault="009F67AE" w:rsidP="009F67A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r>
      <w:proofErr w:type="gramStart"/>
      <w:r w:rsidRPr="00D926FB">
        <w:rPr>
          <w:rFonts w:eastAsiaTheme="minorHAnsi"/>
          <w:sz w:val="28"/>
          <w:szCs w:val="28"/>
          <w:lang w:eastAsia="en-US"/>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D926FB">
        <w:rPr>
          <w:rFonts w:eastAsiaTheme="minorHAnsi"/>
          <w:sz w:val="28"/>
          <w:szCs w:val="28"/>
          <w:lang w:eastAsia="en-US"/>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926FB">
        <w:rPr>
          <w:rFonts w:eastAsiaTheme="minorHAns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 отзыва избирателями;</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города;</w:t>
      </w:r>
    </w:p>
    <w:p w:rsidR="0052367B" w:rsidRDefault="0052367B" w:rsidP="0052367B">
      <w:pPr>
        <w:ind w:firstLine="540"/>
        <w:jc w:val="both"/>
        <w:rPr>
          <w:sz w:val="28"/>
          <w:szCs w:val="28"/>
        </w:rPr>
      </w:pPr>
      <w:r>
        <w:rPr>
          <w:sz w:val="28"/>
          <w:szCs w:val="28"/>
        </w:rPr>
        <w:t>11) преобразования</w:t>
      </w:r>
      <w:r w:rsidR="00C55C2F">
        <w:rPr>
          <w:sz w:val="28"/>
          <w:szCs w:val="28"/>
        </w:rPr>
        <w:t xml:space="preserve"> или</w:t>
      </w:r>
      <w:r>
        <w:rPr>
          <w:sz w:val="28"/>
          <w:szCs w:val="28"/>
        </w:rPr>
        <w:t xml:space="preserve"> </w:t>
      </w:r>
      <w:r w:rsidR="00C55C2F">
        <w:rPr>
          <w:sz w:val="28"/>
          <w:szCs w:val="28"/>
        </w:rPr>
        <w:t>упразднения закрытого административно-территориального образования</w:t>
      </w:r>
      <w:r>
        <w:rPr>
          <w:sz w:val="28"/>
          <w:szCs w:val="28"/>
        </w:rPr>
        <w:t>;</w:t>
      </w:r>
    </w:p>
    <w:p w:rsidR="0052367B" w:rsidRDefault="0052367B" w:rsidP="0052367B">
      <w:pPr>
        <w:ind w:firstLine="540"/>
        <w:jc w:val="both"/>
        <w:rPr>
          <w:sz w:val="28"/>
          <w:szCs w:val="28"/>
        </w:rPr>
      </w:pPr>
      <w:r>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22772" w:rsidRDefault="0052367B" w:rsidP="0000142F">
      <w:pPr>
        <w:ind w:firstLine="540"/>
        <w:jc w:val="both"/>
        <w:rPr>
          <w:sz w:val="28"/>
          <w:szCs w:val="28"/>
        </w:rPr>
      </w:pPr>
      <w:r w:rsidRPr="009C75EA">
        <w:rPr>
          <w:sz w:val="28"/>
          <w:szCs w:val="28"/>
        </w:rPr>
        <w:t>13)</w:t>
      </w:r>
      <w:r>
        <w:rPr>
          <w:sz w:val="28"/>
          <w:szCs w:val="28"/>
        </w:rPr>
        <w:t xml:space="preserve">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r w:rsidR="00822772">
        <w:rPr>
          <w:sz w:val="28"/>
          <w:szCs w:val="28"/>
        </w:rPr>
        <w:t>;</w:t>
      </w:r>
    </w:p>
    <w:p w:rsidR="00822772" w:rsidRDefault="00822772" w:rsidP="00822772">
      <w:pPr>
        <w:ind w:firstLine="567"/>
        <w:jc w:val="both"/>
        <w:rPr>
          <w:sz w:val="28"/>
          <w:szCs w:val="28"/>
        </w:rPr>
      </w:pPr>
      <w:proofErr w:type="gramStart"/>
      <w:r w:rsidRPr="009C75EA">
        <w:rPr>
          <w:sz w:val="28"/>
          <w:szCs w:val="28"/>
        </w:rPr>
        <w:t>1</w:t>
      </w:r>
      <w:r w:rsidR="0000142F" w:rsidRPr="009C75EA">
        <w:rPr>
          <w:sz w:val="28"/>
          <w:szCs w:val="28"/>
        </w:rPr>
        <w:t>4</w:t>
      </w:r>
      <w:r w:rsidRPr="009C75EA">
        <w:rPr>
          <w:sz w:val="28"/>
          <w:szCs w:val="28"/>
        </w:rPr>
        <w:t>)</w:t>
      </w:r>
      <w:r>
        <w:rPr>
          <w:sz w:val="28"/>
          <w:szCs w:val="28"/>
        </w:rPr>
        <w:t xml:space="preserve">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Pr>
          <w:sz w:val="28"/>
          <w:szCs w:val="28"/>
        </w:rPr>
        <w:t xml:space="preserve"> финансовыми инструментами»;</w:t>
      </w:r>
    </w:p>
    <w:p w:rsidR="0052367B" w:rsidRDefault="00822772" w:rsidP="00822772">
      <w:pPr>
        <w:jc w:val="both"/>
        <w:rPr>
          <w:sz w:val="28"/>
          <w:szCs w:val="28"/>
        </w:rPr>
      </w:pPr>
      <w:r>
        <w:rPr>
          <w:sz w:val="28"/>
          <w:szCs w:val="28"/>
        </w:rPr>
        <w:tab/>
      </w:r>
      <w:r w:rsidRPr="009C75EA">
        <w:rPr>
          <w:sz w:val="28"/>
          <w:szCs w:val="28"/>
        </w:rPr>
        <w:t>1</w:t>
      </w:r>
      <w:r w:rsidR="0000142F" w:rsidRPr="009C75EA">
        <w:rPr>
          <w:sz w:val="28"/>
          <w:szCs w:val="28"/>
        </w:rPr>
        <w:t>5</w:t>
      </w:r>
      <w:r w:rsidRPr="009C75EA">
        <w:rPr>
          <w:sz w:val="28"/>
          <w:szCs w:val="28"/>
        </w:rPr>
        <w:t>)</w:t>
      </w:r>
      <w:r>
        <w:rPr>
          <w:sz w:val="28"/>
          <w:szCs w:val="28"/>
        </w:rPr>
        <w:t xml:space="preserve">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2803" w:rsidRDefault="0052367B" w:rsidP="00932803">
      <w:pPr>
        <w:autoSpaceDE w:val="0"/>
        <w:autoSpaceDN w:val="0"/>
        <w:adjustRightInd w:val="0"/>
        <w:ind w:firstLine="540"/>
        <w:jc w:val="both"/>
        <w:rPr>
          <w:rFonts w:eastAsiaTheme="minorHAnsi"/>
          <w:sz w:val="28"/>
          <w:szCs w:val="28"/>
          <w:lang w:eastAsia="en-US"/>
        </w:rPr>
      </w:pPr>
      <w:r>
        <w:rPr>
          <w:sz w:val="28"/>
          <w:szCs w:val="28"/>
        </w:rPr>
        <w:tab/>
      </w:r>
      <w:r w:rsidR="00932803">
        <w:rPr>
          <w:rFonts w:eastAsiaTheme="minorHAnsi"/>
          <w:sz w:val="28"/>
          <w:szCs w:val="28"/>
          <w:lang w:eastAsia="en-US"/>
        </w:rPr>
        <w:t xml:space="preserve">2. В случае если </w:t>
      </w:r>
      <w:proofErr w:type="gramStart"/>
      <w:r w:rsidR="00932803">
        <w:rPr>
          <w:rFonts w:eastAsiaTheme="minorHAnsi"/>
          <w:sz w:val="28"/>
          <w:szCs w:val="28"/>
          <w:lang w:eastAsia="en-US"/>
        </w:rPr>
        <w:t>Глава</w:t>
      </w:r>
      <w:proofErr w:type="gramEnd"/>
      <w:r w:rsidR="00932803">
        <w:rPr>
          <w:rFonts w:eastAsiaTheme="minorHAnsi"/>
          <w:sz w:val="28"/>
          <w:szCs w:val="28"/>
          <w:lang w:eastAsia="en-US"/>
        </w:rPr>
        <w:t xml:space="preserve"> ЗАТО г. Зеленогорск, полномочия которого прекращены досрочно на основании </w:t>
      </w:r>
      <w:r w:rsidR="00932803" w:rsidRPr="00CB49D8">
        <w:rPr>
          <w:rFonts w:eastAsiaTheme="minorHAnsi"/>
          <w:sz w:val="28"/>
          <w:szCs w:val="28"/>
          <w:lang w:eastAsia="en-US"/>
        </w:rPr>
        <w:t>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ЗАТО г. Зеленогорск</w:t>
      </w:r>
      <w:r w:rsidR="00932803">
        <w:rPr>
          <w:rFonts w:eastAsiaTheme="minorHAnsi"/>
          <w:sz w:val="28"/>
          <w:szCs w:val="28"/>
          <w:lang w:eastAsia="en-US"/>
        </w:rPr>
        <w:t xml:space="preserve"> либо на основании решения Совета депутатов ЗАТО г. Зеленогорск об уда</w:t>
      </w:r>
      <w:r w:rsidR="0000142F">
        <w:rPr>
          <w:rFonts w:eastAsiaTheme="minorHAnsi"/>
          <w:sz w:val="28"/>
          <w:szCs w:val="28"/>
          <w:lang w:eastAsia="en-US"/>
        </w:rPr>
        <w:t>лении Главы ЗАТО г. Зеленогорск</w:t>
      </w:r>
      <w:r w:rsidR="00932803">
        <w:rPr>
          <w:rFonts w:eastAsiaTheme="minorHAnsi"/>
          <w:sz w:val="28"/>
          <w:szCs w:val="28"/>
          <w:lang w:eastAsia="en-US"/>
        </w:rPr>
        <w:t xml:space="preserve"> в отставку, обжалует данные правовой акт или решение в судебном порядке, Совет </w:t>
      </w:r>
      <w:proofErr w:type="gramStart"/>
      <w:r w:rsidR="00932803">
        <w:rPr>
          <w:rFonts w:eastAsiaTheme="minorHAnsi"/>
          <w:sz w:val="28"/>
          <w:szCs w:val="28"/>
          <w:lang w:eastAsia="en-US"/>
        </w:rPr>
        <w:t>депутатов</w:t>
      </w:r>
      <w:proofErr w:type="gramEnd"/>
      <w:r w:rsidR="00932803">
        <w:rPr>
          <w:rFonts w:eastAsiaTheme="minorHAnsi"/>
          <w:sz w:val="28"/>
          <w:szCs w:val="28"/>
          <w:lang w:eastAsia="en-US"/>
        </w:rPr>
        <w:t xml:space="preserve"> ЗАТО г. Зеленогорск не вправе принимать решение об избрании Главы ЗАТО г. Зеленогорск до вступления решения суда в законную силу.</w:t>
      </w:r>
    </w:p>
    <w:p w:rsidR="00932803" w:rsidRPr="009E0C65" w:rsidRDefault="00932803" w:rsidP="00932803">
      <w:pPr>
        <w:autoSpaceDE w:val="0"/>
        <w:autoSpaceDN w:val="0"/>
        <w:adjustRightInd w:val="0"/>
        <w:ind w:firstLine="540"/>
        <w:jc w:val="both"/>
        <w:rPr>
          <w:rFonts w:eastAsiaTheme="minorHAnsi"/>
          <w:sz w:val="28"/>
          <w:szCs w:val="28"/>
          <w:lang w:eastAsia="en-US"/>
        </w:rPr>
      </w:pPr>
      <w:r w:rsidRPr="00192B85">
        <w:rPr>
          <w:rFonts w:eastAsiaTheme="minorHAnsi"/>
          <w:bCs/>
          <w:sz w:val="28"/>
          <w:szCs w:val="28"/>
          <w:lang w:eastAsia="en-US"/>
        </w:rPr>
        <w:t xml:space="preserve">В случае досрочного прекращения полномочий </w:t>
      </w:r>
      <w:proofErr w:type="gramStart"/>
      <w:r>
        <w:rPr>
          <w:rFonts w:eastAsiaTheme="minorHAnsi"/>
          <w:bCs/>
          <w:sz w:val="28"/>
          <w:szCs w:val="28"/>
          <w:lang w:eastAsia="en-US"/>
        </w:rPr>
        <w:t>Главы</w:t>
      </w:r>
      <w:proofErr w:type="gramEnd"/>
      <w:r>
        <w:rPr>
          <w:rFonts w:eastAsiaTheme="minorHAnsi"/>
          <w:bCs/>
          <w:sz w:val="28"/>
          <w:szCs w:val="28"/>
          <w:lang w:eastAsia="en-US"/>
        </w:rPr>
        <w:t xml:space="preserve"> ЗАТО г.</w:t>
      </w:r>
      <w:r>
        <w:rPr>
          <w:rFonts w:eastAsiaTheme="minorHAnsi"/>
          <w:bCs/>
          <w:sz w:val="28"/>
          <w:szCs w:val="28"/>
          <w:lang w:val="en-US" w:eastAsia="en-US"/>
        </w:rPr>
        <w:t> </w:t>
      </w:r>
      <w:r>
        <w:rPr>
          <w:rFonts w:eastAsiaTheme="minorHAnsi"/>
          <w:bCs/>
          <w:sz w:val="28"/>
          <w:szCs w:val="28"/>
          <w:lang w:eastAsia="en-US"/>
        </w:rPr>
        <w:t xml:space="preserve">Зеленогорск </w:t>
      </w:r>
      <w:r w:rsidRPr="00192B85">
        <w:rPr>
          <w:rFonts w:eastAsiaTheme="minorHAnsi"/>
          <w:bCs/>
          <w:sz w:val="28"/>
          <w:szCs w:val="28"/>
          <w:lang w:eastAsia="en-US"/>
        </w:rPr>
        <w:t xml:space="preserve">избрание </w:t>
      </w:r>
      <w:r>
        <w:rPr>
          <w:rFonts w:eastAsiaTheme="minorHAnsi"/>
          <w:bCs/>
          <w:sz w:val="28"/>
          <w:szCs w:val="28"/>
          <w:lang w:eastAsia="en-US"/>
        </w:rPr>
        <w:t>Главы ЗАТО г. Зеленогорск</w:t>
      </w:r>
      <w:r w:rsidRPr="00192B85">
        <w:rPr>
          <w:rFonts w:eastAsiaTheme="minorHAnsi"/>
          <w:bCs/>
          <w:sz w:val="28"/>
          <w:szCs w:val="28"/>
          <w:lang w:eastAsia="en-US"/>
        </w:rPr>
        <w:t xml:space="preserve"> осуществляется не позднее чем через шесть месяцев со дня такого прекращения полномочий.</w:t>
      </w:r>
    </w:p>
    <w:p w:rsidR="00932803" w:rsidRPr="00192B85" w:rsidRDefault="00932803" w:rsidP="00932803">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 xml:space="preserve"> </w:t>
      </w:r>
      <w:r w:rsidRPr="00192B85">
        <w:rPr>
          <w:rFonts w:eastAsiaTheme="minorHAnsi"/>
          <w:bCs/>
          <w:sz w:val="28"/>
          <w:szCs w:val="28"/>
          <w:lang w:eastAsia="en-US"/>
        </w:rPr>
        <w:t xml:space="preserve">При этом если до истечения срока полномочий </w:t>
      </w:r>
      <w:r>
        <w:rPr>
          <w:rFonts w:eastAsiaTheme="minorHAnsi"/>
          <w:bCs/>
          <w:sz w:val="28"/>
          <w:szCs w:val="28"/>
          <w:lang w:eastAsia="en-US"/>
        </w:rPr>
        <w:t xml:space="preserve">Совета </w:t>
      </w:r>
      <w:proofErr w:type="gramStart"/>
      <w:r>
        <w:rPr>
          <w:rFonts w:eastAsiaTheme="minorHAnsi"/>
          <w:bCs/>
          <w:sz w:val="28"/>
          <w:szCs w:val="28"/>
          <w:lang w:eastAsia="en-US"/>
        </w:rPr>
        <w:t>депутатов</w:t>
      </w:r>
      <w:proofErr w:type="gramEnd"/>
      <w:r>
        <w:rPr>
          <w:rFonts w:eastAsiaTheme="minorHAnsi"/>
          <w:bCs/>
          <w:sz w:val="28"/>
          <w:szCs w:val="28"/>
          <w:lang w:eastAsia="en-US"/>
        </w:rPr>
        <w:t xml:space="preserve"> ЗАТО г. Зеленогорск</w:t>
      </w:r>
      <w:r w:rsidRPr="00192B85">
        <w:rPr>
          <w:rFonts w:eastAsiaTheme="minorHAnsi"/>
          <w:bCs/>
          <w:sz w:val="28"/>
          <w:szCs w:val="28"/>
          <w:lang w:eastAsia="en-US"/>
        </w:rPr>
        <w:t xml:space="preserve"> осталось менее шести месяцев, избрание </w:t>
      </w:r>
      <w:r>
        <w:rPr>
          <w:rFonts w:eastAsiaTheme="minorHAnsi"/>
          <w:bCs/>
          <w:sz w:val="28"/>
          <w:szCs w:val="28"/>
          <w:lang w:eastAsia="en-US"/>
        </w:rPr>
        <w:t>Главы ЗАТО г.</w:t>
      </w:r>
      <w:r>
        <w:rPr>
          <w:rFonts w:eastAsiaTheme="minorHAnsi"/>
          <w:bCs/>
          <w:sz w:val="28"/>
          <w:szCs w:val="28"/>
          <w:lang w:val="en-US" w:eastAsia="en-US"/>
        </w:rPr>
        <w:t> </w:t>
      </w:r>
      <w:r>
        <w:rPr>
          <w:rFonts w:eastAsiaTheme="minorHAnsi"/>
          <w:bCs/>
          <w:sz w:val="28"/>
          <w:szCs w:val="28"/>
          <w:lang w:eastAsia="en-US"/>
        </w:rPr>
        <w:t>Зеленогорск</w:t>
      </w:r>
      <w:r w:rsidRPr="00192B85">
        <w:rPr>
          <w:rFonts w:eastAsiaTheme="minorHAnsi"/>
          <w:bCs/>
          <w:sz w:val="28"/>
          <w:szCs w:val="28"/>
          <w:lang w:eastAsia="en-US"/>
        </w:rPr>
        <w:t xml:space="preserve"> </w:t>
      </w:r>
      <w:r>
        <w:rPr>
          <w:rFonts w:eastAsiaTheme="minorHAnsi"/>
          <w:bCs/>
          <w:sz w:val="28"/>
          <w:szCs w:val="28"/>
          <w:lang w:eastAsia="en-US"/>
        </w:rPr>
        <w:t>осуществляется</w:t>
      </w:r>
      <w:r w:rsidRPr="00192B85">
        <w:rPr>
          <w:rFonts w:eastAsiaTheme="minorHAnsi"/>
          <w:bCs/>
          <w:sz w:val="28"/>
          <w:szCs w:val="28"/>
          <w:lang w:eastAsia="en-US"/>
        </w:rPr>
        <w:t xml:space="preserve"> в течение трех месяцев со дня избрания </w:t>
      </w:r>
      <w:r>
        <w:rPr>
          <w:rFonts w:eastAsiaTheme="minorHAnsi"/>
          <w:bCs/>
          <w:sz w:val="28"/>
          <w:szCs w:val="28"/>
          <w:lang w:eastAsia="en-US"/>
        </w:rPr>
        <w:t>Совет</w:t>
      </w:r>
      <w:r w:rsidR="001B3AC5">
        <w:rPr>
          <w:rFonts w:eastAsiaTheme="minorHAnsi"/>
          <w:bCs/>
          <w:sz w:val="28"/>
          <w:szCs w:val="28"/>
          <w:lang w:eastAsia="en-US"/>
        </w:rPr>
        <w:t>а депутатов ЗАТО г. Зеленогорск</w:t>
      </w:r>
      <w:r w:rsidRPr="00192B85">
        <w:rPr>
          <w:rFonts w:eastAsiaTheme="minorHAnsi"/>
          <w:bCs/>
          <w:sz w:val="28"/>
          <w:szCs w:val="28"/>
          <w:lang w:eastAsia="en-US"/>
        </w:rPr>
        <w:t xml:space="preserve"> в правомочном составе.</w:t>
      </w:r>
    </w:p>
    <w:p w:rsidR="00C55C2F" w:rsidRDefault="00D03BFF" w:rsidP="00C55C2F">
      <w:pPr>
        <w:ind w:firstLine="540"/>
        <w:jc w:val="both"/>
        <w:rPr>
          <w:rFonts w:eastAsiaTheme="minorHAnsi"/>
          <w:sz w:val="28"/>
          <w:szCs w:val="28"/>
          <w:lang w:eastAsia="en-US"/>
        </w:rPr>
      </w:pPr>
      <w:r>
        <w:rPr>
          <w:rFonts w:eastAsiaTheme="minorHAnsi"/>
          <w:sz w:val="28"/>
          <w:szCs w:val="28"/>
          <w:lang w:eastAsia="en-US"/>
        </w:rPr>
        <w:tab/>
      </w:r>
      <w:r w:rsidR="00C55C2F">
        <w:rPr>
          <w:rFonts w:eastAsiaTheme="minorHAnsi"/>
          <w:sz w:val="28"/>
          <w:szCs w:val="28"/>
          <w:lang w:eastAsia="en-US"/>
        </w:rPr>
        <w:t xml:space="preserve">3. Полномочия </w:t>
      </w:r>
      <w:proofErr w:type="gramStart"/>
      <w:r w:rsidR="00C55C2F">
        <w:rPr>
          <w:rFonts w:eastAsiaTheme="minorHAnsi"/>
          <w:sz w:val="28"/>
          <w:szCs w:val="28"/>
          <w:lang w:eastAsia="en-US"/>
        </w:rPr>
        <w:t>Главы</w:t>
      </w:r>
      <w:proofErr w:type="gramEnd"/>
      <w:r w:rsidR="00C55C2F">
        <w:rPr>
          <w:rFonts w:eastAsiaTheme="minorHAnsi"/>
          <w:sz w:val="28"/>
          <w:szCs w:val="28"/>
          <w:lang w:eastAsia="en-US"/>
        </w:rPr>
        <w:t xml:space="preserve"> ЗАТО г. Зеленогорск прекращаются досрочно также в связи с утратой доверия Президента Российской Федерации в случае несоблюдения Главой ЗАТО г. Зеленогорск,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 4. Отставка по собственному желанию осуществляется путем направления </w:t>
      </w:r>
      <w:proofErr w:type="gramStart"/>
      <w:r>
        <w:rPr>
          <w:rFonts w:eastAsiaTheme="minorHAnsi"/>
          <w:sz w:val="28"/>
          <w:szCs w:val="28"/>
          <w:lang w:eastAsia="en-US"/>
        </w:rPr>
        <w:t>Главой</w:t>
      </w:r>
      <w:proofErr w:type="gramEnd"/>
      <w:r>
        <w:rPr>
          <w:rFonts w:eastAsiaTheme="minorHAnsi"/>
          <w:sz w:val="28"/>
          <w:szCs w:val="28"/>
          <w:lang w:eastAsia="en-US"/>
        </w:rPr>
        <w:t xml:space="preserve"> ЗАТО г. Зеленогорск заявления об этом в Совет депутатов ЗАТО г. Зеленогорск. </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Полномочия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 считаются прекращенными досрочно со дня регистрации его заявления об отставке по собственному желанию в Совете депутатов ЗАТО г. Зеленогорск.</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w:t>
      </w:r>
      <w:r w:rsidRPr="004450DD">
        <w:rPr>
          <w:rFonts w:eastAsiaTheme="minorHAnsi"/>
          <w:sz w:val="28"/>
          <w:szCs w:val="28"/>
          <w:lang w:eastAsia="en-US"/>
        </w:rPr>
        <w:t>в пунктах 2, 3, 4, 5, 6, 10, 11 части 1</w:t>
      </w:r>
      <w:r>
        <w:rPr>
          <w:rFonts w:eastAsiaTheme="minorHAnsi"/>
          <w:sz w:val="28"/>
          <w:szCs w:val="28"/>
          <w:lang w:eastAsia="en-US"/>
        </w:rPr>
        <w:t xml:space="preserve"> настоящей статьи, полномочия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w:t>
      </w:r>
      <w:r w:rsidR="00F02305">
        <w:rPr>
          <w:rFonts w:eastAsiaTheme="minorHAnsi"/>
          <w:sz w:val="28"/>
          <w:szCs w:val="28"/>
          <w:lang w:eastAsia="en-US"/>
        </w:rPr>
        <w:t>рск</w:t>
      </w:r>
      <w:r>
        <w:rPr>
          <w:rFonts w:eastAsiaTheme="minorHAnsi"/>
          <w:sz w:val="28"/>
          <w:szCs w:val="28"/>
          <w:lang w:eastAsia="en-US"/>
        </w:rPr>
        <w:t xml:space="preserve">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w:t>
      </w:r>
      <w:r w:rsidRPr="004450DD">
        <w:rPr>
          <w:rFonts w:eastAsiaTheme="minorHAnsi"/>
          <w:sz w:val="28"/>
          <w:szCs w:val="28"/>
          <w:lang w:eastAsia="en-US"/>
        </w:rPr>
        <w:t xml:space="preserve">в пунктах 7, 8, 12, </w:t>
      </w:r>
      <w:r w:rsidRPr="009C75EA">
        <w:rPr>
          <w:rFonts w:eastAsiaTheme="minorHAnsi"/>
          <w:sz w:val="28"/>
          <w:szCs w:val="28"/>
          <w:lang w:eastAsia="en-US"/>
        </w:rPr>
        <w:t>1</w:t>
      </w:r>
      <w:r w:rsidR="00F02305" w:rsidRPr="009C75EA">
        <w:rPr>
          <w:rFonts w:eastAsiaTheme="minorHAnsi"/>
          <w:sz w:val="28"/>
          <w:szCs w:val="28"/>
          <w:lang w:eastAsia="en-US"/>
        </w:rPr>
        <w:t>3</w:t>
      </w:r>
      <w:r w:rsidRPr="009C75EA">
        <w:rPr>
          <w:rFonts w:eastAsiaTheme="minorHAnsi"/>
          <w:sz w:val="28"/>
          <w:szCs w:val="28"/>
          <w:lang w:eastAsia="en-US"/>
        </w:rPr>
        <w:t>, 1</w:t>
      </w:r>
      <w:r w:rsidR="00F02305" w:rsidRPr="009C75EA">
        <w:rPr>
          <w:rFonts w:eastAsiaTheme="minorHAnsi"/>
          <w:sz w:val="28"/>
          <w:szCs w:val="28"/>
          <w:lang w:eastAsia="en-US"/>
        </w:rPr>
        <w:t>4</w:t>
      </w:r>
      <w:r w:rsidRPr="009C75EA">
        <w:rPr>
          <w:rFonts w:eastAsiaTheme="minorHAnsi"/>
          <w:sz w:val="28"/>
          <w:szCs w:val="28"/>
          <w:lang w:eastAsia="en-US"/>
        </w:rPr>
        <w:t>, 1</w:t>
      </w:r>
      <w:r w:rsidR="00F02305" w:rsidRPr="009C75EA">
        <w:rPr>
          <w:rFonts w:eastAsiaTheme="minorHAnsi"/>
          <w:sz w:val="28"/>
          <w:szCs w:val="28"/>
          <w:lang w:eastAsia="en-US"/>
        </w:rPr>
        <w:t>5</w:t>
      </w:r>
      <w:r w:rsidRPr="004450DD">
        <w:rPr>
          <w:rFonts w:eastAsiaTheme="minorHAnsi"/>
          <w:sz w:val="28"/>
          <w:szCs w:val="28"/>
          <w:lang w:eastAsia="en-US"/>
        </w:rPr>
        <w:t xml:space="preserve"> части 1</w:t>
      </w:r>
      <w:r>
        <w:rPr>
          <w:rFonts w:eastAsiaTheme="minorHAnsi"/>
          <w:sz w:val="28"/>
          <w:szCs w:val="28"/>
          <w:lang w:eastAsia="en-US"/>
        </w:rPr>
        <w:t xml:space="preserve"> настоящей статьи, полномочия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 прекращаются досрочно со дня принятия </w:t>
      </w:r>
      <w:r>
        <w:rPr>
          <w:sz w:val="28"/>
          <w:szCs w:val="28"/>
        </w:rPr>
        <w:t>Совето</w:t>
      </w:r>
      <w:r w:rsidR="00C72BEA">
        <w:rPr>
          <w:sz w:val="28"/>
          <w:szCs w:val="28"/>
        </w:rPr>
        <w:t>м депутатов ЗАТО г. Зеленогорск</w:t>
      </w:r>
      <w:r>
        <w:rPr>
          <w:sz w:val="28"/>
          <w:szCs w:val="28"/>
        </w:rPr>
        <w:t xml:space="preserve"> </w:t>
      </w:r>
      <w:r w:rsidRPr="004450DD">
        <w:rPr>
          <w:rFonts w:eastAsiaTheme="minorHAnsi"/>
          <w:sz w:val="28"/>
          <w:szCs w:val="28"/>
          <w:lang w:eastAsia="en-US"/>
        </w:rPr>
        <w:t>решения, устанавливающего возникшие обстоятельства.</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При досрочном прекращении полномочий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 в результате отзыва избирателями, его полномочия прекращаются со дня официального опубликования результатов голосования по отзыву.</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5. При досрочном пр</w:t>
      </w:r>
      <w:r w:rsidR="00305121">
        <w:rPr>
          <w:rFonts w:eastAsiaTheme="minorHAnsi"/>
          <w:sz w:val="28"/>
          <w:szCs w:val="28"/>
          <w:lang w:eastAsia="en-US"/>
        </w:rPr>
        <w:t xml:space="preserve">екращении полномочий </w:t>
      </w:r>
      <w:proofErr w:type="gramStart"/>
      <w:r w:rsidR="00305121">
        <w:rPr>
          <w:rFonts w:eastAsiaTheme="minorHAnsi"/>
          <w:sz w:val="28"/>
          <w:szCs w:val="28"/>
          <w:lang w:eastAsia="en-US"/>
        </w:rPr>
        <w:t>Главы</w:t>
      </w:r>
      <w:proofErr w:type="gramEnd"/>
      <w:r w:rsidR="00305121">
        <w:rPr>
          <w:rFonts w:eastAsiaTheme="minorHAnsi"/>
          <w:sz w:val="28"/>
          <w:szCs w:val="28"/>
          <w:lang w:eastAsia="en-US"/>
        </w:rPr>
        <w:t xml:space="preserve"> ЗАТО                        </w:t>
      </w:r>
      <w:r>
        <w:rPr>
          <w:rFonts w:eastAsiaTheme="minorHAnsi"/>
          <w:sz w:val="28"/>
          <w:szCs w:val="28"/>
          <w:lang w:eastAsia="en-US"/>
        </w:rPr>
        <w:t xml:space="preserve">г. Зеленогорск датой </w:t>
      </w:r>
      <w:r w:rsidRPr="004450DD">
        <w:rPr>
          <w:rFonts w:eastAsiaTheme="minorHAnsi"/>
          <w:sz w:val="28"/>
          <w:szCs w:val="28"/>
          <w:lang w:eastAsia="en-US"/>
        </w:rPr>
        <w:t>его увольнения</w:t>
      </w:r>
      <w:r>
        <w:rPr>
          <w:rFonts w:eastAsiaTheme="minorHAnsi"/>
          <w:sz w:val="28"/>
          <w:szCs w:val="28"/>
          <w:lang w:eastAsia="en-US"/>
        </w:rPr>
        <w:t xml:space="preserve"> считается день прекращения полномочий, определяемый в соответствии с настоящей статьей.</w:t>
      </w:r>
    </w:p>
    <w:p w:rsidR="000A5F97" w:rsidRDefault="000A5F97" w:rsidP="0052367B">
      <w:pPr>
        <w:jc w:val="both"/>
        <w:rPr>
          <w:i/>
          <w:sz w:val="28"/>
          <w:szCs w:val="28"/>
        </w:rPr>
      </w:pPr>
    </w:p>
    <w:p w:rsidR="0052367B" w:rsidRDefault="0052367B" w:rsidP="0052367B">
      <w:pPr>
        <w:jc w:val="both"/>
        <w:rPr>
          <w:sz w:val="28"/>
          <w:szCs w:val="28"/>
        </w:rPr>
      </w:pPr>
      <w:r w:rsidRPr="0057261B">
        <w:rPr>
          <w:i/>
          <w:sz w:val="28"/>
          <w:szCs w:val="28"/>
        </w:rPr>
        <w:t>Статья 3</w:t>
      </w:r>
      <w:r w:rsidR="00B4030B" w:rsidRPr="0057261B">
        <w:rPr>
          <w:i/>
          <w:sz w:val="28"/>
          <w:szCs w:val="28"/>
        </w:rPr>
        <w:t>8</w:t>
      </w:r>
      <w:r w:rsidR="0057261B">
        <w:rPr>
          <w:i/>
          <w:sz w:val="28"/>
          <w:szCs w:val="28"/>
        </w:rPr>
        <w:t>.</w:t>
      </w:r>
      <w:r>
        <w:rPr>
          <w:i/>
          <w:sz w:val="28"/>
          <w:szCs w:val="28"/>
        </w:rPr>
        <w:t xml:space="preserve"> Исполнение полномочий </w:t>
      </w:r>
      <w:proofErr w:type="gramStart"/>
      <w:r>
        <w:rPr>
          <w:i/>
          <w:sz w:val="28"/>
          <w:szCs w:val="28"/>
        </w:rPr>
        <w:t>Главы</w:t>
      </w:r>
      <w:proofErr w:type="gramEnd"/>
      <w:r>
        <w:rPr>
          <w:i/>
          <w:sz w:val="28"/>
          <w:szCs w:val="28"/>
        </w:rPr>
        <w:t xml:space="preserve"> ЗАТО г. Зеленогорск</w:t>
      </w:r>
      <w:r w:rsidR="00305121">
        <w:rPr>
          <w:i/>
          <w:sz w:val="28"/>
          <w:szCs w:val="28"/>
        </w:rPr>
        <w:t xml:space="preserve"> при его отсутствии</w:t>
      </w:r>
    </w:p>
    <w:p w:rsidR="0052367B" w:rsidRDefault="0052367B" w:rsidP="0052367B">
      <w:pPr>
        <w:jc w:val="both"/>
        <w:rPr>
          <w:sz w:val="28"/>
          <w:szCs w:val="28"/>
        </w:rPr>
      </w:pPr>
    </w:p>
    <w:p w:rsidR="00305121" w:rsidRDefault="00D03BFF" w:rsidP="00305121">
      <w:pPr>
        <w:ind w:firstLine="540"/>
        <w:jc w:val="both"/>
        <w:rPr>
          <w:rFonts w:eastAsiaTheme="minorHAnsi"/>
          <w:sz w:val="28"/>
          <w:szCs w:val="28"/>
          <w:lang w:eastAsia="en-US"/>
        </w:rPr>
      </w:pPr>
      <w:r>
        <w:rPr>
          <w:sz w:val="28"/>
          <w:szCs w:val="28"/>
        </w:rPr>
        <w:tab/>
      </w:r>
      <w:r w:rsidR="00305121">
        <w:rPr>
          <w:rFonts w:eastAsiaTheme="minorHAnsi"/>
          <w:sz w:val="28"/>
          <w:szCs w:val="28"/>
          <w:lang w:eastAsia="en-US"/>
        </w:rPr>
        <w:t xml:space="preserve">1. В случае досрочного прекращения полномочий </w:t>
      </w:r>
      <w:proofErr w:type="gramStart"/>
      <w:r w:rsidR="00305121">
        <w:rPr>
          <w:rFonts w:eastAsiaTheme="minorHAnsi"/>
          <w:sz w:val="28"/>
          <w:szCs w:val="28"/>
          <w:lang w:eastAsia="en-US"/>
        </w:rPr>
        <w:t>Главы</w:t>
      </w:r>
      <w:proofErr w:type="gramEnd"/>
      <w:r w:rsidR="00305121">
        <w:rPr>
          <w:rFonts w:eastAsiaTheme="minorHAnsi"/>
          <w:sz w:val="28"/>
          <w:szCs w:val="28"/>
          <w:lang w:eastAsia="en-US"/>
        </w:rPr>
        <w:t xml:space="preserve"> ЗАТО              г. Зеленогорск либо применения к нему по решению суда мер процессуального принуждения в виде заключения под стражу или временного отстранения от должности, а также  в иных случаях его временного отсутствия (отпуск, командировка, </w:t>
      </w:r>
      <w:r w:rsidR="00305121" w:rsidRPr="004450DD">
        <w:rPr>
          <w:rFonts w:eastAsiaTheme="minorHAnsi"/>
          <w:sz w:val="28"/>
          <w:szCs w:val="28"/>
          <w:lang w:eastAsia="en-US"/>
        </w:rPr>
        <w:t>временная нетрудоспособность</w:t>
      </w:r>
      <w:r w:rsidR="00305121">
        <w:rPr>
          <w:rFonts w:eastAsiaTheme="minorHAnsi"/>
          <w:sz w:val="28"/>
          <w:szCs w:val="28"/>
          <w:lang w:eastAsia="en-US"/>
        </w:rPr>
        <w:t xml:space="preserve">) его полномочия временно исполняет заместитель Главы ЗАТО г. Зеленогорск, назначенный распоряжением Администрации ЗАТО  </w:t>
      </w:r>
      <w:r w:rsidR="008431A8">
        <w:rPr>
          <w:rFonts w:eastAsiaTheme="minorHAnsi"/>
          <w:sz w:val="28"/>
          <w:szCs w:val="28"/>
          <w:lang w:eastAsia="en-US"/>
        </w:rPr>
        <w:t xml:space="preserve">   </w:t>
      </w:r>
      <w:r w:rsidR="00305121">
        <w:rPr>
          <w:rFonts w:eastAsiaTheme="minorHAnsi"/>
          <w:sz w:val="28"/>
          <w:szCs w:val="28"/>
          <w:lang w:eastAsia="en-US"/>
        </w:rPr>
        <w:t xml:space="preserve"> г. Зеленогорск.</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lastRenderedPageBreak/>
        <w:t xml:space="preserve">В случае если заместитель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 назначенный распоряжением Администрации ЗАТО г. Зеленогорск исполнять полномочия временного отсутствующего Главы ЗАТО г. Зеленогорск, отсутствует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либо такое распоряжение не принято, полномочия временно отсутствующего Главы ЗАТО г. Зеленогорск исп</w:t>
      </w:r>
      <w:r w:rsidR="00B2075D">
        <w:rPr>
          <w:rFonts w:eastAsiaTheme="minorHAnsi"/>
          <w:sz w:val="28"/>
          <w:szCs w:val="28"/>
          <w:lang w:eastAsia="en-US"/>
        </w:rPr>
        <w:t xml:space="preserve">олняет заместитель Главы ЗАТО </w:t>
      </w:r>
      <w:r>
        <w:rPr>
          <w:rFonts w:eastAsiaTheme="minorHAnsi"/>
          <w:sz w:val="28"/>
          <w:szCs w:val="28"/>
          <w:lang w:eastAsia="en-US"/>
        </w:rPr>
        <w:t>г. Зеленогорск, имеющий наибольший стаж муниципальной службы.</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xml:space="preserve">2. Лицо, исполняющее полномочия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реализует все права и осуществляет все обязанности, возложенные на Главу ЗАТО г. Зеленогорск.</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xml:space="preserve">В случае иного временного отсутствия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лицо, исполняющее полномочия Главы ЗАТО г. Зеленогорск, реализует все права и осуществляет все обязанности, возложенные на Главу ЗАТО г. Зеленогорск, за исключением следующих полномочий:</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xml:space="preserve">- назначения на должности муниципальной службы заместителей </w:t>
      </w:r>
      <w:proofErr w:type="gramStart"/>
      <w:r>
        <w:rPr>
          <w:rFonts w:eastAsiaTheme="minorHAnsi"/>
          <w:sz w:val="28"/>
          <w:szCs w:val="28"/>
          <w:lang w:eastAsia="en-US"/>
        </w:rPr>
        <w:t>Главы</w:t>
      </w:r>
      <w:proofErr w:type="gramEnd"/>
      <w:r>
        <w:rPr>
          <w:rFonts w:eastAsiaTheme="minorHAnsi"/>
          <w:sz w:val="28"/>
          <w:szCs w:val="28"/>
          <w:lang w:eastAsia="en-US"/>
        </w:rPr>
        <w:t xml:space="preserve"> ЗАТО г. Зеленогорск, руководителей структурных подразделений Администрации ЗАТО г. Зеленогорск, а также освобождения от должности указанных лиц, за исключением расторжения трудовых договоров в случаях, предусмотренных статьей 80, пунктами 3, 6, 7, 7.1, 11 статьи 81 Трудового кодекса Российской Федерации;</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заключения договоров и соглашений с другими органами местного самоуправления и органами государственной власти.</w:t>
      </w:r>
    </w:p>
    <w:p w:rsidR="0052367B" w:rsidRDefault="00D03BFF" w:rsidP="0052367B">
      <w:pPr>
        <w:jc w:val="both"/>
        <w:rPr>
          <w:sz w:val="28"/>
          <w:szCs w:val="28"/>
        </w:rPr>
      </w:pPr>
      <w:r>
        <w:rPr>
          <w:sz w:val="28"/>
          <w:szCs w:val="28"/>
        </w:rPr>
        <w:tab/>
      </w:r>
      <w:r w:rsidR="0052367B">
        <w:rPr>
          <w:sz w:val="28"/>
          <w:szCs w:val="28"/>
        </w:rPr>
        <w:tab/>
      </w:r>
    </w:p>
    <w:p w:rsidR="0052367B" w:rsidRDefault="0052367B" w:rsidP="0052367B">
      <w:pPr>
        <w:pStyle w:val="a4"/>
        <w:jc w:val="center"/>
        <w:rPr>
          <w:szCs w:val="28"/>
        </w:rPr>
      </w:pPr>
      <w:r>
        <w:rPr>
          <w:b/>
          <w:sz w:val="28"/>
          <w:szCs w:val="28"/>
        </w:rPr>
        <w:t xml:space="preserve">ГЛАВА 7.  </w:t>
      </w:r>
      <w:proofErr w:type="gramStart"/>
      <w:r>
        <w:rPr>
          <w:b/>
          <w:sz w:val="28"/>
          <w:szCs w:val="28"/>
        </w:rPr>
        <w:t>АДМИНИСТРАЦИЯ</w:t>
      </w:r>
      <w:proofErr w:type="gramEnd"/>
      <w:r>
        <w:rPr>
          <w:b/>
          <w:sz w:val="28"/>
          <w:szCs w:val="28"/>
        </w:rPr>
        <w:t xml:space="preserve"> ЗАТО Г. ЗЕЛЕНОГОРСК</w:t>
      </w:r>
    </w:p>
    <w:p w:rsidR="0052367B" w:rsidRDefault="0052367B" w:rsidP="0052367B">
      <w:pPr>
        <w:pStyle w:val="6"/>
        <w:rPr>
          <w:szCs w:val="28"/>
        </w:rPr>
      </w:pPr>
    </w:p>
    <w:p w:rsidR="00305121" w:rsidRDefault="0052367B" w:rsidP="0052367B">
      <w:pPr>
        <w:pStyle w:val="6"/>
        <w:rPr>
          <w:szCs w:val="28"/>
        </w:rPr>
      </w:pPr>
      <w:r w:rsidRPr="0057261B">
        <w:rPr>
          <w:szCs w:val="28"/>
        </w:rPr>
        <w:t>Статья 3</w:t>
      </w:r>
      <w:r w:rsidR="00B4030B" w:rsidRPr="0057261B">
        <w:rPr>
          <w:szCs w:val="28"/>
        </w:rPr>
        <w:t>9</w:t>
      </w:r>
      <w:r w:rsidR="0057261B">
        <w:rPr>
          <w:szCs w:val="28"/>
        </w:rPr>
        <w:t xml:space="preserve">.  </w:t>
      </w:r>
      <w:r>
        <w:rPr>
          <w:szCs w:val="28"/>
        </w:rPr>
        <w:t>Организация деятельности Администрации ЗАТО</w:t>
      </w:r>
      <w:r w:rsidR="00305121">
        <w:rPr>
          <w:szCs w:val="28"/>
        </w:rPr>
        <w:t xml:space="preserve">                       </w:t>
      </w:r>
    </w:p>
    <w:p w:rsidR="0052367B" w:rsidRDefault="0052367B" w:rsidP="0052367B">
      <w:pPr>
        <w:pStyle w:val="6"/>
        <w:rPr>
          <w:szCs w:val="28"/>
        </w:rPr>
      </w:pPr>
      <w:r>
        <w:rPr>
          <w:szCs w:val="28"/>
        </w:rPr>
        <w:t>г. Зеленогорска</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w:t>
      </w:r>
      <w:proofErr w:type="gramStart"/>
      <w:r>
        <w:rPr>
          <w:sz w:val="28"/>
          <w:szCs w:val="28"/>
        </w:rPr>
        <w:t>Администрация</w:t>
      </w:r>
      <w:proofErr w:type="gramEnd"/>
      <w:r>
        <w:rPr>
          <w:sz w:val="28"/>
          <w:szCs w:val="28"/>
        </w:rPr>
        <w:t xml:space="preserve"> ЗАТО г. Зеленогорск - исполнительно-распорядительный орган города,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 </w:t>
      </w:r>
    </w:p>
    <w:p w:rsidR="00305121" w:rsidRDefault="00305121" w:rsidP="00305121">
      <w:pPr>
        <w:jc w:val="both"/>
        <w:rPr>
          <w:rFonts w:eastAsiaTheme="minorHAnsi"/>
          <w:sz w:val="28"/>
          <w:szCs w:val="28"/>
          <w:lang w:eastAsia="en-US"/>
        </w:rPr>
      </w:pPr>
      <w:r>
        <w:rPr>
          <w:sz w:val="28"/>
          <w:szCs w:val="28"/>
        </w:rPr>
        <w:tab/>
      </w:r>
      <w:r w:rsidR="0052367B">
        <w:rPr>
          <w:sz w:val="28"/>
          <w:szCs w:val="28"/>
        </w:rPr>
        <w:t xml:space="preserve">2. </w:t>
      </w:r>
      <w:r>
        <w:rPr>
          <w:rFonts w:eastAsiaTheme="minorHAnsi"/>
          <w:sz w:val="28"/>
          <w:szCs w:val="28"/>
          <w:lang w:eastAsia="en-US"/>
        </w:rPr>
        <w:t xml:space="preserve">Главой </w:t>
      </w:r>
      <w:proofErr w:type="gramStart"/>
      <w:r>
        <w:rPr>
          <w:sz w:val="28"/>
          <w:szCs w:val="28"/>
        </w:rPr>
        <w:t>Администрации</w:t>
      </w:r>
      <w:proofErr w:type="gramEnd"/>
      <w:r>
        <w:rPr>
          <w:sz w:val="28"/>
          <w:szCs w:val="28"/>
        </w:rPr>
        <w:t xml:space="preserve"> ЗАТО г. Зеленогорск является </w:t>
      </w:r>
      <w:r w:rsidRPr="004450DD">
        <w:rPr>
          <w:rFonts w:eastAsiaTheme="minorHAnsi"/>
          <w:sz w:val="28"/>
          <w:szCs w:val="28"/>
          <w:lang w:eastAsia="en-US"/>
        </w:rPr>
        <w:t>Глава ЗАТО</w:t>
      </w:r>
      <w:r w:rsidR="00D00A43">
        <w:rPr>
          <w:rFonts w:eastAsiaTheme="minorHAnsi"/>
          <w:sz w:val="28"/>
          <w:szCs w:val="28"/>
          <w:lang w:eastAsia="en-US"/>
        </w:rPr>
        <w:t xml:space="preserve">  </w:t>
      </w:r>
      <w:r w:rsidRPr="004450DD">
        <w:rPr>
          <w:rFonts w:eastAsiaTheme="minorHAnsi"/>
          <w:sz w:val="28"/>
          <w:szCs w:val="28"/>
          <w:lang w:eastAsia="en-US"/>
        </w:rPr>
        <w:t xml:space="preserve"> г. Зеленогорск</w:t>
      </w:r>
      <w:r>
        <w:rPr>
          <w:rFonts w:eastAsiaTheme="minorHAnsi"/>
          <w:sz w:val="28"/>
          <w:szCs w:val="28"/>
          <w:lang w:eastAsia="en-US"/>
        </w:rPr>
        <w:t xml:space="preserve">. </w:t>
      </w:r>
    </w:p>
    <w:p w:rsidR="0052367B" w:rsidRDefault="00305121" w:rsidP="00305121">
      <w:pPr>
        <w:ind w:firstLine="708"/>
        <w:jc w:val="both"/>
        <w:rPr>
          <w:sz w:val="28"/>
          <w:szCs w:val="28"/>
        </w:rPr>
      </w:pPr>
      <w:proofErr w:type="gramStart"/>
      <w:r w:rsidRPr="004450DD">
        <w:rPr>
          <w:rFonts w:eastAsiaTheme="minorHAnsi"/>
          <w:sz w:val="28"/>
          <w:szCs w:val="28"/>
          <w:lang w:eastAsia="en-US"/>
        </w:rPr>
        <w:t>Глава</w:t>
      </w:r>
      <w:proofErr w:type="gramEnd"/>
      <w:r w:rsidRPr="004450DD">
        <w:rPr>
          <w:rFonts w:eastAsiaTheme="minorHAnsi"/>
          <w:sz w:val="28"/>
          <w:szCs w:val="28"/>
          <w:lang w:eastAsia="en-US"/>
        </w:rPr>
        <w:t xml:space="preserve"> ЗАТО г. Зеленогорск</w:t>
      </w:r>
      <w:r>
        <w:rPr>
          <w:sz w:val="28"/>
          <w:szCs w:val="28"/>
        </w:rPr>
        <w:t xml:space="preserve"> руководит Администрацией ЗАТО              г. Зеленогорск </w:t>
      </w:r>
      <w:r>
        <w:rPr>
          <w:rFonts w:eastAsiaTheme="minorHAnsi"/>
          <w:sz w:val="28"/>
          <w:szCs w:val="28"/>
          <w:lang w:eastAsia="en-US"/>
        </w:rPr>
        <w:t xml:space="preserve">на принципах единоначалия. </w:t>
      </w:r>
    </w:p>
    <w:p w:rsidR="0052367B" w:rsidRDefault="0052367B" w:rsidP="0052367B">
      <w:pPr>
        <w:ind w:firstLine="708"/>
        <w:jc w:val="both"/>
        <w:rPr>
          <w:sz w:val="28"/>
          <w:szCs w:val="28"/>
        </w:rPr>
      </w:pPr>
      <w:r>
        <w:rPr>
          <w:sz w:val="28"/>
          <w:szCs w:val="28"/>
        </w:rPr>
        <w:t xml:space="preserve">3. </w:t>
      </w:r>
      <w:proofErr w:type="gramStart"/>
      <w:r>
        <w:rPr>
          <w:sz w:val="28"/>
          <w:szCs w:val="28"/>
        </w:rPr>
        <w:t>Администрация</w:t>
      </w:r>
      <w:proofErr w:type="gramEnd"/>
      <w:r>
        <w:rPr>
          <w:sz w:val="28"/>
          <w:szCs w:val="28"/>
        </w:rPr>
        <w:t xml:space="preserve"> ЗАТО г. Зеленогорск осуществляет свою деятельность в соответствии с законодательством Российской Федерации и края, настоящим Уставом, решениями Совета депутатов ЗАТО </w:t>
      </w:r>
      <w:r w:rsidR="00305121">
        <w:rPr>
          <w:sz w:val="28"/>
          <w:szCs w:val="28"/>
        </w:rPr>
        <w:t xml:space="preserve">                        </w:t>
      </w:r>
      <w:r>
        <w:rPr>
          <w:sz w:val="28"/>
          <w:szCs w:val="28"/>
        </w:rPr>
        <w:t>г. Зеленогорск.</w:t>
      </w:r>
    </w:p>
    <w:p w:rsidR="0052367B" w:rsidRDefault="0052367B" w:rsidP="0052367B">
      <w:pPr>
        <w:jc w:val="both"/>
        <w:rPr>
          <w:sz w:val="28"/>
          <w:szCs w:val="28"/>
        </w:rPr>
      </w:pPr>
      <w:r>
        <w:rPr>
          <w:sz w:val="28"/>
          <w:szCs w:val="28"/>
        </w:rPr>
        <w:lastRenderedPageBreak/>
        <w:tab/>
        <w:t xml:space="preserve">4. Структура </w:t>
      </w:r>
      <w:proofErr w:type="gramStart"/>
      <w:r>
        <w:rPr>
          <w:sz w:val="28"/>
          <w:szCs w:val="28"/>
        </w:rPr>
        <w:t>Администрации</w:t>
      </w:r>
      <w:proofErr w:type="gramEnd"/>
      <w:r>
        <w:rPr>
          <w:sz w:val="28"/>
          <w:szCs w:val="28"/>
        </w:rPr>
        <w:t xml:space="preserve"> ЗАТО г. Зеленогорск утверждается Советом депутатов ЗАТО г. Зеленогорск по представлению </w:t>
      </w:r>
      <w:r w:rsidR="00305121">
        <w:rPr>
          <w:sz w:val="28"/>
          <w:szCs w:val="28"/>
        </w:rPr>
        <w:t>Г</w:t>
      </w:r>
      <w:r>
        <w:rPr>
          <w:sz w:val="28"/>
          <w:szCs w:val="28"/>
        </w:rPr>
        <w:t xml:space="preserve">лавы ЗАТО </w:t>
      </w:r>
      <w:r w:rsidR="00305121">
        <w:rPr>
          <w:sz w:val="28"/>
          <w:szCs w:val="28"/>
        </w:rPr>
        <w:t xml:space="preserve">      </w:t>
      </w:r>
      <w:r>
        <w:rPr>
          <w:sz w:val="28"/>
          <w:szCs w:val="28"/>
        </w:rPr>
        <w:t>г. Зеленогорск.</w:t>
      </w:r>
    </w:p>
    <w:p w:rsidR="00D03BFF" w:rsidRDefault="0052367B" w:rsidP="00D03BFF">
      <w:pPr>
        <w:tabs>
          <w:tab w:val="left" w:pos="567"/>
        </w:tabs>
        <w:ind w:firstLine="567"/>
        <w:jc w:val="both"/>
        <w:rPr>
          <w:sz w:val="28"/>
          <w:szCs w:val="28"/>
        </w:rPr>
      </w:pPr>
      <w:r>
        <w:rPr>
          <w:sz w:val="28"/>
          <w:szCs w:val="28"/>
        </w:rPr>
        <w:tab/>
        <w:t xml:space="preserve">5. </w:t>
      </w:r>
      <w:r w:rsidR="00D03BFF">
        <w:rPr>
          <w:sz w:val="28"/>
          <w:szCs w:val="28"/>
        </w:rPr>
        <w:t xml:space="preserve">В структуру </w:t>
      </w:r>
      <w:proofErr w:type="gramStart"/>
      <w:r w:rsidR="00D03BFF">
        <w:rPr>
          <w:sz w:val="28"/>
          <w:szCs w:val="28"/>
        </w:rPr>
        <w:t>Админист</w:t>
      </w:r>
      <w:r w:rsidR="0076265E">
        <w:rPr>
          <w:sz w:val="28"/>
          <w:szCs w:val="28"/>
        </w:rPr>
        <w:t>рации</w:t>
      </w:r>
      <w:proofErr w:type="gramEnd"/>
      <w:r w:rsidR="0076265E">
        <w:rPr>
          <w:sz w:val="28"/>
          <w:szCs w:val="28"/>
        </w:rPr>
        <w:t xml:space="preserve"> ЗАТО г. Зеленогорск</w:t>
      </w:r>
      <w:r w:rsidR="00D03BFF">
        <w:rPr>
          <w:sz w:val="28"/>
          <w:szCs w:val="28"/>
        </w:rPr>
        <w:t xml:space="preserve"> входят заместители </w:t>
      </w:r>
      <w:r w:rsidR="00305121">
        <w:rPr>
          <w:sz w:val="28"/>
          <w:szCs w:val="28"/>
        </w:rPr>
        <w:t>Г</w:t>
      </w:r>
      <w:r w:rsidR="00D03BFF">
        <w:rPr>
          <w:sz w:val="28"/>
          <w:szCs w:val="28"/>
        </w:rPr>
        <w:t>лавы ЗАТО</w:t>
      </w:r>
      <w:r w:rsidR="00305121">
        <w:rPr>
          <w:sz w:val="28"/>
          <w:szCs w:val="28"/>
        </w:rPr>
        <w:t xml:space="preserve"> </w:t>
      </w:r>
      <w:r w:rsidR="00D03BFF">
        <w:rPr>
          <w:sz w:val="28"/>
          <w:szCs w:val="28"/>
        </w:rPr>
        <w:t>г. Зеленогорск, структурные подразделения Администрации ЗАТО г. Зеленогорск (комитеты, управления, отделы), отдельные должности муниципальной службы, не входящие в состав структурных подразделений Администрации ЗАТО г. Зеленогорск.</w:t>
      </w:r>
    </w:p>
    <w:p w:rsidR="00D03BFF" w:rsidRDefault="00D03BFF" w:rsidP="00D03BFF">
      <w:pPr>
        <w:ind w:firstLine="567"/>
        <w:jc w:val="both"/>
        <w:rPr>
          <w:sz w:val="28"/>
          <w:szCs w:val="28"/>
        </w:rPr>
      </w:pPr>
      <w:r>
        <w:rPr>
          <w:sz w:val="28"/>
          <w:szCs w:val="28"/>
        </w:rPr>
        <w:t xml:space="preserve">6. Структурные подразделения </w:t>
      </w:r>
      <w:proofErr w:type="gramStart"/>
      <w:r>
        <w:rPr>
          <w:sz w:val="28"/>
          <w:szCs w:val="28"/>
        </w:rPr>
        <w:t>Администрации</w:t>
      </w:r>
      <w:proofErr w:type="gramEnd"/>
      <w:r>
        <w:rPr>
          <w:sz w:val="28"/>
          <w:szCs w:val="28"/>
        </w:rPr>
        <w:t xml:space="preserve"> ЗАТО г. Зеленогорск действуют на основании положений, утвержденных постановлениями Администрации ЗАТО г. Зеленогорск.</w:t>
      </w:r>
    </w:p>
    <w:p w:rsidR="0052367B" w:rsidRDefault="00D03BFF" w:rsidP="00D03BFF">
      <w:pPr>
        <w:jc w:val="both"/>
        <w:rPr>
          <w:sz w:val="28"/>
          <w:szCs w:val="28"/>
        </w:rPr>
      </w:pPr>
      <w:r>
        <w:rPr>
          <w:sz w:val="28"/>
          <w:szCs w:val="28"/>
        </w:rPr>
        <w:tab/>
        <w:t xml:space="preserve">Отдельные структурные подразделения </w:t>
      </w:r>
      <w:proofErr w:type="gramStart"/>
      <w:r>
        <w:rPr>
          <w:sz w:val="28"/>
          <w:szCs w:val="28"/>
        </w:rPr>
        <w:t>Администрации</w:t>
      </w:r>
      <w:proofErr w:type="gramEnd"/>
      <w:r>
        <w:rPr>
          <w:sz w:val="28"/>
          <w:szCs w:val="28"/>
        </w:rPr>
        <w:t xml:space="preserve"> ЗАТО </w:t>
      </w:r>
      <w:r w:rsidR="00305121">
        <w:rPr>
          <w:sz w:val="28"/>
          <w:szCs w:val="28"/>
        </w:rPr>
        <w:t xml:space="preserve">              </w:t>
      </w:r>
      <w:r>
        <w:rPr>
          <w:sz w:val="28"/>
          <w:szCs w:val="28"/>
        </w:rPr>
        <w:t xml:space="preserve">г. Зеленогорска могут быть наделены правами юридических лиц. Решение  </w:t>
      </w:r>
      <w:r>
        <w:rPr>
          <w:rFonts w:eastAsia="Calibri"/>
          <w:sz w:val="28"/>
          <w:szCs w:val="28"/>
          <w:lang w:eastAsia="en-US"/>
        </w:rPr>
        <w:t xml:space="preserve">об учреждении такого </w:t>
      </w:r>
      <w:r>
        <w:rPr>
          <w:sz w:val="28"/>
          <w:szCs w:val="28"/>
        </w:rPr>
        <w:t xml:space="preserve">структурного подразделения </w:t>
      </w:r>
      <w:r>
        <w:rPr>
          <w:rFonts w:eastAsia="Calibri"/>
          <w:sz w:val="28"/>
          <w:szCs w:val="28"/>
          <w:lang w:eastAsia="en-US"/>
        </w:rPr>
        <w:t xml:space="preserve">в форме муниципального казенного учреждения и утверждении положения о нем принимается Советом </w:t>
      </w:r>
      <w:proofErr w:type="gramStart"/>
      <w:r>
        <w:rPr>
          <w:rFonts w:eastAsia="Calibri"/>
          <w:sz w:val="28"/>
          <w:szCs w:val="28"/>
          <w:lang w:eastAsia="en-US"/>
        </w:rPr>
        <w:t>депутатов</w:t>
      </w:r>
      <w:proofErr w:type="gramEnd"/>
      <w:r>
        <w:rPr>
          <w:rFonts w:eastAsia="Calibri"/>
          <w:sz w:val="28"/>
          <w:szCs w:val="28"/>
          <w:lang w:eastAsia="en-US"/>
        </w:rPr>
        <w:t xml:space="preserve"> ЗАТО г. Зеленогорск по представлению </w:t>
      </w:r>
      <w:r w:rsidR="00305121">
        <w:rPr>
          <w:rFonts w:eastAsia="Calibri"/>
          <w:sz w:val="28"/>
          <w:szCs w:val="28"/>
          <w:lang w:eastAsia="en-US"/>
        </w:rPr>
        <w:t>Г</w:t>
      </w:r>
      <w:r>
        <w:rPr>
          <w:rFonts w:eastAsia="Calibri"/>
          <w:sz w:val="28"/>
          <w:szCs w:val="28"/>
          <w:lang w:eastAsia="en-US"/>
        </w:rPr>
        <w:t xml:space="preserve">лавы ЗАТО </w:t>
      </w:r>
      <w:r w:rsidR="0076265E">
        <w:rPr>
          <w:rFonts w:eastAsia="Calibri"/>
          <w:sz w:val="28"/>
          <w:szCs w:val="28"/>
          <w:lang w:eastAsia="en-US"/>
        </w:rPr>
        <w:t xml:space="preserve"> </w:t>
      </w:r>
      <w:r w:rsidR="00305121">
        <w:rPr>
          <w:rFonts w:eastAsia="Calibri"/>
          <w:sz w:val="28"/>
          <w:szCs w:val="28"/>
          <w:lang w:eastAsia="en-US"/>
        </w:rPr>
        <w:t xml:space="preserve">     </w:t>
      </w:r>
      <w:r>
        <w:rPr>
          <w:rFonts w:eastAsia="Calibri"/>
          <w:sz w:val="28"/>
          <w:szCs w:val="28"/>
          <w:lang w:eastAsia="en-US"/>
        </w:rPr>
        <w:t xml:space="preserve">г. Зеленогорск. </w:t>
      </w:r>
    </w:p>
    <w:p w:rsidR="0052367B" w:rsidRDefault="0052367B" w:rsidP="0052367B">
      <w:pPr>
        <w:tabs>
          <w:tab w:val="left" w:pos="770"/>
        </w:tabs>
        <w:ind w:firstLine="708"/>
        <w:jc w:val="both"/>
        <w:rPr>
          <w:sz w:val="28"/>
          <w:szCs w:val="28"/>
        </w:rPr>
      </w:pPr>
      <w:r>
        <w:rPr>
          <w:sz w:val="28"/>
          <w:szCs w:val="28"/>
        </w:rPr>
        <w:t xml:space="preserve">7. Для предварительного рассмотрения вопросов, подготовки по ним предложений, носящих обязательный или рекомендательный характер, обеспечения согласованных действий при решении определенных задач или для проведения конкретных мероприятий в </w:t>
      </w:r>
      <w:proofErr w:type="gramStart"/>
      <w:r>
        <w:rPr>
          <w:sz w:val="28"/>
          <w:szCs w:val="28"/>
        </w:rPr>
        <w:t>Администрации</w:t>
      </w:r>
      <w:proofErr w:type="gramEnd"/>
      <w:r>
        <w:rPr>
          <w:sz w:val="28"/>
          <w:szCs w:val="28"/>
        </w:rPr>
        <w:t xml:space="preserve"> ЗАТО </w:t>
      </w:r>
      <w:r w:rsidR="00305121">
        <w:rPr>
          <w:sz w:val="28"/>
          <w:szCs w:val="28"/>
        </w:rPr>
        <w:t xml:space="preserve">                 </w:t>
      </w:r>
      <w:r>
        <w:rPr>
          <w:sz w:val="28"/>
          <w:szCs w:val="28"/>
        </w:rPr>
        <w:t>г. Зеленогорск могут создаваться  комиссии, координационные и иные консультативно-совещательные органы, не входящие в структуру Администрации ЗАТО г. Зеленогорск.</w:t>
      </w:r>
    </w:p>
    <w:p w:rsidR="0052367B" w:rsidRDefault="0052367B" w:rsidP="0052367B">
      <w:pPr>
        <w:tabs>
          <w:tab w:val="left" w:pos="770"/>
        </w:tabs>
        <w:ind w:firstLine="708"/>
        <w:jc w:val="both"/>
        <w:rPr>
          <w:sz w:val="28"/>
          <w:szCs w:val="28"/>
        </w:rPr>
      </w:pPr>
      <w:r>
        <w:rPr>
          <w:sz w:val="28"/>
          <w:szCs w:val="28"/>
        </w:rPr>
        <w:t xml:space="preserve">8. </w:t>
      </w:r>
      <w:proofErr w:type="gramStart"/>
      <w:r>
        <w:rPr>
          <w:sz w:val="28"/>
          <w:szCs w:val="28"/>
        </w:rPr>
        <w:t>Администрация</w:t>
      </w:r>
      <w:proofErr w:type="gramEnd"/>
      <w:r>
        <w:rPr>
          <w:sz w:val="28"/>
          <w:szCs w:val="28"/>
        </w:rPr>
        <w:t xml:space="preserve"> ЗАТО г. Зеленогорск формируется </w:t>
      </w:r>
      <w:r w:rsidR="00305121">
        <w:rPr>
          <w:sz w:val="28"/>
          <w:szCs w:val="28"/>
        </w:rPr>
        <w:t>Г</w:t>
      </w:r>
      <w:r>
        <w:rPr>
          <w:sz w:val="28"/>
          <w:szCs w:val="28"/>
        </w:rPr>
        <w:t xml:space="preserve">лавой ЗАТО </w:t>
      </w:r>
      <w:r w:rsidR="00305121">
        <w:rPr>
          <w:sz w:val="28"/>
          <w:szCs w:val="28"/>
        </w:rPr>
        <w:t xml:space="preserve">    </w:t>
      </w:r>
      <w:r>
        <w:rPr>
          <w:sz w:val="28"/>
          <w:szCs w:val="28"/>
        </w:rPr>
        <w:t xml:space="preserve">г. Зеленогорск в соответствии со штатным расписанием в пределах средств, предусмотренных в местном бюджете для содержания Администрации ЗАТО г. Зеленогорск. </w:t>
      </w:r>
    </w:p>
    <w:p w:rsidR="0052367B" w:rsidRDefault="0052367B" w:rsidP="0052367B">
      <w:pPr>
        <w:tabs>
          <w:tab w:val="left" w:pos="770"/>
        </w:tabs>
        <w:jc w:val="both"/>
        <w:rPr>
          <w:sz w:val="28"/>
          <w:szCs w:val="28"/>
        </w:rPr>
      </w:pPr>
    </w:p>
    <w:p w:rsidR="0052367B" w:rsidRDefault="0052367B" w:rsidP="0052367B">
      <w:pPr>
        <w:jc w:val="both"/>
        <w:rPr>
          <w:i/>
          <w:sz w:val="28"/>
          <w:szCs w:val="28"/>
        </w:rPr>
      </w:pPr>
      <w:r w:rsidRPr="00621C09">
        <w:rPr>
          <w:i/>
          <w:sz w:val="28"/>
          <w:szCs w:val="28"/>
        </w:rPr>
        <w:t>Статья</w:t>
      </w:r>
      <w:r w:rsidR="0083036A" w:rsidRPr="00621C09">
        <w:rPr>
          <w:i/>
          <w:sz w:val="28"/>
          <w:szCs w:val="28"/>
        </w:rPr>
        <w:t xml:space="preserve"> </w:t>
      </w:r>
      <w:r w:rsidR="00B4030B" w:rsidRPr="00621C09">
        <w:rPr>
          <w:i/>
          <w:sz w:val="28"/>
          <w:szCs w:val="28"/>
        </w:rPr>
        <w:t>40</w:t>
      </w:r>
      <w:r w:rsidRPr="00621C09">
        <w:rPr>
          <w:i/>
          <w:sz w:val="28"/>
          <w:szCs w:val="28"/>
        </w:rPr>
        <w:t>.</w:t>
      </w:r>
      <w:r>
        <w:rPr>
          <w:i/>
          <w:sz w:val="28"/>
          <w:szCs w:val="28"/>
        </w:rPr>
        <w:t xml:space="preserve"> Полномочия </w:t>
      </w:r>
      <w:proofErr w:type="gramStart"/>
      <w:r>
        <w:rPr>
          <w:i/>
          <w:sz w:val="28"/>
          <w:szCs w:val="28"/>
        </w:rPr>
        <w:t>Ад</w:t>
      </w:r>
      <w:r w:rsidR="0083036A">
        <w:rPr>
          <w:i/>
          <w:sz w:val="28"/>
          <w:szCs w:val="28"/>
        </w:rPr>
        <w:t>министрации</w:t>
      </w:r>
      <w:proofErr w:type="gramEnd"/>
      <w:r w:rsidR="0083036A">
        <w:rPr>
          <w:i/>
          <w:sz w:val="28"/>
          <w:szCs w:val="28"/>
        </w:rPr>
        <w:t xml:space="preserve"> ЗАТО г. Зеленогорск</w:t>
      </w:r>
    </w:p>
    <w:p w:rsidR="0052367B" w:rsidRDefault="0052367B" w:rsidP="0052367B">
      <w:pPr>
        <w:jc w:val="both"/>
        <w:rPr>
          <w:i/>
          <w:sz w:val="28"/>
          <w:szCs w:val="28"/>
        </w:rPr>
      </w:pPr>
    </w:p>
    <w:p w:rsidR="0052367B" w:rsidRDefault="0052367B" w:rsidP="0052367B">
      <w:pPr>
        <w:pStyle w:val="a4"/>
        <w:rPr>
          <w:sz w:val="28"/>
          <w:szCs w:val="28"/>
        </w:rPr>
      </w:pPr>
      <w:r>
        <w:rPr>
          <w:sz w:val="28"/>
          <w:szCs w:val="28"/>
        </w:rPr>
        <w:tab/>
        <w:t xml:space="preserve">1. </w:t>
      </w:r>
      <w:proofErr w:type="gramStart"/>
      <w:r>
        <w:rPr>
          <w:sz w:val="28"/>
          <w:szCs w:val="28"/>
        </w:rPr>
        <w:t>Администрация</w:t>
      </w:r>
      <w:proofErr w:type="gramEnd"/>
      <w:r>
        <w:rPr>
          <w:sz w:val="28"/>
          <w:szCs w:val="28"/>
        </w:rPr>
        <w:t xml:space="preserve"> ЗАТО г. Зеленогорск в пределах полномочий:</w:t>
      </w:r>
    </w:p>
    <w:p w:rsidR="0052367B" w:rsidRDefault="0052367B" w:rsidP="0052367B">
      <w:pPr>
        <w:jc w:val="both"/>
        <w:rPr>
          <w:sz w:val="28"/>
          <w:szCs w:val="28"/>
        </w:rPr>
      </w:pPr>
      <w:r>
        <w:rPr>
          <w:sz w:val="28"/>
          <w:szCs w:val="28"/>
        </w:rPr>
        <w:tab/>
        <w:t xml:space="preserve">1) разрабатывает </w:t>
      </w:r>
      <w:r w:rsidR="008B4135" w:rsidRPr="00621C09">
        <w:rPr>
          <w:sz w:val="28"/>
          <w:szCs w:val="28"/>
        </w:rPr>
        <w:t>документы стратегического планирования города</w:t>
      </w:r>
      <w:r w:rsidRPr="00621C09">
        <w:rPr>
          <w:sz w:val="28"/>
          <w:szCs w:val="28"/>
        </w:rPr>
        <w:t xml:space="preserve">, </w:t>
      </w:r>
      <w:r w:rsidR="00A219DB" w:rsidRPr="00621C09">
        <w:rPr>
          <w:sz w:val="28"/>
          <w:szCs w:val="28"/>
        </w:rPr>
        <w:t>проект</w:t>
      </w:r>
      <w:r w:rsidR="00A219DB">
        <w:rPr>
          <w:sz w:val="28"/>
          <w:szCs w:val="28"/>
        </w:rPr>
        <w:t xml:space="preserve"> </w:t>
      </w:r>
      <w:r>
        <w:rPr>
          <w:sz w:val="28"/>
          <w:szCs w:val="28"/>
        </w:rPr>
        <w:t xml:space="preserve">местного бюджета, организует их исполнение, </w:t>
      </w:r>
      <w:r w:rsidRPr="00832104">
        <w:rPr>
          <w:sz w:val="28"/>
          <w:szCs w:val="28"/>
        </w:rPr>
        <w:t>является главным распорядителем средств местного бюджета,</w:t>
      </w:r>
      <w:r>
        <w:rPr>
          <w:sz w:val="28"/>
          <w:szCs w:val="28"/>
        </w:rPr>
        <w:t xml:space="preserve"> а также представляет в Совет </w:t>
      </w:r>
      <w:proofErr w:type="gramStart"/>
      <w:r>
        <w:rPr>
          <w:sz w:val="28"/>
          <w:szCs w:val="28"/>
        </w:rPr>
        <w:t>депутатов</w:t>
      </w:r>
      <w:proofErr w:type="gramEnd"/>
      <w:r>
        <w:rPr>
          <w:sz w:val="28"/>
          <w:szCs w:val="28"/>
        </w:rPr>
        <w:t xml:space="preserve"> ЗАТО г. Зеленогорск отчеты об их исполнении;</w:t>
      </w:r>
    </w:p>
    <w:p w:rsidR="0052367B" w:rsidRDefault="0052367B" w:rsidP="0052367B">
      <w:pPr>
        <w:jc w:val="both"/>
        <w:rPr>
          <w:sz w:val="28"/>
          <w:szCs w:val="28"/>
        </w:rPr>
      </w:pPr>
      <w:r>
        <w:rPr>
          <w:sz w:val="28"/>
          <w:szCs w:val="28"/>
        </w:rPr>
        <w:tab/>
        <w:t>2) осуществляет владение, управление и распоряжение муниципальным имуществом;</w:t>
      </w:r>
    </w:p>
    <w:p w:rsidR="0052367B" w:rsidRDefault="0052367B" w:rsidP="0052367B">
      <w:pPr>
        <w:jc w:val="both"/>
        <w:rPr>
          <w:sz w:val="28"/>
          <w:szCs w:val="28"/>
        </w:rPr>
      </w:pPr>
      <w:r>
        <w:rPr>
          <w:sz w:val="28"/>
          <w:szCs w:val="28"/>
        </w:rPr>
        <w:tab/>
        <w:t>3) заключает с организациями, не находящимися в муниципальной собственности, договоры о сотрудничестве в экономическом и социальном развитии города;</w:t>
      </w:r>
    </w:p>
    <w:p w:rsidR="0052367B" w:rsidRDefault="0052367B" w:rsidP="0052367B">
      <w:pPr>
        <w:jc w:val="both"/>
        <w:rPr>
          <w:sz w:val="28"/>
          <w:szCs w:val="28"/>
        </w:rPr>
      </w:pPr>
      <w:r>
        <w:rPr>
          <w:sz w:val="28"/>
          <w:szCs w:val="28"/>
        </w:rPr>
        <w:tab/>
        <w:t>4) разрабатывает и осуществляет исполнение генерального плана, правил землепользования и застройки;</w:t>
      </w:r>
    </w:p>
    <w:p w:rsidR="0052367B" w:rsidRDefault="0052367B" w:rsidP="0052367B">
      <w:pPr>
        <w:ind w:firstLine="705"/>
        <w:jc w:val="both"/>
        <w:rPr>
          <w:sz w:val="28"/>
          <w:szCs w:val="28"/>
        </w:rPr>
      </w:pPr>
      <w:r>
        <w:rPr>
          <w:sz w:val="28"/>
          <w:szCs w:val="28"/>
        </w:rPr>
        <w:lastRenderedPageBreak/>
        <w:tab/>
        <w:t xml:space="preserve">5) управляет и распоряжается земельными участками, находящимися в муниципальной собственности, осуществляет распоряжение земельными участками, государственная собственность на которые не разграничена (резервирование земель в </w:t>
      </w:r>
      <w:proofErr w:type="gramStart"/>
      <w:r>
        <w:rPr>
          <w:sz w:val="28"/>
          <w:szCs w:val="28"/>
        </w:rPr>
        <w:t>границах</w:t>
      </w:r>
      <w:proofErr w:type="gramEnd"/>
      <w:r>
        <w:rPr>
          <w:sz w:val="28"/>
          <w:szCs w:val="28"/>
        </w:rPr>
        <w:t xml:space="preserve"> ЗАТО для муниципальных нужд согласовывается с федеральными органами исполнительной власти, в ведении которых находятся расположенные в ЗАТО </w:t>
      </w:r>
      <w:r w:rsidR="00D03BFF">
        <w:rPr>
          <w:sz w:val="28"/>
          <w:szCs w:val="28"/>
        </w:rPr>
        <w:t xml:space="preserve">организации </w:t>
      </w:r>
      <w:r>
        <w:rPr>
          <w:sz w:val="28"/>
          <w:szCs w:val="28"/>
        </w:rPr>
        <w:t>и (или) объекты), осуществляет охрану земель в соответствии с земельным законодательством;</w:t>
      </w:r>
    </w:p>
    <w:p w:rsidR="0052367B" w:rsidRDefault="0052367B" w:rsidP="0052367B">
      <w:pPr>
        <w:jc w:val="both"/>
        <w:rPr>
          <w:sz w:val="28"/>
          <w:szCs w:val="28"/>
        </w:rPr>
      </w:pPr>
      <w:r>
        <w:rPr>
          <w:sz w:val="28"/>
          <w:szCs w:val="28"/>
        </w:rPr>
        <w:tab/>
        <w:t>6) организует проведение работ по землеустройству, инвентаризации земель;</w:t>
      </w:r>
    </w:p>
    <w:p w:rsidR="0052367B" w:rsidRDefault="0052367B" w:rsidP="0052367B">
      <w:pPr>
        <w:jc w:val="both"/>
        <w:rPr>
          <w:sz w:val="28"/>
          <w:szCs w:val="28"/>
        </w:rPr>
      </w:pPr>
      <w:r>
        <w:rPr>
          <w:sz w:val="28"/>
          <w:szCs w:val="28"/>
        </w:rPr>
        <w:tab/>
        <w:t>7) обеспечивает организацию на территории города мероприятий по охране окружающей среды;</w:t>
      </w:r>
    </w:p>
    <w:p w:rsidR="0052367B" w:rsidRDefault="0052367B" w:rsidP="0052367B">
      <w:pPr>
        <w:jc w:val="both"/>
        <w:rPr>
          <w:sz w:val="28"/>
          <w:szCs w:val="28"/>
        </w:rPr>
      </w:pPr>
      <w:r>
        <w:rPr>
          <w:sz w:val="28"/>
          <w:szCs w:val="28"/>
        </w:rPr>
        <w:tab/>
        <w:t>8) выступает заказчиком на строительство и ремонт объектов муниципальной собственности;</w:t>
      </w:r>
    </w:p>
    <w:p w:rsidR="0052367B" w:rsidRDefault="0052367B" w:rsidP="0052367B">
      <w:pPr>
        <w:jc w:val="both"/>
        <w:rPr>
          <w:sz w:val="28"/>
          <w:szCs w:val="28"/>
        </w:rPr>
      </w:pPr>
      <w:r>
        <w:rPr>
          <w:sz w:val="28"/>
          <w:szCs w:val="28"/>
        </w:rPr>
        <w:tab/>
        <w:t>9) организует благоустройство и озеленение территории города, использование и охрану городских лесов, присваивает наименования улицам, устанавливает нумерацию домов;</w:t>
      </w:r>
    </w:p>
    <w:p w:rsidR="0052367B" w:rsidRDefault="0052367B" w:rsidP="0052367B">
      <w:pPr>
        <w:jc w:val="both"/>
        <w:rPr>
          <w:sz w:val="28"/>
          <w:szCs w:val="28"/>
        </w:rPr>
      </w:pPr>
      <w:r>
        <w:rPr>
          <w:sz w:val="28"/>
          <w:szCs w:val="28"/>
        </w:rPr>
        <w:tab/>
        <w:t>10) организует эксплуатацию муниципального жилищного фонда, муниципальных объектов коммунального и дорожного хозяйства;</w:t>
      </w:r>
    </w:p>
    <w:p w:rsidR="0052367B" w:rsidRDefault="0052367B" w:rsidP="0052367B">
      <w:pPr>
        <w:jc w:val="both"/>
        <w:rPr>
          <w:sz w:val="28"/>
          <w:szCs w:val="28"/>
        </w:rPr>
      </w:pPr>
      <w:r>
        <w:rPr>
          <w:sz w:val="28"/>
          <w:szCs w:val="28"/>
        </w:rPr>
        <w:tab/>
        <w:t>11) ведет учет нуждающихся в жилых помещениях малоимущих граждан, распределяет муниципальный жилищный фонд;</w:t>
      </w:r>
    </w:p>
    <w:p w:rsidR="0052367B" w:rsidRDefault="0052367B" w:rsidP="0052367B">
      <w:pPr>
        <w:jc w:val="both"/>
        <w:rPr>
          <w:sz w:val="28"/>
          <w:szCs w:val="28"/>
        </w:rPr>
      </w:pPr>
      <w:r>
        <w:rPr>
          <w:sz w:val="28"/>
          <w:szCs w:val="28"/>
        </w:rPr>
        <w:tab/>
        <w:t>12) организует строительство муниципального жилищного фонда, создание условий для жилищного строительства;</w:t>
      </w:r>
    </w:p>
    <w:p w:rsidR="0052367B" w:rsidRDefault="0052367B" w:rsidP="0052367B">
      <w:pPr>
        <w:jc w:val="both"/>
        <w:rPr>
          <w:sz w:val="28"/>
          <w:szCs w:val="28"/>
        </w:rPr>
      </w:pPr>
      <w:r>
        <w:rPr>
          <w:sz w:val="28"/>
          <w:szCs w:val="28"/>
        </w:rPr>
        <w:tab/>
        <w:t>13) устанавливает режим работы муниципальных  предприятий и  муниципальных учреждений в сфере торговли, бытового и иных видов обслуживания;</w:t>
      </w:r>
    </w:p>
    <w:p w:rsidR="0052367B" w:rsidRDefault="0052367B" w:rsidP="0052367B">
      <w:pPr>
        <w:jc w:val="both"/>
        <w:rPr>
          <w:sz w:val="28"/>
          <w:szCs w:val="28"/>
        </w:rPr>
      </w:pPr>
      <w:r>
        <w:rPr>
          <w:sz w:val="28"/>
          <w:szCs w:val="28"/>
        </w:rPr>
        <w:tab/>
        <w:t xml:space="preserve">14) осуществляет общее </w:t>
      </w:r>
      <w:proofErr w:type="gramStart"/>
      <w:r>
        <w:rPr>
          <w:sz w:val="28"/>
          <w:szCs w:val="28"/>
        </w:rPr>
        <w:t>руководство</w:t>
      </w:r>
      <w:proofErr w:type="gramEnd"/>
      <w:r>
        <w:rPr>
          <w:sz w:val="28"/>
          <w:szCs w:val="28"/>
        </w:rPr>
        <w:t xml:space="preserve"> находящимися в ведении города учреждениями образования, культуры, здравоохранения, физической культуры и спорта, а также планирует развитие сети этих учреждений в городе;</w:t>
      </w:r>
    </w:p>
    <w:p w:rsidR="0052367B" w:rsidRDefault="0052367B" w:rsidP="0052367B">
      <w:pPr>
        <w:jc w:val="both"/>
        <w:rPr>
          <w:sz w:val="28"/>
          <w:szCs w:val="28"/>
        </w:rPr>
      </w:pPr>
      <w:r>
        <w:rPr>
          <w:sz w:val="28"/>
          <w:szCs w:val="28"/>
        </w:rPr>
        <w:tab/>
        <w:t>15) о</w:t>
      </w:r>
      <w:r w:rsidR="00D03BFF">
        <w:rPr>
          <w:sz w:val="28"/>
          <w:szCs w:val="28"/>
        </w:rPr>
        <w:t xml:space="preserve">существляет деятельность в области </w:t>
      </w:r>
      <w:r>
        <w:rPr>
          <w:sz w:val="28"/>
          <w:szCs w:val="28"/>
        </w:rPr>
        <w:t>архивно</w:t>
      </w:r>
      <w:r w:rsidR="00D03BFF">
        <w:rPr>
          <w:sz w:val="28"/>
          <w:szCs w:val="28"/>
        </w:rPr>
        <w:t>го дела</w:t>
      </w:r>
      <w:r>
        <w:rPr>
          <w:sz w:val="28"/>
          <w:szCs w:val="28"/>
        </w:rPr>
        <w:t>;</w:t>
      </w:r>
    </w:p>
    <w:p w:rsidR="0052367B" w:rsidRDefault="0052367B" w:rsidP="0052367B">
      <w:pPr>
        <w:jc w:val="both"/>
        <w:rPr>
          <w:sz w:val="28"/>
          <w:szCs w:val="28"/>
        </w:rPr>
      </w:pPr>
      <w:r>
        <w:rPr>
          <w:sz w:val="28"/>
          <w:szCs w:val="28"/>
        </w:rPr>
        <w:tab/>
        <w:t>16) осуществляет мероприятия по обеспечению безопасности людей на водных объектах, охране их жизни и здоровья;</w:t>
      </w:r>
    </w:p>
    <w:p w:rsidR="0052367B" w:rsidRDefault="0052367B" w:rsidP="0052367B">
      <w:pPr>
        <w:jc w:val="both"/>
        <w:rPr>
          <w:sz w:val="28"/>
          <w:szCs w:val="28"/>
        </w:rPr>
      </w:pPr>
      <w:r>
        <w:rPr>
          <w:sz w:val="28"/>
          <w:szCs w:val="28"/>
        </w:rPr>
        <w:tab/>
        <w:t>17) организует охрану общественного порядка на территории города муниципальной милицией;</w:t>
      </w:r>
    </w:p>
    <w:p w:rsidR="0052367B" w:rsidRDefault="0052367B" w:rsidP="0052367B">
      <w:pPr>
        <w:jc w:val="both"/>
        <w:rPr>
          <w:sz w:val="28"/>
          <w:szCs w:val="28"/>
        </w:rPr>
      </w:pPr>
      <w:r>
        <w:rPr>
          <w:sz w:val="28"/>
          <w:szCs w:val="28"/>
        </w:rPr>
        <w:tab/>
        <w:t>18) обеспечивает на территории города соблюдение законов, других нормативных актов государственных органов, охрану прав и свобод граждан;</w:t>
      </w:r>
    </w:p>
    <w:p w:rsidR="0052367B" w:rsidRDefault="0052367B" w:rsidP="0052367B">
      <w:pPr>
        <w:jc w:val="both"/>
        <w:rPr>
          <w:sz w:val="28"/>
          <w:szCs w:val="28"/>
        </w:rPr>
      </w:pPr>
      <w:r>
        <w:rPr>
          <w:sz w:val="28"/>
          <w:szCs w:val="28"/>
        </w:rPr>
        <w:tab/>
      </w:r>
      <w:r w:rsidRPr="005941EF">
        <w:rPr>
          <w:sz w:val="28"/>
          <w:szCs w:val="28"/>
        </w:rPr>
        <w:t>19)</w:t>
      </w:r>
      <w:r>
        <w:rPr>
          <w:sz w:val="28"/>
          <w:szCs w:val="28"/>
        </w:rPr>
        <w:t xml:space="preserve"> </w:t>
      </w:r>
      <w:r w:rsidR="00822772">
        <w:rPr>
          <w:sz w:val="28"/>
          <w:szCs w:val="28"/>
        </w:rPr>
        <w:t xml:space="preserve">осуществляет деятельность в области гражданской обороны, защиты населения и территории от чрезвычайных ситуаций; </w:t>
      </w:r>
    </w:p>
    <w:p w:rsidR="0052367B" w:rsidRDefault="0052367B" w:rsidP="0052367B">
      <w:pPr>
        <w:jc w:val="both"/>
        <w:rPr>
          <w:sz w:val="28"/>
          <w:szCs w:val="28"/>
        </w:rPr>
      </w:pPr>
      <w:r>
        <w:rPr>
          <w:sz w:val="28"/>
          <w:szCs w:val="28"/>
        </w:rPr>
        <w:tab/>
      </w:r>
      <w:r w:rsidR="00DC4278" w:rsidRPr="005941EF">
        <w:rPr>
          <w:sz w:val="28"/>
          <w:szCs w:val="28"/>
        </w:rPr>
        <w:t>20</w:t>
      </w:r>
      <w:r w:rsidRPr="005941EF">
        <w:rPr>
          <w:sz w:val="28"/>
          <w:szCs w:val="28"/>
        </w:rPr>
        <w:t>)</w:t>
      </w:r>
      <w:r>
        <w:rPr>
          <w:sz w:val="28"/>
          <w:szCs w:val="28"/>
        </w:rPr>
        <w:t xml:space="preserve"> участвует в определении пропускного режима в городе;</w:t>
      </w:r>
    </w:p>
    <w:p w:rsidR="0052367B" w:rsidRDefault="0052367B" w:rsidP="0052367B">
      <w:pPr>
        <w:ind w:firstLine="705"/>
        <w:jc w:val="both"/>
        <w:rPr>
          <w:sz w:val="28"/>
          <w:szCs w:val="28"/>
        </w:rPr>
      </w:pPr>
      <w:r>
        <w:rPr>
          <w:sz w:val="28"/>
          <w:szCs w:val="28"/>
        </w:rPr>
        <w:tab/>
      </w:r>
      <w:r w:rsidRPr="005941EF">
        <w:rPr>
          <w:sz w:val="28"/>
          <w:szCs w:val="28"/>
        </w:rPr>
        <w:t>2</w:t>
      </w:r>
      <w:r w:rsidR="00DC4278" w:rsidRPr="005941EF">
        <w:rPr>
          <w:sz w:val="28"/>
          <w:szCs w:val="28"/>
        </w:rPr>
        <w:t>1</w:t>
      </w:r>
      <w:r w:rsidRPr="005941EF">
        <w:rPr>
          <w:sz w:val="28"/>
          <w:szCs w:val="28"/>
        </w:rPr>
        <w:t>)</w:t>
      </w:r>
      <w:r>
        <w:rPr>
          <w:sz w:val="28"/>
          <w:szCs w:val="28"/>
        </w:rPr>
        <w:t xml:space="preserve"> управляет муниципальным долгом, а также обладает правом осуществления муниципальных заимствований от имени муниципального образования в соответствии с Бюджетным кодексом Российской Федерации и настоящим Уставом.</w:t>
      </w:r>
    </w:p>
    <w:p w:rsidR="0052367B" w:rsidRDefault="0052367B" w:rsidP="0052367B">
      <w:pPr>
        <w:ind w:firstLine="705"/>
        <w:jc w:val="both"/>
        <w:rPr>
          <w:sz w:val="28"/>
          <w:szCs w:val="28"/>
        </w:rPr>
      </w:pPr>
      <w:r>
        <w:rPr>
          <w:sz w:val="28"/>
          <w:szCs w:val="28"/>
        </w:rPr>
        <w:lastRenderedPageBreak/>
        <w:t xml:space="preserve">2. </w:t>
      </w:r>
      <w:proofErr w:type="gramStart"/>
      <w:r>
        <w:rPr>
          <w:sz w:val="28"/>
          <w:szCs w:val="28"/>
        </w:rPr>
        <w:t>Администрация</w:t>
      </w:r>
      <w:proofErr w:type="gramEnd"/>
      <w:r>
        <w:rPr>
          <w:sz w:val="28"/>
          <w:szCs w:val="28"/>
        </w:rPr>
        <w:t xml:space="preserve"> ЗАТО г. Зеленогорск осуществляет иные полномочия и контрольно-распорядительные функции по решению вопросов местного значения в соответствии с законодательством Российской Федерации, Красноярского края, настоящим Уставом, решениями Совета депутатов ЗАТО г. Зеленогорск и иными муниципальными правовыми актами, за исключением вопросов, отнесенных федеральными и краевыми законами, настоящим Уставом и решениями Совета депутатов ЗАТО </w:t>
      </w:r>
      <w:r w:rsidR="00A5036F">
        <w:rPr>
          <w:sz w:val="28"/>
          <w:szCs w:val="28"/>
        </w:rPr>
        <w:t xml:space="preserve">             </w:t>
      </w:r>
      <w:r>
        <w:rPr>
          <w:sz w:val="28"/>
          <w:szCs w:val="28"/>
        </w:rPr>
        <w:t xml:space="preserve">г. Зеленогорск к компетенции Совета депутатов ЗАТО г. Зеленогорск, </w:t>
      </w:r>
      <w:proofErr w:type="gramStart"/>
      <w:r>
        <w:rPr>
          <w:sz w:val="28"/>
          <w:szCs w:val="28"/>
        </w:rPr>
        <w:t>Главы</w:t>
      </w:r>
      <w:proofErr w:type="gramEnd"/>
      <w:r>
        <w:rPr>
          <w:sz w:val="28"/>
          <w:szCs w:val="28"/>
        </w:rPr>
        <w:t xml:space="preserve"> ЗАТО г. Зеленогорск или Счетной палаты ЗАТО г. Зеленогорск. </w:t>
      </w:r>
    </w:p>
    <w:p w:rsidR="0052367B" w:rsidRDefault="0052367B" w:rsidP="0052367B">
      <w:pPr>
        <w:ind w:firstLine="705"/>
        <w:jc w:val="both"/>
        <w:rPr>
          <w:sz w:val="28"/>
          <w:szCs w:val="28"/>
        </w:rPr>
      </w:pPr>
      <w:r>
        <w:rPr>
          <w:sz w:val="28"/>
          <w:szCs w:val="28"/>
        </w:rPr>
        <w:t xml:space="preserve">3. </w:t>
      </w:r>
      <w:proofErr w:type="gramStart"/>
      <w:r w:rsidR="00D03BFF">
        <w:rPr>
          <w:sz w:val="28"/>
          <w:szCs w:val="28"/>
        </w:rPr>
        <w:t>Администрация</w:t>
      </w:r>
      <w:proofErr w:type="gramEnd"/>
      <w:r w:rsidR="00D03BFF">
        <w:rPr>
          <w:sz w:val="28"/>
          <w:szCs w:val="28"/>
        </w:rPr>
        <w:t xml:space="preserve"> ЗАТО г. Зеленогорск является органом, уполномоченным на осуществление муниципального контроля </w:t>
      </w:r>
      <w:r w:rsidR="00D03BFF">
        <w:rPr>
          <w:rFonts w:eastAsia="Calibri"/>
          <w:sz w:val="28"/>
          <w:szCs w:val="28"/>
          <w:lang w:eastAsia="en-US"/>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за соблюдением требований, установленных федеральными и краевыми законами, а также</w:t>
      </w:r>
      <w:r w:rsidR="00D03BFF">
        <w:rPr>
          <w:sz w:val="28"/>
          <w:szCs w:val="28"/>
        </w:rPr>
        <w:t xml:space="preserve"> контроля в сфере закупок товаров, работ, услуг для обеспечения муниципальных нужд. </w:t>
      </w:r>
    </w:p>
    <w:p w:rsidR="0052367B" w:rsidRDefault="0052367B" w:rsidP="0052367B">
      <w:pPr>
        <w:rPr>
          <w:sz w:val="28"/>
          <w:szCs w:val="28"/>
        </w:rPr>
      </w:pPr>
    </w:p>
    <w:p w:rsidR="0052367B" w:rsidRPr="001C2BD5" w:rsidRDefault="0052367B" w:rsidP="001C2BD5">
      <w:pPr>
        <w:pStyle w:val="a9"/>
        <w:rPr>
          <w:i/>
          <w:sz w:val="28"/>
          <w:szCs w:val="28"/>
        </w:rPr>
      </w:pPr>
      <w:r w:rsidRPr="001C2BD5">
        <w:rPr>
          <w:i/>
          <w:sz w:val="28"/>
          <w:szCs w:val="28"/>
        </w:rPr>
        <w:t xml:space="preserve">Статья </w:t>
      </w:r>
      <w:r w:rsidR="00896B61" w:rsidRPr="001C2BD5">
        <w:rPr>
          <w:i/>
          <w:sz w:val="28"/>
          <w:szCs w:val="28"/>
        </w:rPr>
        <w:t>4</w:t>
      </w:r>
      <w:r w:rsidR="000B0C34" w:rsidRPr="001C2BD5">
        <w:rPr>
          <w:i/>
          <w:sz w:val="28"/>
          <w:szCs w:val="28"/>
        </w:rPr>
        <w:t>1</w:t>
      </w:r>
      <w:r w:rsidR="008233A8" w:rsidRPr="001C2BD5">
        <w:rPr>
          <w:i/>
          <w:sz w:val="28"/>
          <w:szCs w:val="28"/>
        </w:rPr>
        <w:t>.</w:t>
      </w:r>
      <w:r w:rsidR="002B76B4">
        <w:rPr>
          <w:i/>
          <w:sz w:val="28"/>
          <w:szCs w:val="28"/>
        </w:rPr>
        <w:t xml:space="preserve"> </w:t>
      </w:r>
      <w:r w:rsidRPr="001C2BD5">
        <w:rPr>
          <w:i/>
          <w:sz w:val="28"/>
          <w:szCs w:val="28"/>
        </w:rPr>
        <w:t xml:space="preserve"> Гарантии осуществл</w:t>
      </w:r>
      <w:r w:rsidR="001C2BD5" w:rsidRPr="001C2BD5">
        <w:rPr>
          <w:i/>
          <w:sz w:val="28"/>
          <w:szCs w:val="28"/>
        </w:rPr>
        <w:t xml:space="preserve">ения полномочий депутата Совета </w:t>
      </w:r>
      <w:proofErr w:type="gramStart"/>
      <w:r w:rsidR="002B76B4">
        <w:rPr>
          <w:i/>
          <w:sz w:val="28"/>
          <w:szCs w:val="28"/>
        </w:rPr>
        <w:t>д</w:t>
      </w:r>
      <w:r w:rsidRPr="001C2BD5">
        <w:rPr>
          <w:i/>
          <w:sz w:val="28"/>
          <w:szCs w:val="28"/>
        </w:rPr>
        <w:t>епутатов</w:t>
      </w:r>
      <w:proofErr w:type="gramEnd"/>
      <w:r w:rsidRPr="001C2BD5">
        <w:rPr>
          <w:i/>
          <w:sz w:val="28"/>
          <w:szCs w:val="28"/>
        </w:rPr>
        <w:t xml:space="preserve"> ЗАТО г. Зеленогорск, Главы ЗАТО г. Зеленогорск</w:t>
      </w:r>
    </w:p>
    <w:p w:rsidR="0052367B" w:rsidRDefault="0052367B" w:rsidP="0052367B">
      <w:pPr>
        <w:jc w:val="both"/>
        <w:rPr>
          <w:sz w:val="28"/>
          <w:szCs w:val="28"/>
        </w:rPr>
      </w:pPr>
    </w:p>
    <w:p w:rsidR="0052367B" w:rsidRDefault="0052367B" w:rsidP="0052367B">
      <w:pPr>
        <w:autoSpaceDE w:val="0"/>
        <w:ind w:firstLine="540"/>
        <w:jc w:val="both"/>
        <w:rPr>
          <w:sz w:val="28"/>
          <w:szCs w:val="28"/>
        </w:rPr>
      </w:pPr>
      <w:r>
        <w:rPr>
          <w:sz w:val="28"/>
          <w:szCs w:val="28"/>
        </w:rPr>
        <w:tab/>
        <w:t xml:space="preserve">1. Гарантии осуществления полномочий депутата Совета </w:t>
      </w:r>
      <w:proofErr w:type="gramStart"/>
      <w:r>
        <w:rPr>
          <w:sz w:val="28"/>
          <w:szCs w:val="28"/>
        </w:rPr>
        <w:t>депутатов</w:t>
      </w:r>
      <w:proofErr w:type="gramEnd"/>
      <w:r>
        <w:rPr>
          <w:sz w:val="28"/>
          <w:szCs w:val="28"/>
        </w:rPr>
        <w:t xml:space="preserve"> ЗАТО г. Зеленогорск, Главы ЗАТО г. Зеленогорск устанавливаются настоящим Уставом в соответствии с федеральными законами и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о гарантиях осуществления полномочий депутата).</w:t>
      </w:r>
    </w:p>
    <w:p w:rsidR="0052367B" w:rsidRDefault="0052367B" w:rsidP="0052367B">
      <w:pPr>
        <w:autoSpaceDE w:val="0"/>
        <w:ind w:firstLine="540"/>
        <w:jc w:val="both"/>
        <w:rPr>
          <w:sz w:val="28"/>
          <w:szCs w:val="28"/>
        </w:rPr>
      </w:pPr>
      <w:r>
        <w:rPr>
          <w:sz w:val="28"/>
          <w:szCs w:val="28"/>
        </w:rPr>
        <w:tab/>
        <w:t xml:space="preserve">2. Депутату Совета </w:t>
      </w:r>
      <w:proofErr w:type="gramStart"/>
      <w:r>
        <w:rPr>
          <w:sz w:val="28"/>
          <w:szCs w:val="28"/>
        </w:rPr>
        <w:t>депутатов</w:t>
      </w:r>
      <w:proofErr w:type="gramEnd"/>
      <w:r>
        <w:rPr>
          <w:sz w:val="28"/>
          <w:szCs w:val="28"/>
        </w:rPr>
        <w:t xml:space="preserve"> ЗАТО г. Зеленогорск, работающему на постоянной основе, Главе ЗАТО г. Зеленогорск гарантируется:</w:t>
      </w:r>
    </w:p>
    <w:p w:rsidR="0052367B" w:rsidRDefault="0052367B" w:rsidP="0052367B">
      <w:pPr>
        <w:autoSpaceDE w:val="0"/>
        <w:ind w:firstLine="708"/>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2367B" w:rsidRDefault="0052367B" w:rsidP="0052367B">
      <w:pPr>
        <w:autoSpaceDE w:val="0"/>
        <w:ind w:firstLine="540"/>
        <w:jc w:val="both"/>
        <w:rPr>
          <w:sz w:val="28"/>
          <w:szCs w:val="28"/>
        </w:rPr>
      </w:pPr>
      <w:r>
        <w:rPr>
          <w:sz w:val="28"/>
          <w:szCs w:val="28"/>
        </w:rPr>
        <w:tab/>
        <w:t>2) право на своевременное и в полном объеме получение денежного вознаграждения;</w:t>
      </w:r>
    </w:p>
    <w:p w:rsidR="0052367B" w:rsidRDefault="0052367B" w:rsidP="0052367B">
      <w:pPr>
        <w:autoSpaceDE w:val="0"/>
        <w:ind w:firstLine="540"/>
        <w:jc w:val="both"/>
        <w:rPr>
          <w:sz w:val="28"/>
          <w:szCs w:val="28"/>
        </w:rPr>
      </w:pPr>
      <w:r>
        <w:rPr>
          <w:sz w:val="28"/>
          <w:szCs w:val="28"/>
        </w:rPr>
        <w:tab/>
        <w:t xml:space="preserve">3) возмещение расходов, связанных со служебной командировкой, а также с </w:t>
      </w:r>
      <w:r w:rsidR="00D03BFF">
        <w:rPr>
          <w:sz w:val="28"/>
          <w:szCs w:val="28"/>
        </w:rPr>
        <w:t>дополнительным профессиональным образованием</w:t>
      </w:r>
      <w:r>
        <w:rPr>
          <w:sz w:val="28"/>
          <w:szCs w:val="28"/>
        </w:rPr>
        <w:t>;</w:t>
      </w:r>
    </w:p>
    <w:p w:rsidR="0052367B" w:rsidRDefault="0052367B" w:rsidP="0052367B">
      <w:pPr>
        <w:autoSpaceDE w:val="0"/>
        <w:ind w:firstLine="540"/>
        <w:jc w:val="both"/>
        <w:rPr>
          <w:sz w:val="28"/>
          <w:szCs w:val="28"/>
        </w:rPr>
      </w:pPr>
      <w:r>
        <w:rPr>
          <w:sz w:val="28"/>
          <w:szCs w:val="28"/>
        </w:rPr>
        <w:tab/>
        <w:t xml:space="preserve">4) получение в </w:t>
      </w:r>
      <w:r w:rsidR="00BD5689">
        <w:rPr>
          <w:sz w:val="28"/>
          <w:szCs w:val="28"/>
        </w:rPr>
        <w:t xml:space="preserve">порядке, установленном законодательными и (или) муниципальными правовыми актами, </w:t>
      </w:r>
      <w:r>
        <w:rPr>
          <w:sz w:val="28"/>
          <w:szCs w:val="28"/>
        </w:rPr>
        <w:t>информации и материалов, необходимых для исполнения полномочий;</w:t>
      </w:r>
    </w:p>
    <w:p w:rsidR="0052367B" w:rsidRDefault="0052367B" w:rsidP="0052367B">
      <w:pPr>
        <w:jc w:val="both"/>
        <w:rPr>
          <w:sz w:val="28"/>
          <w:szCs w:val="28"/>
        </w:rPr>
      </w:pPr>
      <w:r>
        <w:rPr>
          <w:sz w:val="28"/>
          <w:szCs w:val="28"/>
        </w:rPr>
        <w:tab/>
      </w:r>
      <w:r w:rsidR="000E1BE5" w:rsidRPr="00F16883">
        <w:rPr>
          <w:sz w:val="28"/>
          <w:szCs w:val="28"/>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w:t>
      </w:r>
      <w:proofErr w:type="gramStart"/>
      <w:r w:rsidR="000E1BE5" w:rsidRPr="00F16883">
        <w:rPr>
          <w:sz w:val="28"/>
          <w:szCs w:val="28"/>
        </w:rPr>
        <w:t>Г</w:t>
      </w:r>
      <w:r w:rsidR="002F713D">
        <w:rPr>
          <w:sz w:val="28"/>
          <w:szCs w:val="28"/>
        </w:rPr>
        <w:t>лаве</w:t>
      </w:r>
      <w:proofErr w:type="gramEnd"/>
      <w:r w:rsidR="002F713D">
        <w:rPr>
          <w:sz w:val="28"/>
          <w:szCs w:val="28"/>
        </w:rPr>
        <w:t xml:space="preserve"> ЗАТО г. Зеленогорск</w:t>
      </w:r>
      <w:r w:rsidR="000E1BE5" w:rsidRPr="00F16883">
        <w:rPr>
          <w:sz w:val="28"/>
          <w:szCs w:val="28"/>
        </w:rPr>
        <w:t xml:space="preserve">, председателю Совета </w:t>
      </w:r>
      <w:r w:rsidR="000E1BE5" w:rsidRPr="00F16883">
        <w:rPr>
          <w:sz w:val="28"/>
          <w:szCs w:val="28"/>
        </w:rPr>
        <w:lastRenderedPageBreak/>
        <w:t xml:space="preserve">депутатов ЗАТО г. Зеленогорск – </w:t>
      </w:r>
      <w:r w:rsidR="000E1BE5" w:rsidRPr="00B64AD0">
        <w:rPr>
          <w:sz w:val="28"/>
          <w:szCs w:val="28"/>
        </w:rPr>
        <w:t>52 календарных дня</w:t>
      </w:r>
      <w:r w:rsidR="000E1BE5" w:rsidRPr="00F16883">
        <w:rPr>
          <w:sz w:val="28"/>
          <w:szCs w:val="28"/>
        </w:rPr>
        <w:t xml:space="preserve"> и ежегодного дополнительного оплачиваемого отпуска за работу в районах Крайнего Севера, приравненных к ним местностях и иных местностях Красноярского края с особыми климатическими условиями продолжительностью 8 календарных дней </w:t>
      </w:r>
      <w:proofErr w:type="gramStart"/>
      <w:r w:rsidR="000E1BE5" w:rsidRPr="00F16883">
        <w:rPr>
          <w:sz w:val="28"/>
          <w:szCs w:val="28"/>
        </w:rPr>
        <w:t>Главе</w:t>
      </w:r>
      <w:proofErr w:type="gramEnd"/>
      <w:r w:rsidR="000E1BE5" w:rsidRPr="00F16883">
        <w:rPr>
          <w:sz w:val="28"/>
          <w:szCs w:val="28"/>
        </w:rPr>
        <w:t xml:space="preserve"> ЗАТО г. Зеленогорск и председателю Совета депутатов ЗАТО г. Зеленогорск</w:t>
      </w:r>
      <w:r w:rsidR="000E1BE5">
        <w:rPr>
          <w:sz w:val="28"/>
          <w:szCs w:val="28"/>
        </w:rPr>
        <w:t xml:space="preserve">; </w:t>
      </w:r>
    </w:p>
    <w:p w:rsidR="0052367B" w:rsidRDefault="0052367B" w:rsidP="0052367B">
      <w:pPr>
        <w:autoSpaceDE w:val="0"/>
        <w:ind w:firstLine="540"/>
        <w:jc w:val="both"/>
        <w:rPr>
          <w:sz w:val="28"/>
          <w:szCs w:val="28"/>
        </w:rPr>
      </w:pPr>
      <w:r>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E1BE5" w:rsidRDefault="0052367B" w:rsidP="0052367B">
      <w:pPr>
        <w:autoSpaceDE w:val="0"/>
        <w:ind w:firstLine="540"/>
        <w:jc w:val="both"/>
        <w:rPr>
          <w:sz w:val="28"/>
          <w:szCs w:val="28"/>
        </w:rPr>
      </w:pPr>
      <w:r w:rsidRPr="008233A8">
        <w:rPr>
          <w:sz w:val="28"/>
          <w:szCs w:val="28"/>
        </w:rPr>
        <w:t>7)</w:t>
      </w:r>
      <w:r>
        <w:rPr>
          <w:sz w:val="28"/>
          <w:szCs w:val="28"/>
        </w:rPr>
        <w:t xml:space="preserve"> пенсионное обеспечение за выслугу лет</w:t>
      </w:r>
      <w:r w:rsidR="000E1BE5">
        <w:rPr>
          <w:sz w:val="28"/>
          <w:szCs w:val="28"/>
        </w:rPr>
        <w:t>;</w:t>
      </w:r>
    </w:p>
    <w:p w:rsidR="004E3DEC" w:rsidRDefault="004E3DEC" w:rsidP="004E3DEC">
      <w:pPr>
        <w:pStyle w:val="ConsPlusNormal"/>
        <w:ind w:firstLine="567"/>
        <w:jc w:val="both"/>
        <w:rPr>
          <w:sz w:val="28"/>
          <w:szCs w:val="28"/>
        </w:rPr>
      </w:pPr>
      <w:r w:rsidRPr="008233A8">
        <w:rPr>
          <w:sz w:val="28"/>
          <w:szCs w:val="28"/>
        </w:rPr>
        <w:t>8</w:t>
      </w:r>
      <w:r w:rsidR="000E1BE5" w:rsidRPr="008233A8">
        <w:rPr>
          <w:sz w:val="28"/>
          <w:szCs w:val="28"/>
        </w:rPr>
        <w:t>)</w:t>
      </w:r>
      <w:r w:rsidR="000E1BE5">
        <w:rPr>
          <w:sz w:val="28"/>
          <w:szCs w:val="28"/>
        </w:rPr>
        <w:t xml:space="preserve"> 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sz w:val="28"/>
          <w:szCs w:val="28"/>
        </w:rPr>
        <w:t>;</w:t>
      </w:r>
    </w:p>
    <w:p w:rsidR="004E3DEC" w:rsidRDefault="004E3DEC" w:rsidP="004E3DEC">
      <w:pPr>
        <w:pStyle w:val="ConsPlusNormal"/>
        <w:ind w:firstLine="567"/>
        <w:jc w:val="both"/>
        <w:rPr>
          <w:rFonts w:eastAsiaTheme="minorHAnsi"/>
          <w:sz w:val="28"/>
          <w:szCs w:val="28"/>
          <w:lang w:eastAsia="en-US"/>
        </w:rPr>
      </w:pPr>
      <w:r w:rsidRPr="008233A8">
        <w:rPr>
          <w:rFonts w:eastAsiaTheme="minorHAnsi"/>
          <w:sz w:val="28"/>
          <w:szCs w:val="28"/>
          <w:lang w:eastAsia="en-US"/>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r w:rsidR="008233A8">
        <w:rPr>
          <w:rFonts w:eastAsiaTheme="minorHAnsi"/>
          <w:sz w:val="28"/>
          <w:szCs w:val="28"/>
          <w:lang w:eastAsia="en-US"/>
        </w:rPr>
        <w:t>.</w:t>
      </w:r>
    </w:p>
    <w:p w:rsidR="0052367B" w:rsidRDefault="0052367B" w:rsidP="0052367B">
      <w:pPr>
        <w:autoSpaceDE w:val="0"/>
        <w:ind w:firstLine="540"/>
        <w:jc w:val="both"/>
        <w:rPr>
          <w:sz w:val="28"/>
          <w:szCs w:val="28"/>
        </w:rPr>
      </w:pPr>
      <w:r>
        <w:rPr>
          <w:sz w:val="28"/>
          <w:szCs w:val="28"/>
        </w:rPr>
        <w:t xml:space="preserve">3. Депутату Совета </w:t>
      </w:r>
      <w:proofErr w:type="gramStart"/>
      <w:r>
        <w:rPr>
          <w:sz w:val="28"/>
          <w:szCs w:val="28"/>
        </w:rPr>
        <w:t>депутатов</w:t>
      </w:r>
      <w:proofErr w:type="gramEnd"/>
      <w:r>
        <w:rPr>
          <w:sz w:val="28"/>
          <w:szCs w:val="28"/>
        </w:rPr>
        <w:t xml:space="preserve"> ЗАТО г. Зеленогорск, работающему на непостоянной основе, гарантируется:</w:t>
      </w:r>
    </w:p>
    <w:p w:rsidR="0052367B" w:rsidRDefault="0052367B" w:rsidP="0052367B">
      <w:pPr>
        <w:autoSpaceDE w:val="0"/>
        <w:ind w:firstLine="540"/>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4219B" w:rsidRDefault="0052367B" w:rsidP="0064219B">
      <w:pPr>
        <w:autoSpaceDE w:val="0"/>
        <w:ind w:firstLine="540"/>
        <w:jc w:val="both"/>
        <w:rPr>
          <w:sz w:val="28"/>
          <w:szCs w:val="28"/>
        </w:rPr>
      </w:pPr>
      <w:r>
        <w:rPr>
          <w:sz w:val="28"/>
          <w:szCs w:val="28"/>
        </w:rPr>
        <w:t>2) компенсация расходов, связанных с осуществлением полномочий;</w:t>
      </w:r>
    </w:p>
    <w:p w:rsidR="0052367B" w:rsidRDefault="00253F1C" w:rsidP="0052367B">
      <w:pPr>
        <w:autoSpaceDE w:val="0"/>
        <w:ind w:firstLine="540"/>
        <w:jc w:val="both"/>
        <w:rPr>
          <w:sz w:val="28"/>
          <w:szCs w:val="28"/>
        </w:rPr>
      </w:pPr>
      <w:r w:rsidRPr="00253F1C">
        <w:rPr>
          <w:sz w:val="28"/>
          <w:szCs w:val="28"/>
        </w:rPr>
        <w:t>3</w:t>
      </w:r>
      <w:r>
        <w:rPr>
          <w:sz w:val="28"/>
          <w:szCs w:val="28"/>
        </w:rPr>
        <w:t>)</w:t>
      </w:r>
      <w:r w:rsidR="0052367B">
        <w:rPr>
          <w:sz w:val="28"/>
          <w:szCs w:val="28"/>
        </w:rPr>
        <w:t xml:space="preserve"> возмещение расходов, связанных со служебной командировкой, а также </w:t>
      </w:r>
      <w:r w:rsidR="00D03BFF">
        <w:rPr>
          <w:sz w:val="28"/>
          <w:szCs w:val="28"/>
        </w:rPr>
        <w:t>дополнительным профессиональным образованием</w:t>
      </w:r>
      <w:r w:rsidR="0052367B">
        <w:rPr>
          <w:sz w:val="28"/>
          <w:szCs w:val="28"/>
        </w:rPr>
        <w:t>;</w:t>
      </w:r>
    </w:p>
    <w:p w:rsidR="000E1BE5" w:rsidRDefault="00253F1C" w:rsidP="0052367B">
      <w:pPr>
        <w:autoSpaceDE w:val="0"/>
        <w:ind w:firstLine="540"/>
        <w:jc w:val="both"/>
        <w:rPr>
          <w:sz w:val="28"/>
          <w:szCs w:val="28"/>
        </w:rPr>
      </w:pPr>
      <w:r>
        <w:rPr>
          <w:sz w:val="28"/>
          <w:szCs w:val="28"/>
        </w:rPr>
        <w:t>4</w:t>
      </w:r>
      <w:r w:rsidR="0052367B">
        <w:rPr>
          <w:sz w:val="28"/>
          <w:szCs w:val="28"/>
        </w:rPr>
        <w:t xml:space="preserve">) получение в </w:t>
      </w:r>
      <w:r w:rsidR="00BD5689">
        <w:rPr>
          <w:sz w:val="28"/>
          <w:szCs w:val="28"/>
        </w:rPr>
        <w:t xml:space="preserve">порядке, установленном законодательными и (или) муниципальными правовыми актами, </w:t>
      </w:r>
      <w:r w:rsidR="0052367B">
        <w:rPr>
          <w:sz w:val="28"/>
          <w:szCs w:val="28"/>
        </w:rPr>
        <w:t>информации и материалов, необходимых для исполнения полномочий</w:t>
      </w:r>
      <w:r w:rsidR="000E1BE5">
        <w:rPr>
          <w:sz w:val="28"/>
          <w:szCs w:val="28"/>
        </w:rPr>
        <w:t>;</w:t>
      </w:r>
    </w:p>
    <w:p w:rsidR="000E1BE5" w:rsidRDefault="00253F1C" w:rsidP="000E1BE5">
      <w:pPr>
        <w:pStyle w:val="ConsPlusNormal"/>
        <w:ind w:firstLine="567"/>
        <w:jc w:val="both"/>
        <w:rPr>
          <w:sz w:val="28"/>
          <w:szCs w:val="28"/>
        </w:rPr>
      </w:pPr>
      <w:r>
        <w:rPr>
          <w:sz w:val="28"/>
          <w:szCs w:val="28"/>
        </w:rPr>
        <w:t>5</w:t>
      </w:r>
      <w:r w:rsidR="000E1BE5" w:rsidRPr="00253F1C">
        <w:rPr>
          <w:sz w:val="28"/>
          <w:szCs w:val="28"/>
        </w:rPr>
        <w:t>)</w:t>
      </w:r>
      <w:r w:rsidR="000E1BE5">
        <w:rPr>
          <w:sz w:val="28"/>
          <w:szCs w:val="28"/>
        </w:rPr>
        <w:t xml:space="preserve"> дополнительное профессиональное образование с сохранением на этот период замещаемой должности.</w:t>
      </w:r>
    </w:p>
    <w:p w:rsidR="0052367B" w:rsidRDefault="0052367B" w:rsidP="0052367B">
      <w:pPr>
        <w:autoSpaceDE w:val="0"/>
        <w:ind w:firstLine="540"/>
        <w:jc w:val="both"/>
        <w:rPr>
          <w:sz w:val="28"/>
          <w:szCs w:val="28"/>
        </w:rPr>
      </w:pPr>
      <w:r>
        <w:rPr>
          <w:sz w:val="28"/>
          <w:szCs w:val="28"/>
        </w:rPr>
        <w:t xml:space="preserve">4. Гарантии осуществления полномочий депутата Совета </w:t>
      </w:r>
      <w:proofErr w:type="gramStart"/>
      <w:r>
        <w:rPr>
          <w:sz w:val="28"/>
          <w:szCs w:val="28"/>
        </w:rPr>
        <w:t>депутатов</w:t>
      </w:r>
      <w:proofErr w:type="gramEnd"/>
      <w:r>
        <w:rPr>
          <w:sz w:val="28"/>
          <w:szCs w:val="28"/>
        </w:rPr>
        <w:t xml:space="preserve"> ЗАТО г. Зеленогорск, Главы ЗАТО г. Зеленогорск, установленные настоящим Уставом, финансируются за счет средств местного бюджета.</w:t>
      </w:r>
    </w:p>
    <w:p w:rsidR="004C118F" w:rsidRPr="00AA298E" w:rsidRDefault="0016784E" w:rsidP="0016784E">
      <w:pPr>
        <w:suppressAutoHyphens w:val="0"/>
        <w:autoSpaceDE w:val="0"/>
        <w:autoSpaceDN w:val="0"/>
        <w:adjustRightInd w:val="0"/>
        <w:ind w:firstLine="540"/>
        <w:jc w:val="both"/>
        <w:rPr>
          <w:rFonts w:eastAsiaTheme="minorHAnsi"/>
          <w:sz w:val="28"/>
          <w:szCs w:val="28"/>
          <w:lang w:eastAsia="en-US"/>
        </w:rPr>
      </w:pPr>
      <w:r w:rsidRPr="00AA298E">
        <w:rPr>
          <w:rFonts w:eastAsiaTheme="minorHAnsi"/>
          <w:sz w:val="28"/>
          <w:szCs w:val="28"/>
          <w:lang w:eastAsia="en-US"/>
        </w:rPr>
        <w:t xml:space="preserve">Депутату Совета </w:t>
      </w:r>
      <w:proofErr w:type="gramStart"/>
      <w:r w:rsidRPr="00AA298E">
        <w:rPr>
          <w:rFonts w:eastAsiaTheme="minorHAnsi"/>
          <w:sz w:val="28"/>
          <w:szCs w:val="28"/>
          <w:lang w:eastAsia="en-US"/>
        </w:rPr>
        <w:t>депутатов</w:t>
      </w:r>
      <w:proofErr w:type="gramEnd"/>
      <w:r w:rsidRPr="00AA298E">
        <w:rPr>
          <w:rFonts w:eastAsiaTheme="minorHAnsi"/>
          <w:sz w:val="28"/>
          <w:szCs w:val="28"/>
          <w:lang w:eastAsia="en-US"/>
        </w:rPr>
        <w:t xml:space="preserve"> ЗАТО г. Зеленогорск для осуществления своих полномочий на непостоянной основе гарантируется сохранение места работы (должности) на период, </w:t>
      </w:r>
      <w:r w:rsidR="004C118F" w:rsidRPr="00AA298E">
        <w:rPr>
          <w:rFonts w:eastAsiaTheme="minorHAnsi"/>
          <w:sz w:val="28"/>
          <w:szCs w:val="28"/>
          <w:lang w:eastAsia="en-US"/>
        </w:rPr>
        <w:t xml:space="preserve">продолжительность которого составляет в совокупности </w:t>
      </w:r>
      <w:r w:rsidR="00AA298E">
        <w:rPr>
          <w:rFonts w:eastAsiaTheme="minorHAnsi"/>
          <w:sz w:val="28"/>
          <w:szCs w:val="28"/>
          <w:lang w:eastAsia="en-US"/>
        </w:rPr>
        <w:t>3</w:t>
      </w:r>
      <w:r w:rsidR="004C118F" w:rsidRPr="00AA298E">
        <w:rPr>
          <w:rFonts w:eastAsiaTheme="minorHAnsi"/>
          <w:sz w:val="28"/>
          <w:szCs w:val="28"/>
          <w:lang w:eastAsia="en-US"/>
        </w:rPr>
        <w:t xml:space="preserve"> рабочих дн</w:t>
      </w:r>
      <w:r w:rsidR="00F54F85" w:rsidRPr="00AA298E">
        <w:rPr>
          <w:rFonts w:eastAsiaTheme="minorHAnsi"/>
          <w:sz w:val="28"/>
          <w:szCs w:val="28"/>
          <w:lang w:eastAsia="en-US"/>
        </w:rPr>
        <w:t>я</w:t>
      </w:r>
      <w:r w:rsidR="004C118F" w:rsidRPr="00AA298E">
        <w:rPr>
          <w:rFonts w:eastAsiaTheme="minorHAnsi"/>
          <w:sz w:val="28"/>
          <w:szCs w:val="28"/>
          <w:lang w:eastAsia="en-US"/>
        </w:rPr>
        <w:t xml:space="preserve"> в месяц. </w:t>
      </w:r>
    </w:p>
    <w:p w:rsidR="0016784E" w:rsidRDefault="0016784E" w:rsidP="0016784E">
      <w:pPr>
        <w:suppressAutoHyphens w:val="0"/>
        <w:autoSpaceDE w:val="0"/>
        <w:autoSpaceDN w:val="0"/>
        <w:adjustRightInd w:val="0"/>
        <w:ind w:firstLine="540"/>
        <w:jc w:val="both"/>
        <w:rPr>
          <w:rFonts w:eastAsiaTheme="minorHAnsi"/>
          <w:sz w:val="28"/>
          <w:szCs w:val="28"/>
          <w:lang w:eastAsia="en-US"/>
        </w:rPr>
      </w:pPr>
      <w:r w:rsidRPr="00AA298E">
        <w:rPr>
          <w:rFonts w:eastAsiaTheme="minorHAnsi"/>
          <w:sz w:val="28"/>
          <w:szCs w:val="28"/>
          <w:lang w:eastAsia="en-US"/>
        </w:rPr>
        <w:t>Освобождение от выполнения производственных или служебных обязанностей депутата</w:t>
      </w:r>
      <w:r w:rsidR="002707B7" w:rsidRPr="00AA298E">
        <w:rPr>
          <w:rFonts w:eastAsiaTheme="minorHAnsi"/>
          <w:sz w:val="28"/>
          <w:szCs w:val="28"/>
          <w:lang w:eastAsia="en-US"/>
        </w:rPr>
        <w:t xml:space="preserve"> Совета </w:t>
      </w:r>
      <w:proofErr w:type="gramStart"/>
      <w:r w:rsidR="002707B7" w:rsidRPr="00AA298E">
        <w:rPr>
          <w:rFonts w:eastAsiaTheme="minorHAnsi"/>
          <w:sz w:val="28"/>
          <w:szCs w:val="28"/>
          <w:lang w:eastAsia="en-US"/>
        </w:rPr>
        <w:t>депутатов</w:t>
      </w:r>
      <w:proofErr w:type="gramEnd"/>
      <w:r w:rsidR="002707B7" w:rsidRPr="00AA298E">
        <w:rPr>
          <w:rFonts w:eastAsiaTheme="minorHAnsi"/>
          <w:sz w:val="28"/>
          <w:szCs w:val="28"/>
          <w:lang w:eastAsia="en-US"/>
        </w:rPr>
        <w:t xml:space="preserve"> ЗАТО г. Зеленогорск</w:t>
      </w:r>
      <w:r w:rsidRPr="00AA298E">
        <w:rPr>
          <w:rFonts w:eastAsiaTheme="minorHAnsi"/>
          <w:sz w:val="28"/>
          <w:szCs w:val="28"/>
          <w:lang w:eastAsia="en-US"/>
        </w:rPr>
        <w:t xml:space="preserve">, осуществляющего свои полномочия на непостоянной основе, производится по </w:t>
      </w:r>
      <w:r w:rsidR="00950EFF" w:rsidRPr="00AA298E">
        <w:rPr>
          <w:rFonts w:eastAsiaTheme="minorHAnsi"/>
          <w:sz w:val="28"/>
          <w:szCs w:val="28"/>
          <w:lang w:eastAsia="en-US"/>
        </w:rPr>
        <w:t xml:space="preserve">его </w:t>
      </w:r>
      <w:r w:rsidRPr="00AA298E">
        <w:rPr>
          <w:rFonts w:eastAsiaTheme="minorHAnsi"/>
          <w:sz w:val="28"/>
          <w:szCs w:val="28"/>
          <w:lang w:eastAsia="en-US"/>
        </w:rPr>
        <w:t xml:space="preserve">заявлению в порядке, установленном </w:t>
      </w:r>
      <w:r w:rsidR="00950EFF" w:rsidRPr="00AA298E">
        <w:rPr>
          <w:rFonts w:eastAsiaTheme="minorHAnsi"/>
          <w:sz w:val="28"/>
          <w:szCs w:val="28"/>
          <w:lang w:eastAsia="en-US"/>
        </w:rPr>
        <w:t>Советом депутатов ЗАТО             г. Зеленогорск</w:t>
      </w:r>
      <w:r w:rsidRPr="00AA298E">
        <w:rPr>
          <w:rFonts w:eastAsiaTheme="minorHAnsi"/>
          <w:sz w:val="28"/>
          <w:szCs w:val="28"/>
          <w:lang w:eastAsia="en-US"/>
        </w:rPr>
        <w:t>.</w:t>
      </w:r>
    </w:p>
    <w:p w:rsidR="0016784E" w:rsidRDefault="0016784E" w:rsidP="0052367B">
      <w:pPr>
        <w:autoSpaceDE w:val="0"/>
        <w:ind w:firstLine="540"/>
        <w:jc w:val="both"/>
        <w:rPr>
          <w:sz w:val="28"/>
          <w:szCs w:val="28"/>
        </w:rPr>
      </w:pPr>
    </w:p>
    <w:p w:rsidR="0052367B" w:rsidRDefault="0052367B" w:rsidP="0052367B">
      <w:pPr>
        <w:autoSpaceDE w:val="0"/>
        <w:ind w:firstLine="540"/>
        <w:jc w:val="both"/>
        <w:rPr>
          <w:sz w:val="28"/>
          <w:szCs w:val="28"/>
        </w:rPr>
      </w:pPr>
      <w:r>
        <w:rPr>
          <w:sz w:val="28"/>
          <w:szCs w:val="28"/>
        </w:rPr>
        <w:lastRenderedPageBreak/>
        <w:t xml:space="preserve">5. Депутат Совета </w:t>
      </w:r>
      <w:proofErr w:type="gramStart"/>
      <w:r>
        <w:rPr>
          <w:sz w:val="28"/>
          <w:szCs w:val="28"/>
        </w:rPr>
        <w:t>депутатов</w:t>
      </w:r>
      <w:proofErr w:type="gramEnd"/>
      <w:r>
        <w:rPr>
          <w:sz w:val="28"/>
          <w:szCs w:val="28"/>
        </w:rPr>
        <w:t xml:space="preserve"> ЗАТО г. Зеленогорск имеет право внеочередного приема </w:t>
      </w:r>
      <w:r w:rsidR="00B57915">
        <w:rPr>
          <w:sz w:val="28"/>
          <w:szCs w:val="28"/>
        </w:rPr>
        <w:t>должностными лицами органов местного самоуправления г. Зеленогорск</w:t>
      </w:r>
      <w:r>
        <w:rPr>
          <w:sz w:val="28"/>
          <w:szCs w:val="28"/>
        </w:rPr>
        <w:t>.</w:t>
      </w:r>
    </w:p>
    <w:p w:rsidR="0082024B" w:rsidRDefault="0082024B" w:rsidP="0082024B">
      <w:pPr>
        <w:autoSpaceDE w:val="0"/>
        <w:autoSpaceDN w:val="0"/>
        <w:adjustRightInd w:val="0"/>
        <w:ind w:firstLine="540"/>
        <w:jc w:val="both"/>
        <w:rPr>
          <w:rFonts w:eastAsiaTheme="minorHAnsi"/>
          <w:sz w:val="28"/>
          <w:szCs w:val="28"/>
          <w:lang w:eastAsia="en-US"/>
        </w:rPr>
      </w:pPr>
      <w:r>
        <w:rPr>
          <w:sz w:val="28"/>
          <w:szCs w:val="28"/>
        </w:rPr>
        <w:t>6</w:t>
      </w:r>
      <w:r>
        <w:rPr>
          <w:rFonts w:eastAsiaTheme="minorHAnsi"/>
          <w:sz w:val="28"/>
          <w:szCs w:val="28"/>
          <w:lang w:eastAsia="en-US"/>
        </w:rPr>
        <w:t xml:space="preserve">. Депутат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Глава ЗАТО г.</w:t>
      </w:r>
      <w:r>
        <w:rPr>
          <w:rFonts w:eastAsiaTheme="minorHAnsi"/>
          <w:sz w:val="28"/>
          <w:szCs w:val="28"/>
          <w:lang w:val="en-US" w:eastAsia="en-US"/>
        </w:rPr>
        <w:t> </w:t>
      </w:r>
      <w:r>
        <w:rPr>
          <w:rFonts w:eastAsiaTheme="minorHAnsi"/>
          <w:sz w:val="28"/>
          <w:szCs w:val="28"/>
          <w:lang w:eastAsia="en-US"/>
        </w:rPr>
        <w:t xml:space="preserve">Зеленогорск,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w:t>
      </w:r>
      <w:proofErr w:type="gramStart"/>
      <w:r>
        <w:rPr>
          <w:rFonts w:eastAsiaTheme="minorHAnsi"/>
          <w:sz w:val="28"/>
          <w:szCs w:val="28"/>
          <w:lang w:eastAsia="en-US"/>
        </w:rPr>
        <w:t>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roofErr w:type="gramEnd"/>
    </w:p>
    <w:p w:rsidR="0082024B" w:rsidRDefault="0082024B" w:rsidP="0082024B">
      <w:pPr>
        <w:pStyle w:val="ConsPlusNormal"/>
        <w:ind w:firstLine="567"/>
        <w:jc w:val="both"/>
        <w:rPr>
          <w:sz w:val="28"/>
          <w:szCs w:val="28"/>
        </w:rPr>
      </w:pPr>
      <w:r w:rsidRPr="004636C1">
        <w:rPr>
          <w:sz w:val="28"/>
          <w:szCs w:val="28"/>
        </w:rPr>
        <w:t>7. Размер пенсии за выслугу лет и условия ее назначения и выплаты определяются настоящим Уставом в соответствии с законом края о гарантиях осуществления полномочий депутата.</w:t>
      </w:r>
    </w:p>
    <w:p w:rsidR="0082024B" w:rsidRPr="008D3C66" w:rsidRDefault="0082024B" w:rsidP="0082024B">
      <w:pPr>
        <w:pStyle w:val="ConsPlusNormal"/>
        <w:ind w:firstLine="567"/>
        <w:jc w:val="both"/>
        <w:rPr>
          <w:sz w:val="28"/>
          <w:szCs w:val="28"/>
        </w:rPr>
      </w:pPr>
      <w:r w:rsidRPr="002C4DCC">
        <w:rPr>
          <w:rFonts w:eastAsiaTheme="minorHAnsi"/>
          <w:sz w:val="28"/>
          <w:szCs w:val="28"/>
        </w:rPr>
        <w:t>Минимальный размер пенсии за выслугу лет составляет 1000 рублей.</w:t>
      </w:r>
    </w:p>
    <w:p w:rsidR="0082024B" w:rsidRPr="004636C1" w:rsidRDefault="0082024B" w:rsidP="0082024B">
      <w:pPr>
        <w:autoSpaceDE w:val="0"/>
        <w:ind w:firstLine="540"/>
        <w:jc w:val="both"/>
        <w:rPr>
          <w:sz w:val="28"/>
          <w:szCs w:val="28"/>
        </w:rPr>
      </w:pPr>
      <w:proofErr w:type="gramStart"/>
      <w:r w:rsidRPr="004636C1">
        <w:rPr>
          <w:sz w:val="28"/>
          <w:szCs w:val="28"/>
        </w:rPr>
        <w:t>Право на пенсию за выслугу лет не возникает в случае прекращения полномочий</w:t>
      </w:r>
      <w:r>
        <w:rPr>
          <w:sz w:val="28"/>
          <w:szCs w:val="28"/>
        </w:rPr>
        <w:t xml:space="preserve"> лиц</w:t>
      </w:r>
      <w:r>
        <w:rPr>
          <w:rFonts w:eastAsiaTheme="minorHAnsi"/>
          <w:sz w:val="28"/>
          <w:szCs w:val="28"/>
          <w:lang w:eastAsia="en-US"/>
        </w:rPr>
        <w:t xml:space="preserve">, замещавших муниципальные должности, </w:t>
      </w:r>
      <w:r w:rsidRPr="004636C1">
        <w:rPr>
          <w:sz w:val="28"/>
          <w:szCs w:val="28"/>
        </w:rPr>
        <w:t>по основаниям, предусмотренным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82024B" w:rsidRDefault="0082024B" w:rsidP="0082024B">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Pr>
          <w:rFonts w:eastAsiaTheme="minorHAnsi"/>
          <w:sz w:val="28"/>
          <w:szCs w:val="28"/>
          <w:lang w:eastAsia="en-US"/>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rFonts w:eastAsiaTheme="minorHAnsi"/>
          <w:sz w:val="28"/>
          <w:szCs w:val="28"/>
          <w:lang w:eastAsia="en-US"/>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w:t>
      </w:r>
      <w:r>
        <w:rPr>
          <w:rFonts w:eastAsiaTheme="minorHAnsi"/>
          <w:sz w:val="28"/>
          <w:szCs w:val="28"/>
          <w:lang w:eastAsia="en-US"/>
        </w:rPr>
        <w:lastRenderedPageBreak/>
        <w:t>вознаграждения с учетом</w:t>
      </w:r>
      <w:proofErr w:type="gramEnd"/>
      <w:r>
        <w:rPr>
          <w:rFonts w:eastAsiaTheme="minorHAnsi"/>
          <w:sz w:val="28"/>
          <w:szCs w:val="28"/>
          <w:lang w:eastAsia="en-US"/>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2024B" w:rsidRDefault="0082024B" w:rsidP="0082024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Pr>
          <w:rFonts w:eastAsiaTheme="minorHAnsi"/>
          <w:sz w:val="28"/>
          <w:szCs w:val="28"/>
          <w:lang w:eastAsia="en-US"/>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Pr>
          <w:rFonts w:eastAsiaTheme="minorHAnsi"/>
          <w:sz w:val="28"/>
          <w:szCs w:val="28"/>
          <w:lang w:eastAsia="en-US"/>
        </w:rPr>
        <w:t>, в иных местностях края с особыми климатическими условиями.</w:t>
      </w:r>
    </w:p>
    <w:p w:rsidR="0082024B" w:rsidRDefault="0082024B" w:rsidP="0082024B">
      <w:pPr>
        <w:autoSpaceDE w:val="0"/>
        <w:ind w:firstLine="540"/>
        <w:jc w:val="both"/>
        <w:rPr>
          <w:sz w:val="28"/>
          <w:szCs w:val="28"/>
        </w:rPr>
      </w:pPr>
      <w:r>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2024B" w:rsidRDefault="0082024B" w:rsidP="008202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8133A" w:rsidRDefault="00E12A62" w:rsidP="0028133A">
      <w:pPr>
        <w:autoSpaceDE w:val="0"/>
        <w:autoSpaceDN w:val="0"/>
        <w:adjustRightInd w:val="0"/>
        <w:ind w:firstLine="540"/>
        <w:jc w:val="both"/>
        <w:rPr>
          <w:rFonts w:eastAsiaTheme="minorHAnsi"/>
          <w:sz w:val="28"/>
          <w:szCs w:val="28"/>
          <w:lang w:eastAsia="en-US"/>
        </w:rPr>
      </w:pPr>
      <w:r w:rsidRPr="0028133A">
        <w:rPr>
          <w:rFonts w:eastAsiaTheme="minorHAnsi"/>
          <w:sz w:val="28"/>
          <w:szCs w:val="28"/>
          <w:lang w:eastAsia="en-US"/>
        </w:rPr>
        <w:t>8.</w:t>
      </w:r>
      <w:r w:rsidR="0028133A">
        <w:rPr>
          <w:rFonts w:eastAsiaTheme="minorHAnsi"/>
          <w:sz w:val="28"/>
          <w:szCs w:val="28"/>
          <w:lang w:eastAsia="en-US"/>
        </w:rPr>
        <w:t xml:space="preserve"> </w:t>
      </w:r>
      <w:r w:rsidR="0082024B">
        <w:rPr>
          <w:rFonts w:eastAsiaTheme="minorHAnsi"/>
          <w:sz w:val="28"/>
          <w:szCs w:val="28"/>
          <w:lang w:eastAsia="en-US"/>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w:t>
      </w:r>
      <w:r w:rsidR="0028133A">
        <w:rPr>
          <w:rFonts w:eastAsiaTheme="minorHAnsi"/>
          <w:sz w:val="28"/>
          <w:szCs w:val="28"/>
          <w:lang w:eastAsia="en-US"/>
        </w:rPr>
        <w:t>ечении в Российской Федерации».</w:t>
      </w:r>
    </w:p>
    <w:p w:rsidR="0052367B" w:rsidRPr="0028133A" w:rsidRDefault="00E12A62" w:rsidP="0028133A">
      <w:pPr>
        <w:autoSpaceDE w:val="0"/>
        <w:autoSpaceDN w:val="0"/>
        <w:adjustRightInd w:val="0"/>
        <w:ind w:firstLine="540"/>
        <w:jc w:val="both"/>
        <w:rPr>
          <w:rFonts w:eastAsiaTheme="minorHAnsi"/>
          <w:sz w:val="28"/>
          <w:szCs w:val="28"/>
          <w:lang w:eastAsia="en-US"/>
        </w:rPr>
      </w:pPr>
      <w:r w:rsidRPr="0028133A">
        <w:rPr>
          <w:sz w:val="28"/>
          <w:szCs w:val="28"/>
        </w:rPr>
        <w:t>9</w:t>
      </w:r>
      <w:r w:rsidR="0052367B" w:rsidRPr="0028133A">
        <w:rPr>
          <w:sz w:val="28"/>
          <w:szCs w:val="28"/>
        </w:rPr>
        <w:t>.</w:t>
      </w:r>
      <w:r w:rsidR="0052367B">
        <w:rPr>
          <w:sz w:val="28"/>
          <w:szCs w:val="28"/>
        </w:rPr>
        <w:t xml:space="preserve"> Пенсия за выслугу лет назначается по заявлению лица, претендующего на ее установление, решением органа местного самоуправления</w:t>
      </w:r>
      <w:r w:rsidR="0052367B">
        <w:rPr>
          <w:b/>
          <w:i/>
          <w:sz w:val="28"/>
          <w:szCs w:val="28"/>
        </w:rPr>
        <w:t>,</w:t>
      </w:r>
      <w:r w:rsidR="0052367B">
        <w:rPr>
          <w:sz w:val="28"/>
          <w:szCs w:val="28"/>
        </w:rPr>
        <w:t xml:space="preserve"> в котором лицо, претендующее на пенсию за выслугу лет, замещало муниципальную должность.</w:t>
      </w:r>
    </w:p>
    <w:p w:rsidR="009A7179" w:rsidRDefault="009A7179" w:rsidP="009A71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 xml:space="preserve">Пенсия за выслугу лет лицам, отвечающим </w:t>
      </w:r>
      <w:r w:rsidRPr="007D7BBC">
        <w:rPr>
          <w:rFonts w:eastAsiaTheme="minorHAnsi"/>
          <w:sz w:val="28"/>
          <w:szCs w:val="28"/>
          <w:lang w:eastAsia="en-US"/>
        </w:rPr>
        <w:t xml:space="preserve">требованиям, установленным </w:t>
      </w:r>
      <w:r>
        <w:rPr>
          <w:rFonts w:eastAsiaTheme="minorHAnsi"/>
          <w:sz w:val="28"/>
          <w:szCs w:val="28"/>
          <w:lang w:eastAsia="en-US"/>
        </w:rPr>
        <w:t xml:space="preserve">статьей </w:t>
      </w:r>
      <w:r w:rsidRPr="00D12528">
        <w:rPr>
          <w:rFonts w:eastAsiaTheme="minorHAnsi"/>
          <w:sz w:val="28"/>
          <w:szCs w:val="28"/>
          <w:lang w:eastAsia="en-US"/>
        </w:rPr>
        <w:t>8 закона края о гарантиях осуществления полномочий депутата,</w:t>
      </w:r>
      <w:r>
        <w:rPr>
          <w:rFonts w:eastAsiaTheme="minorHAnsi"/>
          <w:sz w:val="28"/>
          <w:szCs w:val="28"/>
          <w:lang w:eastAsia="en-US"/>
        </w:rPr>
        <w:t xml:space="preserve">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w:t>
      </w:r>
      <w:proofErr w:type="gramEnd"/>
      <w:r>
        <w:rPr>
          <w:rFonts w:eastAsiaTheme="minorHAnsi"/>
          <w:sz w:val="28"/>
          <w:szCs w:val="28"/>
          <w:lang w:eastAsia="en-US"/>
        </w:rPr>
        <w:t xml:space="preserve">,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w:t>
      </w:r>
      <w:r>
        <w:rPr>
          <w:rFonts w:eastAsiaTheme="minorHAnsi"/>
          <w:sz w:val="28"/>
          <w:szCs w:val="28"/>
          <w:lang w:eastAsia="en-US"/>
        </w:rPr>
        <w:lastRenderedPageBreak/>
        <w:t>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A7179" w:rsidRDefault="009A7179" w:rsidP="009A717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Лицам, имеющим одновременно право на пенсию за выслугу лет в соответствии </w:t>
      </w:r>
      <w:r w:rsidRPr="00D12528">
        <w:rPr>
          <w:rFonts w:eastAsiaTheme="minorHAnsi"/>
          <w:sz w:val="28"/>
          <w:szCs w:val="28"/>
          <w:lang w:eastAsia="en-US"/>
        </w:rPr>
        <w:t>со статьей 8 закона края о гарантиях осуществления полномочий депутата</w:t>
      </w:r>
      <w:r>
        <w:rPr>
          <w:rFonts w:eastAsiaTheme="minorHAnsi"/>
          <w:sz w:val="28"/>
          <w:szCs w:val="28"/>
          <w:lang w:eastAsia="en-US"/>
        </w:rPr>
        <w:t xml:space="preserve">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w:t>
      </w:r>
      <w:proofErr w:type="gramEnd"/>
      <w:r>
        <w:rPr>
          <w:rFonts w:eastAsiaTheme="minorHAnsi"/>
          <w:sz w:val="28"/>
          <w:szCs w:val="28"/>
          <w:lang w:eastAsia="en-US"/>
        </w:rPr>
        <w:t xml:space="preserve"> </w:t>
      </w:r>
      <w:proofErr w:type="gramStart"/>
      <w:r>
        <w:rPr>
          <w:rFonts w:eastAsiaTheme="minorHAnsi"/>
          <w:sz w:val="28"/>
          <w:szCs w:val="28"/>
          <w:lang w:eastAsia="en-US"/>
        </w:rPr>
        <w:t>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w:t>
      </w:r>
      <w:proofErr w:type="gramEnd"/>
      <w:r>
        <w:rPr>
          <w:rFonts w:eastAsiaTheme="minorHAnsi"/>
          <w:sz w:val="28"/>
          <w:szCs w:val="28"/>
          <w:lang w:eastAsia="en-US"/>
        </w:rPr>
        <w:t xml:space="preserve"> выслугу лет или одна из указанных выплат по их выбору.</w:t>
      </w:r>
    </w:p>
    <w:p w:rsidR="009A7179" w:rsidRDefault="00E12A62" w:rsidP="009A7179">
      <w:pPr>
        <w:autoSpaceDE w:val="0"/>
        <w:autoSpaceDN w:val="0"/>
        <w:adjustRightInd w:val="0"/>
        <w:ind w:firstLine="540"/>
        <w:jc w:val="both"/>
        <w:rPr>
          <w:rFonts w:eastAsiaTheme="minorHAnsi"/>
          <w:sz w:val="28"/>
          <w:szCs w:val="28"/>
          <w:lang w:eastAsia="en-US"/>
        </w:rPr>
      </w:pPr>
      <w:r w:rsidRPr="0028133A">
        <w:rPr>
          <w:rFonts w:eastAsiaTheme="minorHAnsi"/>
          <w:sz w:val="28"/>
          <w:szCs w:val="28"/>
          <w:lang w:eastAsia="en-US"/>
        </w:rPr>
        <w:t>10</w:t>
      </w:r>
      <w:r w:rsidR="009A7179" w:rsidRPr="0028133A">
        <w:rPr>
          <w:rFonts w:eastAsiaTheme="minorHAnsi"/>
          <w:sz w:val="28"/>
          <w:szCs w:val="28"/>
          <w:lang w:eastAsia="en-US"/>
        </w:rPr>
        <w:t>.</w:t>
      </w:r>
      <w:r w:rsidR="009A7179">
        <w:rPr>
          <w:rFonts w:eastAsiaTheme="minorHAnsi"/>
          <w:sz w:val="28"/>
          <w:szCs w:val="28"/>
          <w:lang w:eastAsia="en-US"/>
        </w:rPr>
        <w:t xml:space="preserve"> </w:t>
      </w:r>
      <w:proofErr w:type="gramStart"/>
      <w:r w:rsidR="009A7179">
        <w:rPr>
          <w:rFonts w:eastAsiaTheme="minorHAnsi"/>
          <w:sz w:val="28"/>
          <w:szCs w:val="28"/>
          <w:lang w:eastAsia="en-US"/>
        </w:rPr>
        <w:t xml:space="preserve">В случае отсутствия необходимого срока исполнения полномочий для установления пенсии за выслугу лет по основаниям, </w:t>
      </w:r>
      <w:r w:rsidR="009A7179" w:rsidRPr="00D12528">
        <w:rPr>
          <w:rFonts w:eastAsiaTheme="minorHAnsi"/>
          <w:sz w:val="28"/>
          <w:szCs w:val="28"/>
          <w:lang w:eastAsia="en-US"/>
        </w:rPr>
        <w:t>определенным статьей 8 закона края о гарантиях осуществления полномочий депутата</w:t>
      </w:r>
      <w:r w:rsidR="009A7179">
        <w:rPr>
          <w:rFonts w:eastAsiaTheme="minorHAnsi"/>
          <w:sz w:val="28"/>
          <w:szCs w:val="28"/>
          <w:lang w:eastAsia="en-US"/>
        </w:rPr>
        <w:t>,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w:t>
      </w:r>
      <w:proofErr w:type="gramEnd"/>
      <w:r w:rsidR="009A7179">
        <w:rPr>
          <w:rFonts w:eastAsiaTheme="minorHAnsi"/>
          <w:sz w:val="28"/>
          <w:szCs w:val="28"/>
          <w:lang w:eastAsia="en-US"/>
        </w:rPr>
        <w:t xml:space="preserve"> право на </w:t>
      </w:r>
      <w:r w:rsidR="009A7179" w:rsidRPr="009A06E5">
        <w:rPr>
          <w:rFonts w:eastAsiaTheme="minorHAnsi"/>
          <w:sz w:val="28"/>
          <w:szCs w:val="28"/>
          <w:lang w:eastAsia="en-US"/>
        </w:rPr>
        <w:t xml:space="preserve">назначение пенсии за выслугу лет в порядке и размере, предусмотренных решением Совета </w:t>
      </w:r>
      <w:proofErr w:type="gramStart"/>
      <w:r w:rsidR="009A7179" w:rsidRPr="009A06E5">
        <w:rPr>
          <w:rFonts w:eastAsiaTheme="minorHAnsi"/>
          <w:sz w:val="28"/>
          <w:szCs w:val="28"/>
          <w:lang w:eastAsia="en-US"/>
        </w:rPr>
        <w:t>депутатов</w:t>
      </w:r>
      <w:proofErr w:type="gramEnd"/>
      <w:r w:rsidR="009A7179" w:rsidRPr="009A06E5">
        <w:rPr>
          <w:rFonts w:eastAsiaTheme="minorHAnsi"/>
          <w:sz w:val="28"/>
          <w:szCs w:val="28"/>
          <w:lang w:eastAsia="en-US"/>
        </w:rPr>
        <w:t xml:space="preserve"> ЗАТО г. Зеленогорск для назначения пенсии за выслугу лет муниципальным служащим.</w:t>
      </w:r>
    </w:p>
    <w:p w:rsidR="0052367B" w:rsidRPr="009A7179" w:rsidRDefault="0052367B" w:rsidP="009A7179">
      <w:pPr>
        <w:autoSpaceDE w:val="0"/>
        <w:autoSpaceDN w:val="0"/>
        <w:adjustRightInd w:val="0"/>
        <w:ind w:firstLine="540"/>
        <w:jc w:val="both"/>
        <w:rPr>
          <w:rFonts w:eastAsiaTheme="minorHAnsi"/>
          <w:sz w:val="28"/>
          <w:szCs w:val="28"/>
          <w:lang w:eastAsia="en-US"/>
        </w:rPr>
      </w:pPr>
      <w:r w:rsidRPr="0028133A">
        <w:rPr>
          <w:sz w:val="28"/>
          <w:szCs w:val="28"/>
        </w:rPr>
        <w:t>1</w:t>
      </w:r>
      <w:r w:rsidR="00E12A62" w:rsidRPr="0028133A">
        <w:rPr>
          <w:sz w:val="28"/>
          <w:szCs w:val="28"/>
        </w:rPr>
        <w:t>1</w:t>
      </w:r>
      <w:r w:rsidRPr="0028133A">
        <w:rPr>
          <w:sz w:val="28"/>
          <w:szCs w:val="28"/>
        </w:rPr>
        <w:t>.</w:t>
      </w:r>
      <w:r>
        <w:rPr>
          <w:sz w:val="28"/>
          <w:szCs w:val="28"/>
        </w:rPr>
        <w:t xml:space="preserve"> Лица, замещавшие выборные муниципальные должности и прекратившие исполнение полномочий до вступления в силу закона края о гарантиях осуществления полномочий депутата,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52367B" w:rsidRDefault="0052367B" w:rsidP="0052367B">
      <w:pPr>
        <w:jc w:val="both"/>
        <w:rPr>
          <w:sz w:val="28"/>
          <w:szCs w:val="28"/>
        </w:rPr>
      </w:pPr>
      <w:r>
        <w:rPr>
          <w:sz w:val="28"/>
          <w:szCs w:val="28"/>
        </w:rPr>
        <w:tab/>
      </w:r>
      <w:r w:rsidRPr="0028133A">
        <w:rPr>
          <w:sz w:val="28"/>
          <w:szCs w:val="28"/>
        </w:rPr>
        <w:t>1</w:t>
      </w:r>
      <w:r w:rsidR="00E12A62" w:rsidRPr="0028133A">
        <w:rPr>
          <w:sz w:val="28"/>
          <w:szCs w:val="28"/>
        </w:rPr>
        <w:t>2</w:t>
      </w:r>
      <w:r w:rsidRPr="0028133A">
        <w:rPr>
          <w:sz w:val="28"/>
          <w:szCs w:val="28"/>
        </w:rPr>
        <w:t>.</w:t>
      </w:r>
      <w:r>
        <w:rPr>
          <w:sz w:val="28"/>
          <w:szCs w:val="28"/>
        </w:rPr>
        <w:t xml:space="preserve"> В периоды исполнения полномочий для назначения пенсии за выслугу лет включаются периоды замещения должностей:</w:t>
      </w:r>
    </w:p>
    <w:p w:rsidR="0052367B" w:rsidRDefault="0052367B" w:rsidP="0052367B">
      <w:pPr>
        <w:autoSpaceDE w:val="0"/>
        <w:ind w:firstLine="540"/>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2367B" w:rsidRDefault="0052367B" w:rsidP="0052367B">
      <w:pPr>
        <w:autoSpaceDE w:val="0"/>
        <w:ind w:firstLine="540"/>
        <w:jc w:val="both"/>
        <w:rPr>
          <w:sz w:val="28"/>
          <w:szCs w:val="28"/>
        </w:rPr>
      </w:pPr>
      <w:r>
        <w:rPr>
          <w:sz w:val="28"/>
          <w:szCs w:val="28"/>
        </w:rPr>
        <w:t>2) назначенных глав местных администраций - до 31 декабря 1996 года;</w:t>
      </w:r>
    </w:p>
    <w:p w:rsidR="0052367B" w:rsidRDefault="0052367B" w:rsidP="0052367B">
      <w:pPr>
        <w:autoSpaceDE w:val="0"/>
        <w:ind w:firstLine="540"/>
        <w:jc w:val="both"/>
        <w:rPr>
          <w:sz w:val="28"/>
          <w:szCs w:val="28"/>
        </w:rPr>
      </w:pPr>
      <w:r>
        <w:rPr>
          <w:sz w:val="28"/>
          <w:szCs w:val="28"/>
        </w:rPr>
        <w:t>3) выборных должностей в органах местного самоуправления - со 2 августа 1991 года.</w:t>
      </w:r>
    </w:p>
    <w:p w:rsidR="00A51DFD" w:rsidRDefault="0052367B" w:rsidP="0052367B">
      <w:pPr>
        <w:pStyle w:val="a4"/>
        <w:rPr>
          <w:sz w:val="28"/>
          <w:szCs w:val="28"/>
        </w:rPr>
      </w:pPr>
      <w:r>
        <w:rPr>
          <w:sz w:val="28"/>
          <w:szCs w:val="28"/>
        </w:rPr>
        <w:lastRenderedPageBreak/>
        <w:tab/>
      </w:r>
    </w:p>
    <w:p w:rsidR="0052367B" w:rsidRDefault="0052367B" w:rsidP="0052367B">
      <w:pPr>
        <w:pStyle w:val="a4"/>
        <w:jc w:val="center"/>
        <w:rPr>
          <w:b/>
          <w:sz w:val="28"/>
          <w:szCs w:val="28"/>
        </w:rPr>
      </w:pPr>
      <w:r w:rsidRPr="00CA0795">
        <w:rPr>
          <w:b/>
          <w:sz w:val="28"/>
          <w:szCs w:val="28"/>
        </w:rPr>
        <w:t>ГЛАВА</w:t>
      </w:r>
      <w:r w:rsidR="00D002C0" w:rsidRPr="00CA0795">
        <w:rPr>
          <w:b/>
          <w:sz w:val="28"/>
          <w:szCs w:val="28"/>
        </w:rPr>
        <w:t xml:space="preserve"> 8</w:t>
      </w:r>
      <w:r w:rsidR="00CA0795">
        <w:rPr>
          <w:b/>
          <w:sz w:val="28"/>
          <w:szCs w:val="28"/>
        </w:rPr>
        <w:t>.</w:t>
      </w:r>
      <w:r w:rsidRPr="00CC0C19">
        <w:rPr>
          <w:b/>
          <w:sz w:val="28"/>
          <w:szCs w:val="28"/>
        </w:rPr>
        <w:t xml:space="preserve"> СЧЕТНАЯ </w:t>
      </w:r>
      <w:proofErr w:type="gramStart"/>
      <w:r w:rsidRPr="00CC0C19">
        <w:rPr>
          <w:b/>
          <w:sz w:val="28"/>
          <w:szCs w:val="28"/>
        </w:rPr>
        <w:t>ПАЛАТА</w:t>
      </w:r>
      <w:proofErr w:type="gramEnd"/>
      <w:r w:rsidRPr="00CC0C19">
        <w:rPr>
          <w:b/>
          <w:sz w:val="28"/>
          <w:szCs w:val="28"/>
        </w:rPr>
        <w:t xml:space="preserve"> ЗАТО </w:t>
      </w:r>
      <w:r w:rsidR="00500561">
        <w:rPr>
          <w:b/>
          <w:sz w:val="28"/>
          <w:szCs w:val="28"/>
        </w:rPr>
        <w:t>Г</w:t>
      </w:r>
      <w:r w:rsidRPr="00CC0C19">
        <w:rPr>
          <w:b/>
          <w:sz w:val="28"/>
          <w:szCs w:val="28"/>
        </w:rPr>
        <w:t>. ЗЕЛЕНОГОРСК</w:t>
      </w:r>
    </w:p>
    <w:p w:rsidR="00CA0795" w:rsidRDefault="00CA0795" w:rsidP="0052367B">
      <w:pPr>
        <w:pStyle w:val="a4"/>
        <w:rPr>
          <w:i/>
          <w:sz w:val="28"/>
          <w:szCs w:val="28"/>
          <w:highlight w:val="yellow"/>
        </w:rPr>
      </w:pPr>
    </w:p>
    <w:p w:rsidR="0052367B" w:rsidRDefault="0052367B" w:rsidP="0052367B">
      <w:pPr>
        <w:pStyle w:val="a4"/>
        <w:rPr>
          <w:i/>
          <w:sz w:val="28"/>
          <w:szCs w:val="28"/>
        </w:rPr>
      </w:pPr>
      <w:r w:rsidRPr="00CA0795">
        <w:rPr>
          <w:i/>
          <w:sz w:val="28"/>
          <w:szCs w:val="28"/>
        </w:rPr>
        <w:t xml:space="preserve">Статья </w:t>
      </w:r>
      <w:r w:rsidR="00026DAB" w:rsidRPr="00CA0795">
        <w:rPr>
          <w:i/>
          <w:sz w:val="28"/>
          <w:szCs w:val="28"/>
        </w:rPr>
        <w:t>4</w:t>
      </w:r>
      <w:r w:rsidR="000B0C34" w:rsidRPr="00CA0795">
        <w:rPr>
          <w:i/>
          <w:sz w:val="28"/>
          <w:szCs w:val="28"/>
        </w:rPr>
        <w:t>2</w:t>
      </w:r>
      <w:r w:rsidR="00026DAB" w:rsidRPr="00CA0795">
        <w:rPr>
          <w:i/>
          <w:sz w:val="28"/>
          <w:szCs w:val="28"/>
        </w:rPr>
        <w:t xml:space="preserve">. </w:t>
      </w:r>
      <w:r w:rsidRPr="008B45B4">
        <w:rPr>
          <w:i/>
          <w:sz w:val="28"/>
          <w:szCs w:val="28"/>
        </w:rPr>
        <w:t xml:space="preserve"> Статус Счетной </w:t>
      </w:r>
      <w:proofErr w:type="gramStart"/>
      <w:r w:rsidRPr="008B45B4">
        <w:rPr>
          <w:i/>
          <w:sz w:val="28"/>
          <w:szCs w:val="28"/>
        </w:rPr>
        <w:t>палаты</w:t>
      </w:r>
      <w:proofErr w:type="gramEnd"/>
      <w:r w:rsidRPr="008B45B4">
        <w:rPr>
          <w:i/>
          <w:sz w:val="28"/>
          <w:szCs w:val="28"/>
        </w:rPr>
        <w:t xml:space="preserve"> ЗАТО г. Зеленогорск</w:t>
      </w:r>
    </w:p>
    <w:p w:rsidR="0052367B" w:rsidRPr="004E68F8" w:rsidRDefault="0052367B" w:rsidP="003566BD">
      <w:pPr>
        <w:pStyle w:val="a9"/>
        <w:jc w:val="both"/>
        <w:rPr>
          <w:sz w:val="28"/>
          <w:szCs w:val="28"/>
        </w:rPr>
      </w:pPr>
      <w:r>
        <w:rPr>
          <w:sz w:val="28"/>
          <w:szCs w:val="28"/>
        </w:rPr>
        <w:tab/>
      </w:r>
      <w:r w:rsidRPr="004E68F8">
        <w:rPr>
          <w:sz w:val="28"/>
          <w:szCs w:val="28"/>
        </w:rPr>
        <w:t xml:space="preserve">1. Счетная </w:t>
      </w:r>
      <w:proofErr w:type="gramStart"/>
      <w:r w:rsidRPr="004E68F8">
        <w:rPr>
          <w:sz w:val="28"/>
          <w:szCs w:val="28"/>
        </w:rPr>
        <w:t>палата</w:t>
      </w:r>
      <w:proofErr w:type="gramEnd"/>
      <w:r w:rsidRPr="004E68F8">
        <w:rPr>
          <w:sz w:val="28"/>
          <w:szCs w:val="28"/>
        </w:rPr>
        <w:t xml:space="preserve"> ЗАТО г. Зеленогорск является постоянно действующим органом внешнего муниципального финансового контроля</w:t>
      </w:r>
      <w:r w:rsidR="00C55B56">
        <w:rPr>
          <w:sz w:val="28"/>
          <w:szCs w:val="28"/>
        </w:rPr>
        <w:t xml:space="preserve"> и</w:t>
      </w:r>
      <w:r w:rsidRPr="004E68F8">
        <w:rPr>
          <w:sz w:val="28"/>
          <w:szCs w:val="28"/>
        </w:rPr>
        <w:t xml:space="preserve"> образуется Советом депутатов ЗАТО г. Зеленогорск.</w:t>
      </w:r>
    </w:p>
    <w:p w:rsidR="0052367B" w:rsidRPr="004E68F8" w:rsidRDefault="0052367B" w:rsidP="003566BD">
      <w:pPr>
        <w:pStyle w:val="a9"/>
        <w:jc w:val="both"/>
        <w:rPr>
          <w:sz w:val="28"/>
          <w:szCs w:val="28"/>
        </w:rPr>
      </w:pPr>
      <w:r>
        <w:rPr>
          <w:sz w:val="28"/>
          <w:szCs w:val="28"/>
        </w:rPr>
        <w:tab/>
      </w:r>
      <w:r w:rsidRPr="004E68F8">
        <w:rPr>
          <w:sz w:val="28"/>
          <w:szCs w:val="28"/>
        </w:rPr>
        <w:t xml:space="preserve">2. Счетная </w:t>
      </w:r>
      <w:proofErr w:type="gramStart"/>
      <w:r w:rsidRPr="004E68F8">
        <w:rPr>
          <w:sz w:val="28"/>
          <w:szCs w:val="28"/>
        </w:rPr>
        <w:t>палата</w:t>
      </w:r>
      <w:proofErr w:type="gramEnd"/>
      <w:r w:rsidRPr="004E68F8">
        <w:rPr>
          <w:sz w:val="28"/>
          <w:szCs w:val="28"/>
        </w:rPr>
        <w:t xml:space="preserve"> ЗАТО г. Зеленогорск обладает организационной и функциональной независимостью и осуществляют свою деятельность самостоятельно.</w:t>
      </w:r>
    </w:p>
    <w:p w:rsidR="0052367B" w:rsidRPr="004E68F8" w:rsidRDefault="0052367B" w:rsidP="003566BD">
      <w:pPr>
        <w:pStyle w:val="a9"/>
        <w:jc w:val="both"/>
        <w:rPr>
          <w:sz w:val="28"/>
          <w:szCs w:val="28"/>
        </w:rPr>
      </w:pPr>
      <w:r>
        <w:rPr>
          <w:sz w:val="28"/>
          <w:szCs w:val="28"/>
        </w:rPr>
        <w:tab/>
      </w:r>
      <w:r w:rsidRPr="004E68F8">
        <w:rPr>
          <w:sz w:val="28"/>
          <w:szCs w:val="28"/>
        </w:rPr>
        <w:t xml:space="preserve">3. Порядок организации и деятельности Счетной </w:t>
      </w:r>
      <w:proofErr w:type="gramStart"/>
      <w:r w:rsidRPr="004E68F8">
        <w:rPr>
          <w:sz w:val="28"/>
          <w:szCs w:val="28"/>
        </w:rPr>
        <w:t>палаты</w:t>
      </w:r>
      <w:proofErr w:type="gramEnd"/>
      <w:r w:rsidRPr="004E68F8">
        <w:rPr>
          <w:sz w:val="28"/>
          <w:szCs w:val="28"/>
        </w:rPr>
        <w:t xml:space="preserve"> ЗАТО </w:t>
      </w:r>
      <w:r w:rsidR="00A5036F">
        <w:rPr>
          <w:sz w:val="28"/>
          <w:szCs w:val="28"/>
        </w:rPr>
        <w:t xml:space="preserve">             </w:t>
      </w:r>
      <w:r w:rsidRPr="004E68F8">
        <w:rPr>
          <w:sz w:val="28"/>
          <w:szCs w:val="28"/>
        </w:rPr>
        <w:t xml:space="preserve">г. Зеленогорск определяется Федеральными законами «Об общих принципах организации и деятельности контрольно-счетных органов субъектов Российской Федерации и муниципальных образований»,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Красноярского края, Положением о Счетной палате ЗАТО </w:t>
      </w:r>
      <w:r w:rsidR="002C3D27">
        <w:rPr>
          <w:sz w:val="28"/>
          <w:szCs w:val="28"/>
        </w:rPr>
        <w:t xml:space="preserve">               </w:t>
      </w:r>
      <w:r w:rsidRPr="004E68F8">
        <w:rPr>
          <w:sz w:val="28"/>
          <w:szCs w:val="28"/>
        </w:rPr>
        <w:t xml:space="preserve">г. Зеленогорск, утверждаемым Советом </w:t>
      </w:r>
      <w:proofErr w:type="gramStart"/>
      <w:r w:rsidRPr="004E68F8">
        <w:rPr>
          <w:sz w:val="28"/>
          <w:szCs w:val="28"/>
        </w:rPr>
        <w:t>депутатов</w:t>
      </w:r>
      <w:proofErr w:type="gramEnd"/>
      <w:r w:rsidRPr="004E68F8">
        <w:rPr>
          <w:sz w:val="28"/>
          <w:szCs w:val="28"/>
        </w:rPr>
        <w:t xml:space="preserve"> ЗАТО г. Зеленогорск, иными муниципальными правовыми актами.</w:t>
      </w:r>
    </w:p>
    <w:p w:rsidR="0052367B" w:rsidRDefault="0052367B" w:rsidP="003566BD">
      <w:pPr>
        <w:pStyle w:val="a8"/>
        <w:ind w:left="567" w:firstLine="567"/>
        <w:jc w:val="both"/>
      </w:pPr>
    </w:p>
    <w:p w:rsidR="0052367B" w:rsidRPr="004E68F8" w:rsidRDefault="0052367B" w:rsidP="003566BD">
      <w:pPr>
        <w:pStyle w:val="a9"/>
        <w:jc w:val="both"/>
        <w:rPr>
          <w:i/>
          <w:sz w:val="28"/>
          <w:szCs w:val="28"/>
        </w:rPr>
      </w:pPr>
      <w:r w:rsidRPr="00C55B56">
        <w:rPr>
          <w:i/>
          <w:sz w:val="28"/>
          <w:szCs w:val="28"/>
        </w:rPr>
        <w:t xml:space="preserve">Статья </w:t>
      </w:r>
      <w:r w:rsidR="001C7B8C" w:rsidRPr="00C55B56">
        <w:rPr>
          <w:i/>
          <w:sz w:val="28"/>
          <w:szCs w:val="28"/>
        </w:rPr>
        <w:t>4</w:t>
      </w:r>
      <w:r w:rsidR="000B0C34" w:rsidRPr="00C55B56">
        <w:rPr>
          <w:i/>
          <w:sz w:val="28"/>
          <w:szCs w:val="28"/>
        </w:rPr>
        <w:t>3</w:t>
      </w:r>
      <w:r w:rsidR="001C7B8C" w:rsidRPr="00C55B56">
        <w:rPr>
          <w:i/>
          <w:sz w:val="28"/>
          <w:szCs w:val="28"/>
        </w:rPr>
        <w:t xml:space="preserve">. </w:t>
      </w:r>
      <w:r w:rsidRPr="004E68F8">
        <w:rPr>
          <w:i/>
          <w:sz w:val="28"/>
          <w:szCs w:val="28"/>
        </w:rPr>
        <w:t xml:space="preserve">Полномочия Счетной </w:t>
      </w:r>
      <w:proofErr w:type="gramStart"/>
      <w:r w:rsidRPr="004E68F8">
        <w:rPr>
          <w:i/>
          <w:sz w:val="28"/>
          <w:szCs w:val="28"/>
        </w:rPr>
        <w:t>палаты</w:t>
      </w:r>
      <w:proofErr w:type="gramEnd"/>
      <w:r w:rsidRPr="004E68F8">
        <w:rPr>
          <w:i/>
          <w:sz w:val="28"/>
          <w:szCs w:val="28"/>
        </w:rPr>
        <w:t xml:space="preserve"> ЗАТО г. Зеленогорск</w:t>
      </w:r>
    </w:p>
    <w:p w:rsidR="0052367B" w:rsidRDefault="0052367B" w:rsidP="003566BD">
      <w:pPr>
        <w:pStyle w:val="a8"/>
        <w:ind w:left="567" w:firstLine="567"/>
        <w:jc w:val="both"/>
        <w:rPr>
          <w:i/>
          <w:sz w:val="28"/>
          <w:szCs w:val="28"/>
        </w:rPr>
      </w:pPr>
    </w:p>
    <w:p w:rsidR="0052367B" w:rsidRDefault="009A7EE9" w:rsidP="003566BD">
      <w:pPr>
        <w:pStyle w:val="a9"/>
        <w:jc w:val="both"/>
        <w:rPr>
          <w:sz w:val="28"/>
          <w:szCs w:val="28"/>
        </w:rPr>
      </w:pPr>
      <w:r>
        <w:rPr>
          <w:sz w:val="28"/>
          <w:szCs w:val="28"/>
        </w:rPr>
        <w:tab/>
      </w:r>
      <w:r w:rsidR="0052367B" w:rsidRPr="008B45B4">
        <w:rPr>
          <w:sz w:val="28"/>
          <w:szCs w:val="28"/>
        </w:rPr>
        <w:t xml:space="preserve">Счетная </w:t>
      </w:r>
      <w:proofErr w:type="gramStart"/>
      <w:r w:rsidR="0052367B" w:rsidRPr="008B45B4">
        <w:rPr>
          <w:sz w:val="28"/>
          <w:szCs w:val="28"/>
        </w:rPr>
        <w:t>палата</w:t>
      </w:r>
      <w:proofErr w:type="gramEnd"/>
      <w:r w:rsidR="0052367B" w:rsidRPr="008B45B4">
        <w:rPr>
          <w:sz w:val="28"/>
          <w:szCs w:val="28"/>
        </w:rPr>
        <w:t xml:space="preserve"> ЗАТО г. Зеленогорск осуществляет следующие основные полномочия:</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00017E36" w:rsidRPr="00C55B56">
        <w:rPr>
          <w:rFonts w:eastAsiaTheme="minorHAnsi"/>
          <w:sz w:val="28"/>
          <w:szCs w:val="28"/>
          <w:lang w:eastAsia="en-US"/>
        </w:rPr>
        <w:t>дств в сл</w:t>
      </w:r>
      <w:proofErr w:type="gramEnd"/>
      <w:r w:rsidR="00017E36" w:rsidRPr="00C55B56">
        <w:rPr>
          <w:rFonts w:eastAsiaTheme="minorHAnsi"/>
          <w:sz w:val="28"/>
          <w:szCs w:val="28"/>
          <w:lang w:eastAsia="en-US"/>
        </w:rPr>
        <w:t>учаях, предусмотренных законодательством Российской Федерации;</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2) экспертиза проектов местного бюджета, проверка и анализ обоснованности его показателей;</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3) внешняя проверка годового отчета об исполнении местного бюджета;</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4) проведение аудита в сфере закупок товаров, работ и услуг в соответствии с Федеральным законом от 05.04.2013 № 44-ФЗ </w:t>
      </w:r>
      <w:r w:rsidR="00CC7F7E" w:rsidRPr="00C55B56">
        <w:rPr>
          <w:rFonts w:eastAsiaTheme="minorHAnsi"/>
          <w:sz w:val="28"/>
          <w:szCs w:val="28"/>
          <w:lang w:eastAsia="en-US"/>
        </w:rPr>
        <w:t>«</w:t>
      </w:r>
      <w:r w:rsidR="00017E36" w:rsidRPr="00C55B56">
        <w:rPr>
          <w:rFonts w:eastAsiaTheme="minorHAnsi"/>
          <w:sz w:val="28"/>
          <w:szCs w:val="28"/>
          <w:lang w:eastAsia="en-US"/>
        </w:rPr>
        <w:t>О контрактной системе в сфере закупок товаров, работ, услуг для обеспечения государственных и муниципальных нужд</w:t>
      </w:r>
      <w:r w:rsidR="00CC7F7E" w:rsidRPr="00C55B56">
        <w:rPr>
          <w:rFonts w:eastAsiaTheme="minorHAnsi"/>
          <w:sz w:val="28"/>
          <w:szCs w:val="28"/>
          <w:lang w:eastAsia="en-US"/>
        </w:rPr>
        <w:t>»</w:t>
      </w:r>
      <w:r w:rsidR="00017E36" w:rsidRPr="00C55B56">
        <w:rPr>
          <w:rFonts w:eastAsiaTheme="minorHAnsi"/>
          <w:sz w:val="28"/>
          <w:szCs w:val="28"/>
          <w:lang w:eastAsia="en-US"/>
        </w:rPr>
        <w:t>;</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5) оценка эффективности формирования муниципальной собственности, управления и распоряжения такой собственностью и </w:t>
      </w:r>
      <w:proofErr w:type="gramStart"/>
      <w:r w:rsidR="00017E36" w:rsidRPr="00C55B56">
        <w:rPr>
          <w:rFonts w:eastAsiaTheme="minorHAnsi"/>
          <w:sz w:val="28"/>
          <w:szCs w:val="28"/>
          <w:lang w:eastAsia="en-US"/>
        </w:rPr>
        <w:t>контроль за</w:t>
      </w:r>
      <w:proofErr w:type="gramEnd"/>
      <w:r w:rsidR="00017E36" w:rsidRPr="00C55B56">
        <w:rPr>
          <w:rFonts w:eastAsiaTheme="minorHAnsi"/>
          <w:sz w:val="28"/>
          <w:szCs w:val="28"/>
          <w:lang w:eastAsia="en-US"/>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proofErr w:type="gramStart"/>
      <w:r w:rsidR="00017E36" w:rsidRPr="00C55B56">
        <w:rPr>
          <w:rFonts w:eastAsiaTheme="minorHAnsi"/>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33F46" w:rsidRPr="00C55B56" w:rsidRDefault="009A7EE9" w:rsidP="00133F4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456B" w:rsidRPr="00C55B56" w:rsidRDefault="009A7EE9" w:rsidP="0053456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FA2CC1" w:rsidRPr="00C55B56">
        <w:rPr>
          <w:rFonts w:eastAsiaTheme="minorHAnsi"/>
          <w:sz w:val="28"/>
          <w:szCs w:val="28"/>
          <w:lang w:eastAsia="en-US"/>
        </w:rPr>
        <w:t xml:space="preserve">Совет </w:t>
      </w:r>
      <w:proofErr w:type="gramStart"/>
      <w:r w:rsidR="00FA2CC1" w:rsidRPr="00C55B56">
        <w:rPr>
          <w:rFonts w:eastAsiaTheme="minorHAnsi"/>
          <w:sz w:val="28"/>
          <w:szCs w:val="28"/>
          <w:lang w:eastAsia="en-US"/>
        </w:rPr>
        <w:t>депутатов</w:t>
      </w:r>
      <w:proofErr w:type="gramEnd"/>
      <w:r w:rsidR="00FA2CC1" w:rsidRPr="00C55B56">
        <w:rPr>
          <w:rFonts w:eastAsiaTheme="minorHAnsi"/>
          <w:sz w:val="28"/>
          <w:szCs w:val="28"/>
          <w:lang w:eastAsia="en-US"/>
        </w:rPr>
        <w:t xml:space="preserve"> ЗАТО г. Зеленогорск</w:t>
      </w:r>
      <w:r w:rsidR="00017E36" w:rsidRPr="00C55B56">
        <w:rPr>
          <w:rFonts w:eastAsiaTheme="minorHAnsi"/>
          <w:sz w:val="28"/>
          <w:szCs w:val="28"/>
          <w:lang w:eastAsia="en-US"/>
        </w:rPr>
        <w:t xml:space="preserve"> и </w:t>
      </w:r>
      <w:r w:rsidR="00FA2CC1" w:rsidRPr="00C55B56">
        <w:rPr>
          <w:rFonts w:eastAsiaTheme="minorHAnsi"/>
          <w:sz w:val="28"/>
          <w:szCs w:val="28"/>
          <w:lang w:eastAsia="en-US"/>
        </w:rPr>
        <w:t>Главе ЗАТО г. Зеленогорск</w:t>
      </w:r>
      <w:r w:rsidR="00017E36" w:rsidRPr="00C55B56">
        <w:rPr>
          <w:rFonts w:eastAsiaTheme="minorHAnsi"/>
          <w:sz w:val="28"/>
          <w:szCs w:val="28"/>
          <w:lang w:eastAsia="en-US"/>
        </w:rPr>
        <w:t>;</w:t>
      </w:r>
    </w:p>
    <w:p w:rsidR="0053456B" w:rsidRPr="00C55B56" w:rsidRDefault="009A7EE9" w:rsidP="0053456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10) осуществление </w:t>
      </w:r>
      <w:proofErr w:type="gramStart"/>
      <w:r w:rsidR="00017E36" w:rsidRPr="00C55B56">
        <w:rPr>
          <w:rFonts w:eastAsiaTheme="minorHAnsi"/>
          <w:sz w:val="28"/>
          <w:szCs w:val="28"/>
          <w:lang w:eastAsia="en-US"/>
        </w:rPr>
        <w:t>контроля за</w:t>
      </w:r>
      <w:proofErr w:type="gramEnd"/>
      <w:r w:rsidR="00017E36" w:rsidRPr="00C55B56">
        <w:rPr>
          <w:rFonts w:eastAsiaTheme="minorHAnsi"/>
          <w:sz w:val="28"/>
          <w:szCs w:val="28"/>
          <w:lang w:eastAsia="en-US"/>
        </w:rPr>
        <w:t xml:space="preserve"> состоянием муниципального внутреннего и внешнего долга;</w:t>
      </w:r>
    </w:p>
    <w:p w:rsidR="006420FB" w:rsidRPr="00C55B5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w:t>
      </w:r>
      <w:r w:rsidR="009B6FC3" w:rsidRPr="00C55B56">
        <w:rPr>
          <w:rFonts w:eastAsiaTheme="minorHAnsi"/>
          <w:sz w:val="28"/>
          <w:szCs w:val="28"/>
          <w:lang w:eastAsia="en-US"/>
        </w:rPr>
        <w:t xml:space="preserve">Счетной </w:t>
      </w:r>
      <w:proofErr w:type="gramStart"/>
      <w:r w:rsidR="009B6FC3" w:rsidRPr="00C55B56">
        <w:rPr>
          <w:rFonts w:eastAsiaTheme="minorHAnsi"/>
          <w:sz w:val="28"/>
          <w:szCs w:val="28"/>
          <w:lang w:eastAsia="en-US"/>
        </w:rPr>
        <w:t>палаты</w:t>
      </w:r>
      <w:proofErr w:type="gramEnd"/>
      <w:r w:rsidR="009B6FC3" w:rsidRPr="00C55B56">
        <w:rPr>
          <w:rFonts w:eastAsiaTheme="minorHAnsi"/>
          <w:sz w:val="28"/>
          <w:szCs w:val="28"/>
          <w:lang w:eastAsia="en-US"/>
        </w:rPr>
        <w:t xml:space="preserve"> ЗАТО г. Зеленогорск</w:t>
      </w:r>
      <w:r w:rsidR="00017E36" w:rsidRPr="00C55B56">
        <w:rPr>
          <w:rFonts w:eastAsiaTheme="minorHAnsi"/>
          <w:sz w:val="28"/>
          <w:szCs w:val="28"/>
          <w:lang w:eastAsia="en-US"/>
        </w:rPr>
        <w:t>;</w:t>
      </w:r>
    </w:p>
    <w:p w:rsidR="006420FB" w:rsidRPr="00C55B5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12) участие в пределах полномочий в мероприятиях, направленных на противодействие коррупции;</w:t>
      </w:r>
    </w:p>
    <w:p w:rsidR="00017E3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13) иные полномочия в сфере внешнего муниципального финансового контроля, установленные федеральными законами, </w:t>
      </w:r>
      <w:r w:rsidR="006420FB" w:rsidRPr="00C55B56">
        <w:rPr>
          <w:rFonts w:eastAsiaTheme="minorHAnsi"/>
          <w:sz w:val="28"/>
          <w:szCs w:val="28"/>
          <w:lang w:eastAsia="en-US"/>
        </w:rPr>
        <w:t xml:space="preserve">краевыми </w:t>
      </w:r>
      <w:r w:rsidR="00017E36" w:rsidRPr="00C55B56">
        <w:rPr>
          <w:rFonts w:eastAsiaTheme="minorHAnsi"/>
          <w:sz w:val="28"/>
          <w:szCs w:val="28"/>
          <w:lang w:eastAsia="en-US"/>
        </w:rPr>
        <w:t xml:space="preserve">законами, </w:t>
      </w:r>
      <w:r w:rsidR="00A4374E" w:rsidRPr="00C55B56">
        <w:rPr>
          <w:rFonts w:eastAsiaTheme="minorHAnsi"/>
          <w:sz w:val="28"/>
          <w:szCs w:val="28"/>
          <w:lang w:eastAsia="en-US"/>
        </w:rPr>
        <w:t xml:space="preserve">настоящим Уставом и </w:t>
      </w:r>
      <w:r w:rsidR="00412547" w:rsidRPr="00C55B56">
        <w:rPr>
          <w:rFonts w:eastAsiaTheme="minorHAnsi"/>
          <w:sz w:val="28"/>
          <w:szCs w:val="28"/>
          <w:lang w:eastAsia="en-US"/>
        </w:rPr>
        <w:t>решениями</w:t>
      </w:r>
      <w:r w:rsidR="00017E36" w:rsidRPr="00C55B56">
        <w:rPr>
          <w:rFonts w:eastAsiaTheme="minorHAnsi"/>
          <w:sz w:val="28"/>
          <w:szCs w:val="28"/>
          <w:lang w:eastAsia="en-US"/>
        </w:rPr>
        <w:t xml:space="preserve"> </w:t>
      </w:r>
      <w:r w:rsidR="00A4374E" w:rsidRPr="00C55B56">
        <w:rPr>
          <w:rFonts w:eastAsiaTheme="minorHAnsi"/>
          <w:sz w:val="28"/>
          <w:szCs w:val="28"/>
          <w:lang w:eastAsia="en-US"/>
        </w:rPr>
        <w:t xml:space="preserve">Совета </w:t>
      </w:r>
      <w:proofErr w:type="gramStart"/>
      <w:r w:rsidR="00A4374E" w:rsidRPr="00C55B56">
        <w:rPr>
          <w:rFonts w:eastAsiaTheme="minorHAnsi"/>
          <w:sz w:val="28"/>
          <w:szCs w:val="28"/>
          <w:lang w:eastAsia="en-US"/>
        </w:rPr>
        <w:t>депутатов</w:t>
      </w:r>
      <w:proofErr w:type="gramEnd"/>
      <w:r w:rsidR="00A4374E" w:rsidRPr="00C55B56">
        <w:rPr>
          <w:rFonts w:eastAsiaTheme="minorHAnsi"/>
          <w:sz w:val="28"/>
          <w:szCs w:val="28"/>
          <w:lang w:eastAsia="en-US"/>
        </w:rPr>
        <w:t xml:space="preserve"> ЗАТО г. Зеленогорск</w:t>
      </w:r>
      <w:r w:rsidR="00017E36" w:rsidRPr="00C55B56">
        <w:rPr>
          <w:rFonts w:eastAsiaTheme="minorHAnsi"/>
          <w:sz w:val="28"/>
          <w:szCs w:val="28"/>
          <w:lang w:eastAsia="en-US"/>
        </w:rPr>
        <w:t>.</w:t>
      </w:r>
    </w:p>
    <w:p w:rsidR="0052367B" w:rsidRDefault="0052367B" w:rsidP="0052367B">
      <w:pPr>
        <w:jc w:val="center"/>
        <w:rPr>
          <w:b/>
          <w:sz w:val="28"/>
          <w:szCs w:val="28"/>
        </w:rPr>
      </w:pPr>
    </w:p>
    <w:p w:rsidR="0052367B" w:rsidRDefault="0052367B" w:rsidP="0052367B">
      <w:pPr>
        <w:jc w:val="center"/>
        <w:rPr>
          <w:szCs w:val="28"/>
        </w:rPr>
      </w:pPr>
      <w:r w:rsidRPr="009A7EE9">
        <w:rPr>
          <w:b/>
          <w:sz w:val="28"/>
          <w:szCs w:val="28"/>
        </w:rPr>
        <w:t xml:space="preserve">ГЛАВА </w:t>
      </w:r>
      <w:r w:rsidR="00594CC2" w:rsidRPr="009A7EE9">
        <w:rPr>
          <w:b/>
          <w:sz w:val="28"/>
          <w:szCs w:val="28"/>
        </w:rPr>
        <w:t xml:space="preserve">9.  </w:t>
      </w:r>
      <w:r>
        <w:rPr>
          <w:b/>
          <w:sz w:val="28"/>
          <w:szCs w:val="28"/>
        </w:rPr>
        <w:t>МУНИЦИПАЛЬНАЯ СЛУЖБА</w:t>
      </w:r>
    </w:p>
    <w:p w:rsidR="0052367B" w:rsidRDefault="0052367B" w:rsidP="0052367B">
      <w:pPr>
        <w:pStyle w:val="6"/>
        <w:rPr>
          <w:szCs w:val="28"/>
        </w:rPr>
      </w:pPr>
    </w:p>
    <w:p w:rsidR="0052367B" w:rsidRDefault="0052367B" w:rsidP="0052367B">
      <w:pPr>
        <w:pStyle w:val="6"/>
        <w:rPr>
          <w:szCs w:val="28"/>
        </w:rPr>
      </w:pPr>
      <w:r w:rsidRPr="009A7EE9">
        <w:rPr>
          <w:szCs w:val="28"/>
        </w:rPr>
        <w:t xml:space="preserve">Статья </w:t>
      </w:r>
      <w:r w:rsidR="009A7EE9">
        <w:rPr>
          <w:szCs w:val="28"/>
        </w:rPr>
        <w:t>44</w:t>
      </w:r>
      <w:r>
        <w:rPr>
          <w:szCs w:val="28"/>
        </w:rPr>
        <w:t>. Определение муниципальной службы</w:t>
      </w:r>
    </w:p>
    <w:p w:rsidR="0052367B" w:rsidRDefault="0052367B" w:rsidP="0052367B">
      <w:pPr>
        <w:jc w:val="both"/>
        <w:rPr>
          <w:sz w:val="28"/>
          <w:szCs w:val="28"/>
        </w:rPr>
      </w:pPr>
    </w:p>
    <w:p w:rsidR="0052367B" w:rsidRDefault="0052367B" w:rsidP="0052367B">
      <w:pPr>
        <w:ind w:firstLine="540"/>
        <w:jc w:val="both"/>
        <w:rPr>
          <w:sz w:val="28"/>
          <w:szCs w:val="28"/>
        </w:rPr>
      </w:pPr>
      <w:r>
        <w:rPr>
          <w:sz w:val="28"/>
          <w:szCs w:val="28"/>
        </w:rPr>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367B" w:rsidRDefault="0052367B" w:rsidP="00416ED3">
      <w:pPr>
        <w:pStyle w:val="a4"/>
        <w:jc w:val="both"/>
        <w:rPr>
          <w:sz w:val="28"/>
          <w:szCs w:val="28"/>
        </w:rPr>
      </w:pPr>
      <w:r>
        <w:rPr>
          <w:sz w:val="28"/>
          <w:szCs w:val="28"/>
        </w:rPr>
        <w:lastRenderedPageBreak/>
        <w:tab/>
        <w:t>2. Правовое регулирование муниципальной службы осуществляется федеральным законом, принимаемыми в соответствии с ним краевыми законами, настоящим Уставом и иными муниципальными правовыми актами.</w:t>
      </w:r>
    </w:p>
    <w:p w:rsidR="0052367B" w:rsidRDefault="0052367B" w:rsidP="0052367B">
      <w:pPr>
        <w:jc w:val="both"/>
        <w:rPr>
          <w:i/>
          <w:sz w:val="28"/>
          <w:szCs w:val="28"/>
        </w:rPr>
      </w:pPr>
      <w:r>
        <w:rPr>
          <w:sz w:val="28"/>
          <w:szCs w:val="28"/>
        </w:rPr>
        <w:tab/>
      </w:r>
    </w:p>
    <w:p w:rsidR="0052367B" w:rsidRDefault="0052367B" w:rsidP="0052367B">
      <w:pPr>
        <w:jc w:val="both"/>
        <w:rPr>
          <w:sz w:val="28"/>
          <w:szCs w:val="28"/>
        </w:rPr>
      </w:pPr>
      <w:r w:rsidRPr="00416ED3">
        <w:rPr>
          <w:i/>
          <w:sz w:val="28"/>
          <w:szCs w:val="28"/>
        </w:rPr>
        <w:t xml:space="preserve">Статья </w:t>
      </w:r>
      <w:r w:rsidR="00416ED3">
        <w:rPr>
          <w:i/>
          <w:sz w:val="28"/>
          <w:szCs w:val="28"/>
        </w:rPr>
        <w:t>45</w:t>
      </w:r>
      <w:r w:rsidR="00C048E7">
        <w:rPr>
          <w:i/>
          <w:sz w:val="28"/>
          <w:szCs w:val="28"/>
        </w:rPr>
        <w:t>.</w:t>
      </w:r>
      <w:r>
        <w:rPr>
          <w:i/>
          <w:sz w:val="28"/>
          <w:szCs w:val="28"/>
        </w:rPr>
        <w:t xml:space="preserve"> </w:t>
      </w:r>
      <w:r w:rsidR="00416ED3">
        <w:rPr>
          <w:i/>
          <w:sz w:val="28"/>
          <w:szCs w:val="28"/>
        </w:rPr>
        <w:t xml:space="preserve"> </w:t>
      </w:r>
      <w:r>
        <w:rPr>
          <w:i/>
          <w:sz w:val="28"/>
          <w:szCs w:val="28"/>
        </w:rPr>
        <w:t>Должности муниципальной службы</w:t>
      </w:r>
    </w:p>
    <w:p w:rsidR="0052367B" w:rsidRDefault="0052367B" w:rsidP="0052367B">
      <w:pPr>
        <w:ind w:firstLine="540"/>
        <w:jc w:val="both"/>
        <w:rPr>
          <w:sz w:val="28"/>
          <w:szCs w:val="28"/>
        </w:rPr>
      </w:pPr>
    </w:p>
    <w:p w:rsidR="0052367B" w:rsidRDefault="0052367B" w:rsidP="0052367B">
      <w:pPr>
        <w:ind w:firstLine="540"/>
        <w:jc w:val="both"/>
        <w:rPr>
          <w:sz w:val="28"/>
          <w:szCs w:val="28"/>
        </w:rPr>
      </w:pPr>
      <w:r>
        <w:rPr>
          <w:sz w:val="28"/>
          <w:szCs w:val="28"/>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2367B" w:rsidRDefault="0052367B" w:rsidP="0052367B">
      <w:pPr>
        <w:ind w:firstLine="540"/>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края.</w:t>
      </w:r>
    </w:p>
    <w:p w:rsidR="0052367B" w:rsidRDefault="0052367B" w:rsidP="0052367B">
      <w:pPr>
        <w:jc w:val="both"/>
        <w:rPr>
          <w:sz w:val="28"/>
          <w:szCs w:val="28"/>
        </w:rPr>
      </w:pPr>
    </w:p>
    <w:p w:rsidR="0052367B" w:rsidRDefault="0052367B" w:rsidP="0052367B">
      <w:pPr>
        <w:pStyle w:val="ConsNormal"/>
        <w:widowControl/>
        <w:ind w:firstLine="0"/>
        <w:jc w:val="both"/>
        <w:rPr>
          <w:sz w:val="28"/>
          <w:szCs w:val="28"/>
        </w:rPr>
      </w:pPr>
      <w:r w:rsidRPr="00416ED3">
        <w:rPr>
          <w:rFonts w:ascii="Times New Roman" w:hAnsi="Times New Roman" w:cs="Times New Roman"/>
          <w:i/>
          <w:sz w:val="28"/>
          <w:szCs w:val="28"/>
        </w:rPr>
        <w:t xml:space="preserve">Статья </w:t>
      </w:r>
      <w:r w:rsidR="00416ED3">
        <w:rPr>
          <w:rFonts w:ascii="Times New Roman" w:hAnsi="Times New Roman" w:cs="Times New Roman"/>
          <w:i/>
          <w:sz w:val="28"/>
          <w:szCs w:val="28"/>
        </w:rPr>
        <w:t>46.</w:t>
      </w:r>
      <w:r>
        <w:rPr>
          <w:rFonts w:ascii="Times New Roman" w:hAnsi="Times New Roman" w:cs="Times New Roman"/>
          <w:i/>
          <w:sz w:val="28"/>
          <w:szCs w:val="28"/>
        </w:rPr>
        <w:t xml:space="preserve"> </w:t>
      </w:r>
      <w:r w:rsidR="00416ED3">
        <w:rPr>
          <w:rFonts w:ascii="Times New Roman" w:hAnsi="Times New Roman" w:cs="Times New Roman"/>
          <w:i/>
          <w:sz w:val="28"/>
          <w:szCs w:val="28"/>
        </w:rPr>
        <w:t xml:space="preserve"> </w:t>
      </w:r>
      <w:r>
        <w:rPr>
          <w:rFonts w:ascii="Times New Roman" w:hAnsi="Times New Roman" w:cs="Times New Roman"/>
          <w:i/>
          <w:sz w:val="28"/>
          <w:szCs w:val="28"/>
        </w:rPr>
        <w:t>Муниципальные служащие</w:t>
      </w:r>
    </w:p>
    <w:p w:rsidR="0052367B" w:rsidRDefault="0052367B" w:rsidP="0052367B">
      <w:pPr>
        <w:ind w:firstLine="540"/>
        <w:jc w:val="both"/>
        <w:rPr>
          <w:sz w:val="28"/>
          <w:szCs w:val="28"/>
        </w:rPr>
      </w:pPr>
    </w:p>
    <w:p w:rsidR="0052367B" w:rsidRDefault="0052367B" w:rsidP="0052367B">
      <w:pPr>
        <w:ind w:firstLine="540"/>
        <w:jc w:val="both"/>
        <w:rPr>
          <w:sz w:val="28"/>
          <w:szCs w:val="28"/>
        </w:rPr>
      </w:pPr>
      <w:r>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и краевыми законами, обязанности по должности муниципальной службы за денежное содержание, выплачиваемое за счет средств местного бюджета.</w:t>
      </w:r>
    </w:p>
    <w:p w:rsidR="0052367B" w:rsidRDefault="007E6B36" w:rsidP="0052367B">
      <w:pPr>
        <w:ind w:firstLine="540"/>
        <w:jc w:val="both"/>
        <w:rPr>
          <w:color w:val="000000"/>
          <w:sz w:val="28"/>
          <w:szCs w:val="28"/>
        </w:rPr>
      </w:pPr>
      <w:r w:rsidRPr="00416ED3">
        <w:rPr>
          <w:sz w:val="28"/>
          <w:szCs w:val="28"/>
        </w:rPr>
        <w:t>2.</w:t>
      </w:r>
      <w:r w:rsidRPr="007E6B36">
        <w:rPr>
          <w:sz w:val="28"/>
          <w:szCs w:val="28"/>
        </w:rPr>
        <w:t xml:space="preserve"> </w:t>
      </w:r>
      <w:r w:rsidR="0052367B">
        <w:rPr>
          <w:color w:val="000000"/>
          <w:sz w:val="28"/>
          <w:szCs w:val="28"/>
        </w:rPr>
        <w:t xml:space="preserve">Муниципальным служащим предоставляются следующие дополнительные гарантии: </w:t>
      </w:r>
    </w:p>
    <w:p w:rsidR="002F0800" w:rsidRPr="00416ED3" w:rsidRDefault="002F0800" w:rsidP="002F0800">
      <w:pPr>
        <w:ind w:firstLine="540"/>
        <w:jc w:val="both"/>
        <w:rPr>
          <w:sz w:val="28"/>
          <w:szCs w:val="28"/>
        </w:rPr>
      </w:pPr>
      <w:r w:rsidRPr="00416ED3">
        <w:rPr>
          <w:sz w:val="28"/>
          <w:szCs w:val="28"/>
        </w:rPr>
        <w:t xml:space="preserve">1) компенсация </w:t>
      </w:r>
      <w:r w:rsidR="00850D94" w:rsidRPr="00416ED3">
        <w:rPr>
          <w:sz w:val="28"/>
          <w:szCs w:val="28"/>
        </w:rPr>
        <w:t xml:space="preserve">или </w:t>
      </w:r>
      <w:r w:rsidRPr="00416ED3">
        <w:rPr>
          <w:sz w:val="28"/>
          <w:szCs w:val="28"/>
        </w:rPr>
        <w:t>оплата стоимости санаторно-курортных и (или) оздоровительных путевок;</w:t>
      </w:r>
    </w:p>
    <w:p w:rsidR="004147DF" w:rsidRPr="00416ED3" w:rsidRDefault="002F0800" w:rsidP="002F0800">
      <w:pPr>
        <w:ind w:firstLine="540"/>
        <w:jc w:val="both"/>
        <w:rPr>
          <w:sz w:val="28"/>
          <w:szCs w:val="28"/>
        </w:rPr>
      </w:pPr>
      <w:r w:rsidRPr="00416ED3">
        <w:rPr>
          <w:sz w:val="28"/>
          <w:szCs w:val="28"/>
        </w:rPr>
        <w:t xml:space="preserve">2) </w:t>
      </w:r>
      <w:r w:rsidR="00CA73B4" w:rsidRPr="00416ED3">
        <w:rPr>
          <w:sz w:val="28"/>
          <w:szCs w:val="28"/>
        </w:rPr>
        <w:t xml:space="preserve">компенсация </w:t>
      </w:r>
      <w:r w:rsidR="00850D94" w:rsidRPr="00416ED3">
        <w:rPr>
          <w:sz w:val="28"/>
          <w:szCs w:val="28"/>
        </w:rPr>
        <w:t xml:space="preserve">или </w:t>
      </w:r>
      <w:r w:rsidRPr="00416ED3">
        <w:rPr>
          <w:sz w:val="28"/>
          <w:szCs w:val="28"/>
        </w:rPr>
        <w:t xml:space="preserve">оплата </w:t>
      </w:r>
      <w:r w:rsidR="00442684" w:rsidRPr="00416ED3">
        <w:rPr>
          <w:sz w:val="28"/>
          <w:szCs w:val="28"/>
        </w:rPr>
        <w:t>стоимости медицинских</w:t>
      </w:r>
      <w:r w:rsidR="004147DF" w:rsidRPr="00416ED3">
        <w:rPr>
          <w:sz w:val="28"/>
          <w:szCs w:val="28"/>
        </w:rPr>
        <w:t xml:space="preserve"> физиотерапевтических услуг организацией, имеющей соответствующую лицензию;</w:t>
      </w:r>
    </w:p>
    <w:p w:rsidR="002F0800" w:rsidRPr="00416ED3" w:rsidRDefault="004147DF" w:rsidP="002F0800">
      <w:pPr>
        <w:ind w:firstLine="540"/>
        <w:jc w:val="both"/>
        <w:rPr>
          <w:sz w:val="28"/>
          <w:szCs w:val="28"/>
        </w:rPr>
      </w:pPr>
      <w:r w:rsidRPr="00416ED3">
        <w:rPr>
          <w:sz w:val="28"/>
          <w:szCs w:val="28"/>
        </w:rPr>
        <w:t xml:space="preserve">3) </w:t>
      </w:r>
      <w:r w:rsidR="00BE326B" w:rsidRPr="00416ED3">
        <w:rPr>
          <w:sz w:val="28"/>
          <w:szCs w:val="28"/>
        </w:rPr>
        <w:t xml:space="preserve">оплата </w:t>
      </w:r>
      <w:r w:rsidR="002F0800" w:rsidRPr="00416ED3">
        <w:rPr>
          <w:sz w:val="28"/>
          <w:szCs w:val="28"/>
        </w:rPr>
        <w:t>расходов на проведение медицинских осмотров (обследований) в связи с прохождением муниципальной службы;</w:t>
      </w:r>
    </w:p>
    <w:p w:rsidR="002F0800" w:rsidRPr="002F0800" w:rsidRDefault="002F0800" w:rsidP="002F0800">
      <w:pPr>
        <w:ind w:firstLine="540"/>
        <w:jc w:val="both"/>
        <w:rPr>
          <w:sz w:val="28"/>
          <w:szCs w:val="28"/>
        </w:rPr>
      </w:pPr>
      <w:r w:rsidRPr="00416ED3">
        <w:rPr>
          <w:sz w:val="28"/>
          <w:szCs w:val="28"/>
        </w:rPr>
        <w:t xml:space="preserve">4)  </w:t>
      </w:r>
      <w:r w:rsidR="00FD67C1" w:rsidRPr="00416ED3">
        <w:rPr>
          <w:sz w:val="28"/>
          <w:szCs w:val="28"/>
        </w:rPr>
        <w:t xml:space="preserve">компенсация </w:t>
      </w:r>
      <w:r w:rsidR="00850D94" w:rsidRPr="00416ED3">
        <w:rPr>
          <w:sz w:val="28"/>
          <w:szCs w:val="28"/>
        </w:rPr>
        <w:t xml:space="preserve">или </w:t>
      </w:r>
      <w:r w:rsidR="00FD67C1" w:rsidRPr="00416ED3">
        <w:rPr>
          <w:sz w:val="28"/>
          <w:szCs w:val="28"/>
        </w:rPr>
        <w:t xml:space="preserve">оплата стоимости </w:t>
      </w:r>
      <w:r w:rsidR="0035368D" w:rsidRPr="00416ED3">
        <w:rPr>
          <w:sz w:val="28"/>
          <w:szCs w:val="28"/>
        </w:rPr>
        <w:t>услуг по</w:t>
      </w:r>
      <w:r w:rsidRPr="00416ED3">
        <w:rPr>
          <w:sz w:val="28"/>
          <w:szCs w:val="28"/>
        </w:rPr>
        <w:t xml:space="preserve"> зубопротезировани</w:t>
      </w:r>
      <w:r w:rsidR="0035368D" w:rsidRPr="00416ED3">
        <w:rPr>
          <w:sz w:val="28"/>
          <w:szCs w:val="28"/>
        </w:rPr>
        <w:t>ю</w:t>
      </w:r>
      <w:r w:rsidRPr="00416ED3">
        <w:rPr>
          <w:sz w:val="28"/>
          <w:szCs w:val="28"/>
        </w:rPr>
        <w:t>.</w:t>
      </w:r>
    </w:p>
    <w:p w:rsidR="0052367B" w:rsidRDefault="0052367B" w:rsidP="0052367B">
      <w:pPr>
        <w:ind w:firstLine="540"/>
        <w:jc w:val="both"/>
        <w:rPr>
          <w:sz w:val="28"/>
          <w:szCs w:val="28"/>
        </w:rPr>
      </w:pPr>
      <w:r>
        <w:rPr>
          <w:sz w:val="28"/>
          <w:szCs w:val="28"/>
        </w:rPr>
        <w:t xml:space="preserve">Порядок предоставления дополнительных гарантий устанавливается </w:t>
      </w:r>
      <w:proofErr w:type="gramStart"/>
      <w:r>
        <w:rPr>
          <w:sz w:val="28"/>
          <w:szCs w:val="28"/>
        </w:rPr>
        <w:t>Администрацией</w:t>
      </w:r>
      <w:proofErr w:type="gramEnd"/>
      <w:r>
        <w:rPr>
          <w:sz w:val="28"/>
          <w:szCs w:val="28"/>
        </w:rPr>
        <w:t xml:space="preserve"> ЗАТО г. Зеленогорска в пределах средств, предусмотренных в местном бюджете.</w:t>
      </w:r>
    </w:p>
    <w:p w:rsidR="0052367B" w:rsidRDefault="0052367B" w:rsidP="0052367B">
      <w:pPr>
        <w:ind w:firstLine="540"/>
        <w:jc w:val="both"/>
        <w:rPr>
          <w:sz w:val="28"/>
          <w:szCs w:val="28"/>
        </w:rPr>
      </w:pPr>
    </w:p>
    <w:p w:rsidR="0052367B" w:rsidRDefault="0052367B" w:rsidP="0052367B">
      <w:pPr>
        <w:jc w:val="both"/>
        <w:rPr>
          <w:sz w:val="28"/>
          <w:szCs w:val="28"/>
        </w:rPr>
      </w:pPr>
      <w:r w:rsidRPr="00FB4E28">
        <w:rPr>
          <w:i/>
          <w:sz w:val="28"/>
          <w:szCs w:val="28"/>
        </w:rPr>
        <w:t xml:space="preserve">Статья </w:t>
      </w:r>
      <w:r w:rsidR="007E6B36" w:rsidRPr="00FB4E28">
        <w:rPr>
          <w:i/>
          <w:sz w:val="28"/>
          <w:szCs w:val="28"/>
        </w:rPr>
        <w:t>4</w:t>
      </w:r>
      <w:r w:rsidR="00FB4E28" w:rsidRPr="00FB4E28">
        <w:rPr>
          <w:i/>
          <w:sz w:val="28"/>
          <w:szCs w:val="28"/>
        </w:rPr>
        <w:t>7</w:t>
      </w:r>
      <w:r w:rsidR="007E6B36" w:rsidRPr="00FB4E28">
        <w:rPr>
          <w:i/>
          <w:sz w:val="28"/>
          <w:szCs w:val="28"/>
        </w:rPr>
        <w:t xml:space="preserve">. </w:t>
      </w:r>
      <w:r>
        <w:rPr>
          <w:i/>
          <w:sz w:val="28"/>
          <w:szCs w:val="28"/>
        </w:rPr>
        <w:t xml:space="preserve"> Условия и порядок прохождения муниципальной службы</w:t>
      </w:r>
    </w:p>
    <w:p w:rsidR="0052367B" w:rsidRDefault="0052367B" w:rsidP="0052367B">
      <w:pPr>
        <w:pStyle w:val="21"/>
        <w:rPr>
          <w:b w:val="0"/>
          <w:sz w:val="28"/>
          <w:szCs w:val="28"/>
        </w:rPr>
      </w:pPr>
      <w:r>
        <w:rPr>
          <w:sz w:val="28"/>
          <w:szCs w:val="28"/>
        </w:rPr>
        <w:tab/>
      </w:r>
    </w:p>
    <w:p w:rsidR="0052367B" w:rsidRDefault="0052367B" w:rsidP="003F119C">
      <w:pPr>
        <w:pStyle w:val="21"/>
        <w:ind w:firstLine="540"/>
        <w:jc w:val="both"/>
        <w:rPr>
          <w:b w:val="0"/>
          <w:sz w:val="28"/>
          <w:szCs w:val="28"/>
        </w:rPr>
      </w:pPr>
      <w:r>
        <w:rPr>
          <w:b w:val="0"/>
          <w:sz w:val="28"/>
          <w:szCs w:val="28"/>
        </w:rPr>
        <w:t>1. Поступление на муниципальную службу осуществляется в соответствии с трудовым законодательством Российской Федерации, с учетом особенностей, предусмотренных федеральным законом.</w:t>
      </w:r>
    </w:p>
    <w:p w:rsidR="0052367B" w:rsidRPr="00CC09C5" w:rsidRDefault="0052367B" w:rsidP="00CC09C5">
      <w:pPr>
        <w:pStyle w:val="21"/>
        <w:ind w:firstLine="540"/>
        <w:jc w:val="both"/>
        <w:rPr>
          <w:b w:val="0"/>
          <w:sz w:val="28"/>
          <w:szCs w:val="28"/>
        </w:rPr>
      </w:pPr>
      <w:r w:rsidRPr="00032BEE">
        <w:rPr>
          <w:b w:val="0"/>
          <w:sz w:val="28"/>
          <w:szCs w:val="28"/>
        </w:rPr>
        <w:t>2</w:t>
      </w:r>
      <w:r>
        <w:rPr>
          <w:b w:val="0"/>
          <w:sz w:val="28"/>
          <w:szCs w:val="28"/>
        </w:rPr>
        <w:t xml:space="preserve">. </w:t>
      </w:r>
      <w:r w:rsidRPr="00CC09C5">
        <w:rPr>
          <w:b w:val="0"/>
          <w:sz w:val="28"/>
          <w:szCs w:val="28"/>
        </w:rPr>
        <w:t>Денежное содержание муниципального служащего устанавливается в соответствии с федеральными и краевыми законами.</w:t>
      </w:r>
    </w:p>
    <w:p w:rsidR="0052367B" w:rsidRDefault="00CC09C5" w:rsidP="0052367B">
      <w:pPr>
        <w:ind w:firstLine="540"/>
        <w:jc w:val="both"/>
        <w:rPr>
          <w:sz w:val="28"/>
          <w:szCs w:val="28"/>
        </w:rPr>
      </w:pPr>
      <w:r w:rsidRPr="00032BEE">
        <w:rPr>
          <w:sz w:val="28"/>
          <w:szCs w:val="28"/>
        </w:rPr>
        <w:lastRenderedPageBreak/>
        <w:t>3</w:t>
      </w:r>
      <w:r w:rsidR="0052367B">
        <w:rPr>
          <w:sz w:val="28"/>
          <w:szCs w:val="28"/>
        </w:rPr>
        <w:t>. В целях определения соответствия муниципального служащего замещаемой должности муниципальной службы один раз в три года проводится аттестация.</w:t>
      </w:r>
    </w:p>
    <w:p w:rsidR="0052367B" w:rsidRDefault="0052367B" w:rsidP="0052367B">
      <w:pPr>
        <w:ind w:firstLine="708"/>
        <w:jc w:val="both"/>
        <w:rPr>
          <w:sz w:val="28"/>
          <w:szCs w:val="28"/>
        </w:rPr>
      </w:pPr>
      <w:r>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края.</w:t>
      </w:r>
    </w:p>
    <w:p w:rsidR="0052367B" w:rsidRDefault="00CC09C5" w:rsidP="0052367B">
      <w:pPr>
        <w:autoSpaceDE w:val="0"/>
        <w:ind w:firstLine="540"/>
        <w:jc w:val="both"/>
        <w:rPr>
          <w:sz w:val="28"/>
          <w:szCs w:val="28"/>
        </w:rPr>
      </w:pPr>
      <w:r w:rsidRPr="00032BEE">
        <w:rPr>
          <w:sz w:val="28"/>
          <w:szCs w:val="28"/>
        </w:rPr>
        <w:t>4</w:t>
      </w:r>
      <w:r w:rsidR="0052367B">
        <w:rPr>
          <w:sz w:val="28"/>
          <w:szCs w:val="28"/>
        </w:rPr>
        <w:t>. В стаж муниципальной службы включаются периоды работы на должностях, установленных федеральным законом.</w:t>
      </w:r>
    </w:p>
    <w:p w:rsidR="003B4819" w:rsidRPr="003B4819" w:rsidRDefault="0052367B" w:rsidP="003B4819">
      <w:pPr>
        <w:autoSpaceDE w:val="0"/>
        <w:ind w:firstLine="540"/>
        <w:jc w:val="both"/>
        <w:rPr>
          <w:sz w:val="28"/>
          <w:szCs w:val="28"/>
        </w:rPr>
      </w:pPr>
      <w:r>
        <w:rPr>
          <w:sz w:val="28"/>
          <w:szCs w:val="28"/>
        </w:rPr>
        <w:t>Включение в стаж муниципальной службы иных периодов трудовой деятельности осуществляется в соответствии с законом края.</w:t>
      </w:r>
    </w:p>
    <w:p w:rsidR="0052367B" w:rsidRDefault="003B4819" w:rsidP="003B4819">
      <w:pPr>
        <w:autoSpaceDE w:val="0"/>
        <w:ind w:firstLine="540"/>
        <w:jc w:val="both"/>
        <w:rPr>
          <w:sz w:val="28"/>
          <w:szCs w:val="28"/>
        </w:rPr>
      </w:pPr>
      <w:r w:rsidRPr="00032BEE">
        <w:rPr>
          <w:sz w:val="28"/>
          <w:szCs w:val="28"/>
        </w:rPr>
        <w:t>5</w:t>
      </w:r>
      <w:r w:rsidR="0052367B" w:rsidRPr="00032BEE">
        <w:rPr>
          <w:sz w:val="28"/>
          <w:szCs w:val="28"/>
        </w:rPr>
        <w:t>.</w:t>
      </w:r>
      <w:r w:rsidR="0052367B">
        <w:rPr>
          <w:sz w:val="28"/>
          <w:szCs w:val="28"/>
        </w:rPr>
        <w:t xml:space="preserve"> Иные вопросы прохождения муниципальной службы регулируются федеральным законом, а также принимаемыми в соответствии с ним законами края, настоящим Уставом и иными муниципальными правовыми актами.</w:t>
      </w:r>
    </w:p>
    <w:p w:rsidR="0052367B" w:rsidRDefault="0052367B" w:rsidP="0052367B">
      <w:pPr>
        <w:ind w:firstLine="720"/>
        <w:jc w:val="both"/>
        <w:rPr>
          <w:sz w:val="28"/>
          <w:szCs w:val="28"/>
        </w:rPr>
      </w:pPr>
    </w:p>
    <w:p w:rsidR="0052367B" w:rsidRDefault="0052367B" w:rsidP="0052367B">
      <w:pPr>
        <w:jc w:val="center"/>
        <w:rPr>
          <w:i/>
          <w:sz w:val="28"/>
          <w:szCs w:val="28"/>
        </w:rPr>
      </w:pPr>
      <w:r w:rsidRPr="00032BEE">
        <w:rPr>
          <w:b/>
          <w:sz w:val="28"/>
          <w:szCs w:val="28"/>
        </w:rPr>
        <w:t xml:space="preserve">ГЛАВА </w:t>
      </w:r>
      <w:r w:rsidR="0035368D" w:rsidRPr="00032BEE">
        <w:rPr>
          <w:b/>
          <w:sz w:val="28"/>
          <w:szCs w:val="28"/>
        </w:rPr>
        <w:t xml:space="preserve">10. </w:t>
      </w:r>
      <w:r>
        <w:rPr>
          <w:b/>
          <w:sz w:val="28"/>
          <w:szCs w:val="28"/>
        </w:rPr>
        <w:t xml:space="preserve"> СИСТЕМА, ВИДЫ, ПОРЯДОК ПРИНЯТИЯ И ВСТУПЛЕНИЯ В СИЛУ МУНИЦИПАЛЬНЫХ ПРАВОВЫХ АКТОВ</w:t>
      </w:r>
    </w:p>
    <w:p w:rsidR="0052367B" w:rsidRDefault="0052367B" w:rsidP="0052367B">
      <w:pPr>
        <w:jc w:val="both"/>
        <w:rPr>
          <w:i/>
          <w:sz w:val="28"/>
          <w:szCs w:val="28"/>
        </w:rPr>
      </w:pPr>
    </w:p>
    <w:p w:rsidR="0052367B" w:rsidRDefault="0052367B" w:rsidP="0052367B">
      <w:pPr>
        <w:jc w:val="both"/>
        <w:rPr>
          <w:sz w:val="28"/>
          <w:szCs w:val="28"/>
        </w:rPr>
      </w:pPr>
      <w:r w:rsidRPr="00E443D5">
        <w:rPr>
          <w:i/>
          <w:sz w:val="28"/>
          <w:szCs w:val="28"/>
        </w:rPr>
        <w:t xml:space="preserve">Статья </w:t>
      </w:r>
      <w:r w:rsidR="002629F9" w:rsidRPr="00E443D5">
        <w:rPr>
          <w:i/>
          <w:sz w:val="28"/>
          <w:szCs w:val="28"/>
        </w:rPr>
        <w:t>4</w:t>
      </w:r>
      <w:r w:rsidR="00E443D5" w:rsidRPr="00E443D5">
        <w:rPr>
          <w:i/>
          <w:sz w:val="28"/>
          <w:szCs w:val="28"/>
        </w:rPr>
        <w:t>8</w:t>
      </w:r>
      <w:r w:rsidRPr="00E443D5">
        <w:rPr>
          <w:i/>
          <w:sz w:val="28"/>
          <w:szCs w:val="28"/>
        </w:rPr>
        <w:t>.</w:t>
      </w:r>
      <w:r>
        <w:rPr>
          <w:i/>
          <w:sz w:val="28"/>
          <w:szCs w:val="28"/>
        </w:rPr>
        <w:t xml:space="preserve"> Система муниципальных правовых актов </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 xml:space="preserve">В систему муниципальных правовых актов города входят настоящий Устав, правовые акты, принятые на местном референдуме, </w:t>
      </w:r>
      <w:r w:rsidR="008B7741">
        <w:rPr>
          <w:sz w:val="28"/>
          <w:szCs w:val="28"/>
        </w:rPr>
        <w:t xml:space="preserve">решения Совета </w:t>
      </w:r>
      <w:proofErr w:type="gramStart"/>
      <w:r w:rsidR="008B7741">
        <w:rPr>
          <w:sz w:val="28"/>
          <w:szCs w:val="28"/>
        </w:rPr>
        <w:t>депутатов</w:t>
      </w:r>
      <w:proofErr w:type="gramEnd"/>
      <w:r w:rsidR="008B7741">
        <w:rPr>
          <w:sz w:val="28"/>
          <w:szCs w:val="28"/>
        </w:rPr>
        <w:t xml:space="preserve"> ЗАТО г. Зеленогорск, постановления и распоряжения председателя Совета депутатов ЗАТО г. Зеленогорск</w:t>
      </w:r>
      <w:r>
        <w:rPr>
          <w:sz w:val="28"/>
          <w:szCs w:val="28"/>
        </w:rPr>
        <w:t xml:space="preserve">, постановления и распоряжения Главы ЗАТО г. Зеленогорск, постановления и распоряжения Администрации ЗАТО г. Зеленогорск, иные акты должностных лиц Администрации ЗАТО </w:t>
      </w:r>
      <w:r w:rsidR="00635EAB">
        <w:rPr>
          <w:sz w:val="28"/>
          <w:szCs w:val="28"/>
        </w:rPr>
        <w:t xml:space="preserve">    </w:t>
      </w:r>
      <w:r>
        <w:rPr>
          <w:sz w:val="28"/>
          <w:szCs w:val="28"/>
        </w:rPr>
        <w:t xml:space="preserve">г. Зеленогорск и ее структурных подразделений, приказы и распоряжения председателя Счетной </w:t>
      </w:r>
      <w:proofErr w:type="gramStart"/>
      <w:r>
        <w:rPr>
          <w:sz w:val="28"/>
          <w:szCs w:val="28"/>
        </w:rPr>
        <w:t>палаты</w:t>
      </w:r>
      <w:proofErr w:type="gramEnd"/>
      <w:r>
        <w:rPr>
          <w:sz w:val="28"/>
          <w:szCs w:val="28"/>
        </w:rPr>
        <w:t xml:space="preserve"> ЗАТО г. Зеленогорск.</w:t>
      </w:r>
    </w:p>
    <w:p w:rsidR="0052367B" w:rsidRDefault="0052367B" w:rsidP="0052367B">
      <w:pPr>
        <w:jc w:val="both"/>
        <w:rPr>
          <w:i/>
          <w:sz w:val="28"/>
          <w:szCs w:val="28"/>
        </w:rPr>
      </w:pPr>
      <w:r>
        <w:rPr>
          <w:sz w:val="28"/>
          <w:szCs w:val="28"/>
        </w:rPr>
        <w:tab/>
      </w:r>
    </w:p>
    <w:p w:rsidR="0052367B" w:rsidRDefault="0052367B" w:rsidP="0052367B">
      <w:pPr>
        <w:jc w:val="both"/>
        <w:rPr>
          <w:sz w:val="28"/>
          <w:szCs w:val="28"/>
        </w:rPr>
      </w:pPr>
      <w:r w:rsidRPr="00E443D5">
        <w:rPr>
          <w:i/>
          <w:sz w:val="28"/>
          <w:szCs w:val="28"/>
        </w:rPr>
        <w:t xml:space="preserve">Статья </w:t>
      </w:r>
      <w:r w:rsidR="00635EAB" w:rsidRPr="00E443D5">
        <w:rPr>
          <w:i/>
          <w:sz w:val="28"/>
          <w:szCs w:val="28"/>
        </w:rPr>
        <w:t>4</w:t>
      </w:r>
      <w:r w:rsidR="00E443D5" w:rsidRPr="00E443D5">
        <w:rPr>
          <w:i/>
          <w:sz w:val="28"/>
          <w:szCs w:val="28"/>
        </w:rPr>
        <w:t>9</w:t>
      </w:r>
      <w:r w:rsidR="00635EAB" w:rsidRPr="00E443D5">
        <w:rPr>
          <w:i/>
          <w:sz w:val="28"/>
          <w:szCs w:val="28"/>
        </w:rPr>
        <w:t xml:space="preserve">. </w:t>
      </w:r>
      <w:r>
        <w:rPr>
          <w:i/>
          <w:sz w:val="28"/>
          <w:szCs w:val="28"/>
        </w:rPr>
        <w:t>Устав города</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Устав города Зеленогорска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2367B" w:rsidRDefault="0052367B" w:rsidP="0052367B">
      <w:pPr>
        <w:jc w:val="both"/>
        <w:rPr>
          <w:sz w:val="28"/>
          <w:szCs w:val="28"/>
        </w:rPr>
      </w:pPr>
      <w:r>
        <w:rPr>
          <w:sz w:val="28"/>
          <w:szCs w:val="28"/>
        </w:rPr>
        <w:tab/>
        <w:t>Иные муниципальные правовые акты не должны противоречить Уставу города.</w:t>
      </w:r>
    </w:p>
    <w:p w:rsidR="0052367B" w:rsidRDefault="0052367B" w:rsidP="0052367B">
      <w:pPr>
        <w:ind w:firstLine="708"/>
        <w:jc w:val="both"/>
        <w:rPr>
          <w:sz w:val="28"/>
          <w:szCs w:val="28"/>
        </w:rPr>
      </w:pPr>
      <w:r>
        <w:rPr>
          <w:sz w:val="28"/>
          <w:szCs w:val="28"/>
        </w:rPr>
        <w:t>2. Уставом города регулируются иные вопросы организации местного самоуправления в соответствии с федеральными и краевыми законами.</w:t>
      </w:r>
    </w:p>
    <w:p w:rsidR="0052367B" w:rsidRDefault="0052367B" w:rsidP="0052367B">
      <w:pPr>
        <w:ind w:firstLine="708"/>
        <w:jc w:val="both"/>
        <w:rPr>
          <w:sz w:val="28"/>
          <w:szCs w:val="28"/>
        </w:rPr>
      </w:pPr>
      <w:r>
        <w:rPr>
          <w:sz w:val="28"/>
          <w:szCs w:val="28"/>
        </w:rPr>
        <w:t xml:space="preserve">3.  Устав города принимается Советом </w:t>
      </w:r>
      <w:proofErr w:type="gramStart"/>
      <w:r>
        <w:rPr>
          <w:sz w:val="28"/>
          <w:szCs w:val="28"/>
        </w:rPr>
        <w:t>депутатов</w:t>
      </w:r>
      <w:proofErr w:type="gramEnd"/>
      <w:r>
        <w:rPr>
          <w:sz w:val="28"/>
          <w:szCs w:val="28"/>
        </w:rPr>
        <w:t xml:space="preserve"> ЗАТО </w:t>
      </w:r>
      <w:r w:rsidR="00523AB4">
        <w:rPr>
          <w:sz w:val="28"/>
          <w:szCs w:val="28"/>
        </w:rPr>
        <w:t xml:space="preserve">                          </w:t>
      </w:r>
      <w:r>
        <w:rPr>
          <w:sz w:val="28"/>
          <w:szCs w:val="28"/>
        </w:rPr>
        <w:t>г. Зеленогорск.</w:t>
      </w:r>
    </w:p>
    <w:p w:rsidR="0052367B" w:rsidRDefault="0052367B" w:rsidP="0052367B">
      <w:pPr>
        <w:ind w:firstLine="708"/>
        <w:jc w:val="both"/>
        <w:rPr>
          <w:sz w:val="28"/>
          <w:szCs w:val="28"/>
        </w:rPr>
      </w:pPr>
      <w:r>
        <w:rPr>
          <w:sz w:val="28"/>
          <w:szCs w:val="28"/>
        </w:rPr>
        <w:t xml:space="preserve">Устав города и решения Совета </w:t>
      </w:r>
      <w:proofErr w:type="gramStart"/>
      <w:r>
        <w:rPr>
          <w:sz w:val="28"/>
          <w:szCs w:val="28"/>
        </w:rPr>
        <w:t>депутатов</w:t>
      </w:r>
      <w:proofErr w:type="gramEnd"/>
      <w:r>
        <w:rPr>
          <w:sz w:val="28"/>
          <w:szCs w:val="28"/>
        </w:rPr>
        <w:t xml:space="preserve"> ЗАТО г. Зеленогорск о внесении изменений и дополнений в Устав города принимаются большинством в две трети голосов от установленной численности депутатов </w:t>
      </w:r>
      <w:r>
        <w:rPr>
          <w:sz w:val="28"/>
          <w:szCs w:val="28"/>
        </w:rPr>
        <w:lastRenderedPageBreak/>
        <w:t>Совета депутатов ЗАТО г. Зеленогорск и подлежат государственной регистрации в установленном</w:t>
      </w:r>
      <w:r w:rsidR="00834FE3" w:rsidRPr="00834FE3">
        <w:rPr>
          <w:rFonts w:eastAsiaTheme="minorHAnsi"/>
          <w:sz w:val="28"/>
          <w:szCs w:val="28"/>
          <w:lang w:eastAsia="en-US"/>
        </w:rPr>
        <w:t xml:space="preserve"> </w:t>
      </w:r>
      <w:r w:rsidR="00834FE3">
        <w:rPr>
          <w:rFonts w:eastAsiaTheme="minorHAnsi"/>
          <w:sz w:val="28"/>
          <w:szCs w:val="28"/>
          <w:lang w:eastAsia="en-US"/>
        </w:rPr>
        <w:t>федеральным законом порядке</w:t>
      </w:r>
      <w:r>
        <w:rPr>
          <w:sz w:val="28"/>
          <w:szCs w:val="28"/>
        </w:rPr>
        <w:t>.</w:t>
      </w:r>
    </w:p>
    <w:p w:rsidR="0052367B" w:rsidRDefault="0052367B" w:rsidP="0052367B">
      <w:pPr>
        <w:ind w:firstLine="708"/>
        <w:jc w:val="both"/>
        <w:rPr>
          <w:sz w:val="28"/>
          <w:szCs w:val="28"/>
        </w:rPr>
      </w:pPr>
      <w:r>
        <w:rPr>
          <w:sz w:val="28"/>
          <w:szCs w:val="28"/>
        </w:rPr>
        <w:t xml:space="preserve">4. Проект Устава города, проект решения Совета </w:t>
      </w:r>
      <w:proofErr w:type="gramStart"/>
      <w:r>
        <w:rPr>
          <w:sz w:val="28"/>
          <w:szCs w:val="28"/>
        </w:rPr>
        <w:t>депутатов</w:t>
      </w:r>
      <w:proofErr w:type="gramEnd"/>
      <w:r>
        <w:rPr>
          <w:sz w:val="28"/>
          <w:szCs w:val="28"/>
        </w:rPr>
        <w:t xml:space="preserve"> ЗАТО </w:t>
      </w:r>
      <w:r w:rsidR="00523AB4">
        <w:rPr>
          <w:sz w:val="28"/>
          <w:szCs w:val="28"/>
        </w:rPr>
        <w:t xml:space="preserve">        </w:t>
      </w:r>
      <w:r>
        <w:rPr>
          <w:sz w:val="28"/>
          <w:szCs w:val="28"/>
        </w:rPr>
        <w:t xml:space="preserve">г. Зеленогорск о внесении изменений и дополнений в Устав города не позднее чем за 30 </w:t>
      </w:r>
      <w:r w:rsidR="00301BE5">
        <w:rPr>
          <w:sz w:val="28"/>
          <w:szCs w:val="28"/>
        </w:rPr>
        <w:t xml:space="preserve">календарных </w:t>
      </w:r>
      <w:r>
        <w:rPr>
          <w:sz w:val="28"/>
          <w:szCs w:val="28"/>
        </w:rPr>
        <w:t>дней до дня рассмотрения вопроса о принятии Устава города или внесения в него изменений и дополнений подлежат официальному опубликованию (обнародованию).</w:t>
      </w:r>
    </w:p>
    <w:p w:rsidR="0052367B" w:rsidRDefault="0052367B" w:rsidP="0052367B">
      <w:pPr>
        <w:jc w:val="both"/>
        <w:rPr>
          <w:sz w:val="28"/>
          <w:szCs w:val="28"/>
        </w:rPr>
      </w:pPr>
      <w:r>
        <w:rPr>
          <w:sz w:val="28"/>
          <w:szCs w:val="28"/>
        </w:rPr>
        <w:tab/>
        <w:t xml:space="preserve">Одновременно публикуется (обнародуется) установленный Советом </w:t>
      </w:r>
      <w:proofErr w:type="gramStart"/>
      <w:r>
        <w:rPr>
          <w:sz w:val="28"/>
          <w:szCs w:val="28"/>
        </w:rPr>
        <w:t>депутатов</w:t>
      </w:r>
      <w:proofErr w:type="gramEnd"/>
      <w:r>
        <w:rPr>
          <w:sz w:val="28"/>
          <w:szCs w:val="28"/>
        </w:rPr>
        <w:t xml:space="preserve"> ЗАТО г. Зеленогорск порядок учета предложений по внесенным проектам, а также порядок участия граждан в их обсуждении. Не требуется официальное опубликование (обнародование) порядка учета предложений по проекту решения Совета </w:t>
      </w:r>
      <w:proofErr w:type="gramStart"/>
      <w:r>
        <w:rPr>
          <w:sz w:val="28"/>
          <w:szCs w:val="28"/>
        </w:rPr>
        <w:t>депутатов</w:t>
      </w:r>
      <w:proofErr w:type="gramEnd"/>
      <w:r>
        <w:rPr>
          <w:sz w:val="28"/>
          <w:szCs w:val="28"/>
        </w:rPr>
        <w:t xml:space="preserve"> ЗАТО г. Зеленогорск о внесении изменений и дополнений в Устав города, а также порядка участия граждан в его обсуждении </w:t>
      </w:r>
      <w:r w:rsidR="008B7741">
        <w:rPr>
          <w:sz w:val="28"/>
          <w:szCs w:val="28"/>
        </w:rPr>
        <w:t>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 законов Красноярского края в целях приведения Устава города в соответствие с этими нормативными правовыми актами</w:t>
      </w:r>
      <w:r>
        <w:rPr>
          <w:sz w:val="28"/>
          <w:szCs w:val="28"/>
        </w:rPr>
        <w:t>.</w:t>
      </w:r>
    </w:p>
    <w:p w:rsidR="0052367B" w:rsidRDefault="0052367B" w:rsidP="0052367B">
      <w:pPr>
        <w:ind w:firstLine="708"/>
        <w:jc w:val="both"/>
        <w:rPr>
          <w:sz w:val="28"/>
          <w:szCs w:val="28"/>
        </w:rPr>
      </w:pPr>
      <w:r>
        <w:rPr>
          <w:sz w:val="28"/>
          <w:szCs w:val="28"/>
        </w:rPr>
        <w:t xml:space="preserve">5. Устав города, решение Совета </w:t>
      </w:r>
      <w:proofErr w:type="gramStart"/>
      <w:r>
        <w:rPr>
          <w:sz w:val="28"/>
          <w:szCs w:val="28"/>
        </w:rPr>
        <w:t>депутатов</w:t>
      </w:r>
      <w:proofErr w:type="gramEnd"/>
      <w:r>
        <w:rPr>
          <w:sz w:val="28"/>
          <w:szCs w:val="28"/>
        </w:rPr>
        <w:t xml:space="preserve"> ЗАТО г. Зеленогорск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4FE3" w:rsidRDefault="00834FE3" w:rsidP="00834F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proofErr w:type="gramStart"/>
      <w:r>
        <w:rPr>
          <w:rFonts w:eastAsiaTheme="minorHAnsi"/>
          <w:sz w:val="28"/>
          <w:szCs w:val="28"/>
          <w:lang w:eastAsia="en-US"/>
        </w:rPr>
        <w:t>депутатов</w:t>
      </w:r>
      <w:proofErr w:type="gramEnd"/>
      <w:r>
        <w:rPr>
          <w:rFonts w:eastAsiaTheme="minorHAnsi"/>
          <w:sz w:val="28"/>
          <w:szCs w:val="28"/>
          <w:lang w:eastAsia="en-US"/>
        </w:rPr>
        <w:t xml:space="preserve"> ЗАТО г. Зеленогорск, принявшего решение о внесении указанных изменений и дополнений в Устав города.</w:t>
      </w:r>
    </w:p>
    <w:p w:rsidR="0052367B" w:rsidRDefault="0052367B" w:rsidP="0052367B">
      <w:pPr>
        <w:jc w:val="both"/>
        <w:rPr>
          <w:i/>
          <w:sz w:val="28"/>
          <w:szCs w:val="28"/>
        </w:rPr>
      </w:pPr>
    </w:p>
    <w:p w:rsidR="0052367B" w:rsidRDefault="0052367B" w:rsidP="0052367B">
      <w:pPr>
        <w:jc w:val="both"/>
        <w:rPr>
          <w:sz w:val="28"/>
          <w:szCs w:val="28"/>
        </w:rPr>
      </w:pPr>
      <w:r w:rsidRPr="00E443D5">
        <w:rPr>
          <w:i/>
          <w:sz w:val="28"/>
          <w:szCs w:val="28"/>
        </w:rPr>
        <w:t xml:space="preserve">Статья </w:t>
      </w:r>
      <w:r w:rsidR="00E443D5" w:rsidRPr="00E443D5">
        <w:rPr>
          <w:i/>
          <w:sz w:val="28"/>
          <w:szCs w:val="28"/>
        </w:rPr>
        <w:t>50</w:t>
      </w:r>
      <w:r w:rsidRPr="00E443D5">
        <w:rPr>
          <w:i/>
          <w:sz w:val="28"/>
          <w:szCs w:val="28"/>
        </w:rPr>
        <w:t>.</w:t>
      </w:r>
      <w:r>
        <w:rPr>
          <w:i/>
          <w:sz w:val="28"/>
          <w:szCs w:val="28"/>
        </w:rPr>
        <w:t xml:space="preserve"> Правовые акты, принятые на местном референдуме</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Решения, принятые на местном референдуме и оформленные в виде правовых актов соответствующих органов местного самоуправления в пределах их полномочий, наравне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52367B" w:rsidRDefault="0052367B" w:rsidP="0052367B">
      <w:pPr>
        <w:jc w:val="both"/>
        <w:rPr>
          <w:sz w:val="28"/>
          <w:szCs w:val="28"/>
        </w:rPr>
      </w:pPr>
      <w:r>
        <w:rPr>
          <w:sz w:val="28"/>
          <w:szCs w:val="28"/>
        </w:rPr>
        <w:tab/>
        <w:t>2. Иные муниципальные правовые акты не должны противоречить правовым актам, принятым на местном референдуме.</w:t>
      </w:r>
    </w:p>
    <w:p w:rsidR="0052367B" w:rsidRDefault="0052367B" w:rsidP="0052367B">
      <w:pPr>
        <w:jc w:val="both"/>
        <w:rPr>
          <w:sz w:val="28"/>
          <w:szCs w:val="28"/>
        </w:rPr>
      </w:pPr>
      <w:r>
        <w:rPr>
          <w:sz w:val="28"/>
          <w:szCs w:val="28"/>
        </w:rPr>
        <w:tab/>
      </w:r>
    </w:p>
    <w:p w:rsidR="0052367B" w:rsidRDefault="0052367B" w:rsidP="0052367B">
      <w:pPr>
        <w:jc w:val="both"/>
        <w:rPr>
          <w:sz w:val="28"/>
          <w:szCs w:val="28"/>
        </w:rPr>
      </w:pPr>
      <w:r w:rsidRPr="00255E23">
        <w:rPr>
          <w:i/>
          <w:sz w:val="28"/>
          <w:szCs w:val="28"/>
        </w:rPr>
        <w:t xml:space="preserve">Статья </w:t>
      </w:r>
      <w:r w:rsidR="00682A71" w:rsidRPr="00255E23">
        <w:rPr>
          <w:i/>
          <w:sz w:val="28"/>
          <w:szCs w:val="28"/>
        </w:rPr>
        <w:t>5</w:t>
      </w:r>
      <w:r w:rsidR="00255E23" w:rsidRPr="00255E23">
        <w:rPr>
          <w:i/>
          <w:sz w:val="28"/>
          <w:szCs w:val="28"/>
        </w:rPr>
        <w:t>1</w:t>
      </w:r>
      <w:r w:rsidRPr="00255E23">
        <w:rPr>
          <w:i/>
          <w:sz w:val="28"/>
          <w:szCs w:val="28"/>
        </w:rPr>
        <w:t>.</w:t>
      </w:r>
      <w:r>
        <w:rPr>
          <w:i/>
          <w:sz w:val="28"/>
          <w:szCs w:val="28"/>
        </w:rPr>
        <w:t xml:space="preserve"> Правовые акты Совета </w:t>
      </w:r>
      <w:proofErr w:type="gramStart"/>
      <w:r>
        <w:rPr>
          <w:i/>
          <w:sz w:val="28"/>
          <w:szCs w:val="28"/>
        </w:rPr>
        <w:t>депутатов</w:t>
      </w:r>
      <w:proofErr w:type="gramEnd"/>
      <w:r>
        <w:rPr>
          <w:i/>
          <w:sz w:val="28"/>
          <w:szCs w:val="28"/>
        </w:rPr>
        <w:t xml:space="preserve"> ЗАТО г. Зеленогорск</w:t>
      </w:r>
      <w:r w:rsidR="008B7741">
        <w:rPr>
          <w:i/>
          <w:sz w:val="28"/>
          <w:szCs w:val="28"/>
        </w:rPr>
        <w:t xml:space="preserve"> и председателя Совета депутатов ЗАТО г. Зеленогорск</w:t>
      </w:r>
    </w:p>
    <w:p w:rsidR="0052367B" w:rsidRDefault="0052367B" w:rsidP="0052367B">
      <w:pPr>
        <w:jc w:val="both"/>
        <w:rPr>
          <w:sz w:val="28"/>
          <w:szCs w:val="28"/>
        </w:rPr>
      </w:pPr>
      <w:r>
        <w:rPr>
          <w:sz w:val="28"/>
          <w:szCs w:val="28"/>
        </w:rPr>
        <w:tab/>
      </w:r>
    </w:p>
    <w:p w:rsidR="0052367B" w:rsidRDefault="0052367B" w:rsidP="0052367B">
      <w:pPr>
        <w:autoSpaceDE w:val="0"/>
        <w:ind w:firstLine="540"/>
        <w:jc w:val="both"/>
        <w:rPr>
          <w:sz w:val="28"/>
          <w:szCs w:val="28"/>
        </w:rPr>
      </w:pPr>
      <w:r>
        <w:rPr>
          <w:sz w:val="28"/>
          <w:szCs w:val="28"/>
        </w:rPr>
        <w:lastRenderedPageBreak/>
        <w:tab/>
        <w:t xml:space="preserve">1. Совет </w:t>
      </w:r>
      <w:proofErr w:type="gramStart"/>
      <w:r>
        <w:rPr>
          <w:sz w:val="28"/>
          <w:szCs w:val="28"/>
        </w:rPr>
        <w:t>депутатов</w:t>
      </w:r>
      <w:proofErr w:type="gramEnd"/>
      <w:r>
        <w:rPr>
          <w:sz w:val="28"/>
          <w:szCs w:val="28"/>
        </w:rPr>
        <w:t xml:space="preserve"> ЗАТО г. Зеленогорск по вопросам, отнесенным к его компетенции федеральными и краевыми законами, настоящим Уставом, принимает решения, устанавливающие правила, обязательные для исполнения на территории города, решение об удалении Главы ЗАТО </w:t>
      </w:r>
      <w:r w:rsidR="008B7741">
        <w:rPr>
          <w:sz w:val="28"/>
          <w:szCs w:val="28"/>
        </w:rPr>
        <w:t xml:space="preserve">            </w:t>
      </w:r>
      <w:r>
        <w:rPr>
          <w:sz w:val="28"/>
          <w:szCs w:val="28"/>
        </w:rPr>
        <w:t>г. Зеленогорск в отставку, а также решения по вопросам организации деятельности Совета депутатов ЗАТО г. Зеленогорск и по иным вопросам, отнесенным к его компетенции федеральными и краевыми законами, настоящим Уставом.</w:t>
      </w:r>
    </w:p>
    <w:p w:rsidR="0052367B" w:rsidRDefault="0052367B" w:rsidP="0052367B">
      <w:pPr>
        <w:jc w:val="both"/>
        <w:rPr>
          <w:sz w:val="28"/>
          <w:szCs w:val="28"/>
        </w:rPr>
      </w:pPr>
      <w:r>
        <w:rPr>
          <w:sz w:val="28"/>
          <w:szCs w:val="28"/>
        </w:rPr>
        <w:tab/>
        <w:t xml:space="preserve">2. Решения Совета </w:t>
      </w:r>
      <w:proofErr w:type="gramStart"/>
      <w:r>
        <w:rPr>
          <w:sz w:val="28"/>
          <w:szCs w:val="28"/>
        </w:rPr>
        <w:t>депутатов</w:t>
      </w:r>
      <w:proofErr w:type="gramEnd"/>
      <w:r>
        <w:rPr>
          <w:sz w:val="28"/>
          <w:szCs w:val="28"/>
        </w:rPr>
        <w:t xml:space="preserve"> ЗАТО г. Зеленогорск принимаются в коллегиальном порядке на сессиях (заседаниях) Совета депутатов ЗАТО </w:t>
      </w:r>
      <w:r w:rsidR="008B7741">
        <w:rPr>
          <w:sz w:val="28"/>
          <w:szCs w:val="28"/>
        </w:rPr>
        <w:t xml:space="preserve">       </w:t>
      </w:r>
      <w:r>
        <w:rPr>
          <w:sz w:val="28"/>
          <w:szCs w:val="28"/>
        </w:rPr>
        <w:t>г. Зеленогорск в случаях и в порядке, предусмотренных настоящим Уставом и Регламентом Совета депутатов ЗАТО г. Зеленогорск.</w:t>
      </w:r>
    </w:p>
    <w:p w:rsidR="008B7741" w:rsidRDefault="00FF0F35" w:rsidP="008B7741">
      <w:pPr>
        <w:ind w:firstLine="567"/>
        <w:jc w:val="both"/>
        <w:rPr>
          <w:sz w:val="28"/>
          <w:szCs w:val="28"/>
        </w:rPr>
      </w:pPr>
      <w:r>
        <w:rPr>
          <w:sz w:val="28"/>
          <w:szCs w:val="28"/>
        </w:rPr>
        <w:t xml:space="preserve">3. </w:t>
      </w:r>
      <w:r w:rsidR="008B7741">
        <w:rPr>
          <w:sz w:val="28"/>
          <w:szCs w:val="28"/>
        </w:rPr>
        <w:t xml:space="preserve">Нормативные правовые акты, принятые Советом </w:t>
      </w:r>
      <w:proofErr w:type="gramStart"/>
      <w:r w:rsidR="008B7741">
        <w:rPr>
          <w:sz w:val="28"/>
          <w:szCs w:val="28"/>
        </w:rPr>
        <w:t>депутатов</w:t>
      </w:r>
      <w:proofErr w:type="gramEnd"/>
      <w:r w:rsidR="008B7741">
        <w:rPr>
          <w:sz w:val="28"/>
          <w:szCs w:val="28"/>
        </w:rPr>
        <w:t xml:space="preserve"> ЗАТО       г. Зеленогорск, подписываются председателем Совета депутатов ЗАТО </w:t>
      </w:r>
      <w:r w:rsidR="00005D47">
        <w:rPr>
          <w:sz w:val="28"/>
          <w:szCs w:val="28"/>
        </w:rPr>
        <w:t xml:space="preserve">       </w:t>
      </w:r>
      <w:r w:rsidR="008B7741">
        <w:rPr>
          <w:sz w:val="28"/>
          <w:szCs w:val="28"/>
        </w:rPr>
        <w:t xml:space="preserve">       г. Зеленогорск и Главой ЗАТО г. Зеленогорск.</w:t>
      </w:r>
    </w:p>
    <w:p w:rsidR="008B7741" w:rsidRDefault="008B7741" w:rsidP="008B7741">
      <w:pPr>
        <w:ind w:firstLine="567"/>
        <w:jc w:val="both"/>
        <w:rPr>
          <w:sz w:val="28"/>
          <w:szCs w:val="28"/>
        </w:rPr>
      </w:pPr>
      <w:r>
        <w:rPr>
          <w:sz w:val="28"/>
          <w:szCs w:val="28"/>
        </w:rPr>
        <w:t xml:space="preserve">Нормативный правовой акт, принятый Советом </w:t>
      </w:r>
      <w:proofErr w:type="gramStart"/>
      <w:r>
        <w:rPr>
          <w:sz w:val="28"/>
          <w:szCs w:val="28"/>
        </w:rPr>
        <w:t>депутатов</w:t>
      </w:r>
      <w:proofErr w:type="gramEnd"/>
      <w:r>
        <w:rPr>
          <w:sz w:val="28"/>
          <w:szCs w:val="28"/>
        </w:rPr>
        <w:t xml:space="preserve"> ЗАТО            г. Зеленогорск, направляется Главе ЗАТО г. Зеленогорск для подписания и официального опубликования (обнародования) в течение 10 </w:t>
      </w:r>
      <w:r w:rsidR="00301BE5">
        <w:rPr>
          <w:sz w:val="28"/>
          <w:szCs w:val="28"/>
        </w:rPr>
        <w:t xml:space="preserve">календарных </w:t>
      </w:r>
      <w:r>
        <w:rPr>
          <w:sz w:val="28"/>
          <w:szCs w:val="28"/>
        </w:rPr>
        <w:t xml:space="preserve">дней. </w:t>
      </w:r>
      <w:proofErr w:type="gramStart"/>
      <w:r>
        <w:rPr>
          <w:sz w:val="28"/>
          <w:szCs w:val="28"/>
        </w:rPr>
        <w:t>Глава</w:t>
      </w:r>
      <w:proofErr w:type="gramEnd"/>
      <w:r>
        <w:rPr>
          <w:sz w:val="28"/>
          <w:szCs w:val="28"/>
        </w:rPr>
        <w:t xml:space="preserve"> ЗАТО г. Зеленогорск имеет право отклонить нормативный правовой акт, принятый Советом депутатов ЗАТО г. Зеленогорск.  В этом случае указанный нормативный правовой акт в течение 10 </w:t>
      </w:r>
      <w:r w:rsidR="00301BE5">
        <w:rPr>
          <w:sz w:val="28"/>
          <w:szCs w:val="28"/>
        </w:rPr>
        <w:t xml:space="preserve">календарных </w:t>
      </w:r>
      <w:r>
        <w:rPr>
          <w:sz w:val="28"/>
          <w:szCs w:val="28"/>
        </w:rPr>
        <w:t xml:space="preserve">дней возвращается в Совет </w:t>
      </w:r>
      <w:proofErr w:type="gramStart"/>
      <w:r>
        <w:rPr>
          <w:sz w:val="28"/>
          <w:szCs w:val="28"/>
        </w:rPr>
        <w:t>депутатов</w:t>
      </w:r>
      <w:proofErr w:type="gramEnd"/>
      <w:r>
        <w:rPr>
          <w:sz w:val="28"/>
          <w:szCs w:val="28"/>
        </w:rPr>
        <w:t xml:space="preserve"> ЗАТО г. Зеленогорск с мотивированным обоснованием его отклонения либо с предложениями о внесении в него изменений и дополнений. Если </w:t>
      </w:r>
      <w:proofErr w:type="gramStart"/>
      <w:r>
        <w:rPr>
          <w:sz w:val="28"/>
          <w:szCs w:val="28"/>
        </w:rPr>
        <w:t>Глава</w:t>
      </w:r>
      <w:proofErr w:type="gramEnd"/>
      <w:r>
        <w:rPr>
          <w:sz w:val="28"/>
          <w:szCs w:val="28"/>
        </w:rPr>
        <w:t xml:space="preserve"> ЗАТО г. Зеленогорск отклонит нормативный правовой акт, он вновь рассматривается Советом депутатов ЗАТО</w:t>
      </w:r>
      <w:r w:rsidR="00301BE5">
        <w:rPr>
          <w:sz w:val="28"/>
          <w:szCs w:val="28"/>
        </w:rPr>
        <w:t xml:space="preserve"> </w:t>
      </w:r>
      <w:r>
        <w:rPr>
          <w:sz w:val="28"/>
          <w:szCs w:val="28"/>
        </w:rPr>
        <w:t xml:space="preserve">г. Зеленогорск.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proofErr w:type="gramStart"/>
      <w:r>
        <w:rPr>
          <w:sz w:val="28"/>
          <w:szCs w:val="28"/>
        </w:rPr>
        <w:t>депутатов</w:t>
      </w:r>
      <w:proofErr w:type="gramEnd"/>
      <w:r>
        <w:rPr>
          <w:sz w:val="28"/>
          <w:szCs w:val="28"/>
        </w:rPr>
        <w:t xml:space="preserve"> ЗАТО г. Зеленогорск, он подлежит подписанию  Главой ЗАТО г. Зеленогорск в течение </w:t>
      </w:r>
      <w:r w:rsidR="00504604">
        <w:rPr>
          <w:sz w:val="28"/>
          <w:szCs w:val="28"/>
        </w:rPr>
        <w:t>7 календарных</w:t>
      </w:r>
      <w:r>
        <w:rPr>
          <w:sz w:val="28"/>
          <w:szCs w:val="28"/>
        </w:rPr>
        <w:t xml:space="preserve"> дней и официальному опубликованию </w:t>
      </w:r>
      <w:r w:rsidRPr="00DA36C0">
        <w:rPr>
          <w:sz w:val="28"/>
          <w:szCs w:val="28"/>
        </w:rPr>
        <w:t>(обнародованию).</w:t>
      </w:r>
    </w:p>
    <w:p w:rsidR="008B7741" w:rsidRDefault="008B7741" w:rsidP="008B7741">
      <w:pPr>
        <w:ind w:firstLine="567"/>
        <w:jc w:val="both"/>
        <w:rPr>
          <w:sz w:val="28"/>
          <w:szCs w:val="28"/>
        </w:rPr>
      </w:pPr>
      <w:r>
        <w:rPr>
          <w:sz w:val="28"/>
          <w:szCs w:val="28"/>
        </w:rPr>
        <w:t xml:space="preserve">Ненормативные правовые акты, принятые Советом </w:t>
      </w:r>
      <w:proofErr w:type="gramStart"/>
      <w:r>
        <w:rPr>
          <w:sz w:val="28"/>
          <w:szCs w:val="28"/>
        </w:rPr>
        <w:t>депутатов</w:t>
      </w:r>
      <w:proofErr w:type="gramEnd"/>
      <w:r>
        <w:rPr>
          <w:sz w:val="28"/>
          <w:szCs w:val="28"/>
        </w:rPr>
        <w:t xml:space="preserve"> ЗАТО       г. Зеленогорск, подписываются только председателем Совета депутатов ЗАТО г. Зеленогорск.</w:t>
      </w:r>
    </w:p>
    <w:p w:rsidR="008B7741" w:rsidRDefault="008B7741" w:rsidP="008B7741">
      <w:pPr>
        <w:ind w:firstLine="567"/>
        <w:jc w:val="both"/>
        <w:rPr>
          <w:sz w:val="28"/>
          <w:szCs w:val="28"/>
        </w:rPr>
      </w:pPr>
      <w:r>
        <w:rPr>
          <w:sz w:val="28"/>
          <w:szCs w:val="28"/>
        </w:rPr>
        <w:t xml:space="preserve">Председателем Совета </w:t>
      </w:r>
      <w:proofErr w:type="gramStart"/>
      <w:r>
        <w:rPr>
          <w:sz w:val="28"/>
          <w:szCs w:val="28"/>
        </w:rPr>
        <w:t>депутатов</w:t>
      </w:r>
      <w:proofErr w:type="gramEnd"/>
      <w:r>
        <w:rPr>
          <w:sz w:val="28"/>
          <w:szCs w:val="28"/>
        </w:rPr>
        <w:t xml:space="preserve"> ЗАТО г. Зеленогорск также подписывается решение Совета депутатов ЗАТО г. Зеленогорск об удалении Главы ЗАТО г. Зеленогорск в отставку.</w:t>
      </w:r>
    </w:p>
    <w:p w:rsidR="008B7741" w:rsidRDefault="008B7741" w:rsidP="008B7741">
      <w:pPr>
        <w:ind w:firstLine="567"/>
        <w:jc w:val="both"/>
        <w:rPr>
          <w:sz w:val="28"/>
          <w:szCs w:val="28"/>
        </w:rPr>
      </w:pPr>
      <w:r>
        <w:rPr>
          <w:sz w:val="28"/>
          <w:szCs w:val="28"/>
        </w:rPr>
        <w:t xml:space="preserve">4. Председатель Совета </w:t>
      </w:r>
      <w:proofErr w:type="gramStart"/>
      <w:r>
        <w:rPr>
          <w:sz w:val="28"/>
          <w:szCs w:val="28"/>
        </w:rPr>
        <w:t>депутатов</w:t>
      </w:r>
      <w:proofErr w:type="gramEnd"/>
      <w:r>
        <w:rPr>
          <w:sz w:val="28"/>
          <w:szCs w:val="28"/>
        </w:rPr>
        <w:t xml:space="preserve"> ЗАТО г. Зеленогорск издает постановления и распоряжения по вопросам организации деятельности Совета депутатов ЗАТО г. Зеленогорск.</w:t>
      </w:r>
    </w:p>
    <w:p w:rsidR="0052367B" w:rsidRDefault="0052367B" w:rsidP="0052367B">
      <w:pPr>
        <w:ind w:firstLine="708"/>
        <w:jc w:val="both"/>
        <w:rPr>
          <w:i/>
          <w:sz w:val="28"/>
          <w:szCs w:val="28"/>
        </w:rPr>
      </w:pPr>
      <w:r>
        <w:rPr>
          <w:sz w:val="28"/>
          <w:szCs w:val="28"/>
        </w:rPr>
        <w:tab/>
      </w:r>
    </w:p>
    <w:p w:rsidR="0052367B" w:rsidRDefault="0052367B" w:rsidP="0052367B">
      <w:pPr>
        <w:jc w:val="both"/>
        <w:rPr>
          <w:i/>
          <w:sz w:val="28"/>
          <w:szCs w:val="28"/>
        </w:rPr>
      </w:pPr>
      <w:r w:rsidRPr="00255E23">
        <w:rPr>
          <w:i/>
          <w:sz w:val="28"/>
          <w:szCs w:val="28"/>
        </w:rPr>
        <w:t>Статья</w:t>
      </w:r>
      <w:r w:rsidR="00C042C7" w:rsidRPr="00255E23">
        <w:rPr>
          <w:i/>
          <w:sz w:val="28"/>
          <w:szCs w:val="28"/>
        </w:rPr>
        <w:t xml:space="preserve"> 5</w:t>
      </w:r>
      <w:r w:rsidR="00255E23" w:rsidRPr="00255E23">
        <w:rPr>
          <w:i/>
          <w:sz w:val="28"/>
          <w:szCs w:val="28"/>
        </w:rPr>
        <w:t>2</w:t>
      </w:r>
      <w:r w:rsidRPr="00255E23">
        <w:rPr>
          <w:i/>
          <w:sz w:val="28"/>
          <w:szCs w:val="28"/>
        </w:rPr>
        <w:t>.</w:t>
      </w:r>
      <w:r>
        <w:rPr>
          <w:i/>
          <w:sz w:val="28"/>
          <w:szCs w:val="28"/>
        </w:rPr>
        <w:t xml:space="preserve"> Правовые акты </w:t>
      </w:r>
      <w:proofErr w:type="gramStart"/>
      <w:r>
        <w:rPr>
          <w:i/>
          <w:sz w:val="28"/>
          <w:szCs w:val="28"/>
        </w:rPr>
        <w:t>Главы</w:t>
      </w:r>
      <w:proofErr w:type="gramEnd"/>
      <w:r>
        <w:rPr>
          <w:i/>
          <w:sz w:val="28"/>
          <w:szCs w:val="28"/>
        </w:rPr>
        <w:t xml:space="preserve"> ЗАТО г. Зеленогорск</w:t>
      </w:r>
    </w:p>
    <w:p w:rsidR="0052367B" w:rsidRDefault="0052367B" w:rsidP="0052367B">
      <w:pPr>
        <w:jc w:val="both"/>
        <w:rPr>
          <w:i/>
          <w:sz w:val="28"/>
          <w:szCs w:val="28"/>
        </w:rPr>
      </w:pPr>
    </w:p>
    <w:p w:rsidR="008B7741" w:rsidRPr="00904E7D" w:rsidRDefault="008B7741" w:rsidP="008B7741">
      <w:pPr>
        <w:ind w:firstLine="567"/>
        <w:jc w:val="both"/>
        <w:rPr>
          <w:rFonts w:eastAsiaTheme="minorHAnsi"/>
          <w:sz w:val="28"/>
          <w:szCs w:val="28"/>
          <w:lang w:eastAsia="en-US"/>
        </w:rPr>
      </w:pPr>
      <w:r>
        <w:rPr>
          <w:sz w:val="28"/>
          <w:szCs w:val="28"/>
        </w:rPr>
        <w:lastRenderedPageBreak/>
        <w:tab/>
      </w:r>
      <w:r w:rsidRPr="00904E7D">
        <w:rPr>
          <w:sz w:val="28"/>
          <w:szCs w:val="28"/>
        </w:rPr>
        <w:t xml:space="preserve">1. </w:t>
      </w:r>
      <w:proofErr w:type="gramStart"/>
      <w:r w:rsidRPr="00904E7D">
        <w:rPr>
          <w:rFonts w:eastAsiaTheme="minorHAnsi"/>
          <w:sz w:val="28"/>
          <w:szCs w:val="28"/>
          <w:lang w:eastAsia="en-US"/>
        </w:rPr>
        <w:t>Глава</w:t>
      </w:r>
      <w:proofErr w:type="gramEnd"/>
      <w:r w:rsidRPr="00904E7D">
        <w:rPr>
          <w:rFonts w:eastAsiaTheme="minorHAnsi"/>
          <w:sz w:val="28"/>
          <w:szCs w:val="28"/>
          <w:lang w:eastAsia="en-US"/>
        </w:rPr>
        <w:t xml:space="preserve"> ЗАТО г. Зеленогорск по вопросам, отнесенным к его компетенции настоящим Уставом в соответствии с федеральными законами, издает постановления и распоряжения Главы ЗАТО г. Зеленогорск.</w:t>
      </w:r>
    </w:p>
    <w:p w:rsidR="0052367B" w:rsidRDefault="008B7741" w:rsidP="008B7741">
      <w:pPr>
        <w:ind w:firstLine="708"/>
        <w:jc w:val="both"/>
        <w:rPr>
          <w:sz w:val="28"/>
          <w:szCs w:val="28"/>
        </w:rPr>
      </w:pPr>
      <w:r w:rsidRPr="00904E7D">
        <w:rPr>
          <w:rFonts w:eastAsiaTheme="minorHAnsi"/>
          <w:sz w:val="28"/>
          <w:szCs w:val="28"/>
          <w:lang w:eastAsia="en-US"/>
        </w:rPr>
        <w:t xml:space="preserve">2.  В случае отсутствия </w:t>
      </w:r>
      <w:proofErr w:type="gramStart"/>
      <w:r w:rsidRPr="00904E7D">
        <w:rPr>
          <w:rFonts w:eastAsiaTheme="minorHAnsi"/>
          <w:sz w:val="28"/>
          <w:szCs w:val="28"/>
          <w:lang w:eastAsia="en-US"/>
        </w:rPr>
        <w:t>Главы</w:t>
      </w:r>
      <w:proofErr w:type="gramEnd"/>
      <w:r w:rsidRPr="00904E7D">
        <w:rPr>
          <w:rFonts w:eastAsiaTheme="minorHAnsi"/>
          <w:sz w:val="28"/>
          <w:szCs w:val="28"/>
          <w:lang w:eastAsia="en-US"/>
        </w:rPr>
        <w:t xml:space="preserve"> ЗАТО г. Зеленогорск постановления и распоряжения, указанные в части 1 настоящей статьи, п</w:t>
      </w:r>
      <w:r w:rsidRPr="00904E7D">
        <w:rPr>
          <w:sz w:val="28"/>
          <w:szCs w:val="28"/>
        </w:rPr>
        <w:t xml:space="preserve">одписываются в соответствии со </w:t>
      </w:r>
      <w:r w:rsidRPr="0022167A">
        <w:rPr>
          <w:sz w:val="28"/>
          <w:szCs w:val="28"/>
        </w:rPr>
        <w:t xml:space="preserve">статьей </w:t>
      </w:r>
      <w:r w:rsidR="00255E23" w:rsidRPr="0022167A">
        <w:rPr>
          <w:sz w:val="28"/>
          <w:szCs w:val="28"/>
        </w:rPr>
        <w:t xml:space="preserve">38 </w:t>
      </w:r>
      <w:r w:rsidRPr="00904E7D">
        <w:rPr>
          <w:sz w:val="28"/>
          <w:szCs w:val="28"/>
        </w:rPr>
        <w:t>настоящего Устава.</w:t>
      </w:r>
      <w:r>
        <w:rPr>
          <w:sz w:val="28"/>
          <w:szCs w:val="28"/>
        </w:rPr>
        <w:t xml:space="preserve"> </w:t>
      </w:r>
    </w:p>
    <w:p w:rsidR="0052367B" w:rsidRDefault="0052367B" w:rsidP="0052367B">
      <w:pPr>
        <w:jc w:val="both"/>
        <w:rPr>
          <w:i/>
          <w:sz w:val="28"/>
          <w:szCs w:val="28"/>
        </w:rPr>
      </w:pPr>
    </w:p>
    <w:p w:rsidR="0052367B" w:rsidRDefault="0052367B" w:rsidP="0052367B">
      <w:pPr>
        <w:jc w:val="both"/>
        <w:rPr>
          <w:i/>
          <w:sz w:val="28"/>
          <w:szCs w:val="28"/>
        </w:rPr>
      </w:pPr>
      <w:r w:rsidRPr="00255E23">
        <w:rPr>
          <w:i/>
          <w:sz w:val="28"/>
          <w:szCs w:val="28"/>
        </w:rPr>
        <w:t>Статья</w:t>
      </w:r>
      <w:r w:rsidR="00BF6A77" w:rsidRPr="00255E23">
        <w:rPr>
          <w:i/>
          <w:sz w:val="28"/>
          <w:szCs w:val="28"/>
        </w:rPr>
        <w:t xml:space="preserve"> 5</w:t>
      </w:r>
      <w:r w:rsidR="00255E23" w:rsidRPr="00255E23">
        <w:rPr>
          <w:i/>
          <w:sz w:val="28"/>
          <w:szCs w:val="28"/>
        </w:rPr>
        <w:t>3</w:t>
      </w:r>
      <w:r w:rsidRPr="00255E23">
        <w:rPr>
          <w:i/>
          <w:sz w:val="28"/>
          <w:szCs w:val="28"/>
        </w:rPr>
        <w:t>.</w:t>
      </w:r>
      <w:r>
        <w:rPr>
          <w:i/>
          <w:sz w:val="28"/>
          <w:szCs w:val="28"/>
        </w:rPr>
        <w:t xml:space="preserve"> Правовые акты  </w:t>
      </w:r>
      <w:proofErr w:type="gramStart"/>
      <w:r>
        <w:rPr>
          <w:i/>
          <w:sz w:val="28"/>
          <w:szCs w:val="28"/>
        </w:rPr>
        <w:t>Администрации</w:t>
      </w:r>
      <w:proofErr w:type="gramEnd"/>
      <w:r>
        <w:rPr>
          <w:i/>
          <w:sz w:val="28"/>
          <w:szCs w:val="28"/>
        </w:rPr>
        <w:t xml:space="preserve"> ЗАТО г. Зеленогорск, должностных лиц и структурных подразделений Администрации ЗАТО </w:t>
      </w:r>
      <w:r w:rsidR="008B7741">
        <w:rPr>
          <w:i/>
          <w:sz w:val="28"/>
          <w:szCs w:val="28"/>
        </w:rPr>
        <w:t xml:space="preserve">        </w:t>
      </w:r>
      <w:r>
        <w:rPr>
          <w:i/>
          <w:sz w:val="28"/>
          <w:szCs w:val="28"/>
        </w:rPr>
        <w:t>г. Зеленогорск</w:t>
      </w:r>
    </w:p>
    <w:p w:rsidR="0052367B" w:rsidRDefault="0052367B" w:rsidP="0052367B">
      <w:pPr>
        <w:jc w:val="both"/>
        <w:rPr>
          <w:i/>
          <w:sz w:val="28"/>
          <w:szCs w:val="28"/>
        </w:rPr>
      </w:pPr>
    </w:p>
    <w:p w:rsidR="0052367B" w:rsidRDefault="0052367B" w:rsidP="0052367B">
      <w:pPr>
        <w:pStyle w:val="21"/>
        <w:ind w:firstLine="720"/>
        <w:jc w:val="both"/>
        <w:rPr>
          <w:b w:val="0"/>
          <w:sz w:val="28"/>
          <w:szCs w:val="28"/>
        </w:rPr>
      </w:pPr>
      <w:r>
        <w:rPr>
          <w:b w:val="0"/>
          <w:sz w:val="28"/>
          <w:szCs w:val="28"/>
        </w:rPr>
        <w:t xml:space="preserve">1. </w:t>
      </w:r>
      <w:proofErr w:type="gramStart"/>
      <w:r>
        <w:rPr>
          <w:b w:val="0"/>
          <w:sz w:val="28"/>
          <w:szCs w:val="28"/>
        </w:rPr>
        <w:t>Глава</w:t>
      </w:r>
      <w:proofErr w:type="gramEnd"/>
      <w:r>
        <w:rPr>
          <w:b w:val="0"/>
          <w:sz w:val="28"/>
          <w:szCs w:val="28"/>
        </w:rPr>
        <w:t xml:space="preserve"> ЗАТО г. Зеленогорск в пределах своих полномочий, установленных федеральными и краевыми законами, настоящим Уставом, решениями Совета депутатов ЗАТО г. Зеленогорск, издает постановления Администрации ЗАТО г. Зеленогорск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и краевыми законами, а также распоряжения Администрации ЗАТО </w:t>
      </w:r>
      <w:r w:rsidR="008B7741">
        <w:rPr>
          <w:b w:val="0"/>
          <w:sz w:val="28"/>
          <w:szCs w:val="28"/>
        </w:rPr>
        <w:t xml:space="preserve">                 </w:t>
      </w:r>
      <w:r>
        <w:rPr>
          <w:b w:val="0"/>
          <w:sz w:val="28"/>
          <w:szCs w:val="28"/>
        </w:rPr>
        <w:t xml:space="preserve">г. Зеленогорск по вопросам организации работы Администрации ЗАТО </w:t>
      </w:r>
      <w:r w:rsidR="008B7741">
        <w:rPr>
          <w:b w:val="0"/>
          <w:sz w:val="28"/>
          <w:szCs w:val="28"/>
        </w:rPr>
        <w:t xml:space="preserve"> </w:t>
      </w:r>
      <w:r w:rsidR="00BF6A77">
        <w:rPr>
          <w:b w:val="0"/>
          <w:sz w:val="28"/>
          <w:szCs w:val="28"/>
        </w:rPr>
        <w:t xml:space="preserve"> </w:t>
      </w:r>
      <w:r w:rsidR="008B7741">
        <w:rPr>
          <w:b w:val="0"/>
          <w:sz w:val="28"/>
          <w:szCs w:val="28"/>
        </w:rPr>
        <w:t xml:space="preserve">      </w:t>
      </w:r>
      <w:r>
        <w:rPr>
          <w:b w:val="0"/>
          <w:sz w:val="28"/>
          <w:szCs w:val="28"/>
        </w:rPr>
        <w:t>г. Зеленогорск.</w:t>
      </w:r>
    </w:p>
    <w:p w:rsidR="0052367B" w:rsidRDefault="0052367B" w:rsidP="0052367B">
      <w:pPr>
        <w:pStyle w:val="21"/>
        <w:ind w:firstLine="720"/>
        <w:jc w:val="both"/>
        <w:rPr>
          <w:b w:val="0"/>
          <w:sz w:val="28"/>
          <w:szCs w:val="28"/>
        </w:rPr>
      </w:pPr>
      <w:r>
        <w:rPr>
          <w:b w:val="0"/>
          <w:sz w:val="28"/>
          <w:szCs w:val="28"/>
        </w:rPr>
        <w:t xml:space="preserve">2. Постановления и распоряжения </w:t>
      </w:r>
      <w:proofErr w:type="gramStart"/>
      <w:r>
        <w:rPr>
          <w:b w:val="0"/>
          <w:sz w:val="28"/>
          <w:szCs w:val="28"/>
        </w:rPr>
        <w:t>Администрации</w:t>
      </w:r>
      <w:proofErr w:type="gramEnd"/>
      <w:r>
        <w:rPr>
          <w:b w:val="0"/>
          <w:sz w:val="28"/>
          <w:szCs w:val="28"/>
        </w:rPr>
        <w:t xml:space="preserve"> ЗАТО </w:t>
      </w:r>
      <w:r w:rsidR="008B7741">
        <w:rPr>
          <w:b w:val="0"/>
          <w:sz w:val="28"/>
          <w:szCs w:val="28"/>
        </w:rPr>
        <w:t xml:space="preserve">                       </w:t>
      </w:r>
      <w:r>
        <w:rPr>
          <w:b w:val="0"/>
          <w:sz w:val="28"/>
          <w:szCs w:val="28"/>
        </w:rPr>
        <w:t xml:space="preserve">г. Зеленогорск подписываются </w:t>
      </w:r>
      <w:r w:rsidR="008B7741">
        <w:rPr>
          <w:b w:val="0"/>
          <w:sz w:val="28"/>
          <w:szCs w:val="28"/>
        </w:rPr>
        <w:t>Г</w:t>
      </w:r>
      <w:r w:rsidR="00537A32">
        <w:rPr>
          <w:b w:val="0"/>
          <w:sz w:val="28"/>
          <w:szCs w:val="28"/>
        </w:rPr>
        <w:t>лавой ЗАТО г. Зеленогорск</w:t>
      </w:r>
      <w:r>
        <w:rPr>
          <w:b w:val="0"/>
          <w:sz w:val="28"/>
          <w:szCs w:val="28"/>
        </w:rPr>
        <w:t>.</w:t>
      </w:r>
    </w:p>
    <w:p w:rsidR="006B6A30" w:rsidRPr="006B6A30" w:rsidRDefault="006B6A30" w:rsidP="0052367B">
      <w:pPr>
        <w:pStyle w:val="21"/>
        <w:ind w:firstLine="720"/>
        <w:jc w:val="both"/>
        <w:rPr>
          <w:b w:val="0"/>
          <w:sz w:val="28"/>
          <w:szCs w:val="28"/>
        </w:rPr>
      </w:pPr>
      <w:r w:rsidRPr="006B6A30">
        <w:rPr>
          <w:rFonts w:eastAsiaTheme="minorHAnsi"/>
          <w:b w:val="0"/>
          <w:sz w:val="28"/>
          <w:szCs w:val="28"/>
          <w:lang w:eastAsia="en-US"/>
        </w:rPr>
        <w:t xml:space="preserve">В </w:t>
      </w:r>
      <w:r w:rsidRPr="006B6A30">
        <w:rPr>
          <w:b w:val="0"/>
          <w:sz w:val="28"/>
          <w:szCs w:val="28"/>
        </w:rPr>
        <w:t xml:space="preserve">случае отсутствия </w:t>
      </w:r>
      <w:proofErr w:type="gramStart"/>
      <w:r w:rsidRPr="006B6A30">
        <w:rPr>
          <w:rFonts w:eastAsiaTheme="minorHAnsi"/>
          <w:b w:val="0"/>
          <w:sz w:val="28"/>
          <w:szCs w:val="28"/>
          <w:lang w:eastAsia="en-US"/>
        </w:rPr>
        <w:t>Главы</w:t>
      </w:r>
      <w:proofErr w:type="gramEnd"/>
      <w:r w:rsidRPr="006B6A30">
        <w:rPr>
          <w:rFonts w:eastAsiaTheme="minorHAnsi"/>
          <w:b w:val="0"/>
          <w:sz w:val="28"/>
          <w:szCs w:val="28"/>
          <w:lang w:eastAsia="en-US"/>
        </w:rPr>
        <w:t xml:space="preserve"> ЗАТО г. Зеленогорск</w:t>
      </w:r>
      <w:r w:rsidRPr="006B6A30">
        <w:rPr>
          <w:b w:val="0"/>
          <w:sz w:val="28"/>
          <w:szCs w:val="28"/>
        </w:rPr>
        <w:t xml:space="preserve"> постановления и распоряжения Администрации ЗАТО г. Зеленогорск подписываются в соответствии со </w:t>
      </w:r>
      <w:r w:rsidRPr="0022167A">
        <w:rPr>
          <w:b w:val="0"/>
          <w:sz w:val="28"/>
          <w:szCs w:val="28"/>
        </w:rPr>
        <w:t xml:space="preserve">статьей </w:t>
      </w:r>
      <w:r w:rsidR="00DE28A8" w:rsidRPr="0022167A">
        <w:rPr>
          <w:b w:val="0"/>
          <w:sz w:val="28"/>
          <w:szCs w:val="28"/>
        </w:rPr>
        <w:t xml:space="preserve">38 </w:t>
      </w:r>
      <w:r w:rsidRPr="006B6A30">
        <w:rPr>
          <w:b w:val="0"/>
          <w:sz w:val="28"/>
          <w:szCs w:val="28"/>
        </w:rPr>
        <w:t>настоящего Устава.</w:t>
      </w:r>
    </w:p>
    <w:p w:rsidR="0052367B" w:rsidRDefault="0052367B" w:rsidP="0052367B">
      <w:pPr>
        <w:pStyle w:val="21"/>
        <w:ind w:firstLine="720"/>
        <w:jc w:val="both"/>
        <w:rPr>
          <w:b w:val="0"/>
          <w:sz w:val="28"/>
          <w:szCs w:val="28"/>
        </w:rPr>
      </w:pPr>
      <w:r>
        <w:rPr>
          <w:b w:val="0"/>
          <w:sz w:val="28"/>
          <w:szCs w:val="28"/>
        </w:rPr>
        <w:t xml:space="preserve">3. Постановления </w:t>
      </w:r>
      <w:proofErr w:type="gramStart"/>
      <w:r>
        <w:rPr>
          <w:b w:val="0"/>
          <w:sz w:val="28"/>
          <w:szCs w:val="28"/>
        </w:rPr>
        <w:t>Администрации</w:t>
      </w:r>
      <w:proofErr w:type="gramEnd"/>
      <w:r>
        <w:rPr>
          <w:b w:val="0"/>
          <w:sz w:val="28"/>
          <w:szCs w:val="28"/>
        </w:rPr>
        <w:t xml:space="preserve"> ЗАТО г. Зеленогорск – нормативные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52367B" w:rsidRDefault="0052367B" w:rsidP="0052367B">
      <w:pPr>
        <w:pStyle w:val="21"/>
        <w:ind w:firstLine="720"/>
        <w:jc w:val="both"/>
        <w:rPr>
          <w:b w:val="0"/>
          <w:sz w:val="28"/>
          <w:szCs w:val="28"/>
        </w:rPr>
      </w:pPr>
      <w:r>
        <w:rPr>
          <w:b w:val="0"/>
          <w:sz w:val="28"/>
          <w:szCs w:val="28"/>
        </w:rPr>
        <w:t xml:space="preserve">4. Распоряжения </w:t>
      </w:r>
      <w:proofErr w:type="gramStart"/>
      <w:r>
        <w:rPr>
          <w:b w:val="0"/>
          <w:sz w:val="28"/>
          <w:szCs w:val="28"/>
        </w:rPr>
        <w:t>Администрации</w:t>
      </w:r>
      <w:proofErr w:type="gramEnd"/>
      <w:r>
        <w:rPr>
          <w:b w:val="0"/>
          <w:sz w:val="28"/>
          <w:szCs w:val="28"/>
        </w:rPr>
        <w:t xml:space="preserve"> ЗАТО г. Зеленогорск – ненормативные правовые акты индивидуального характера, устанавливающие, изменяющие или отменяющие права и обязанности конкретных лиц.</w:t>
      </w:r>
    </w:p>
    <w:p w:rsidR="0052367B" w:rsidRDefault="00FC6A56" w:rsidP="0052367B">
      <w:pPr>
        <w:ind w:firstLine="708"/>
        <w:jc w:val="both"/>
        <w:rPr>
          <w:sz w:val="28"/>
          <w:szCs w:val="28"/>
        </w:rPr>
      </w:pPr>
      <w:r>
        <w:rPr>
          <w:sz w:val="28"/>
          <w:szCs w:val="28"/>
        </w:rPr>
        <w:t>5</w:t>
      </w:r>
      <w:r w:rsidR="0052367B">
        <w:rPr>
          <w:sz w:val="28"/>
          <w:szCs w:val="28"/>
        </w:rPr>
        <w:t xml:space="preserve">. Должностные лица </w:t>
      </w:r>
      <w:proofErr w:type="gramStart"/>
      <w:r w:rsidR="0052367B">
        <w:rPr>
          <w:sz w:val="28"/>
          <w:szCs w:val="28"/>
        </w:rPr>
        <w:t>Администрации</w:t>
      </w:r>
      <w:proofErr w:type="gramEnd"/>
      <w:r w:rsidR="0052367B">
        <w:rPr>
          <w:sz w:val="28"/>
          <w:szCs w:val="28"/>
        </w:rPr>
        <w:t xml:space="preserve"> ЗАТО г. Зеленогорск и структурные подразделения Администрации ЗАТО г. Зеленогорск, наделенные правами юридического лица, вправе издавать в пределах своей компетенции распоряжения, приказы и иные правовые акты.</w:t>
      </w:r>
    </w:p>
    <w:p w:rsidR="0052367B" w:rsidRDefault="0052367B" w:rsidP="0052367B">
      <w:pPr>
        <w:ind w:firstLine="708"/>
        <w:jc w:val="both"/>
        <w:rPr>
          <w:sz w:val="28"/>
          <w:szCs w:val="28"/>
        </w:rPr>
      </w:pPr>
      <w:r>
        <w:rPr>
          <w:sz w:val="28"/>
          <w:szCs w:val="28"/>
        </w:rPr>
        <w:t xml:space="preserve">Виды и порядок издания указанных правовых актов определяются в положениях о структурных подразделениях </w:t>
      </w:r>
      <w:proofErr w:type="gramStart"/>
      <w:r>
        <w:rPr>
          <w:sz w:val="28"/>
          <w:szCs w:val="28"/>
        </w:rPr>
        <w:t>Администрации</w:t>
      </w:r>
      <w:proofErr w:type="gramEnd"/>
      <w:r>
        <w:rPr>
          <w:sz w:val="28"/>
          <w:szCs w:val="28"/>
        </w:rPr>
        <w:t xml:space="preserve"> ЗАТО </w:t>
      </w:r>
      <w:r w:rsidR="008B7741">
        <w:rPr>
          <w:sz w:val="28"/>
          <w:szCs w:val="28"/>
        </w:rPr>
        <w:t xml:space="preserve">                </w:t>
      </w:r>
      <w:r>
        <w:rPr>
          <w:sz w:val="28"/>
          <w:szCs w:val="28"/>
        </w:rPr>
        <w:t>г. Зеленогорск.</w:t>
      </w:r>
    </w:p>
    <w:p w:rsidR="0052367B" w:rsidRDefault="0052367B" w:rsidP="0052367B">
      <w:pPr>
        <w:ind w:firstLine="708"/>
        <w:jc w:val="both"/>
        <w:rPr>
          <w:sz w:val="28"/>
          <w:szCs w:val="28"/>
        </w:rPr>
      </w:pPr>
    </w:p>
    <w:p w:rsidR="0052367B" w:rsidRPr="004E68F8" w:rsidRDefault="0052367B" w:rsidP="0052367B">
      <w:pPr>
        <w:pStyle w:val="a9"/>
        <w:rPr>
          <w:i/>
          <w:sz w:val="28"/>
          <w:szCs w:val="28"/>
        </w:rPr>
      </w:pPr>
      <w:r w:rsidRPr="00ED3C46">
        <w:rPr>
          <w:i/>
          <w:sz w:val="28"/>
          <w:szCs w:val="28"/>
        </w:rPr>
        <w:t xml:space="preserve">Статья </w:t>
      </w:r>
      <w:r w:rsidR="00F97520" w:rsidRPr="00ED3C46">
        <w:rPr>
          <w:i/>
          <w:sz w:val="28"/>
          <w:szCs w:val="28"/>
        </w:rPr>
        <w:t>5</w:t>
      </w:r>
      <w:r w:rsidR="00DE28A8" w:rsidRPr="00ED3C46">
        <w:rPr>
          <w:i/>
          <w:sz w:val="28"/>
          <w:szCs w:val="28"/>
        </w:rPr>
        <w:t>4</w:t>
      </w:r>
      <w:r w:rsidR="00F97520" w:rsidRPr="00ED3C46">
        <w:rPr>
          <w:i/>
          <w:sz w:val="28"/>
          <w:szCs w:val="28"/>
        </w:rPr>
        <w:t xml:space="preserve">. </w:t>
      </w:r>
      <w:r w:rsidR="00ED3C46">
        <w:rPr>
          <w:i/>
          <w:sz w:val="28"/>
          <w:szCs w:val="28"/>
        </w:rPr>
        <w:t xml:space="preserve"> </w:t>
      </w:r>
      <w:r w:rsidRPr="004E68F8">
        <w:rPr>
          <w:i/>
          <w:sz w:val="28"/>
          <w:szCs w:val="28"/>
        </w:rPr>
        <w:t xml:space="preserve">Правовые акты председателя Счетной </w:t>
      </w:r>
      <w:proofErr w:type="gramStart"/>
      <w:r w:rsidRPr="004E68F8">
        <w:rPr>
          <w:i/>
          <w:sz w:val="28"/>
          <w:szCs w:val="28"/>
        </w:rPr>
        <w:t>палаты</w:t>
      </w:r>
      <w:proofErr w:type="gramEnd"/>
      <w:r w:rsidRPr="004E68F8">
        <w:rPr>
          <w:i/>
          <w:sz w:val="28"/>
          <w:szCs w:val="28"/>
        </w:rPr>
        <w:t xml:space="preserve"> ЗАТО </w:t>
      </w:r>
      <w:r w:rsidR="008B7741">
        <w:rPr>
          <w:i/>
          <w:sz w:val="28"/>
          <w:szCs w:val="28"/>
        </w:rPr>
        <w:t xml:space="preserve">                </w:t>
      </w:r>
      <w:r w:rsidRPr="004E68F8">
        <w:rPr>
          <w:i/>
          <w:sz w:val="28"/>
          <w:szCs w:val="28"/>
        </w:rPr>
        <w:t xml:space="preserve">г. Зеленогорск </w:t>
      </w:r>
    </w:p>
    <w:p w:rsidR="0052367B" w:rsidRDefault="0052367B" w:rsidP="0052367B">
      <w:pPr>
        <w:jc w:val="both"/>
        <w:rPr>
          <w:sz w:val="28"/>
          <w:szCs w:val="28"/>
        </w:rPr>
      </w:pPr>
    </w:p>
    <w:p w:rsidR="0052367B" w:rsidRDefault="0052367B" w:rsidP="0052367B">
      <w:pPr>
        <w:jc w:val="both"/>
        <w:rPr>
          <w:sz w:val="28"/>
          <w:szCs w:val="28"/>
        </w:rPr>
      </w:pPr>
      <w:r>
        <w:rPr>
          <w:sz w:val="28"/>
          <w:szCs w:val="28"/>
        </w:rPr>
        <w:lastRenderedPageBreak/>
        <w:tab/>
        <w:t xml:space="preserve">Председатель Счетной </w:t>
      </w:r>
      <w:proofErr w:type="gramStart"/>
      <w:r>
        <w:rPr>
          <w:sz w:val="28"/>
          <w:szCs w:val="28"/>
        </w:rPr>
        <w:t>палаты</w:t>
      </w:r>
      <w:proofErr w:type="gramEnd"/>
      <w:r>
        <w:rPr>
          <w:sz w:val="28"/>
          <w:szCs w:val="28"/>
        </w:rPr>
        <w:t xml:space="preserve"> ЗАТО г. Зеленогорск в пределах своих полномочий, установленных настоящим Уставом и решениями Совета депутатов ЗАТО г. Зеленогорск, издает приказы и распоряжения председателя Счетной палаты ЗАТО г. Зеленогорск.</w:t>
      </w:r>
    </w:p>
    <w:p w:rsidR="0052367B" w:rsidRDefault="0052367B" w:rsidP="0052367B">
      <w:pPr>
        <w:jc w:val="both"/>
        <w:rPr>
          <w:sz w:val="28"/>
          <w:szCs w:val="28"/>
        </w:rPr>
      </w:pPr>
    </w:p>
    <w:p w:rsidR="0052367B" w:rsidRDefault="0052367B" w:rsidP="0052367B">
      <w:pPr>
        <w:jc w:val="both"/>
        <w:rPr>
          <w:sz w:val="28"/>
          <w:szCs w:val="28"/>
        </w:rPr>
      </w:pPr>
      <w:r w:rsidRPr="00ED3C46">
        <w:rPr>
          <w:i/>
          <w:sz w:val="28"/>
          <w:szCs w:val="28"/>
        </w:rPr>
        <w:t xml:space="preserve">Статья </w:t>
      </w:r>
      <w:r w:rsidR="00ED3C46">
        <w:rPr>
          <w:i/>
          <w:sz w:val="28"/>
          <w:szCs w:val="28"/>
        </w:rPr>
        <w:t>55.</w:t>
      </w:r>
      <w:r>
        <w:rPr>
          <w:i/>
          <w:sz w:val="28"/>
          <w:szCs w:val="28"/>
        </w:rPr>
        <w:t xml:space="preserve">  Подготовка правовых актов</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708"/>
        <w:jc w:val="both"/>
        <w:rPr>
          <w:sz w:val="28"/>
          <w:szCs w:val="28"/>
        </w:rPr>
      </w:pPr>
      <w:r>
        <w:rPr>
          <w:rFonts w:ascii="Times New Roman" w:hAnsi="Times New Roman" w:cs="Times New Roman"/>
          <w:sz w:val="28"/>
          <w:szCs w:val="28"/>
        </w:rPr>
        <w:t xml:space="preserve">1. Проекты муниципальных правовых актов могут вноситься депутатами Совета </w:t>
      </w:r>
      <w:proofErr w:type="gramStart"/>
      <w:r>
        <w:rPr>
          <w:rFonts w:ascii="Times New Roman" w:hAnsi="Times New Roman" w:cs="Times New Roman"/>
          <w:sz w:val="28"/>
          <w:szCs w:val="28"/>
        </w:rPr>
        <w:t>депутатов</w:t>
      </w:r>
      <w:proofErr w:type="gramEnd"/>
      <w:r w:rsidR="006B6A30">
        <w:rPr>
          <w:rFonts w:ascii="Times New Roman" w:hAnsi="Times New Roman" w:cs="Times New Roman"/>
          <w:sz w:val="28"/>
          <w:szCs w:val="28"/>
        </w:rPr>
        <w:t xml:space="preserve"> </w:t>
      </w:r>
      <w:r>
        <w:rPr>
          <w:rFonts w:ascii="Times New Roman" w:hAnsi="Times New Roman" w:cs="Times New Roman"/>
          <w:sz w:val="28"/>
          <w:szCs w:val="28"/>
        </w:rPr>
        <w:t xml:space="preserve">ЗАТО г. Зеленогорск, Главой ЗАТО </w:t>
      </w:r>
      <w:r w:rsidR="006B6A30">
        <w:rPr>
          <w:rFonts w:ascii="Times New Roman" w:hAnsi="Times New Roman" w:cs="Times New Roman"/>
          <w:sz w:val="28"/>
          <w:szCs w:val="28"/>
        </w:rPr>
        <w:t xml:space="preserve"> </w:t>
      </w:r>
      <w:r w:rsidR="003D1C29">
        <w:rPr>
          <w:rFonts w:ascii="Times New Roman" w:hAnsi="Times New Roman" w:cs="Times New Roman"/>
          <w:sz w:val="28"/>
          <w:szCs w:val="28"/>
        </w:rPr>
        <w:t xml:space="preserve"> </w:t>
      </w:r>
      <w:r w:rsidR="006B6A30">
        <w:rPr>
          <w:rFonts w:ascii="Times New Roman" w:hAnsi="Times New Roman" w:cs="Times New Roman"/>
          <w:sz w:val="28"/>
          <w:szCs w:val="28"/>
        </w:rPr>
        <w:t xml:space="preserve">                </w:t>
      </w:r>
      <w:r>
        <w:rPr>
          <w:rFonts w:ascii="Times New Roman" w:hAnsi="Times New Roman" w:cs="Times New Roman"/>
          <w:sz w:val="28"/>
          <w:szCs w:val="28"/>
        </w:rPr>
        <w:t xml:space="preserve">г. Зеленогорск, </w:t>
      </w:r>
      <w:r w:rsidR="006B6A30">
        <w:rPr>
          <w:rFonts w:ascii="Times New Roman" w:hAnsi="Times New Roman" w:cs="Times New Roman"/>
          <w:sz w:val="28"/>
          <w:szCs w:val="28"/>
        </w:rPr>
        <w:t xml:space="preserve">председателем Совета депутатов </w:t>
      </w:r>
      <w:r>
        <w:rPr>
          <w:rFonts w:ascii="Times New Roman" w:hAnsi="Times New Roman" w:cs="Times New Roman"/>
          <w:sz w:val="28"/>
          <w:szCs w:val="28"/>
        </w:rPr>
        <w:t>ЗАТО г. Зеленогорск, заместителем председателя Совета депутатов ЗАТО г. Зеленогорск, органами территориального общественного самоуправления, инициативными группами граждан, а также депутатскими объединениями, должностными лицами Администрации ЗАТО г. Зеленогорск</w:t>
      </w:r>
      <w:r w:rsidR="003D1C29">
        <w:rPr>
          <w:rFonts w:ascii="Times New Roman" w:hAnsi="Times New Roman" w:cs="Times New Roman"/>
          <w:sz w:val="28"/>
          <w:szCs w:val="28"/>
        </w:rPr>
        <w:t>,</w:t>
      </w:r>
      <w:r>
        <w:rPr>
          <w:rFonts w:ascii="Times New Roman" w:hAnsi="Times New Roman" w:cs="Times New Roman"/>
          <w:sz w:val="28"/>
          <w:szCs w:val="28"/>
        </w:rPr>
        <w:t xml:space="preserve"> председателем Счетной палаты ЗАТО г. Зеленогорск</w:t>
      </w:r>
      <w:r w:rsidR="00134E08">
        <w:rPr>
          <w:rFonts w:ascii="Times New Roman" w:hAnsi="Times New Roman" w:cs="Times New Roman"/>
          <w:sz w:val="28"/>
          <w:szCs w:val="28"/>
        </w:rPr>
        <w:t>, Прокурором ЗАТО г. Зеленогорска</w:t>
      </w:r>
      <w:r>
        <w:rPr>
          <w:rFonts w:ascii="Times New Roman" w:hAnsi="Times New Roman" w:cs="Times New Roman"/>
          <w:sz w:val="28"/>
          <w:szCs w:val="28"/>
        </w:rPr>
        <w:t>.</w:t>
      </w:r>
    </w:p>
    <w:p w:rsidR="0052367B" w:rsidRDefault="0052367B" w:rsidP="0052367B">
      <w:pPr>
        <w:ind w:firstLine="708"/>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соответствующими органами местного самоуправления, на рассмотрение которых вносятся проекты.</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 Решения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ЗАТО г. Зеленогорск только по инициативе </w:t>
      </w:r>
      <w:r w:rsidR="006B6A30">
        <w:rPr>
          <w:rFonts w:ascii="Times New Roman" w:hAnsi="Times New Roman" w:cs="Times New Roman"/>
          <w:sz w:val="28"/>
          <w:szCs w:val="28"/>
        </w:rPr>
        <w:t>Г</w:t>
      </w:r>
      <w:r>
        <w:rPr>
          <w:rFonts w:ascii="Times New Roman" w:hAnsi="Times New Roman" w:cs="Times New Roman"/>
          <w:sz w:val="28"/>
          <w:szCs w:val="28"/>
        </w:rPr>
        <w:t xml:space="preserve">лавы ЗАТО г. Зеленогорск или при наличии заключения </w:t>
      </w:r>
      <w:r w:rsidR="006B6A30">
        <w:rPr>
          <w:rFonts w:ascii="Times New Roman" w:hAnsi="Times New Roman" w:cs="Times New Roman"/>
          <w:sz w:val="28"/>
          <w:szCs w:val="28"/>
        </w:rPr>
        <w:t>Г</w:t>
      </w:r>
      <w:r>
        <w:rPr>
          <w:rFonts w:ascii="Times New Roman" w:hAnsi="Times New Roman" w:cs="Times New Roman"/>
          <w:sz w:val="28"/>
          <w:szCs w:val="28"/>
        </w:rPr>
        <w:t>лавы ЗАТО 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sidRPr="00ED3C46">
        <w:rPr>
          <w:rFonts w:ascii="Times New Roman" w:hAnsi="Times New Roman" w:cs="Times New Roman"/>
          <w:i/>
          <w:sz w:val="28"/>
          <w:szCs w:val="28"/>
        </w:rPr>
        <w:t xml:space="preserve">Статья </w:t>
      </w:r>
      <w:r w:rsidR="00ED3C46">
        <w:rPr>
          <w:rFonts w:ascii="Times New Roman" w:hAnsi="Times New Roman" w:cs="Times New Roman"/>
          <w:i/>
          <w:sz w:val="28"/>
          <w:szCs w:val="28"/>
        </w:rPr>
        <w:t xml:space="preserve">56. </w:t>
      </w:r>
      <w:r>
        <w:rPr>
          <w:rFonts w:ascii="Times New Roman" w:hAnsi="Times New Roman" w:cs="Times New Roman"/>
          <w:i/>
          <w:sz w:val="28"/>
          <w:szCs w:val="28"/>
        </w:rPr>
        <w:t xml:space="preserve"> Вступление в силу муниципальных правовых актов</w:t>
      </w:r>
    </w:p>
    <w:p w:rsidR="0052367B" w:rsidRDefault="0052367B" w:rsidP="0052367B">
      <w:pPr>
        <w:pStyle w:val="ConsNonformat"/>
        <w:widowControl/>
        <w:rPr>
          <w:rFonts w:ascii="Times New Roman" w:hAnsi="Times New Roman" w:cs="Times New Roman"/>
          <w:i/>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правовые акты вступают в силу </w:t>
      </w:r>
      <w:r w:rsidR="00134E08">
        <w:rPr>
          <w:rFonts w:ascii="Times New Roman" w:hAnsi="Times New Roman" w:cs="Times New Roman"/>
          <w:sz w:val="28"/>
          <w:szCs w:val="28"/>
        </w:rPr>
        <w:t>в день</w:t>
      </w:r>
      <w:r>
        <w:rPr>
          <w:rFonts w:ascii="Times New Roman" w:hAnsi="Times New Roman" w:cs="Times New Roman"/>
          <w:sz w:val="28"/>
          <w:szCs w:val="28"/>
        </w:rPr>
        <w:t xml:space="preserve"> их подписания, если иное не указано в сам</w:t>
      </w:r>
      <w:r w:rsidR="00FF0F35">
        <w:rPr>
          <w:rFonts w:ascii="Times New Roman" w:hAnsi="Times New Roman" w:cs="Times New Roman"/>
          <w:sz w:val="28"/>
          <w:szCs w:val="28"/>
        </w:rPr>
        <w:t>их</w:t>
      </w:r>
      <w:r>
        <w:rPr>
          <w:rFonts w:ascii="Times New Roman" w:hAnsi="Times New Roman" w:cs="Times New Roman"/>
          <w:sz w:val="28"/>
          <w:szCs w:val="28"/>
        </w:rPr>
        <w:t xml:space="preserve"> акт</w:t>
      </w:r>
      <w:r w:rsidR="00FF0F35">
        <w:rPr>
          <w:rFonts w:ascii="Times New Roman" w:hAnsi="Times New Roman" w:cs="Times New Roman"/>
          <w:sz w:val="28"/>
          <w:szCs w:val="28"/>
        </w:rPr>
        <w:t>ах</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Решения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 о налогах и сборах вступают в силу в соответствии с Налоговым кодексом Российской Федерации.</w:t>
      </w:r>
    </w:p>
    <w:p w:rsidR="00F047C5" w:rsidRDefault="0052367B" w:rsidP="00F047C5">
      <w:pPr>
        <w:autoSpaceDE w:val="0"/>
        <w:autoSpaceDN w:val="0"/>
        <w:adjustRightInd w:val="0"/>
        <w:ind w:firstLine="567"/>
        <w:jc w:val="both"/>
        <w:rPr>
          <w:rFonts w:eastAsiaTheme="minorHAnsi"/>
          <w:sz w:val="28"/>
          <w:szCs w:val="28"/>
          <w:lang w:eastAsia="en-US"/>
        </w:rPr>
      </w:pPr>
      <w:r>
        <w:rPr>
          <w:sz w:val="28"/>
          <w:szCs w:val="28"/>
        </w:rPr>
        <w:t>3.</w:t>
      </w:r>
      <w:r w:rsidR="00F047C5">
        <w:rPr>
          <w:sz w:val="28"/>
          <w:szCs w:val="28"/>
        </w:rPr>
        <w:t xml:space="preserve"> </w:t>
      </w:r>
      <w:r w:rsidR="00F047C5">
        <w:rPr>
          <w:rFonts w:eastAsiaTheme="minorHAnsi"/>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47C5" w:rsidRDefault="00F047C5" w:rsidP="00F047C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Муниципальные правовые акты, не указанные в абзаце первом настоящей части, подлежат официальному опубликованию (обнародованию), если об этом указано в самих актах.</w:t>
      </w:r>
    </w:p>
    <w:p w:rsidR="00FF0F35" w:rsidRPr="00FF0F35" w:rsidRDefault="00FF0F35" w:rsidP="00FF0F35">
      <w:pPr>
        <w:pStyle w:val="ConsNormal"/>
        <w:widowControl/>
        <w:ind w:firstLine="540"/>
        <w:jc w:val="both"/>
        <w:rPr>
          <w:rFonts w:ascii="Times New Roman" w:hAnsi="Times New Roman" w:cs="Times New Roman"/>
          <w:sz w:val="28"/>
          <w:szCs w:val="28"/>
        </w:rPr>
      </w:pPr>
      <w:r w:rsidRPr="00FF0F35">
        <w:rPr>
          <w:rFonts w:ascii="Times New Roman" w:eastAsia="Calibri" w:hAnsi="Times New Roman" w:cs="Times New Roman"/>
          <w:sz w:val="28"/>
          <w:szCs w:val="28"/>
          <w:lang w:eastAsia="en-US"/>
        </w:rPr>
        <w:t>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F0F35" w:rsidRDefault="00FF0F35" w:rsidP="00FF0F35">
      <w:pPr>
        <w:ind w:firstLine="567"/>
        <w:jc w:val="both"/>
        <w:rPr>
          <w:rFonts w:eastAsia="Calibri"/>
          <w:sz w:val="28"/>
          <w:szCs w:val="28"/>
          <w:lang w:eastAsia="en-US"/>
        </w:rPr>
      </w:pPr>
      <w:r>
        <w:rPr>
          <w:sz w:val="28"/>
          <w:szCs w:val="28"/>
        </w:rPr>
        <w:lastRenderedPageBreak/>
        <w:t xml:space="preserve">4. </w:t>
      </w:r>
      <w:proofErr w:type="gramStart"/>
      <w:r>
        <w:rPr>
          <w:rFonts w:eastAsia="Calibri"/>
          <w:sz w:val="28"/>
          <w:szCs w:val="28"/>
          <w:lang w:eastAsia="en-US"/>
        </w:rPr>
        <w:t xml:space="preserve">Официальным опубликованием муниципальных правовых актов </w:t>
      </w:r>
      <w:r w:rsidR="00AE2EB6">
        <w:rPr>
          <w:rFonts w:eastAsiaTheme="minorHAnsi"/>
          <w:sz w:val="28"/>
          <w:szCs w:val="28"/>
          <w:lang w:eastAsia="en-US"/>
        </w:rPr>
        <w:t xml:space="preserve">или соглашений, заключенных между органами местного самоуправления, </w:t>
      </w:r>
      <w:r>
        <w:rPr>
          <w:rFonts w:eastAsia="Calibri"/>
          <w:sz w:val="28"/>
          <w:szCs w:val="28"/>
          <w:lang w:eastAsia="en-US"/>
        </w:rPr>
        <w:t>признается их доведение до всеобщего сведения путем публикации полных текстов на государственном языке Российской Федерации в том средстве массовой информации, которое определено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качестве официального периодического издания</w:t>
      </w:r>
      <w:proofErr w:type="gramEnd"/>
      <w:r>
        <w:rPr>
          <w:rFonts w:eastAsia="Calibri"/>
          <w:sz w:val="28"/>
          <w:szCs w:val="28"/>
          <w:lang w:eastAsia="en-US"/>
        </w:rPr>
        <w:t xml:space="preserve">, </w:t>
      </w:r>
      <w:proofErr w:type="gramStart"/>
      <w:r>
        <w:rPr>
          <w:rFonts w:eastAsia="Calibri"/>
          <w:sz w:val="28"/>
          <w:szCs w:val="28"/>
          <w:lang w:eastAsia="en-US"/>
        </w:rPr>
        <w:t>осуществляющего</w:t>
      </w:r>
      <w:proofErr w:type="gramEnd"/>
      <w:r>
        <w:rPr>
          <w:rFonts w:eastAsia="Calibri"/>
          <w:sz w:val="28"/>
          <w:szCs w:val="28"/>
          <w:lang w:eastAsia="en-US"/>
        </w:rPr>
        <w:t xml:space="preserve"> публикацию муниципальных правовых актов. </w:t>
      </w:r>
    </w:p>
    <w:p w:rsidR="0052367B" w:rsidRDefault="00FF0F35" w:rsidP="00FF0F35">
      <w:pPr>
        <w:pStyle w:val="ConsNormal"/>
        <w:widowControl/>
        <w:ind w:firstLine="540"/>
        <w:jc w:val="both"/>
        <w:rPr>
          <w:rFonts w:ascii="Times New Roman" w:eastAsia="Calibri" w:hAnsi="Times New Roman" w:cs="Times New Roman"/>
          <w:sz w:val="28"/>
          <w:szCs w:val="28"/>
          <w:lang w:eastAsia="en-US"/>
        </w:rPr>
      </w:pPr>
      <w:r w:rsidRPr="00FF0F35">
        <w:rPr>
          <w:rFonts w:ascii="Times New Roman" w:eastAsia="Calibri" w:hAnsi="Times New Roman" w:cs="Times New Roman"/>
          <w:sz w:val="28"/>
          <w:szCs w:val="28"/>
          <w:lang w:eastAsia="en-US"/>
        </w:rPr>
        <w:t xml:space="preserve">По результатам  определения средства массовой информации в качестве официального периодического издания, осуществляющего публикацию муниципальных правовых актов, об этом издается постановление </w:t>
      </w:r>
      <w:proofErr w:type="gramStart"/>
      <w:r w:rsidRPr="00FF0F35">
        <w:rPr>
          <w:rFonts w:ascii="Times New Roman" w:eastAsia="Calibri" w:hAnsi="Times New Roman" w:cs="Times New Roman"/>
          <w:sz w:val="28"/>
          <w:szCs w:val="28"/>
          <w:lang w:eastAsia="en-US"/>
        </w:rPr>
        <w:t>Администрации</w:t>
      </w:r>
      <w:proofErr w:type="gramEnd"/>
      <w:r w:rsidRPr="00FF0F35">
        <w:rPr>
          <w:rFonts w:ascii="Times New Roman" w:eastAsia="Calibri" w:hAnsi="Times New Roman" w:cs="Times New Roman"/>
          <w:sz w:val="28"/>
          <w:szCs w:val="28"/>
          <w:lang w:eastAsia="en-US"/>
        </w:rPr>
        <w:t xml:space="preserve"> ЗАТО г. Зеленогорск. </w:t>
      </w:r>
    </w:p>
    <w:p w:rsidR="00A51DFD" w:rsidRDefault="00A51DFD" w:rsidP="00A51DFD">
      <w:pPr>
        <w:ind w:firstLine="567"/>
        <w:jc w:val="both"/>
        <w:rPr>
          <w:rFonts w:eastAsia="Calibri"/>
          <w:sz w:val="28"/>
          <w:szCs w:val="28"/>
          <w:lang w:eastAsia="en-US"/>
        </w:rPr>
      </w:pPr>
      <w:r>
        <w:rPr>
          <w:rFonts w:eastAsia="Calibri"/>
          <w:sz w:val="28"/>
          <w:szCs w:val="28"/>
          <w:lang w:eastAsia="en-US"/>
        </w:rPr>
        <w:t xml:space="preserve">Под обнародованием понимается доведение до всеобщего сведения содержания принятого муниципального правового акта </w:t>
      </w:r>
      <w:r w:rsidR="00014051">
        <w:rPr>
          <w:sz w:val="28"/>
          <w:szCs w:val="28"/>
        </w:rPr>
        <w:t>или</w:t>
      </w:r>
      <w:r w:rsidR="00014051" w:rsidRPr="002571C5">
        <w:rPr>
          <w:rFonts w:eastAsiaTheme="minorHAnsi"/>
          <w:sz w:val="28"/>
          <w:szCs w:val="28"/>
          <w:lang w:eastAsia="en-US"/>
        </w:rPr>
        <w:t xml:space="preserve"> </w:t>
      </w:r>
      <w:r w:rsidR="00014051">
        <w:rPr>
          <w:rFonts w:eastAsiaTheme="minorHAnsi"/>
          <w:sz w:val="28"/>
          <w:szCs w:val="28"/>
          <w:lang w:eastAsia="en-US"/>
        </w:rPr>
        <w:t>заключенного между органами местного самоуправления</w:t>
      </w:r>
      <w:r w:rsidR="00014051">
        <w:rPr>
          <w:sz w:val="28"/>
          <w:szCs w:val="28"/>
        </w:rPr>
        <w:t xml:space="preserve"> </w:t>
      </w:r>
      <w:r w:rsidR="00014051">
        <w:rPr>
          <w:rFonts w:eastAsiaTheme="minorHAnsi"/>
          <w:sz w:val="28"/>
          <w:szCs w:val="28"/>
          <w:lang w:eastAsia="en-US"/>
        </w:rPr>
        <w:t>соглашения</w:t>
      </w:r>
      <w:r w:rsidR="00014051">
        <w:rPr>
          <w:rFonts w:eastAsia="Calibri"/>
          <w:sz w:val="28"/>
          <w:szCs w:val="28"/>
          <w:lang w:eastAsia="en-US"/>
        </w:rPr>
        <w:t xml:space="preserve"> </w:t>
      </w:r>
      <w:r>
        <w:rPr>
          <w:rFonts w:eastAsia="Calibri"/>
          <w:sz w:val="28"/>
          <w:szCs w:val="28"/>
          <w:lang w:eastAsia="en-US"/>
        </w:rPr>
        <w:t xml:space="preserve">путем размещения на информационном стенде, расположенном в здании </w:t>
      </w:r>
      <w:proofErr w:type="gramStart"/>
      <w:r>
        <w:rPr>
          <w:rFonts w:eastAsia="Calibri"/>
          <w:sz w:val="28"/>
          <w:szCs w:val="28"/>
          <w:lang w:eastAsia="en-US"/>
        </w:rPr>
        <w:t>Администрации</w:t>
      </w:r>
      <w:proofErr w:type="gramEnd"/>
      <w:r>
        <w:rPr>
          <w:rFonts w:eastAsia="Calibri"/>
          <w:sz w:val="28"/>
          <w:szCs w:val="28"/>
          <w:lang w:eastAsia="en-US"/>
        </w:rPr>
        <w:t xml:space="preserve"> ЗАТО </w:t>
      </w:r>
      <w:r w:rsidR="00523AB4">
        <w:rPr>
          <w:rFonts w:eastAsia="Calibri"/>
          <w:sz w:val="28"/>
          <w:szCs w:val="28"/>
          <w:lang w:eastAsia="en-US"/>
        </w:rPr>
        <w:t xml:space="preserve">    </w:t>
      </w:r>
      <w:r>
        <w:rPr>
          <w:rFonts w:eastAsia="Calibri"/>
          <w:sz w:val="28"/>
          <w:szCs w:val="28"/>
          <w:lang w:eastAsia="en-US"/>
        </w:rPr>
        <w:t>г. Зеленогорск.</w:t>
      </w:r>
    </w:p>
    <w:p w:rsidR="00A51DFD" w:rsidRDefault="00A51DFD" w:rsidP="00A51DFD">
      <w:pPr>
        <w:ind w:firstLine="567"/>
        <w:jc w:val="both"/>
        <w:rPr>
          <w:rFonts w:eastAsia="Calibri"/>
          <w:sz w:val="28"/>
          <w:szCs w:val="28"/>
          <w:lang w:eastAsia="en-US"/>
        </w:rPr>
      </w:pPr>
      <w:r>
        <w:rPr>
          <w:rFonts w:eastAsia="Calibri"/>
          <w:sz w:val="28"/>
          <w:szCs w:val="28"/>
          <w:lang w:eastAsia="en-US"/>
        </w:rPr>
        <w:t xml:space="preserve">Муниципальные правовые акты, подлежащие официальному опубликованию (обнародованию), </w:t>
      </w:r>
      <w:r w:rsidR="00014051">
        <w:rPr>
          <w:rFonts w:eastAsiaTheme="minorHAnsi"/>
          <w:sz w:val="28"/>
          <w:szCs w:val="28"/>
          <w:lang w:eastAsia="en-US"/>
        </w:rPr>
        <w:t xml:space="preserve">соглашения, заключенные между органами местного самоуправления, </w:t>
      </w:r>
      <w:r>
        <w:rPr>
          <w:rFonts w:eastAsia="Calibri"/>
          <w:sz w:val="28"/>
          <w:szCs w:val="28"/>
          <w:lang w:eastAsia="en-US"/>
        </w:rPr>
        <w:t>публикуются (обнародуются) не позднее 30 календарных дней со дня их подписания (день подписания определяется датой регистрации правового акта</w:t>
      </w:r>
      <w:r w:rsidR="0007378D">
        <w:rPr>
          <w:rFonts w:eastAsia="Calibri"/>
          <w:sz w:val="28"/>
          <w:szCs w:val="28"/>
          <w:lang w:eastAsia="en-US"/>
        </w:rPr>
        <w:t>, соглашения</w:t>
      </w:r>
      <w:r>
        <w:rPr>
          <w:rFonts w:eastAsia="Calibri"/>
          <w:sz w:val="28"/>
          <w:szCs w:val="28"/>
          <w:lang w:eastAsia="en-US"/>
        </w:rPr>
        <w:t xml:space="preserve">), если иное не установлено законодательством Российской Федерации и Красноярского края. </w:t>
      </w:r>
    </w:p>
    <w:p w:rsidR="00A51DFD" w:rsidRDefault="00A51DFD" w:rsidP="00A51DFD">
      <w:pPr>
        <w:pStyle w:val="ConsNormal"/>
        <w:widowControl/>
        <w:ind w:firstLine="540"/>
        <w:jc w:val="both"/>
        <w:rPr>
          <w:rFonts w:ascii="Times New Roman" w:eastAsia="Calibri" w:hAnsi="Times New Roman" w:cs="Times New Roman"/>
          <w:sz w:val="28"/>
          <w:szCs w:val="28"/>
          <w:lang w:eastAsia="en-US"/>
        </w:rPr>
      </w:pPr>
      <w:proofErr w:type="gramStart"/>
      <w:r w:rsidRPr="00A51DFD">
        <w:rPr>
          <w:rFonts w:ascii="Times New Roman" w:eastAsia="Calibri" w:hAnsi="Times New Roman" w:cs="Times New Roman"/>
          <w:sz w:val="28"/>
          <w:szCs w:val="28"/>
          <w:lang w:eastAsia="en-US"/>
        </w:rPr>
        <w:t>Муниципальные правовые акты направляются для официального опубликования (обнародования) органами местного самоуправления или должностными лицами местного самоуправления, принявшими (издавшими) соответствующие муниципальные правовые акты, в течение 14 календарных дней со дня их подписания</w:t>
      </w:r>
      <w:r w:rsidR="006B6A30">
        <w:rPr>
          <w:rFonts w:ascii="Times New Roman" w:eastAsia="Calibri" w:hAnsi="Times New Roman" w:cs="Times New Roman"/>
          <w:sz w:val="28"/>
          <w:szCs w:val="28"/>
          <w:lang w:eastAsia="en-US"/>
        </w:rPr>
        <w:t>, если иное не установлено законодательством Российской Федерации и Красноярского края</w:t>
      </w:r>
      <w:r w:rsidRPr="00A51DFD">
        <w:rPr>
          <w:rFonts w:ascii="Times New Roman" w:eastAsia="Calibri" w:hAnsi="Times New Roman" w:cs="Times New Roman"/>
          <w:sz w:val="28"/>
          <w:szCs w:val="28"/>
          <w:lang w:eastAsia="en-US"/>
        </w:rPr>
        <w:t>.</w:t>
      </w:r>
      <w:proofErr w:type="gramEnd"/>
    </w:p>
    <w:p w:rsidR="004143F3" w:rsidRPr="00A51DFD" w:rsidRDefault="004143F3" w:rsidP="004143F3">
      <w:pPr>
        <w:autoSpaceDE w:val="0"/>
        <w:autoSpaceDN w:val="0"/>
        <w:adjustRightInd w:val="0"/>
        <w:ind w:firstLine="567"/>
        <w:jc w:val="both"/>
        <w:rPr>
          <w:sz w:val="28"/>
          <w:szCs w:val="28"/>
        </w:rPr>
      </w:pPr>
      <w:r w:rsidRPr="002571C5">
        <w:rPr>
          <w:sz w:val="28"/>
          <w:szCs w:val="28"/>
        </w:rPr>
        <w:t>С</w:t>
      </w:r>
      <w:r w:rsidRPr="002571C5">
        <w:rPr>
          <w:rFonts w:eastAsiaTheme="minorHAnsi"/>
          <w:sz w:val="28"/>
          <w:szCs w:val="28"/>
          <w:lang w:eastAsia="en-US"/>
        </w:rPr>
        <w:t xml:space="preserve">оглашения, заключенные между органами местного самоуправления, направляются для официального опубликования (обнародования) органами местного самоуправления, </w:t>
      </w:r>
      <w:r>
        <w:rPr>
          <w:rFonts w:eastAsiaTheme="minorHAnsi"/>
          <w:sz w:val="28"/>
          <w:szCs w:val="28"/>
          <w:lang w:eastAsia="en-US"/>
        </w:rPr>
        <w:t>заключившими</w:t>
      </w:r>
      <w:r w:rsidRPr="002571C5">
        <w:rPr>
          <w:rFonts w:eastAsiaTheme="minorHAnsi"/>
          <w:sz w:val="28"/>
          <w:szCs w:val="28"/>
          <w:lang w:eastAsia="en-US"/>
        </w:rPr>
        <w:t xml:space="preserve"> такие соглашения</w:t>
      </w:r>
      <w:r>
        <w:rPr>
          <w:rFonts w:eastAsiaTheme="minorHAnsi"/>
          <w:sz w:val="28"/>
          <w:szCs w:val="28"/>
          <w:lang w:eastAsia="en-US"/>
        </w:rPr>
        <w:t>,</w:t>
      </w:r>
      <w:r w:rsidRPr="002571C5">
        <w:rPr>
          <w:rFonts w:eastAsiaTheme="minorHAnsi"/>
          <w:sz w:val="28"/>
          <w:szCs w:val="28"/>
          <w:lang w:eastAsia="en-US"/>
        </w:rPr>
        <w:t xml:space="preserve"> в течение 14 календарных дней со дня их </w:t>
      </w:r>
      <w:r>
        <w:rPr>
          <w:rFonts w:eastAsiaTheme="minorHAnsi"/>
          <w:sz w:val="28"/>
          <w:szCs w:val="28"/>
          <w:lang w:eastAsia="en-US"/>
        </w:rPr>
        <w:t>подписания</w:t>
      </w:r>
      <w:r w:rsidRPr="002571C5">
        <w:rPr>
          <w:rFonts w:eastAsiaTheme="minorHAnsi"/>
          <w:sz w:val="28"/>
          <w:szCs w:val="28"/>
          <w:lang w:eastAsia="en-US"/>
        </w:rPr>
        <w:t>, если иное не установлено законодательством Российской Федерации и Красноярского края.</w:t>
      </w:r>
    </w:p>
    <w:p w:rsidR="0052367B" w:rsidRDefault="0052367B" w:rsidP="0052367B">
      <w:pPr>
        <w:pStyle w:val="21"/>
        <w:rPr>
          <w:sz w:val="28"/>
          <w:szCs w:val="28"/>
        </w:rPr>
      </w:pPr>
      <w:r>
        <w:rPr>
          <w:sz w:val="28"/>
          <w:szCs w:val="28"/>
        </w:rPr>
        <w:tab/>
      </w:r>
    </w:p>
    <w:p w:rsidR="0052367B" w:rsidRDefault="0052367B" w:rsidP="0052367B">
      <w:pPr>
        <w:jc w:val="center"/>
      </w:pPr>
      <w:r w:rsidRPr="00ED3C46">
        <w:rPr>
          <w:b/>
          <w:sz w:val="28"/>
          <w:szCs w:val="28"/>
        </w:rPr>
        <w:t xml:space="preserve">ГЛАВА </w:t>
      </w:r>
      <w:r w:rsidR="00724671" w:rsidRPr="00ED3C46">
        <w:rPr>
          <w:b/>
          <w:sz w:val="28"/>
          <w:szCs w:val="28"/>
        </w:rPr>
        <w:t xml:space="preserve">11.  </w:t>
      </w:r>
      <w:r>
        <w:rPr>
          <w:b/>
          <w:sz w:val="28"/>
          <w:szCs w:val="28"/>
        </w:rPr>
        <w:t>ЭКОНОМИЧЕСКИЕ ОСНОВЫ МЕСТНОГО САМОУПРАВЛЕНИЯ</w:t>
      </w:r>
    </w:p>
    <w:p w:rsidR="0052367B" w:rsidRDefault="0052367B" w:rsidP="0052367B">
      <w:pPr>
        <w:pStyle w:val="2"/>
      </w:pPr>
      <w:r w:rsidRPr="00ED3C46">
        <w:rPr>
          <w:rFonts w:ascii="Times New Roman" w:hAnsi="Times New Roman" w:cs="Times New Roman"/>
          <w:b w:val="0"/>
        </w:rPr>
        <w:t xml:space="preserve">Статья </w:t>
      </w:r>
      <w:r w:rsidR="00ED3C46">
        <w:rPr>
          <w:rFonts w:ascii="Times New Roman" w:hAnsi="Times New Roman" w:cs="Times New Roman"/>
          <w:b w:val="0"/>
        </w:rPr>
        <w:t xml:space="preserve">57. </w:t>
      </w:r>
      <w:r>
        <w:rPr>
          <w:rFonts w:ascii="Times New Roman" w:hAnsi="Times New Roman" w:cs="Times New Roman"/>
          <w:b w:val="0"/>
        </w:rPr>
        <w:t xml:space="preserve"> Экономическая основа местного самоуправления</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2367B" w:rsidRDefault="0052367B" w:rsidP="0052367B">
      <w:pPr>
        <w:jc w:val="both"/>
        <w:rPr>
          <w:sz w:val="28"/>
          <w:szCs w:val="28"/>
        </w:rPr>
      </w:pPr>
      <w:r>
        <w:rPr>
          <w:sz w:val="28"/>
          <w:szCs w:val="28"/>
        </w:rPr>
        <w:lastRenderedPageBreak/>
        <w:tab/>
        <w:t>2. Муниципальная собственность признается и защищается наравне с иными формами собственности.</w:t>
      </w:r>
    </w:p>
    <w:p w:rsidR="0052367B" w:rsidRDefault="0052367B" w:rsidP="0052367B">
      <w:pPr>
        <w:jc w:val="both"/>
        <w:rPr>
          <w:szCs w:val="28"/>
        </w:rPr>
      </w:pPr>
      <w:r>
        <w:rPr>
          <w:sz w:val="28"/>
          <w:szCs w:val="28"/>
        </w:rPr>
        <w:tab/>
      </w:r>
    </w:p>
    <w:p w:rsidR="0052367B" w:rsidRDefault="0052367B" w:rsidP="0052367B">
      <w:pPr>
        <w:pStyle w:val="6"/>
        <w:rPr>
          <w:szCs w:val="28"/>
        </w:rPr>
      </w:pPr>
      <w:r w:rsidRPr="00ED3C46">
        <w:rPr>
          <w:szCs w:val="28"/>
        </w:rPr>
        <w:t xml:space="preserve">Статья </w:t>
      </w:r>
      <w:r w:rsidR="00ED3C46">
        <w:rPr>
          <w:szCs w:val="28"/>
        </w:rPr>
        <w:t xml:space="preserve">58. </w:t>
      </w:r>
      <w:r>
        <w:rPr>
          <w:szCs w:val="28"/>
        </w:rPr>
        <w:t xml:space="preserve"> Муниципальное имущество</w:t>
      </w:r>
    </w:p>
    <w:p w:rsidR="0052367B" w:rsidRDefault="0052367B" w:rsidP="0052367B">
      <w:pPr>
        <w:jc w:val="both"/>
        <w:rPr>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собственности городского округа могут находиться:</w:t>
      </w:r>
    </w:p>
    <w:p w:rsidR="0052367B" w:rsidRDefault="00134E08"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краевыми законами;</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134E08" w:rsidRDefault="0052367B" w:rsidP="0052367B">
      <w:pPr>
        <w:autoSpaceDE w:val="0"/>
        <w:ind w:firstLine="540"/>
        <w:jc w:val="both"/>
        <w:rPr>
          <w:sz w:val="28"/>
          <w:szCs w:val="28"/>
        </w:rPr>
      </w:pPr>
      <w:r>
        <w:rPr>
          <w:sz w:val="28"/>
          <w:szCs w:val="28"/>
        </w:rPr>
        <w:t>4) имущество, необходимое для р</w:t>
      </w:r>
      <w:r w:rsidR="00134E08">
        <w:rPr>
          <w:sz w:val="28"/>
          <w:szCs w:val="28"/>
        </w:rPr>
        <w:t xml:space="preserve">ешения вопросов, право </w:t>
      </w:r>
      <w:proofErr w:type="gramStart"/>
      <w:r w:rsidR="00134E08">
        <w:rPr>
          <w:sz w:val="28"/>
          <w:szCs w:val="28"/>
        </w:rPr>
        <w:t>решения</w:t>
      </w:r>
      <w:proofErr w:type="gramEnd"/>
      <w:r w:rsidR="00035F40">
        <w:rPr>
          <w:sz w:val="28"/>
          <w:szCs w:val="28"/>
        </w:rPr>
        <w:t xml:space="preserve"> </w:t>
      </w:r>
      <w:r>
        <w:rPr>
          <w:sz w:val="28"/>
          <w:szCs w:val="28"/>
        </w:rPr>
        <w:t>которых предоставлено органам местного самоуправления федеральными законами и которые не отнесены к вопросам местного значения</w:t>
      </w:r>
      <w:r w:rsidR="00134E08">
        <w:rPr>
          <w:sz w:val="28"/>
          <w:szCs w:val="28"/>
        </w:rPr>
        <w:t>;</w:t>
      </w:r>
    </w:p>
    <w:p w:rsidR="0052367B" w:rsidRDefault="00134E08" w:rsidP="0052367B">
      <w:pPr>
        <w:autoSpaceDE w:val="0"/>
        <w:ind w:firstLine="540"/>
        <w:jc w:val="both"/>
        <w:rPr>
          <w:sz w:val="28"/>
          <w:szCs w:val="28"/>
        </w:rPr>
      </w:pPr>
      <w:r>
        <w:rPr>
          <w:rFonts w:eastAsia="Calibri"/>
          <w:sz w:val="28"/>
          <w:szCs w:val="28"/>
          <w:lang w:eastAsia="en-US"/>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Pr>
          <w:sz w:val="28"/>
          <w:szCs w:val="28"/>
        </w:rPr>
        <w:t>Федерального закона «Об общих принципах организации местного самоуправления в Российской Федерации»</w:t>
      </w:r>
      <w:r>
        <w:rPr>
          <w:rFonts w:eastAsia="Calibri"/>
          <w:sz w:val="28"/>
          <w:szCs w:val="28"/>
          <w:lang w:eastAsia="en-US"/>
        </w:rPr>
        <w:t>.</w:t>
      </w:r>
    </w:p>
    <w:p w:rsidR="0052367B" w:rsidRDefault="0052367B" w:rsidP="0052367B">
      <w:pPr>
        <w:pStyle w:val="ConsNonformat"/>
        <w:widowControl/>
        <w:rPr>
          <w:rFonts w:ascii="Times New Roman" w:hAnsi="Times New Roman" w:cs="Times New Roman"/>
          <w:sz w:val="28"/>
          <w:szCs w:val="28"/>
        </w:rPr>
      </w:pPr>
    </w:p>
    <w:p w:rsidR="0052367B" w:rsidRPr="00215C82" w:rsidRDefault="0052367B" w:rsidP="00215C82">
      <w:pPr>
        <w:pStyle w:val="a9"/>
        <w:rPr>
          <w:i/>
          <w:sz w:val="28"/>
          <w:szCs w:val="28"/>
        </w:rPr>
      </w:pPr>
      <w:r w:rsidRPr="00215C82">
        <w:rPr>
          <w:i/>
          <w:sz w:val="28"/>
          <w:szCs w:val="28"/>
        </w:rPr>
        <w:t xml:space="preserve">Статья </w:t>
      </w:r>
      <w:r w:rsidR="00265323" w:rsidRPr="00215C82">
        <w:rPr>
          <w:i/>
          <w:sz w:val="28"/>
          <w:szCs w:val="28"/>
        </w:rPr>
        <w:t>59.</w:t>
      </w:r>
      <w:r w:rsidRPr="00215C82">
        <w:rPr>
          <w:i/>
          <w:sz w:val="28"/>
          <w:szCs w:val="28"/>
        </w:rPr>
        <w:t xml:space="preserve"> Владение, пользование и распоряжение муниципальным </w:t>
      </w:r>
      <w:r w:rsidR="00215C82">
        <w:rPr>
          <w:i/>
          <w:sz w:val="28"/>
          <w:szCs w:val="28"/>
        </w:rPr>
        <w:t>и</w:t>
      </w:r>
      <w:r w:rsidRPr="00215C82">
        <w:rPr>
          <w:i/>
          <w:sz w:val="28"/>
          <w:szCs w:val="28"/>
        </w:rPr>
        <w:t>муществом</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xml:space="preserve">3. Порядок и условия приватизации муниципального имущества определяются Советом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 в соответствии с федеральными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Муниципальное образование может создавать муниципальные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proofErr w:type="gramStart"/>
      <w:r>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ЗАТО г. Зеленогорск в пределах своей компетенции определяет цели, условия и порядок деятельности муниципальных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2367B" w:rsidRDefault="0052367B" w:rsidP="0086573E">
      <w:pPr>
        <w:pStyle w:val="ConsNonformat"/>
        <w:widowControl/>
        <w:jc w:val="both"/>
        <w:rPr>
          <w:sz w:val="28"/>
          <w:szCs w:val="28"/>
        </w:rPr>
      </w:pPr>
      <w:r>
        <w:rPr>
          <w:rFonts w:ascii="Times New Roman" w:hAnsi="Times New Roman" w:cs="Times New Roman"/>
          <w:sz w:val="28"/>
          <w:szCs w:val="28"/>
        </w:rPr>
        <w:tab/>
        <w:t xml:space="preserve">5.  Учет, управление и распоряжение муниципальным имуществом, включая муниципальную казну города, осуществляется в соответствии с положениями, принятыми Советом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w:t>
      </w:r>
    </w:p>
    <w:p w:rsidR="0052367B" w:rsidRDefault="0052367B" w:rsidP="0052367B">
      <w:pPr>
        <w:jc w:val="both"/>
        <w:rPr>
          <w:sz w:val="28"/>
          <w:szCs w:val="28"/>
        </w:rPr>
      </w:pPr>
      <w:r>
        <w:rPr>
          <w:sz w:val="28"/>
          <w:szCs w:val="28"/>
        </w:rPr>
        <w:tab/>
        <w:t>6. Распоряжение муниципальным имуществом, закрепленным за муниципальными предприятиями на праве хозяйственного ведения, и закрепленными за муниципальными учреждениями на праве оперативного управления, производится в порядке, установленном действующим законодательством.</w:t>
      </w:r>
    </w:p>
    <w:p w:rsidR="0052367B" w:rsidRDefault="0052367B" w:rsidP="0052367B">
      <w:pPr>
        <w:pStyle w:val="ConsNonformat"/>
        <w:widowControl/>
        <w:rPr>
          <w:rFonts w:ascii="Times New Roman" w:hAnsi="Times New Roman" w:cs="Times New Roman"/>
          <w:sz w:val="28"/>
          <w:szCs w:val="28"/>
        </w:rPr>
      </w:pPr>
    </w:p>
    <w:p w:rsidR="00134E08" w:rsidRPr="00215C82" w:rsidRDefault="0052367B" w:rsidP="00215C82">
      <w:pPr>
        <w:pStyle w:val="a9"/>
        <w:rPr>
          <w:i/>
          <w:sz w:val="28"/>
          <w:szCs w:val="28"/>
        </w:rPr>
      </w:pPr>
      <w:r w:rsidRPr="00215C82">
        <w:rPr>
          <w:i/>
          <w:sz w:val="28"/>
          <w:szCs w:val="28"/>
        </w:rPr>
        <w:t xml:space="preserve">Статья </w:t>
      </w:r>
      <w:r w:rsidR="00265323" w:rsidRPr="00215C82">
        <w:rPr>
          <w:i/>
          <w:sz w:val="28"/>
          <w:szCs w:val="28"/>
        </w:rPr>
        <w:t>60</w:t>
      </w:r>
      <w:r w:rsidRPr="00215C82">
        <w:rPr>
          <w:i/>
          <w:sz w:val="28"/>
          <w:szCs w:val="28"/>
        </w:rPr>
        <w:t xml:space="preserve">. </w:t>
      </w:r>
      <w:r w:rsidR="00134E08" w:rsidRPr="00215C82">
        <w:rPr>
          <w:i/>
          <w:sz w:val="28"/>
          <w:szCs w:val="28"/>
        </w:rPr>
        <w:t xml:space="preserve">Порядок составления и рассмотрения проекта местного бюджета, утверждения и исполнения местного бюджета, осуществление </w:t>
      </w:r>
      <w:proofErr w:type="gramStart"/>
      <w:r w:rsidR="00134E08" w:rsidRPr="00215C82">
        <w:rPr>
          <w:i/>
          <w:sz w:val="28"/>
          <w:szCs w:val="28"/>
        </w:rPr>
        <w:t>контроля за</w:t>
      </w:r>
      <w:proofErr w:type="gramEnd"/>
      <w:r w:rsidR="00134E08" w:rsidRPr="00215C82">
        <w:rPr>
          <w:i/>
          <w:sz w:val="28"/>
          <w:szCs w:val="28"/>
        </w:rPr>
        <w:t xml:space="preserve"> его исполнением, составления и утверждения отчета об исполнении местного бюджета</w:t>
      </w:r>
    </w:p>
    <w:p w:rsidR="00134E08" w:rsidRPr="007D39DB" w:rsidRDefault="00134E08" w:rsidP="00134E08">
      <w:pPr>
        <w:pStyle w:val="ConsPlusNormal"/>
        <w:ind w:left="1701" w:hanging="1701"/>
        <w:jc w:val="both"/>
        <w:rPr>
          <w:sz w:val="28"/>
          <w:szCs w:val="28"/>
        </w:rPr>
      </w:pPr>
    </w:p>
    <w:p w:rsidR="00134E08" w:rsidRDefault="00134E08" w:rsidP="00134E08">
      <w:pPr>
        <w:ind w:firstLine="567"/>
        <w:jc w:val="both"/>
        <w:outlineLvl w:val="0"/>
        <w:rPr>
          <w:rFonts w:eastAsia="Calibri"/>
          <w:sz w:val="28"/>
          <w:szCs w:val="28"/>
          <w:lang w:eastAsia="en-US"/>
        </w:rPr>
      </w:pPr>
      <w:r>
        <w:rPr>
          <w:sz w:val="28"/>
          <w:szCs w:val="28"/>
        </w:rPr>
        <w:t>1. М</w:t>
      </w:r>
      <w:r>
        <w:rPr>
          <w:rFonts w:eastAsia="Calibri"/>
          <w:sz w:val="28"/>
          <w:szCs w:val="28"/>
          <w:lang w:eastAsia="en-US"/>
        </w:rPr>
        <w:t>естный бюджет предназначен для исполнения расходных обязательств муниципального образования.</w:t>
      </w:r>
    </w:p>
    <w:p w:rsidR="00134E08" w:rsidRDefault="00134E08" w:rsidP="00134E08">
      <w:pPr>
        <w:pStyle w:val="ConsPlusNormal"/>
        <w:ind w:firstLine="567"/>
        <w:jc w:val="both"/>
        <w:rPr>
          <w:sz w:val="28"/>
          <w:szCs w:val="28"/>
          <w:lang w:eastAsia="ru-RU"/>
        </w:rPr>
      </w:pPr>
      <w:r>
        <w:rPr>
          <w:sz w:val="28"/>
          <w:szCs w:val="28"/>
        </w:rPr>
        <w:t xml:space="preserve">2. </w:t>
      </w:r>
      <w:r>
        <w:rPr>
          <w:sz w:val="28"/>
          <w:szCs w:val="28"/>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Pr>
          <w:sz w:val="28"/>
          <w:szCs w:val="28"/>
          <w:lang w:eastAsia="ru-RU"/>
        </w:rPr>
        <w:t>контроля за</w:t>
      </w:r>
      <w:proofErr w:type="gramEnd"/>
      <w:r>
        <w:rPr>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34E08" w:rsidRDefault="00134E08" w:rsidP="00134E08">
      <w:pPr>
        <w:ind w:firstLine="567"/>
        <w:jc w:val="both"/>
        <w:rPr>
          <w:sz w:val="28"/>
          <w:szCs w:val="28"/>
        </w:rPr>
      </w:pPr>
      <w:r>
        <w:rPr>
          <w:sz w:val="28"/>
          <w:szCs w:val="28"/>
        </w:rPr>
        <w:t xml:space="preserve">3. </w:t>
      </w:r>
      <w:proofErr w:type="gramStart"/>
      <w:r>
        <w:rPr>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34E08" w:rsidRDefault="00134E08" w:rsidP="00134E08">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города являются участниками бюджетного процесса.</w:t>
      </w:r>
    </w:p>
    <w:p w:rsidR="00134E08" w:rsidRDefault="00134E08" w:rsidP="00134E08">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Бюджетные полномочия органов местного самоуправления и порядок с</w:t>
      </w:r>
      <w:r>
        <w:rPr>
          <w:rFonts w:ascii="Times New Roman" w:hAnsi="Times New Roman" w:cs="Times New Roman"/>
          <w:sz w:val="28"/>
          <w:szCs w:val="28"/>
          <w:lang w:eastAsia="ru-RU"/>
        </w:rPr>
        <w:t xml:space="preserve">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r>
        <w:rPr>
          <w:rFonts w:ascii="Times New Roman" w:hAnsi="Times New Roman" w:cs="Times New Roman"/>
          <w:sz w:val="28"/>
          <w:szCs w:val="28"/>
        </w:rPr>
        <w:t xml:space="preserve">регулируются Положением о бюджетном процессе в городе Зеленогорске, утвержденным решением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w:t>
      </w:r>
    </w:p>
    <w:p w:rsidR="00134E08" w:rsidRDefault="00134E08" w:rsidP="00134E08">
      <w:pPr>
        <w:ind w:firstLine="567"/>
        <w:jc w:val="both"/>
        <w:rPr>
          <w:sz w:val="28"/>
          <w:szCs w:val="28"/>
        </w:rPr>
      </w:pPr>
      <w:r>
        <w:rPr>
          <w:rFonts w:eastAsia="Calibri"/>
          <w:sz w:val="28"/>
          <w:szCs w:val="28"/>
          <w:lang w:eastAsia="en-US"/>
        </w:rPr>
        <w:t>5</w:t>
      </w:r>
      <w:r>
        <w:rPr>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FF0F35">
        <w:rPr>
          <w:sz w:val="28"/>
          <w:szCs w:val="28"/>
        </w:rPr>
        <w:t xml:space="preserve">расходов </w:t>
      </w:r>
      <w:r>
        <w:rPr>
          <w:sz w:val="28"/>
          <w:szCs w:val="28"/>
        </w:rPr>
        <w:t xml:space="preserve">на </w:t>
      </w:r>
      <w:r w:rsidR="00FF0F35">
        <w:rPr>
          <w:sz w:val="28"/>
          <w:szCs w:val="28"/>
        </w:rPr>
        <w:t xml:space="preserve">оплату </w:t>
      </w:r>
      <w:r>
        <w:rPr>
          <w:sz w:val="28"/>
          <w:szCs w:val="28"/>
        </w:rPr>
        <w:t xml:space="preserve">их </w:t>
      </w:r>
      <w:r w:rsidR="00FF0F35">
        <w:rPr>
          <w:sz w:val="28"/>
          <w:szCs w:val="28"/>
        </w:rPr>
        <w:t xml:space="preserve">труда </w:t>
      </w:r>
      <w:r>
        <w:rPr>
          <w:sz w:val="28"/>
          <w:szCs w:val="28"/>
        </w:rPr>
        <w:t>подлежат официальному опубликованию.</w:t>
      </w:r>
    </w:p>
    <w:p w:rsidR="0052367B" w:rsidRPr="002F73D7" w:rsidRDefault="0052367B" w:rsidP="0052367B">
      <w:pPr>
        <w:pStyle w:val="4"/>
        <w:rPr>
          <w:rFonts w:eastAsia="Calibri"/>
          <w:b w:val="0"/>
          <w:i/>
          <w:lang w:eastAsia="en-US"/>
        </w:rPr>
      </w:pPr>
      <w:r w:rsidRPr="00104211">
        <w:rPr>
          <w:b w:val="0"/>
          <w:i/>
        </w:rPr>
        <w:t xml:space="preserve">Статья </w:t>
      </w:r>
      <w:r w:rsidR="00C804C5" w:rsidRPr="00104211">
        <w:rPr>
          <w:b w:val="0"/>
          <w:i/>
        </w:rPr>
        <w:t>6</w:t>
      </w:r>
      <w:r w:rsidR="003433E5" w:rsidRPr="00104211">
        <w:rPr>
          <w:b w:val="0"/>
          <w:i/>
        </w:rPr>
        <w:t>1</w:t>
      </w:r>
      <w:r w:rsidR="00C804C5" w:rsidRPr="00104211">
        <w:rPr>
          <w:b w:val="0"/>
          <w:i/>
        </w:rPr>
        <w:t xml:space="preserve">.  </w:t>
      </w:r>
      <w:r w:rsidRPr="002F73D7">
        <w:rPr>
          <w:b w:val="0"/>
          <w:i/>
        </w:rPr>
        <w:t xml:space="preserve"> </w:t>
      </w:r>
      <w:r w:rsidRPr="002F73D7">
        <w:rPr>
          <w:rFonts w:eastAsia="Calibri"/>
          <w:b w:val="0"/>
          <w:i/>
          <w:lang w:eastAsia="en-US"/>
        </w:rPr>
        <w:t>Закупки для обеспечения муниципальных нужд</w:t>
      </w:r>
    </w:p>
    <w:p w:rsidR="0052367B" w:rsidRDefault="0052367B" w:rsidP="0052367B">
      <w:pPr>
        <w:autoSpaceDE w:val="0"/>
        <w:autoSpaceDN w:val="0"/>
        <w:adjustRightInd w:val="0"/>
        <w:ind w:firstLine="540"/>
        <w:jc w:val="both"/>
        <w:rPr>
          <w:rFonts w:eastAsia="Calibri"/>
          <w:sz w:val="28"/>
          <w:szCs w:val="28"/>
          <w:lang w:eastAsia="en-US"/>
        </w:rPr>
      </w:pPr>
    </w:p>
    <w:p w:rsidR="0052367B" w:rsidRDefault="0052367B" w:rsidP="0052367B">
      <w:pPr>
        <w:autoSpaceDE w:val="0"/>
        <w:autoSpaceDN w:val="0"/>
        <w:adjustRightInd w:val="0"/>
        <w:ind w:firstLine="540"/>
        <w:jc w:val="both"/>
        <w:rPr>
          <w:rFonts w:eastAsia="Calibri"/>
          <w:sz w:val="28"/>
          <w:szCs w:val="28"/>
          <w:lang w:eastAsia="en-US"/>
        </w:rPr>
      </w:pPr>
      <w:r w:rsidRPr="002F73D7">
        <w:rPr>
          <w:rFonts w:eastAsia="Calibri"/>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367B" w:rsidRPr="002F73D7" w:rsidRDefault="0052367B" w:rsidP="0052367B">
      <w:pPr>
        <w:autoSpaceDE w:val="0"/>
        <w:autoSpaceDN w:val="0"/>
        <w:adjustRightInd w:val="0"/>
        <w:ind w:firstLine="540"/>
        <w:jc w:val="both"/>
        <w:rPr>
          <w:rFonts w:eastAsia="Calibri"/>
          <w:sz w:val="28"/>
          <w:szCs w:val="28"/>
          <w:lang w:eastAsia="en-US"/>
        </w:rPr>
      </w:pPr>
      <w:r w:rsidRPr="002F73D7">
        <w:rPr>
          <w:rFonts w:eastAsia="Calibri"/>
          <w:sz w:val="28"/>
          <w:szCs w:val="28"/>
          <w:lang w:eastAsia="en-US"/>
        </w:rPr>
        <w:t xml:space="preserve">2. Закупки товаров, работ, услуг для обеспечения муниципальных нужд осуществляются за счет средств местного бюджета. </w:t>
      </w:r>
    </w:p>
    <w:p w:rsidR="0052367B" w:rsidRDefault="0052367B" w:rsidP="0052367B">
      <w:pPr>
        <w:pStyle w:val="ConsNormal"/>
        <w:widowControl/>
        <w:ind w:firstLine="708"/>
        <w:jc w:val="both"/>
        <w:rPr>
          <w:i/>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sidRPr="00104211">
        <w:rPr>
          <w:rFonts w:ascii="Times New Roman" w:hAnsi="Times New Roman" w:cs="Times New Roman"/>
          <w:i/>
          <w:sz w:val="28"/>
          <w:szCs w:val="28"/>
        </w:rPr>
        <w:t>Статья</w:t>
      </w:r>
      <w:r w:rsidR="00C804C5" w:rsidRPr="00104211">
        <w:rPr>
          <w:rFonts w:ascii="Times New Roman" w:hAnsi="Times New Roman" w:cs="Times New Roman"/>
          <w:i/>
          <w:sz w:val="28"/>
          <w:szCs w:val="28"/>
        </w:rPr>
        <w:t xml:space="preserve"> 6</w:t>
      </w:r>
      <w:r w:rsidR="003433E5" w:rsidRPr="00104211">
        <w:rPr>
          <w:rFonts w:ascii="Times New Roman" w:hAnsi="Times New Roman" w:cs="Times New Roman"/>
          <w:i/>
          <w:sz w:val="28"/>
          <w:szCs w:val="28"/>
        </w:rPr>
        <w:t>2</w:t>
      </w:r>
      <w:r w:rsidR="00C804C5" w:rsidRPr="00104211">
        <w:rPr>
          <w:rFonts w:ascii="Times New Roman" w:hAnsi="Times New Roman" w:cs="Times New Roman"/>
          <w:i/>
          <w:sz w:val="28"/>
          <w:szCs w:val="28"/>
        </w:rPr>
        <w:t xml:space="preserve">. </w:t>
      </w:r>
      <w:r>
        <w:rPr>
          <w:rFonts w:ascii="Times New Roman" w:hAnsi="Times New Roman" w:cs="Times New Roman"/>
          <w:i/>
          <w:sz w:val="28"/>
          <w:szCs w:val="28"/>
        </w:rPr>
        <w:t xml:space="preserve"> Муниципальные заимствования </w:t>
      </w:r>
    </w:p>
    <w:p w:rsidR="0052367B" w:rsidRDefault="0052367B" w:rsidP="0052367B">
      <w:pPr>
        <w:pStyle w:val="ConsNormal"/>
        <w:widowControl/>
        <w:ind w:firstLine="0"/>
        <w:jc w:val="both"/>
        <w:rPr>
          <w:rFonts w:ascii="Times New Roman" w:hAnsi="Times New Roman" w:cs="Times New Roman"/>
          <w:i/>
          <w:sz w:val="28"/>
          <w:szCs w:val="28"/>
        </w:rPr>
      </w:pPr>
    </w:p>
    <w:p w:rsidR="0052367B" w:rsidRDefault="0052367B" w:rsidP="0052367B">
      <w:pPr>
        <w:ind w:firstLine="708"/>
        <w:jc w:val="both"/>
        <w:rPr>
          <w:sz w:val="28"/>
          <w:szCs w:val="28"/>
        </w:rPr>
      </w:pPr>
      <w:r>
        <w:rPr>
          <w:sz w:val="28"/>
          <w:szCs w:val="28"/>
        </w:rP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настоящим Уставом и в порядке, установленном Советом </w:t>
      </w:r>
      <w:proofErr w:type="gramStart"/>
      <w:r>
        <w:rPr>
          <w:sz w:val="28"/>
          <w:szCs w:val="28"/>
        </w:rPr>
        <w:t>депутатов</w:t>
      </w:r>
      <w:proofErr w:type="gramEnd"/>
      <w:r>
        <w:rPr>
          <w:sz w:val="28"/>
          <w:szCs w:val="28"/>
        </w:rPr>
        <w:t xml:space="preserve"> ЗАТО </w:t>
      </w:r>
      <w:r w:rsidR="00104211">
        <w:rPr>
          <w:sz w:val="28"/>
          <w:szCs w:val="28"/>
        </w:rPr>
        <w:t xml:space="preserve">                        </w:t>
      </w:r>
      <w:r>
        <w:rPr>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t xml:space="preserve">Статья </w:t>
      </w:r>
      <w:r w:rsidR="00272008" w:rsidRPr="00104211">
        <w:rPr>
          <w:rFonts w:ascii="Times New Roman" w:hAnsi="Times New Roman" w:cs="Times New Roman"/>
          <w:i/>
          <w:sz w:val="28"/>
          <w:szCs w:val="28"/>
        </w:rPr>
        <w:t>6</w:t>
      </w:r>
      <w:r w:rsidR="003433E5" w:rsidRPr="00104211">
        <w:rPr>
          <w:rFonts w:ascii="Times New Roman" w:hAnsi="Times New Roman" w:cs="Times New Roman"/>
          <w:i/>
          <w:sz w:val="28"/>
          <w:szCs w:val="28"/>
        </w:rPr>
        <w:t>3</w:t>
      </w:r>
      <w:r w:rsidR="00272008" w:rsidRPr="00104211">
        <w:rPr>
          <w:rFonts w:ascii="Times New Roman" w:hAnsi="Times New Roman" w:cs="Times New Roman"/>
          <w:i/>
          <w:sz w:val="28"/>
          <w:szCs w:val="28"/>
        </w:rPr>
        <w:t xml:space="preserve">. </w:t>
      </w:r>
      <w:r>
        <w:rPr>
          <w:rFonts w:ascii="Times New Roman" w:hAnsi="Times New Roman" w:cs="Times New Roman"/>
          <w:i/>
          <w:sz w:val="28"/>
          <w:szCs w:val="28"/>
        </w:rPr>
        <w:t>Межмуниципальное сотрудничество</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вправе участвовать в региональных и общероссийских объединениях муниципальных образований.</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таком участии принимает 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t>Статья</w:t>
      </w:r>
      <w:r w:rsidR="00915ACF" w:rsidRPr="00104211">
        <w:rPr>
          <w:rFonts w:ascii="Times New Roman" w:hAnsi="Times New Roman" w:cs="Times New Roman"/>
          <w:i/>
          <w:sz w:val="28"/>
          <w:szCs w:val="28"/>
        </w:rPr>
        <w:t xml:space="preserve"> 64</w:t>
      </w:r>
      <w:r w:rsidR="00104211">
        <w:rPr>
          <w:rFonts w:ascii="Times New Roman" w:hAnsi="Times New Roman" w:cs="Times New Roman"/>
          <w:i/>
          <w:sz w:val="28"/>
          <w:szCs w:val="28"/>
        </w:rPr>
        <w:t>.</w:t>
      </w:r>
      <w:r>
        <w:rPr>
          <w:rFonts w:ascii="Times New Roman" w:hAnsi="Times New Roman" w:cs="Times New Roman"/>
          <w:i/>
          <w:sz w:val="28"/>
          <w:szCs w:val="28"/>
        </w:rPr>
        <w:t xml:space="preserve">  Города-побратимы</w:t>
      </w:r>
    </w:p>
    <w:p w:rsidR="0052367B" w:rsidRDefault="0052367B" w:rsidP="0052367B">
      <w:pPr>
        <w:pStyle w:val="ConsNonformat"/>
        <w:widowControl/>
        <w:rPr>
          <w:rFonts w:ascii="Times New Roman" w:hAnsi="Times New Roman" w:cs="Times New Roman"/>
          <w:sz w:val="28"/>
          <w:szCs w:val="28"/>
        </w:rPr>
      </w:pPr>
      <w:r>
        <w:rPr>
          <w:rFonts w:ascii="Times New Roman" w:hAnsi="Times New Roman" w:cs="Times New Roman"/>
          <w:sz w:val="28"/>
          <w:szCs w:val="28"/>
        </w:rPr>
        <w:tab/>
      </w:r>
    </w:p>
    <w:p w:rsidR="0052367B" w:rsidRDefault="0052367B" w:rsidP="0052367B">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Город Зеленогорск может иметь города-побратимы.</w:t>
      </w:r>
    </w:p>
    <w:p w:rsidR="0052367B" w:rsidRDefault="0052367B" w:rsidP="0052367B">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Решения об установлении побратимских отношений города Зеленогорска с другими городами принимаются Советом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Title"/>
        <w:widowControl/>
        <w:ind w:right="0"/>
        <w:jc w:val="center"/>
        <w:rPr>
          <w:rFonts w:ascii="Times New Roman" w:hAnsi="Times New Roman" w:cs="Times New Roman"/>
          <w:sz w:val="28"/>
          <w:szCs w:val="28"/>
        </w:rPr>
      </w:pPr>
      <w:r w:rsidRPr="00104211">
        <w:rPr>
          <w:rFonts w:ascii="Times New Roman" w:hAnsi="Times New Roman" w:cs="Times New Roman"/>
          <w:sz w:val="28"/>
          <w:szCs w:val="28"/>
        </w:rPr>
        <w:lastRenderedPageBreak/>
        <w:t xml:space="preserve">Глава </w:t>
      </w:r>
      <w:r w:rsidR="004C4929" w:rsidRPr="00104211">
        <w:rPr>
          <w:rFonts w:ascii="Times New Roman" w:hAnsi="Times New Roman" w:cs="Times New Roman"/>
          <w:sz w:val="28"/>
          <w:szCs w:val="28"/>
        </w:rPr>
        <w:t xml:space="preserve">12.  </w:t>
      </w:r>
      <w:r>
        <w:rPr>
          <w:rFonts w:ascii="Times New Roman" w:hAnsi="Times New Roman" w:cs="Times New Roman"/>
          <w:sz w:val="28"/>
          <w:szCs w:val="28"/>
        </w:rPr>
        <w:t>ОТВЕТСТВЕННОСТЬ ОРГАНОВ И ДОЛЖНОСТНЫХ ЛИЦ МЕСТНОГО САМОУПРАВЛЕНИЯ</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t xml:space="preserve">Статья </w:t>
      </w:r>
      <w:r w:rsidR="004C4929" w:rsidRPr="00104211">
        <w:rPr>
          <w:rFonts w:ascii="Times New Roman" w:hAnsi="Times New Roman" w:cs="Times New Roman"/>
          <w:i/>
          <w:sz w:val="28"/>
          <w:szCs w:val="28"/>
        </w:rPr>
        <w:t xml:space="preserve">65. </w:t>
      </w:r>
      <w:r>
        <w:rPr>
          <w:rFonts w:ascii="Times New Roman" w:hAnsi="Times New Roman" w:cs="Times New Roman"/>
          <w:i/>
          <w:sz w:val="28"/>
          <w:szCs w:val="28"/>
        </w:rPr>
        <w:t>Ответственность органов местного самоуправления и должностных лиц местного самоуправления</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действующим законодательством.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Население города вправе отозвать </w:t>
      </w:r>
      <w:proofErr w:type="gramStart"/>
      <w:r>
        <w:rPr>
          <w:rFonts w:ascii="Times New Roman" w:hAnsi="Times New Roman" w:cs="Times New Roman"/>
          <w:sz w:val="28"/>
          <w:szCs w:val="28"/>
        </w:rPr>
        <w:t>Главу</w:t>
      </w:r>
      <w:proofErr w:type="gramEnd"/>
      <w:r>
        <w:rPr>
          <w:rFonts w:ascii="Times New Roman" w:hAnsi="Times New Roman" w:cs="Times New Roman"/>
          <w:sz w:val="28"/>
          <w:szCs w:val="28"/>
        </w:rPr>
        <w:t xml:space="preserve"> ЗАТО г. Зеленогорск, депутатов Совета депутатов ЗАТО г. Зеленогорск по основаниям и в порядке, предусмотренным настоящим Уставом в соответствии с законодательством.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w:t>
      </w:r>
      <w:r w:rsidR="006B6A30">
        <w:rPr>
          <w:rFonts w:ascii="Times New Roman" w:hAnsi="Times New Roman" w:cs="Times New Roman"/>
          <w:sz w:val="28"/>
          <w:szCs w:val="28"/>
        </w:rPr>
        <w:t xml:space="preserve">туционных законов, федеральных </w:t>
      </w:r>
      <w:r>
        <w:rPr>
          <w:rFonts w:ascii="Times New Roman" w:hAnsi="Times New Roman" w:cs="Times New Roman"/>
          <w:sz w:val="28"/>
          <w:szCs w:val="28"/>
        </w:rPr>
        <w:t xml:space="preserve">законов, </w:t>
      </w:r>
      <w:r w:rsidR="006B6A30">
        <w:rPr>
          <w:rFonts w:ascii="Times New Roman" w:hAnsi="Times New Roman" w:cs="Times New Roman"/>
          <w:sz w:val="28"/>
          <w:szCs w:val="28"/>
        </w:rPr>
        <w:t xml:space="preserve">Устава и законов Красноярского края, </w:t>
      </w:r>
      <w:r>
        <w:rPr>
          <w:rFonts w:ascii="Times New Roman" w:hAnsi="Times New Roman" w:cs="Times New Roman"/>
          <w:sz w:val="28"/>
          <w:szCs w:val="28"/>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4. 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2367B" w:rsidRDefault="0052367B" w:rsidP="0052367B">
      <w:pPr>
        <w:jc w:val="both"/>
        <w:rPr>
          <w:sz w:val="28"/>
          <w:szCs w:val="28"/>
        </w:rPr>
      </w:pPr>
    </w:p>
    <w:p w:rsidR="0052367B" w:rsidRDefault="0052367B" w:rsidP="0052367B">
      <w:pPr>
        <w:jc w:val="center"/>
        <w:rPr>
          <w:sz w:val="28"/>
          <w:szCs w:val="28"/>
        </w:rPr>
      </w:pPr>
      <w:r w:rsidRPr="00104211">
        <w:rPr>
          <w:b/>
          <w:sz w:val="28"/>
          <w:szCs w:val="28"/>
        </w:rPr>
        <w:t xml:space="preserve">ГЛАВА </w:t>
      </w:r>
      <w:r w:rsidR="00D06845" w:rsidRPr="00104211">
        <w:rPr>
          <w:b/>
          <w:sz w:val="28"/>
          <w:szCs w:val="28"/>
        </w:rPr>
        <w:t xml:space="preserve">13. </w:t>
      </w:r>
      <w:r>
        <w:rPr>
          <w:b/>
          <w:sz w:val="28"/>
          <w:szCs w:val="28"/>
        </w:rPr>
        <w:t xml:space="preserve"> ЗАКЛЮЧИТЕЛЬНЫЕ И ПЕРЕХОДНЫЕ ПОЛОЖЕНИЯ</w:t>
      </w:r>
    </w:p>
    <w:p w:rsidR="0052367B" w:rsidRDefault="0052367B" w:rsidP="0052367B">
      <w:pPr>
        <w:jc w:val="center"/>
        <w:rPr>
          <w:sz w:val="28"/>
          <w:szCs w:val="28"/>
        </w:rPr>
      </w:pPr>
    </w:p>
    <w:p w:rsidR="0052367B" w:rsidRPr="003661EA" w:rsidRDefault="0052367B" w:rsidP="003661EA">
      <w:pPr>
        <w:pStyle w:val="a9"/>
        <w:rPr>
          <w:i/>
          <w:sz w:val="28"/>
          <w:szCs w:val="28"/>
        </w:rPr>
      </w:pPr>
      <w:r w:rsidRPr="003661EA">
        <w:rPr>
          <w:i/>
          <w:sz w:val="28"/>
          <w:szCs w:val="28"/>
        </w:rPr>
        <w:t xml:space="preserve">Статья </w:t>
      </w:r>
      <w:r w:rsidR="00D06845" w:rsidRPr="003661EA">
        <w:rPr>
          <w:i/>
          <w:sz w:val="28"/>
          <w:szCs w:val="28"/>
        </w:rPr>
        <w:t>6</w:t>
      </w:r>
      <w:r w:rsidR="00B073B5" w:rsidRPr="003661EA">
        <w:rPr>
          <w:i/>
          <w:sz w:val="28"/>
          <w:szCs w:val="28"/>
        </w:rPr>
        <w:t>6</w:t>
      </w:r>
      <w:r w:rsidR="00D06845" w:rsidRPr="003661EA">
        <w:rPr>
          <w:i/>
          <w:sz w:val="28"/>
          <w:szCs w:val="28"/>
        </w:rPr>
        <w:t xml:space="preserve">. </w:t>
      </w:r>
      <w:r w:rsidRPr="003661EA">
        <w:rPr>
          <w:i/>
          <w:sz w:val="28"/>
          <w:szCs w:val="28"/>
        </w:rPr>
        <w:t>Особенности осуществления местного самоуправления в переходный период</w:t>
      </w:r>
    </w:p>
    <w:p w:rsidR="0052367B" w:rsidRDefault="0052367B" w:rsidP="0052367B">
      <w:pPr>
        <w:rPr>
          <w:sz w:val="28"/>
          <w:szCs w:val="28"/>
        </w:rPr>
      </w:pPr>
    </w:p>
    <w:p w:rsidR="00072B28" w:rsidRDefault="005A2595" w:rsidP="00EC69D1">
      <w:pPr>
        <w:pStyle w:val="a4"/>
        <w:ind w:firstLine="708"/>
        <w:jc w:val="both"/>
        <w:rPr>
          <w:sz w:val="28"/>
          <w:szCs w:val="28"/>
        </w:rPr>
      </w:pPr>
      <w:r w:rsidRPr="005A2595">
        <w:rPr>
          <w:sz w:val="28"/>
          <w:szCs w:val="28"/>
        </w:rPr>
        <w:t>1.</w:t>
      </w:r>
      <w:r>
        <w:rPr>
          <w:sz w:val="28"/>
          <w:szCs w:val="28"/>
        </w:rPr>
        <w:t xml:space="preserve"> </w:t>
      </w:r>
      <w:r w:rsidR="0052367B">
        <w:rPr>
          <w:sz w:val="28"/>
          <w:szCs w:val="28"/>
        </w:rPr>
        <w:t>П</w:t>
      </w:r>
      <w:r w:rsidR="0052367B">
        <w:rPr>
          <w:bCs/>
          <w:sz w:val="28"/>
          <w:szCs w:val="28"/>
        </w:rPr>
        <w:t xml:space="preserve">ункт </w:t>
      </w:r>
      <w:r w:rsidR="0052367B" w:rsidRPr="00C179BE">
        <w:rPr>
          <w:bCs/>
          <w:sz w:val="28"/>
          <w:szCs w:val="28"/>
        </w:rPr>
        <w:t>1</w:t>
      </w:r>
      <w:r w:rsidR="002B374E" w:rsidRPr="00C179BE">
        <w:rPr>
          <w:bCs/>
          <w:sz w:val="28"/>
          <w:szCs w:val="28"/>
        </w:rPr>
        <w:t>2</w:t>
      </w:r>
      <w:r w:rsidR="0052367B">
        <w:rPr>
          <w:bCs/>
          <w:sz w:val="28"/>
          <w:szCs w:val="28"/>
        </w:rPr>
        <w:t xml:space="preserve"> статьи 6</w:t>
      </w:r>
      <w:r w:rsidR="0052367B">
        <w:rPr>
          <w:sz w:val="28"/>
          <w:szCs w:val="28"/>
        </w:rPr>
        <w:t xml:space="preserve"> и пункт 17 части 1 </w:t>
      </w:r>
      <w:r w:rsidR="0052367B" w:rsidRPr="00C179BE">
        <w:rPr>
          <w:sz w:val="28"/>
          <w:szCs w:val="28"/>
        </w:rPr>
        <w:t xml:space="preserve">статьи </w:t>
      </w:r>
      <w:r w:rsidR="00222365" w:rsidRPr="00C179BE">
        <w:rPr>
          <w:sz w:val="28"/>
          <w:szCs w:val="28"/>
        </w:rPr>
        <w:t>40</w:t>
      </w:r>
      <w:r w:rsidR="00222365">
        <w:rPr>
          <w:sz w:val="28"/>
          <w:szCs w:val="28"/>
        </w:rPr>
        <w:t xml:space="preserve"> </w:t>
      </w:r>
      <w:r w:rsidR="0052367B">
        <w:rPr>
          <w:sz w:val="28"/>
          <w:szCs w:val="28"/>
        </w:rPr>
        <w:t>настоящего Устава вступа</w:t>
      </w:r>
      <w:r w:rsidR="0052367B">
        <w:rPr>
          <w:bCs/>
          <w:sz w:val="28"/>
          <w:szCs w:val="28"/>
        </w:rPr>
        <w:t>ю</w:t>
      </w:r>
      <w:r w:rsidR="0052367B">
        <w:rPr>
          <w:sz w:val="28"/>
          <w:szCs w:val="28"/>
        </w:rPr>
        <w:t xml:space="preserve">т в силу в сроки, установленные федеральным законом, </w:t>
      </w:r>
      <w:r w:rsidR="00E124AC">
        <w:rPr>
          <w:sz w:val="28"/>
          <w:szCs w:val="28"/>
        </w:rPr>
        <w:t>о</w:t>
      </w:r>
      <w:r w:rsidR="0052367B">
        <w:rPr>
          <w:sz w:val="28"/>
          <w:szCs w:val="28"/>
        </w:rPr>
        <w:t xml:space="preserve">пределяющим порядок организации и деятельности муниципальной милиции. </w:t>
      </w:r>
    </w:p>
    <w:p w:rsidR="00445430" w:rsidRDefault="00CE3B70" w:rsidP="00EC69D1">
      <w:pPr>
        <w:pStyle w:val="a4"/>
        <w:ind w:firstLine="708"/>
        <w:jc w:val="both"/>
        <w:rPr>
          <w:sz w:val="28"/>
          <w:szCs w:val="28"/>
        </w:rPr>
      </w:pPr>
      <w:r w:rsidRPr="00C179BE">
        <w:rPr>
          <w:sz w:val="28"/>
          <w:szCs w:val="28"/>
        </w:rPr>
        <w:t>П</w:t>
      </w:r>
      <w:r w:rsidRPr="00C179BE">
        <w:rPr>
          <w:bCs/>
          <w:sz w:val="28"/>
          <w:szCs w:val="28"/>
        </w:rPr>
        <w:t>ункт</w:t>
      </w:r>
      <w:r w:rsidR="004720DF" w:rsidRPr="00C179BE">
        <w:rPr>
          <w:bCs/>
          <w:sz w:val="28"/>
          <w:szCs w:val="28"/>
        </w:rPr>
        <w:t>ы</w:t>
      </w:r>
      <w:r w:rsidRPr="00C179BE">
        <w:rPr>
          <w:bCs/>
          <w:sz w:val="28"/>
          <w:szCs w:val="28"/>
        </w:rPr>
        <w:t xml:space="preserve"> </w:t>
      </w:r>
      <w:r w:rsidR="004720DF" w:rsidRPr="00C179BE">
        <w:rPr>
          <w:bCs/>
          <w:sz w:val="28"/>
          <w:szCs w:val="28"/>
        </w:rPr>
        <w:t xml:space="preserve">30 и 31 </w:t>
      </w:r>
      <w:r w:rsidRPr="00C179BE">
        <w:rPr>
          <w:bCs/>
          <w:sz w:val="28"/>
          <w:szCs w:val="28"/>
        </w:rPr>
        <w:t>статьи 6</w:t>
      </w:r>
      <w:r w:rsidRPr="00C179BE">
        <w:rPr>
          <w:sz w:val="28"/>
          <w:szCs w:val="28"/>
        </w:rPr>
        <w:t xml:space="preserve"> настоящего Устава вступа</w:t>
      </w:r>
      <w:r w:rsidR="004720DF" w:rsidRPr="00C179BE">
        <w:rPr>
          <w:sz w:val="28"/>
          <w:szCs w:val="28"/>
        </w:rPr>
        <w:t>ю</w:t>
      </w:r>
      <w:r w:rsidR="00EC69D1" w:rsidRPr="00C179BE">
        <w:rPr>
          <w:sz w:val="28"/>
          <w:szCs w:val="28"/>
        </w:rPr>
        <w:t>т в силу с 01.01.2022</w:t>
      </w:r>
      <w:r w:rsidR="005A2595" w:rsidRPr="00C179BE">
        <w:rPr>
          <w:sz w:val="28"/>
          <w:szCs w:val="28"/>
        </w:rPr>
        <w:t>.</w:t>
      </w:r>
    </w:p>
    <w:p w:rsidR="0052367B" w:rsidRDefault="0052367B" w:rsidP="00EF36EA">
      <w:pPr>
        <w:jc w:val="both"/>
        <w:rPr>
          <w:sz w:val="28"/>
          <w:szCs w:val="28"/>
        </w:rPr>
      </w:pPr>
      <w:r>
        <w:rPr>
          <w:sz w:val="28"/>
          <w:szCs w:val="28"/>
        </w:rPr>
        <w:tab/>
      </w:r>
      <w:r w:rsidR="00996660">
        <w:rPr>
          <w:sz w:val="28"/>
          <w:szCs w:val="28"/>
        </w:rPr>
        <w:t>2</w:t>
      </w:r>
      <w:r>
        <w:rPr>
          <w:sz w:val="28"/>
          <w:szCs w:val="28"/>
        </w:rPr>
        <w:t>. Органы местного самоуправления приводят в соответствие с требованиями настоящего Устава ранее изданные ими правовые акты.</w:t>
      </w:r>
    </w:p>
    <w:p w:rsidR="0052367B" w:rsidRDefault="0052367B" w:rsidP="00EF36EA">
      <w:pPr>
        <w:jc w:val="both"/>
        <w:rPr>
          <w:sz w:val="28"/>
          <w:szCs w:val="28"/>
        </w:rPr>
      </w:pPr>
      <w:r>
        <w:rPr>
          <w:sz w:val="28"/>
          <w:szCs w:val="28"/>
        </w:rPr>
        <w:tab/>
        <w:t>До приведения указанных правовых актов в соответствие с требованиями настоящего Устава они применяются в части, не противоречащей настоящему Уставу.</w:t>
      </w:r>
    </w:p>
    <w:p w:rsidR="00FE34AA" w:rsidRPr="0009619B" w:rsidRDefault="00996660" w:rsidP="00FE34AA">
      <w:pPr>
        <w:pStyle w:val="21"/>
        <w:ind w:firstLine="708"/>
        <w:jc w:val="both"/>
        <w:rPr>
          <w:b w:val="0"/>
          <w:sz w:val="28"/>
          <w:szCs w:val="28"/>
        </w:rPr>
      </w:pPr>
      <w:r>
        <w:rPr>
          <w:b w:val="0"/>
          <w:sz w:val="28"/>
          <w:szCs w:val="28"/>
        </w:rPr>
        <w:t>3</w:t>
      </w:r>
      <w:r w:rsidR="00FE34AA" w:rsidRPr="0009619B">
        <w:rPr>
          <w:b w:val="0"/>
          <w:sz w:val="28"/>
          <w:szCs w:val="28"/>
        </w:rPr>
        <w:t>.</w:t>
      </w:r>
      <w:r w:rsidR="00FE34AA" w:rsidRPr="0009619B">
        <w:rPr>
          <w:sz w:val="28"/>
          <w:szCs w:val="28"/>
        </w:rPr>
        <w:t xml:space="preserve"> </w:t>
      </w:r>
      <w:r w:rsidR="00FE34AA" w:rsidRPr="0009619B">
        <w:rPr>
          <w:b w:val="0"/>
          <w:sz w:val="28"/>
          <w:szCs w:val="28"/>
        </w:rPr>
        <w:t xml:space="preserve">Ранее изданные решения Совета </w:t>
      </w:r>
      <w:proofErr w:type="gramStart"/>
      <w:r w:rsidR="00FE34AA" w:rsidRPr="0009619B">
        <w:rPr>
          <w:b w:val="0"/>
          <w:sz w:val="28"/>
          <w:szCs w:val="28"/>
        </w:rPr>
        <w:t>депутатов</w:t>
      </w:r>
      <w:proofErr w:type="gramEnd"/>
      <w:r w:rsidR="00FE34AA" w:rsidRPr="0009619B">
        <w:rPr>
          <w:b w:val="0"/>
          <w:sz w:val="28"/>
          <w:szCs w:val="28"/>
        </w:rPr>
        <w:t xml:space="preserve"> ЗАТО г. Зеленогорска, </w:t>
      </w:r>
      <w:r w:rsidR="0006025D" w:rsidRPr="0009619B">
        <w:rPr>
          <w:b w:val="0"/>
          <w:sz w:val="28"/>
          <w:szCs w:val="28"/>
        </w:rPr>
        <w:t xml:space="preserve">постановления и распоряжения председателя Совета депутатов ЗАТО </w:t>
      </w:r>
      <w:r w:rsidR="0009619B">
        <w:rPr>
          <w:b w:val="0"/>
          <w:sz w:val="28"/>
          <w:szCs w:val="28"/>
        </w:rPr>
        <w:t xml:space="preserve">            </w:t>
      </w:r>
      <w:r w:rsidR="0006025D" w:rsidRPr="0009619B">
        <w:rPr>
          <w:b w:val="0"/>
          <w:sz w:val="28"/>
          <w:szCs w:val="28"/>
        </w:rPr>
        <w:lastRenderedPageBreak/>
        <w:t xml:space="preserve">г. Зеленогорска, </w:t>
      </w:r>
      <w:r w:rsidR="00FE34AA" w:rsidRPr="0009619B">
        <w:rPr>
          <w:b w:val="0"/>
          <w:sz w:val="28"/>
          <w:szCs w:val="28"/>
        </w:rPr>
        <w:t>постановления и распоряжения Главы ЗАТО г. Зеленогорска</w:t>
      </w:r>
      <w:r w:rsidR="0006025D" w:rsidRPr="0009619B">
        <w:rPr>
          <w:b w:val="0"/>
          <w:sz w:val="28"/>
          <w:szCs w:val="28"/>
        </w:rPr>
        <w:t xml:space="preserve">, </w:t>
      </w:r>
      <w:r w:rsidR="00FE34AA" w:rsidRPr="0009619B">
        <w:rPr>
          <w:b w:val="0"/>
          <w:sz w:val="28"/>
          <w:szCs w:val="28"/>
        </w:rPr>
        <w:t>постановления и распоряжения администрации города, постановления и распоряжения главы администрации города, постановления и распоряжения главы Администрации ЗАТО г. Зеленогорска, постановления и распоряжения Администрации ЗАТО г. Зеленогорска</w:t>
      </w:r>
      <w:r w:rsidR="00B82293">
        <w:rPr>
          <w:b w:val="0"/>
          <w:sz w:val="28"/>
          <w:szCs w:val="28"/>
        </w:rPr>
        <w:t>,</w:t>
      </w:r>
      <w:r w:rsidR="00B82293" w:rsidRPr="00B82293">
        <w:rPr>
          <w:sz w:val="28"/>
          <w:szCs w:val="28"/>
        </w:rPr>
        <w:t xml:space="preserve"> </w:t>
      </w:r>
      <w:r w:rsidR="00B82293" w:rsidRPr="00B82293">
        <w:rPr>
          <w:b w:val="0"/>
          <w:sz w:val="28"/>
          <w:szCs w:val="28"/>
        </w:rPr>
        <w:t>приказы и распоряжения председателя Счетной палаты ЗАТО г. Зеленогорск</w:t>
      </w:r>
      <w:r w:rsidR="00B82293">
        <w:rPr>
          <w:b w:val="0"/>
          <w:sz w:val="28"/>
          <w:szCs w:val="28"/>
        </w:rPr>
        <w:t>а</w:t>
      </w:r>
      <w:r w:rsidR="00FE34AA" w:rsidRPr="0009619B">
        <w:rPr>
          <w:b w:val="0"/>
          <w:sz w:val="28"/>
          <w:szCs w:val="28"/>
        </w:rPr>
        <w:t xml:space="preserve"> равнозначны </w:t>
      </w:r>
      <w:r w:rsidR="000C67AE" w:rsidRPr="0009619B">
        <w:rPr>
          <w:b w:val="0"/>
          <w:sz w:val="28"/>
          <w:szCs w:val="28"/>
        </w:rPr>
        <w:t xml:space="preserve">соответственно решениям Совета </w:t>
      </w:r>
      <w:proofErr w:type="gramStart"/>
      <w:r w:rsidR="000C67AE" w:rsidRPr="0009619B">
        <w:rPr>
          <w:b w:val="0"/>
          <w:sz w:val="28"/>
          <w:szCs w:val="28"/>
        </w:rPr>
        <w:t>депутатов</w:t>
      </w:r>
      <w:proofErr w:type="gramEnd"/>
      <w:r w:rsidR="000C67AE" w:rsidRPr="0009619B">
        <w:rPr>
          <w:b w:val="0"/>
          <w:sz w:val="28"/>
          <w:szCs w:val="28"/>
        </w:rPr>
        <w:t xml:space="preserve"> ЗАТО г. Зеленогорск, постановлениям и распоряжениям председателя Совета депутатов ЗАТО </w:t>
      </w:r>
      <w:r w:rsidR="00B82293">
        <w:rPr>
          <w:b w:val="0"/>
          <w:sz w:val="28"/>
          <w:szCs w:val="28"/>
        </w:rPr>
        <w:t xml:space="preserve">       </w:t>
      </w:r>
      <w:r w:rsidR="000C67AE" w:rsidRPr="0009619B">
        <w:rPr>
          <w:b w:val="0"/>
          <w:sz w:val="28"/>
          <w:szCs w:val="28"/>
        </w:rPr>
        <w:t>г. Зеленогорск, постановлениям и распоряжениям Главы ЗАТО</w:t>
      </w:r>
      <w:r w:rsidR="00831EF3">
        <w:rPr>
          <w:b w:val="0"/>
          <w:sz w:val="28"/>
          <w:szCs w:val="28"/>
        </w:rPr>
        <w:t xml:space="preserve">                      </w:t>
      </w:r>
      <w:r w:rsidR="000C67AE" w:rsidRPr="0009619B">
        <w:rPr>
          <w:b w:val="0"/>
          <w:sz w:val="28"/>
          <w:szCs w:val="28"/>
        </w:rPr>
        <w:t xml:space="preserve"> г. Зеленогорск </w:t>
      </w:r>
      <w:r w:rsidR="00FE34AA" w:rsidRPr="0009619B">
        <w:rPr>
          <w:b w:val="0"/>
          <w:sz w:val="28"/>
          <w:szCs w:val="28"/>
        </w:rPr>
        <w:t xml:space="preserve">постановлениям и распоряжениям Администрации ЗАТО </w:t>
      </w:r>
      <w:r w:rsidR="00831EF3">
        <w:rPr>
          <w:b w:val="0"/>
          <w:sz w:val="28"/>
          <w:szCs w:val="28"/>
        </w:rPr>
        <w:t xml:space="preserve">        </w:t>
      </w:r>
      <w:r w:rsidR="00FE34AA" w:rsidRPr="0009619B">
        <w:rPr>
          <w:b w:val="0"/>
          <w:sz w:val="28"/>
          <w:szCs w:val="28"/>
        </w:rPr>
        <w:t>г. Зеленогорск</w:t>
      </w:r>
      <w:r w:rsidR="00B82293">
        <w:rPr>
          <w:b w:val="0"/>
          <w:sz w:val="28"/>
          <w:szCs w:val="28"/>
        </w:rPr>
        <w:t xml:space="preserve">, </w:t>
      </w:r>
      <w:r w:rsidR="00B82293" w:rsidRPr="00B82293">
        <w:rPr>
          <w:b w:val="0"/>
          <w:sz w:val="28"/>
          <w:szCs w:val="28"/>
        </w:rPr>
        <w:t>приказ</w:t>
      </w:r>
      <w:r w:rsidR="00B82293">
        <w:rPr>
          <w:b w:val="0"/>
          <w:sz w:val="28"/>
          <w:szCs w:val="28"/>
        </w:rPr>
        <w:t>ам</w:t>
      </w:r>
      <w:r w:rsidR="00B82293" w:rsidRPr="00B82293">
        <w:rPr>
          <w:b w:val="0"/>
          <w:sz w:val="28"/>
          <w:szCs w:val="28"/>
        </w:rPr>
        <w:t xml:space="preserve"> и распоряжения</w:t>
      </w:r>
      <w:r w:rsidR="00B82293">
        <w:rPr>
          <w:b w:val="0"/>
          <w:sz w:val="28"/>
          <w:szCs w:val="28"/>
        </w:rPr>
        <w:t>м</w:t>
      </w:r>
      <w:r w:rsidR="00B82293" w:rsidRPr="00B82293">
        <w:rPr>
          <w:b w:val="0"/>
          <w:sz w:val="28"/>
          <w:szCs w:val="28"/>
        </w:rPr>
        <w:t xml:space="preserve"> председателя Счетной палаты ЗАТО</w:t>
      </w:r>
      <w:r w:rsidR="00831EF3">
        <w:rPr>
          <w:b w:val="0"/>
          <w:sz w:val="28"/>
          <w:szCs w:val="28"/>
        </w:rPr>
        <w:t xml:space="preserve"> </w:t>
      </w:r>
      <w:r w:rsidR="00B82293" w:rsidRPr="00B82293">
        <w:rPr>
          <w:b w:val="0"/>
          <w:sz w:val="28"/>
          <w:szCs w:val="28"/>
        </w:rPr>
        <w:t>г. Зеленогорс</w:t>
      </w:r>
      <w:r w:rsidR="00B82293">
        <w:rPr>
          <w:b w:val="0"/>
          <w:sz w:val="28"/>
          <w:szCs w:val="28"/>
        </w:rPr>
        <w:t>к</w:t>
      </w:r>
      <w:r w:rsidR="00FE34AA" w:rsidRPr="0009619B">
        <w:rPr>
          <w:b w:val="0"/>
          <w:sz w:val="28"/>
          <w:szCs w:val="28"/>
        </w:rPr>
        <w:t>.</w:t>
      </w:r>
    </w:p>
    <w:p w:rsidR="00FE34AA" w:rsidRDefault="00FE34AA" w:rsidP="00FE34AA">
      <w:pPr>
        <w:pStyle w:val="21"/>
        <w:ind w:firstLine="708"/>
        <w:jc w:val="both"/>
        <w:rPr>
          <w:sz w:val="28"/>
          <w:szCs w:val="28"/>
        </w:rPr>
      </w:pPr>
      <w:r w:rsidRPr="0009619B">
        <w:rPr>
          <w:b w:val="0"/>
          <w:sz w:val="28"/>
          <w:szCs w:val="28"/>
        </w:rPr>
        <w:t>Каких-либо отдельных подтверждений об этом либо внесение изменений и дополнений об этом в указанные правовые акты не требуется.</w:t>
      </w:r>
    </w:p>
    <w:p w:rsidR="006727F7" w:rsidRPr="00072B28" w:rsidRDefault="006727F7" w:rsidP="00710FB7">
      <w:pPr>
        <w:jc w:val="both"/>
        <w:rPr>
          <w:sz w:val="28"/>
          <w:szCs w:val="28"/>
        </w:rPr>
      </w:pPr>
      <w:r>
        <w:rPr>
          <w:sz w:val="28"/>
          <w:szCs w:val="28"/>
        </w:rPr>
        <w:tab/>
      </w:r>
      <w:r w:rsidR="00996660">
        <w:rPr>
          <w:sz w:val="28"/>
          <w:szCs w:val="28"/>
        </w:rPr>
        <w:t>4</w:t>
      </w:r>
      <w:r w:rsidRPr="00072B28">
        <w:rPr>
          <w:sz w:val="28"/>
          <w:szCs w:val="28"/>
        </w:rPr>
        <w:t xml:space="preserve">. </w:t>
      </w:r>
      <w:r w:rsidR="000561DC" w:rsidRPr="00072B28">
        <w:rPr>
          <w:sz w:val="28"/>
          <w:szCs w:val="28"/>
        </w:rPr>
        <w:t>Со дня вступления в силу настоящего Устава</w:t>
      </w:r>
      <w:r w:rsidR="00072B28" w:rsidRPr="00072B28">
        <w:rPr>
          <w:sz w:val="28"/>
          <w:szCs w:val="28"/>
        </w:rPr>
        <w:t xml:space="preserve"> признаются </w:t>
      </w:r>
      <w:r w:rsidRPr="00072B28">
        <w:rPr>
          <w:sz w:val="28"/>
          <w:szCs w:val="28"/>
        </w:rPr>
        <w:t xml:space="preserve"> утратившими силу</w:t>
      </w:r>
      <w:r w:rsidR="00EE067D" w:rsidRPr="00072B28">
        <w:rPr>
          <w:sz w:val="28"/>
          <w:szCs w:val="28"/>
        </w:rPr>
        <w:t xml:space="preserve"> </w:t>
      </w:r>
      <w:r w:rsidR="007904DB" w:rsidRPr="00072B28">
        <w:rPr>
          <w:sz w:val="28"/>
          <w:szCs w:val="28"/>
        </w:rPr>
        <w:t>следующие муниципальные правовые акты</w:t>
      </w:r>
      <w:r w:rsidRPr="00072B28">
        <w:rPr>
          <w:sz w:val="28"/>
          <w:szCs w:val="28"/>
        </w:rPr>
        <w:t>:</w:t>
      </w:r>
      <w:r w:rsidR="00B47F04" w:rsidRPr="00072B28">
        <w:rPr>
          <w:sz w:val="28"/>
          <w:szCs w:val="28"/>
        </w:rPr>
        <w:t xml:space="preserve"> </w:t>
      </w:r>
    </w:p>
    <w:p w:rsidR="006727F7" w:rsidRPr="00072B28" w:rsidRDefault="004E1F90" w:rsidP="00710FB7">
      <w:pPr>
        <w:jc w:val="both"/>
        <w:rPr>
          <w:sz w:val="28"/>
          <w:szCs w:val="28"/>
        </w:rPr>
      </w:pPr>
      <w:r w:rsidRPr="00072B28">
        <w:rPr>
          <w:sz w:val="28"/>
          <w:szCs w:val="28"/>
        </w:rPr>
        <w:tab/>
      </w:r>
      <w:r w:rsidR="00FA7B72" w:rsidRPr="00072B28">
        <w:rPr>
          <w:sz w:val="28"/>
          <w:szCs w:val="28"/>
        </w:rPr>
        <w:t>-</w:t>
      </w:r>
      <w:r w:rsidRPr="00072B28">
        <w:rPr>
          <w:sz w:val="28"/>
          <w:szCs w:val="28"/>
        </w:rPr>
        <w:t xml:space="preserve"> Устав города Зеленогорска Красноярского края, принятый на местном референдуме 17</w:t>
      </w:r>
      <w:r w:rsidR="00A72E46" w:rsidRPr="00072B28">
        <w:rPr>
          <w:sz w:val="28"/>
          <w:szCs w:val="28"/>
        </w:rPr>
        <w:t xml:space="preserve"> декабря </w:t>
      </w:r>
      <w:r w:rsidRPr="00072B28">
        <w:rPr>
          <w:sz w:val="28"/>
          <w:szCs w:val="28"/>
        </w:rPr>
        <w:t>1995 года</w:t>
      </w:r>
      <w:r w:rsidR="00FA7B72" w:rsidRPr="00072B28">
        <w:rPr>
          <w:sz w:val="28"/>
          <w:szCs w:val="28"/>
        </w:rPr>
        <w:t>;</w:t>
      </w:r>
      <w:r w:rsidR="006727F7" w:rsidRPr="00072B28">
        <w:rPr>
          <w:sz w:val="28"/>
          <w:szCs w:val="28"/>
        </w:rPr>
        <w:t xml:space="preserve"> </w:t>
      </w:r>
    </w:p>
    <w:p w:rsidR="00FA7B72" w:rsidRDefault="004E1F90" w:rsidP="00710FB7">
      <w:pPr>
        <w:jc w:val="both"/>
        <w:rPr>
          <w:sz w:val="28"/>
          <w:szCs w:val="28"/>
        </w:rPr>
      </w:pPr>
      <w:r w:rsidRPr="00072B28">
        <w:rPr>
          <w:sz w:val="28"/>
          <w:szCs w:val="28"/>
        </w:rPr>
        <w:tab/>
        <w:t xml:space="preserve">- </w:t>
      </w:r>
      <w:r w:rsidR="00FA7B72" w:rsidRPr="00072B28">
        <w:rPr>
          <w:sz w:val="28"/>
          <w:szCs w:val="28"/>
        </w:rPr>
        <w:t>решени</w:t>
      </w:r>
      <w:r w:rsidR="00C2287D" w:rsidRPr="00072B28">
        <w:rPr>
          <w:sz w:val="28"/>
          <w:szCs w:val="28"/>
        </w:rPr>
        <w:t>я</w:t>
      </w:r>
      <w:r w:rsidRPr="00072B28">
        <w:rPr>
          <w:sz w:val="28"/>
          <w:szCs w:val="28"/>
        </w:rPr>
        <w:t xml:space="preserve"> городского Совета депутатов г. Зеленогорска</w:t>
      </w:r>
      <w:r w:rsidR="00C2287D" w:rsidRPr="00072B28">
        <w:rPr>
          <w:sz w:val="28"/>
          <w:szCs w:val="28"/>
        </w:rPr>
        <w:t xml:space="preserve"> от 27.03.2003 № 39-197р, от </w:t>
      </w:r>
      <w:r w:rsidR="00B50846" w:rsidRPr="00072B28">
        <w:rPr>
          <w:sz w:val="28"/>
          <w:szCs w:val="28"/>
        </w:rPr>
        <w:t>08.07.2003 № 44-231р</w:t>
      </w:r>
      <w:r w:rsidR="00814F4F" w:rsidRPr="00072B28">
        <w:rPr>
          <w:sz w:val="28"/>
          <w:szCs w:val="28"/>
        </w:rPr>
        <w:t xml:space="preserve">, от 29.04.2004 № 60-329р, от 21.01.2005 № 73-414р, от 27.06.2005 № 3-23р, </w:t>
      </w:r>
      <w:r w:rsidR="000927D5" w:rsidRPr="00072B28">
        <w:rPr>
          <w:sz w:val="28"/>
          <w:szCs w:val="28"/>
        </w:rPr>
        <w:t xml:space="preserve">от 20.07.2005 № 4-31р, от 30.03.2006 </w:t>
      </w:r>
      <w:r w:rsidR="002D18CD" w:rsidRPr="00072B28">
        <w:rPr>
          <w:sz w:val="28"/>
          <w:szCs w:val="28"/>
        </w:rPr>
        <w:t xml:space="preserve">        </w:t>
      </w:r>
      <w:r w:rsidR="000927D5" w:rsidRPr="00072B28">
        <w:rPr>
          <w:sz w:val="28"/>
          <w:szCs w:val="28"/>
        </w:rPr>
        <w:t xml:space="preserve">№ 15-164р, </w:t>
      </w:r>
      <w:r w:rsidR="00A778F9" w:rsidRPr="00072B28">
        <w:rPr>
          <w:sz w:val="28"/>
          <w:szCs w:val="28"/>
        </w:rPr>
        <w:t xml:space="preserve">от 28.11.2006 № 24-269р, решения Совета </w:t>
      </w:r>
      <w:proofErr w:type="gramStart"/>
      <w:r w:rsidR="00A778F9" w:rsidRPr="00072B28">
        <w:rPr>
          <w:sz w:val="28"/>
          <w:szCs w:val="28"/>
        </w:rPr>
        <w:t>депутатов</w:t>
      </w:r>
      <w:proofErr w:type="gramEnd"/>
      <w:r w:rsidR="00A778F9" w:rsidRPr="00072B28">
        <w:rPr>
          <w:sz w:val="28"/>
          <w:szCs w:val="28"/>
        </w:rPr>
        <w:t xml:space="preserve"> ЗАТО </w:t>
      </w:r>
      <w:r w:rsidR="00710FB7" w:rsidRPr="00072B28">
        <w:rPr>
          <w:sz w:val="28"/>
          <w:szCs w:val="28"/>
        </w:rPr>
        <w:t xml:space="preserve">              </w:t>
      </w:r>
      <w:r w:rsidR="00A778F9" w:rsidRPr="00072B28">
        <w:rPr>
          <w:sz w:val="28"/>
          <w:szCs w:val="28"/>
        </w:rPr>
        <w:t>г. Зеленогорска от</w:t>
      </w:r>
      <w:r w:rsidR="00710FB7" w:rsidRPr="00072B28">
        <w:rPr>
          <w:sz w:val="28"/>
          <w:szCs w:val="28"/>
        </w:rPr>
        <w:t xml:space="preserve"> 28.06.2007 № 30-330р, от 17.01.2008 № 37-405р</w:t>
      </w:r>
      <w:r w:rsidR="000F269D" w:rsidRPr="00072B28">
        <w:rPr>
          <w:sz w:val="28"/>
          <w:szCs w:val="28"/>
        </w:rPr>
        <w:t>, от 25.09.2008 № 44-464р, от 23.04.2009 № 52-513р, от 30.06.2010 № 5-25р, от 28.09.2010 № 7-48р, от</w:t>
      </w:r>
      <w:r w:rsidR="00E91A8B" w:rsidRPr="00072B28">
        <w:rPr>
          <w:sz w:val="28"/>
          <w:szCs w:val="28"/>
        </w:rPr>
        <w:t xml:space="preserve"> 29.11.2011 № 19-127р, от 26.04.2012 № 25-160р, от</w:t>
      </w:r>
      <w:r w:rsidR="00C96CC4" w:rsidRPr="00072B28">
        <w:rPr>
          <w:sz w:val="28"/>
          <w:szCs w:val="28"/>
        </w:rPr>
        <w:t xml:space="preserve"> </w:t>
      </w:r>
      <w:r w:rsidR="00E91A8B" w:rsidRPr="00072B28">
        <w:rPr>
          <w:sz w:val="28"/>
          <w:szCs w:val="28"/>
        </w:rPr>
        <w:t xml:space="preserve">29.11.2012 № 32-196р, </w:t>
      </w:r>
      <w:r w:rsidR="00C96CC4" w:rsidRPr="00072B28">
        <w:rPr>
          <w:sz w:val="28"/>
          <w:szCs w:val="28"/>
        </w:rPr>
        <w:t xml:space="preserve">от 26.09.2013 № 42-243р, </w:t>
      </w:r>
      <w:r w:rsidR="007019A1" w:rsidRPr="00072B28">
        <w:rPr>
          <w:sz w:val="28"/>
          <w:szCs w:val="28"/>
        </w:rPr>
        <w:t>от 02.04.2014 № 51-279р, от</w:t>
      </w:r>
      <w:r w:rsidR="00C96CC4" w:rsidRPr="00072B28">
        <w:rPr>
          <w:sz w:val="28"/>
          <w:szCs w:val="28"/>
        </w:rPr>
        <w:t xml:space="preserve"> </w:t>
      </w:r>
      <w:r w:rsidR="007019A1" w:rsidRPr="00072B28">
        <w:rPr>
          <w:sz w:val="28"/>
          <w:szCs w:val="28"/>
        </w:rPr>
        <w:t xml:space="preserve">24.04.2014 № 52-295р, от </w:t>
      </w:r>
      <w:r w:rsidR="001242D3" w:rsidRPr="00072B28">
        <w:rPr>
          <w:sz w:val="28"/>
          <w:szCs w:val="28"/>
        </w:rPr>
        <w:t xml:space="preserve">04.06.2015 № 11-59р, от 27.10.2016 № 29-184р, от 29.06.2017 № 40-225р, от </w:t>
      </w:r>
      <w:r w:rsidR="001F7DB4" w:rsidRPr="00072B28">
        <w:rPr>
          <w:sz w:val="28"/>
          <w:szCs w:val="28"/>
        </w:rPr>
        <w:t>30.05.2019 № 11-51р.</w:t>
      </w:r>
    </w:p>
    <w:p w:rsidR="0052367B" w:rsidRDefault="0052367B" w:rsidP="0052367B">
      <w:pPr>
        <w:rPr>
          <w:sz w:val="28"/>
          <w:szCs w:val="28"/>
        </w:rPr>
      </w:pPr>
    </w:p>
    <w:p w:rsidR="0052367B" w:rsidRDefault="0052367B" w:rsidP="0052367B">
      <w:pPr>
        <w:rPr>
          <w:sz w:val="28"/>
          <w:szCs w:val="28"/>
        </w:rPr>
      </w:pPr>
    </w:p>
    <w:p w:rsidR="0052367B" w:rsidRDefault="0052367B" w:rsidP="0052367B">
      <w:pPr>
        <w:rPr>
          <w:sz w:val="28"/>
          <w:szCs w:val="28"/>
        </w:rPr>
      </w:pPr>
    </w:p>
    <w:p w:rsidR="0052367B" w:rsidRDefault="0052367B" w:rsidP="0052367B">
      <w:pPr>
        <w:rPr>
          <w:sz w:val="28"/>
          <w:szCs w:val="28"/>
        </w:rPr>
      </w:pPr>
    </w:p>
    <w:p w:rsidR="0052367B" w:rsidRDefault="0052367B" w:rsidP="0052367B">
      <w:pPr>
        <w:rPr>
          <w:sz w:val="28"/>
          <w:szCs w:val="28"/>
        </w:rPr>
      </w:pPr>
    </w:p>
    <w:p w:rsidR="0052367B" w:rsidRDefault="0052367B" w:rsidP="0052367B">
      <w:pPr>
        <w:jc w:val="both"/>
        <w:rPr>
          <w:sz w:val="28"/>
          <w:szCs w:val="28"/>
        </w:rPr>
      </w:pPr>
      <w:r>
        <w:tab/>
      </w:r>
    </w:p>
    <w:p w:rsidR="0052367B" w:rsidRDefault="0052367B" w:rsidP="0052367B">
      <w:pPr>
        <w:rPr>
          <w:sz w:val="28"/>
          <w:szCs w:val="28"/>
        </w:rPr>
      </w:pPr>
    </w:p>
    <w:p w:rsidR="0052367B" w:rsidRDefault="0052367B" w:rsidP="0052367B"/>
    <w:p w:rsidR="0052367B" w:rsidRDefault="0052367B" w:rsidP="0052367B"/>
    <w:p w:rsidR="0052367B" w:rsidRDefault="0052367B" w:rsidP="0052367B"/>
    <w:p w:rsidR="007854A0" w:rsidRDefault="007854A0"/>
    <w:sectPr w:rsidR="007854A0" w:rsidSect="00CC548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04" w:rsidRDefault="005B4804">
      <w:r>
        <w:separator/>
      </w:r>
    </w:p>
  </w:endnote>
  <w:endnote w:type="continuationSeparator" w:id="0">
    <w:p w:rsidR="005B4804" w:rsidRDefault="005B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C" w:rsidRDefault="00F21C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C" w:rsidRDefault="00F21CCC">
    <w:pPr>
      <w:pStyle w:val="a6"/>
      <w:ind w:right="360"/>
    </w:pPr>
    <w:r>
      <w:rPr>
        <w:noProof/>
        <w:lang w:eastAsia="ru-RU"/>
      </w:rPr>
      <w:pict>
        <v:shapetype id="_x0000_t202" coordsize="21600,21600" o:spt="202" path="m,l,21600r21600,l21600,xe">
          <v:stroke joinstyle="miter"/>
          <v:path gradientshapeok="t" o:connecttype="rect"/>
        </v:shapetype>
        <v:shape id="Поле 2" o:spid="_x0000_s2049" type="#_x0000_t202" style="position:absolute;margin-left:540.7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fykwIAABsFAAAOAAAAZHJzL2Uyb0RvYy54bWysVN1u0zAUvkfiHSzfd/lR2jXR0mntKEIa&#10;P9LgAdzEaSwc29huk4H2LDwFV0g8Qx+JY7vpNhASQuTCObbP+c7fd3xxOXQc7ak2TIoSJ2cxRlRU&#10;smZiW+IP79eTOUbGElETLgUt8R01+HLx/NlFrwqaylbymmoEIMIUvSpxa60qoshULe2IOZOKCrhs&#10;pO6Iha3eRrUmPaB3PErjeBb1UtdKy4oaA6fX4RIvPH7T0Mq+bRpDLeIlhtisX7VfN26NFhek2Gqi&#10;WlYdwyD/EEVHmACnJ6hrYgnaafYbVMcqLY1s7Fklu0g2DauozwGySeJfsrltiaI+FyiOUacymf8H&#10;W73Zv9OI1SVOMRKkgxYdvh5+HL4fvqHUVadXpgClWwVqdljKAbrsMzXqRlYfDRJy1RKxpVday76l&#10;pIboEmcZPTINOMaBbPrXsgY3ZGelBxoa3bnSQTEQoEOX7k6doYNFlXM5TbMYbiq4Ss6zWTr1Hkgx&#10;Gitt7EsqO+SEEmtovAcn+xtjXTCkGFWcLyM5q9eMc7/R282Ka7QnQJK1/4ItVy0Jp54ogGGCqsd7&#10;gsGFQxLSYQZ34QQSgADcnUvFM+JLnkAyyzSfrGfz80m2zqaT/DyeT+IkX+azOMuz6/W9iyDJipbV&#10;NRU3TNCRnUn2d90/zknglecn6kucT6F0Puk/ViD237G+T5LsmIVh5awr8fykRArX9BeihrRJYQnj&#10;QY6ehu9LBjUY/74qniKOFYEfdtgMgOJ4s5H1HZBFS2gm9B1eGBBaqT9j1MO0lth82hFNMeKvBBDO&#10;jfYo6FHYjAIRFZiW2GIUxJUNT8BOabZtATlQWsgrIGXDPGEeooCQ3QYm0Ad/fC3ciD/ee62HN23x&#10;EwAA//8DAFBLAwQUAAYACAAAACEAL/XnmNsAAAAJAQAADwAAAGRycy9kb3ducmV2LnhtbEyPwU7D&#10;MBBE70j8g7WVuFE7QW1DGqeCIrgiAlKvbryNo8TrKHbb8Pc4J3p8mtHs22I32Z5dcPStIwnJUgBD&#10;qp1uqZHw8/3+mAHzQZFWvSOU8IseduX9XaFy7a70hZcqNCyOkM+VBBPCkHPua4NW+aUbkGJ2cqNV&#10;IeLYcD2qaxy3PU+FWHOrWooXjBpwb7DuqrOV8PSZbg7+o3rbDwd87jL/2p3ISPmwmF62wAJO4b8M&#10;s35UhzI6Hd2ZtGd9ZJElq9idEzbniVhFPkpIN2vgZcFvPyj/AAAA//8DAFBLAQItABQABgAIAAAA&#10;IQC2gziS/gAAAOEBAAATAAAAAAAAAAAAAAAAAAAAAABbQ29udGVudF9UeXBlc10ueG1sUEsBAi0A&#10;FAAGAAgAAAAhADj9If/WAAAAlAEAAAsAAAAAAAAAAAAAAAAALwEAAF9yZWxzLy5yZWxzUEsBAi0A&#10;FAAGAAgAAAAhABafl/KTAgAAGwUAAA4AAAAAAAAAAAAAAAAALgIAAGRycy9lMm9Eb2MueG1sUEsB&#10;Ai0AFAAGAAgAAAAhAC/155jbAAAACQEAAA8AAAAAAAAAAAAAAAAA7QQAAGRycy9kb3ducmV2Lnht&#10;bFBLBQYAAAAABAAEAPMAAAD1BQAAAAA=&#10;" stroked="f">
          <v:fill opacity="0"/>
          <v:textbox inset="0,0,0,0">
            <w:txbxContent>
              <w:p w:rsidR="00F21CCC" w:rsidRDefault="00F21CCC">
                <w:pPr>
                  <w:pStyle w:val="a6"/>
                </w:pPr>
                <w:r>
                  <w:rPr>
                    <w:rStyle w:val="a3"/>
                  </w:rPr>
                  <w:fldChar w:fldCharType="begin"/>
                </w:r>
                <w:r>
                  <w:rPr>
                    <w:rStyle w:val="a3"/>
                  </w:rPr>
                  <w:instrText xml:space="preserve"> PAGE </w:instrText>
                </w:r>
                <w:r>
                  <w:rPr>
                    <w:rStyle w:val="a3"/>
                  </w:rPr>
                  <w:fldChar w:fldCharType="separate"/>
                </w:r>
                <w:r w:rsidR="00397A8B">
                  <w:rPr>
                    <w:rStyle w:val="a3"/>
                    <w:noProof/>
                  </w:rPr>
                  <w:t>1</w:t>
                </w:r>
                <w:r>
                  <w:rPr>
                    <w:rStyle w:val="a3"/>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C" w:rsidRDefault="00F21C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04" w:rsidRDefault="005B4804">
      <w:r>
        <w:separator/>
      </w:r>
    </w:p>
  </w:footnote>
  <w:footnote w:type="continuationSeparator" w:id="0">
    <w:p w:rsidR="005B4804" w:rsidRDefault="005B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C" w:rsidRDefault="00F21C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C" w:rsidRDefault="00F21C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C" w:rsidRDefault="00F21C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2"/>
      <w:numFmt w:val="bullet"/>
      <w:lvlText w:val="-"/>
      <w:lvlJc w:val="left"/>
      <w:pPr>
        <w:tabs>
          <w:tab w:val="num" w:pos="360"/>
        </w:tabs>
        <w:ind w:left="360" w:hanging="360"/>
      </w:pPr>
      <w:rPr>
        <w:rFonts w:ascii="OpenSymbol" w:hAnsi="OpenSymbol"/>
      </w:rPr>
    </w:lvl>
  </w:abstractNum>
  <w:abstractNum w:abstractNumId="2">
    <w:nsid w:val="00000005"/>
    <w:multiLevelType w:val="multilevel"/>
    <w:tmpl w:val="00000005"/>
    <w:lvl w:ilvl="0">
      <w:start w:val="2"/>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400E75"/>
    <w:multiLevelType w:val="hybridMultilevel"/>
    <w:tmpl w:val="B6008F86"/>
    <w:lvl w:ilvl="0" w:tplc="3E2A2ED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047634"/>
    <w:multiLevelType w:val="hybridMultilevel"/>
    <w:tmpl w:val="110EA83E"/>
    <w:lvl w:ilvl="0" w:tplc="0C36B02C">
      <w:start w:val="1"/>
      <w:numFmt w:val="decimal"/>
      <w:lvlText w:val="%1."/>
      <w:lvlJc w:val="left"/>
      <w:pPr>
        <w:ind w:left="1290" w:hanging="5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0873"/>
    <w:rsid w:val="0000142F"/>
    <w:rsid w:val="000016C3"/>
    <w:rsid w:val="00005A9D"/>
    <w:rsid w:val="00005D47"/>
    <w:rsid w:val="0000703F"/>
    <w:rsid w:val="00014051"/>
    <w:rsid w:val="000165F9"/>
    <w:rsid w:val="00017E36"/>
    <w:rsid w:val="00026DAB"/>
    <w:rsid w:val="000314E0"/>
    <w:rsid w:val="00032BEE"/>
    <w:rsid w:val="00035F40"/>
    <w:rsid w:val="0004315A"/>
    <w:rsid w:val="00045E5E"/>
    <w:rsid w:val="0005255A"/>
    <w:rsid w:val="000561DC"/>
    <w:rsid w:val="0006025D"/>
    <w:rsid w:val="00061F23"/>
    <w:rsid w:val="00064E6F"/>
    <w:rsid w:val="00072B28"/>
    <w:rsid w:val="0007378D"/>
    <w:rsid w:val="000755D2"/>
    <w:rsid w:val="00082331"/>
    <w:rsid w:val="000828AA"/>
    <w:rsid w:val="0008788B"/>
    <w:rsid w:val="00090B15"/>
    <w:rsid w:val="000927D5"/>
    <w:rsid w:val="00095841"/>
    <w:rsid w:val="0009619B"/>
    <w:rsid w:val="0009632F"/>
    <w:rsid w:val="000A5F97"/>
    <w:rsid w:val="000A6E4F"/>
    <w:rsid w:val="000B0C34"/>
    <w:rsid w:val="000B3CAA"/>
    <w:rsid w:val="000B7870"/>
    <w:rsid w:val="000C67AE"/>
    <w:rsid w:val="000C78CD"/>
    <w:rsid w:val="000C7B65"/>
    <w:rsid w:val="000D3656"/>
    <w:rsid w:val="000D4BBE"/>
    <w:rsid w:val="000D6903"/>
    <w:rsid w:val="000E0340"/>
    <w:rsid w:val="000E1BE5"/>
    <w:rsid w:val="000E78E3"/>
    <w:rsid w:val="000F0B9C"/>
    <w:rsid w:val="000F269D"/>
    <w:rsid w:val="000F2F9B"/>
    <w:rsid w:val="00101919"/>
    <w:rsid w:val="00101E4B"/>
    <w:rsid w:val="001027EB"/>
    <w:rsid w:val="00103A91"/>
    <w:rsid w:val="00104211"/>
    <w:rsid w:val="001045E5"/>
    <w:rsid w:val="00110355"/>
    <w:rsid w:val="00113E85"/>
    <w:rsid w:val="00120634"/>
    <w:rsid w:val="00122717"/>
    <w:rsid w:val="001242D3"/>
    <w:rsid w:val="00125E40"/>
    <w:rsid w:val="00126CF3"/>
    <w:rsid w:val="00133F46"/>
    <w:rsid w:val="00134E08"/>
    <w:rsid w:val="001610F1"/>
    <w:rsid w:val="0016784E"/>
    <w:rsid w:val="00167B86"/>
    <w:rsid w:val="00170AC8"/>
    <w:rsid w:val="00170D95"/>
    <w:rsid w:val="00177236"/>
    <w:rsid w:val="001856D0"/>
    <w:rsid w:val="00196658"/>
    <w:rsid w:val="00196813"/>
    <w:rsid w:val="001A1371"/>
    <w:rsid w:val="001B0AAD"/>
    <w:rsid w:val="001B32D1"/>
    <w:rsid w:val="001B3AC5"/>
    <w:rsid w:val="001B7077"/>
    <w:rsid w:val="001C0077"/>
    <w:rsid w:val="001C2507"/>
    <w:rsid w:val="001C2BD5"/>
    <w:rsid w:val="001C7B8C"/>
    <w:rsid w:val="001D7C37"/>
    <w:rsid w:val="001F636B"/>
    <w:rsid w:val="001F7DB4"/>
    <w:rsid w:val="001F7FA3"/>
    <w:rsid w:val="00203B5B"/>
    <w:rsid w:val="002116C5"/>
    <w:rsid w:val="00214580"/>
    <w:rsid w:val="00215C82"/>
    <w:rsid w:val="00217429"/>
    <w:rsid w:val="0022167A"/>
    <w:rsid w:val="00222365"/>
    <w:rsid w:val="00224701"/>
    <w:rsid w:val="002269DE"/>
    <w:rsid w:val="00230C91"/>
    <w:rsid w:val="00231685"/>
    <w:rsid w:val="0023379B"/>
    <w:rsid w:val="002412E4"/>
    <w:rsid w:val="00242267"/>
    <w:rsid w:val="00244F99"/>
    <w:rsid w:val="00247721"/>
    <w:rsid w:val="002520C1"/>
    <w:rsid w:val="00253F1C"/>
    <w:rsid w:val="00255E23"/>
    <w:rsid w:val="002606EC"/>
    <w:rsid w:val="002629F9"/>
    <w:rsid w:val="00265323"/>
    <w:rsid w:val="002707B7"/>
    <w:rsid w:val="00270873"/>
    <w:rsid w:val="0027122E"/>
    <w:rsid w:val="00271C7C"/>
    <w:rsid w:val="00272008"/>
    <w:rsid w:val="002728E5"/>
    <w:rsid w:val="0027491E"/>
    <w:rsid w:val="002779C6"/>
    <w:rsid w:val="0028133A"/>
    <w:rsid w:val="002819AD"/>
    <w:rsid w:val="00282D72"/>
    <w:rsid w:val="00284B03"/>
    <w:rsid w:val="0029214E"/>
    <w:rsid w:val="002947FF"/>
    <w:rsid w:val="00294F30"/>
    <w:rsid w:val="00297F52"/>
    <w:rsid w:val="002A0568"/>
    <w:rsid w:val="002A38B3"/>
    <w:rsid w:val="002A4B49"/>
    <w:rsid w:val="002A4BD9"/>
    <w:rsid w:val="002B06C5"/>
    <w:rsid w:val="002B188F"/>
    <w:rsid w:val="002B374E"/>
    <w:rsid w:val="002B6537"/>
    <w:rsid w:val="002B76B4"/>
    <w:rsid w:val="002C3366"/>
    <w:rsid w:val="002C3464"/>
    <w:rsid w:val="002C3D27"/>
    <w:rsid w:val="002D18CD"/>
    <w:rsid w:val="002E3971"/>
    <w:rsid w:val="002E4817"/>
    <w:rsid w:val="002E57B8"/>
    <w:rsid w:val="002F01F0"/>
    <w:rsid w:val="002F0800"/>
    <w:rsid w:val="002F3738"/>
    <w:rsid w:val="002F713D"/>
    <w:rsid w:val="003005E9"/>
    <w:rsid w:val="00301BE5"/>
    <w:rsid w:val="003033F8"/>
    <w:rsid w:val="00305121"/>
    <w:rsid w:val="00311B0A"/>
    <w:rsid w:val="00313323"/>
    <w:rsid w:val="003150FA"/>
    <w:rsid w:val="00315470"/>
    <w:rsid w:val="003169F4"/>
    <w:rsid w:val="00316B46"/>
    <w:rsid w:val="00316CFD"/>
    <w:rsid w:val="00317A79"/>
    <w:rsid w:val="00322364"/>
    <w:rsid w:val="0033076F"/>
    <w:rsid w:val="00334FDC"/>
    <w:rsid w:val="003433E5"/>
    <w:rsid w:val="0035368D"/>
    <w:rsid w:val="003566BD"/>
    <w:rsid w:val="00356B38"/>
    <w:rsid w:val="0035779D"/>
    <w:rsid w:val="003661EA"/>
    <w:rsid w:val="00367AEB"/>
    <w:rsid w:val="003725CF"/>
    <w:rsid w:val="00375600"/>
    <w:rsid w:val="00380C16"/>
    <w:rsid w:val="003810AE"/>
    <w:rsid w:val="00383C72"/>
    <w:rsid w:val="0039582E"/>
    <w:rsid w:val="00397A8B"/>
    <w:rsid w:val="003A21AD"/>
    <w:rsid w:val="003A2469"/>
    <w:rsid w:val="003A37C2"/>
    <w:rsid w:val="003A643A"/>
    <w:rsid w:val="003B059B"/>
    <w:rsid w:val="003B1FF1"/>
    <w:rsid w:val="003B4819"/>
    <w:rsid w:val="003B5386"/>
    <w:rsid w:val="003B57C2"/>
    <w:rsid w:val="003B5CB8"/>
    <w:rsid w:val="003B636B"/>
    <w:rsid w:val="003B68BD"/>
    <w:rsid w:val="003C7B7D"/>
    <w:rsid w:val="003D1C29"/>
    <w:rsid w:val="003D24E1"/>
    <w:rsid w:val="003E1A93"/>
    <w:rsid w:val="003E7F85"/>
    <w:rsid w:val="003E7FD3"/>
    <w:rsid w:val="003F119C"/>
    <w:rsid w:val="003F5BC0"/>
    <w:rsid w:val="003F705F"/>
    <w:rsid w:val="004008F3"/>
    <w:rsid w:val="00405C62"/>
    <w:rsid w:val="004062EE"/>
    <w:rsid w:val="0041146F"/>
    <w:rsid w:val="00412547"/>
    <w:rsid w:val="004137E0"/>
    <w:rsid w:val="004137EC"/>
    <w:rsid w:val="00413C78"/>
    <w:rsid w:val="004143F3"/>
    <w:rsid w:val="004147DF"/>
    <w:rsid w:val="00415284"/>
    <w:rsid w:val="004168F5"/>
    <w:rsid w:val="00416ED3"/>
    <w:rsid w:val="00420CCD"/>
    <w:rsid w:val="00421532"/>
    <w:rsid w:val="00427B98"/>
    <w:rsid w:val="00427BED"/>
    <w:rsid w:val="004304A4"/>
    <w:rsid w:val="00442684"/>
    <w:rsid w:val="00445430"/>
    <w:rsid w:val="004462A9"/>
    <w:rsid w:val="00451470"/>
    <w:rsid w:val="004578B5"/>
    <w:rsid w:val="00461773"/>
    <w:rsid w:val="004633E0"/>
    <w:rsid w:val="00463C09"/>
    <w:rsid w:val="004720DF"/>
    <w:rsid w:val="00475B90"/>
    <w:rsid w:val="00476925"/>
    <w:rsid w:val="004802D4"/>
    <w:rsid w:val="00487922"/>
    <w:rsid w:val="00490F7B"/>
    <w:rsid w:val="00497925"/>
    <w:rsid w:val="004B5EBF"/>
    <w:rsid w:val="004C118F"/>
    <w:rsid w:val="004C353E"/>
    <w:rsid w:val="004C4929"/>
    <w:rsid w:val="004C5518"/>
    <w:rsid w:val="004D1F21"/>
    <w:rsid w:val="004D2C0E"/>
    <w:rsid w:val="004D7730"/>
    <w:rsid w:val="004E1F90"/>
    <w:rsid w:val="004E2C5A"/>
    <w:rsid w:val="004E3DEC"/>
    <w:rsid w:val="004E4D9F"/>
    <w:rsid w:val="004E6989"/>
    <w:rsid w:val="004E7E6D"/>
    <w:rsid w:val="004F043D"/>
    <w:rsid w:val="00500561"/>
    <w:rsid w:val="005031C7"/>
    <w:rsid w:val="00504604"/>
    <w:rsid w:val="00504BBB"/>
    <w:rsid w:val="0050653F"/>
    <w:rsid w:val="0051069E"/>
    <w:rsid w:val="00511390"/>
    <w:rsid w:val="00513A82"/>
    <w:rsid w:val="005209F5"/>
    <w:rsid w:val="00522A04"/>
    <w:rsid w:val="0052367B"/>
    <w:rsid w:val="00523AB4"/>
    <w:rsid w:val="005244DE"/>
    <w:rsid w:val="00531F00"/>
    <w:rsid w:val="0053333B"/>
    <w:rsid w:val="0053353F"/>
    <w:rsid w:val="0053456B"/>
    <w:rsid w:val="0053503A"/>
    <w:rsid w:val="0053668A"/>
    <w:rsid w:val="00537A32"/>
    <w:rsid w:val="00543588"/>
    <w:rsid w:val="00551CE9"/>
    <w:rsid w:val="00554902"/>
    <w:rsid w:val="005554DD"/>
    <w:rsid w:val="005640A2"/>
    <w:rsid w:val="005650C3"/>
    <w:rsid w:val="00566406"/>
    <w:rsid w:val="0057261B"/>
    <w:rsid w:val="00586CC1"/>
    <w:rsid w:val="005871F7"/>
    <w:rsid w:val="005876F8"/>
    <w:rsid w:val="005941EF"/>
    <w:rsid w:val="00594CC2"/>
    <w:rsid w:val="00595606"/>
    <w:rsid w:val="0059675A"/>
    <w:rsid w:val="005967EC"/>
    <w:rsid w:val="005A2595"/>
    <w:rsid w:val="005A6911"/>
    <w:rsid w:val="005B2C91"/>
    <w:rsid w:val="005B4804"/>
    <w:rsid w:val="005B4898"/>
    <w:rsid w:val="005C0974"/>
    <w:rsid w:val="005E2C38"/>
    <w:rsid w:val="005E44D8"/>
    <w:rsid w:val="005E64EB"/>
    <w:rsid w:val="005E6AA5"/>
    <w:rsid w:val="005F2859"/>
    <w:rsid w:val="005F3994"/>
    <w:rsid w:val="005F4FC6"/>
    <w:rsid w:val="00603AD4"/>
    <w:rsid w:val="006136DA"/>
    <w:rsid w:val="006163DB"/>
    <w:rsid w:val="00620CF7"/>
    <w:rsid w:val="00621C09"/>
    <w:rsid w:val="0063053C"/>
    <w:rsid w:val="00630999"/>
    <w:rsid w:val="00632833"/>
    <w:rsid w:val="00634556"/>
    <w:rsid w:val="00635EAB"/>
    <w:rsid w:val="006420FB"/>
    <w:rsid w:val="0064219B"/>
    <w:rsid w:val="006425EB"/>
    <w:rsid w:val="006433D2"/>
    <w:rsid w:val="00650C41"/>
    <w:rsid w:val="00663DE3"/>
    <w:rsid w:val="006660AA"/>
    <w:rsid w:val="00666BE5"/>
    <w:rsid w:val="006727F7"/>
    <w:rsid w:val="006731A2"/>
    <w:rsid w:val="00682A71"/>
    <w:rsid w:val="00693873"/>
    <w:rsid w:val="00694F4B"/>
    <w:rsid w:val="00696A4D"/>
    <w:rsid w:val="006A0CF9"/>
    <w:rsid w:val="006A17BA"/>
    <w:rsid w:val="006A1932"/>
    <w:rsid w:val="006A2E15"/>
    <w:rsid w:val="006A4759"/>
    <w:rsid w:val="006A7B7A"/>
    <w:rsid w:val="006B09E2"/>
    <w:rsid w:val="006B6128"/>
    <w:rsid w:val="006B6A30"/>
    <w:rsid w:val="006C5F32"/>
    <w:rsid w:val="006E0B96"/>
    <w:rsid w:val="006E4521"/>
    <w:rsid w:val="006E71E7"/>
    <w:rsid w:val="006F1972"/>
    <w:rsid w:val="006F3FF0"/>
    <w:rsid w:val="006F4950"/>
    <w:rsid w:val="006F4B0B"/>
    <w:rsid w:val="006F4FA9"/>
    <w:rsid w:val="006F71E7"/>
    <w:rsid w:val="006F7A33"/>
    <w:rsid w:val="006F7E4E"/>
    <w:rsid w:val="007019A1"/>
    <w:rsid w:val="0070660D"/>
    <w:rsid w:val="00710915"/>
    <w:rsid w:val="00710FB7"/>
    <w:rsid w:val="00714E3F"/>
    <w:rsid w:val="0072063C"/>
    <w:rsid w:val="00722454"/>
    <w:rsid w:val="00724671"/>
    <w:rsid w:val="00730B3A"/>
    <w:rsid w:val="00731845"/>
    <w:rsid w:val="0073678F"/>
    <w:rsid w:val="0074023D"/>
    <w:rsid w:val="007453CD"/>
    <w:rsid w:val="00747BB6"/>
    <w:rsid w:val="007613CB"/>
    <w:rsid w:val="00762424"/>
    <w:rsid w:val="0076265E"/>
    <w:rsid w:val="007701E9"/>
    <w:rsid w:val="007733E9"/>
    <w:rsid w:val="00773496"/>
    <w:rsid w:val="00774DFB"/>
    <w:rsid w:val="00777CE4"/>
    <w:rsid w:val="007854A0"/>
    <w:rsid w:val="007904DB"/>
    <w:rsid w:val="007948A2"/>
    <w:rsid w:val="007A186A"/>
    <w:rsid w:val="007A21F5"/>
    <w:rsid w:val="007A3A9A"/>
    <w:rsid w:val="007B3ABA"/>
    <w:rsid w:val="007B7131"/>
    <w:rsid w:val="007C383F"/>
    <w:rsid w:val="007C3D68"/>
    <w:rsid w:val="007C403E"/>
    <w:rsid w:val="007C466B"/>
    <w:rsid w:val="007C54B9"/>
    <w:rsid w:val="007C5CD2"/>
    <w:rsid w:val="007D5005"/>
    <w:rsid w:val="007E1411"/>
    <w:rsid w:val="007E2D01"/>
    <w:rsid w:val="007E5BF6"/>
    <w:rsid w:val="007E6B36"/>
    <w:rsid w:val="007F3CA4"/>
    <w:rsid w:val="007F5741"/>
    <w:rsid w:val="00804B5B"/>
    <w:rsid w:val="008056B2"/>
    <w:rsid w:val="00814F4F"/>
    <w:rsid w:val="00817B2F"/>
    <w:rsid w:val="0082024B"/>
    <w:rsid w:val="00822772"/>
    <w:rsid w:val="008233A8"/>
    <w:rsid w:val="0082518E"/>
    <w:rsid w:val="00830108"/>
    <w:rsid w:val="0083036A"/>
    <w:rsid w:val="00831EF3"/>
    <w:rsid w:val="00832104"/>
    <w:rsid w:val="00832B53"/>
    <w:rsid w:val="00834FE3"/>
    <w:rsid w:val="00840B05"/>
    <w:rsid w:val="008431A8"/>
    <w:rsid w:val="008448D3"/>
    <w:rsid w:val="00850D94"/>
    <w:rsid w:val="00851452"/>
    <w:rsid w:val="00851E1A"/>
    <w:rsid w:val="00854129"/>
    <w:rsid w:val="00860FAB"/>
    <w:rsid w:val="00862196"/>
    <w:rsid w:val="0086573E"/>
    <w:rsid w:val="008674B3"/>
    <w:rsid w:val="00880135"/>
    <w:rsid w:val="008857C9"/>
    <w:rsid w:val="00893DAC"/>
    <w:rsid w:val="00894970"/>
    <w:rsid w:val="00896B61"/>
    <w:rsid w:val="008A1E4E"/>
    <w:rsid w:val="008A22E7"/>
    <w:rsid w:val="008A6F4A"/>
    <w:rsid w:val="008B1705"/>
    <w:rsid w:val="008B2C55"/>
    <w:rsid w:val="008B300B"/>
    <w:rsid w:val="008B3B81"/>
    <w:rsid w:val="008B4135"/>
    <w:rsid w:val="008B42DD"/>
    <w:rsid w:val="008B7741"/>
    <w:rsid w:val="008C4D5D"/>
    <w:rsid w:val="008D222A"/>
    <w:rsid w:val="008D5628"/>
    <w:rsid w:val="008E4ECA"/>
    <w:rsid w:val="00911B5F"/>
    <w:rsid w:val="00912357"/>
    <w:rsid w:val="009140C7"/>
    <w:rsid w:val="00915ACF"/>
    <w:rsid w:val="0092404E"/>
    <w:rsid w:val="00932803"/>
    <w:rsid w:val="00934548"/>
    <w:rsid w:val="009434FF"/>
    <w:rsid w:val="00947694"/>
    <w:rsid w:val="00950EFF"/>
    <w:rsid w:val="00953419"/>
    <w:rsid w:val="00962828"/>
    <w:rsid w:val="00962955"/>
    <w:rsid w:val="009650A5"/>
    <w:rsid w:val="00965E48"/>
    <w:rsid w:val="0097643D"/>
    <w:rsid w:val="009769F2"/>
    <w:rsid w:val="0098668A"/>
    <w:rsid w:val="00996660"/>
    <w:rsid w:val="009A02BB"/>
    <w:rsid w:val="009A2FAE"/>
    <w:rsid w:val="009A3160"/>
    <w:rsid w:val="009A39D3"/>
    <w:rsid w:val="009A7179"/>
    <w:rsid w:val="009A74ED"/>
    <w:rsid w:val="009A7EE9"/>
    <w:rsid w:val="009B4B5E"/>
    <w:rsid w:val="009B6FC3"/>
    <w:rsid w:val="009C25CC"/>
    <w:rsid w:val="009C536F"/>
    <w:rsid w:val="009C66CE"/>
    <w:rsid w:val="009C75EA"/>
    <w:rsid w:val="009D14F8"/>
    <w:rsid w:val="009D235F"/>
    <w:rsid w:val="009E0BE5"/>
    <w:rsid w:val="009E1297"/>
    <w:rsid w:val="009E6EE9"/>
    <w:rsid w:val="009E742C"/>
    <w:rsid w:val="009F6138"/>
    <w:rsid w:val="009F67AE"/>
    <w:rsid w:val="009F7430"/>
    <w:rsid w:val="009F7F81"/>
    <w:rsid w:val="00A044AA"/>
    <w:rsid w:val="00A06A49"/>
    <w:rsid w:val="00A127D1"/>
    <w:rsid w:val="00A12B1F"/>
    <w:rsid w:val="00A16CF6"/>
    <w:rsid w:val="00A219DB"/>
    <w:rsid w:val="00A2542B"/>
    <w:rsid w:val="00A275CA"/>
    <w:rsid w:val="00A31298"/>
    <w:rsid w:val="00A314B9"/>
    <w:rsid w:val="00A31CBA"/>
    <w:rsid w:val="00A31E08"/>
    <w:rsid w:val="00A3759C"/>
    <w:rsid w:val="00A41519"/>
    <w:rsid w:val="00A41A49"/>
    <w:rsid w:val="00A4374E"/>
    <w:rsid w:val="00A5036F"/>
    <w:rsid w:val="00A51DFD"/>
    <w:rsid w:val="00A554DE"/>
    <w:rsid w:val="00A55BEE"/>
    <w:rsid w:val="00A71FCA"/>
    <w:rsid w:val="00A72E46"/>
    <w:rsid w:val="00A778F9"/>
    <w:rsid w:val="00A8481F"/>
    <w:rsid w:val="00A90BCF"/>
    <w:rsid w:val="00A97654"/>
    <w:rsid w:val="00A97657"/>
    <w:rsid w:val="00AA298E"/>
    <w:rsid w:val="00AA2FC5"/>
    <w:rsid w:val="00AA7408"/>
    <w:rsid w:val="00AB29C8"/>
    <w:rsid w:val="00AB6E6C"/>
    <w:rsid w:val="00AC0225"/>
    <w:rsid w:val="00AC13BE"/>
    <w:rsid w:val="00AC48B0"/>
    <w:rsid w:val="00AD2D32"/>
    <w:rsid w:val="00AD62A5"/>
    <w:rsid w:val="00AE05A2"/>
    <w:rsid w:val="00AE2EB6"/>
    <w:rsid w:val="00AE68AD"/>
    <w:rsid w:val="00AE7494"/>
    <w:rsid w:val="00AF67FA"/>
    <w:rsid w:val="00AF710A"/>
    <w:rsid w:val="00B0104F"/>
    <w:rsid w:val="00B01814"/>
    <w:rsid w:val="00B02086"/>
    <w:rsid w:val="00B02914"/>
    <w:rsid w:val="00B057EC"/>
    <w:rsid w:val="00B073B5"/>
    <w:rsid w:val="00B166BC"/>
    <w:rsid w:val="00B16CEA"/>
    <w:rsid w:val="00B2075D"/>
    <w:rsid w:val="00B24F4E"/>
    <w:rsid w:val="00B3217A"/>
    <w:rsid w:val="00B32D2B"/>
    <w:rsid w:val="00B341B4"/>
    <w:rsid w:val="00B37E0F"/>
    <w:rsid w:val="00B4030B"/>
    <w:rsid w:val="00B45C7F"/>
    <w:rsid w:val="00B46CBD"/>
    <w:rsid w:val="00B47F04"/>
    <w:rsid w:val="00B50846"/>
    <w:rsid w:val="00B5337A"/>
    <w:rsid w:val="00B57915"/>
    <w:rsid w:val="00B60B81"/>
    <w:rsid w:val="00B62AB9"/>
    <w:rsid w:val="00B70DBC"/>
    <w:rsid w:val="00B82293"/>
    <w:rsid w:val="00B83195"/>
    <w:rsid w:val="00B84BD5"/>
    <w:rsid w:val="00B9374C"/>
    <w:rsid w:val="00B94736"/>
    <w:rsid w:val="00BA073A"/>
    <w:rsid w:val="00BA170D"/>
    <w:rsid w:val="00BA42C9"/>
    <w:rsid w:val="00BB1F41"/>
    <w:rsid w:val="00BB7CDC"/>
    <w:rsid w:val="00BC6234"/>
    <w:rsid w:val="00BD5689"/>
    <w:rsid w:val="00BE01B9"/>
    <w:rsid w:val="00BE1950"/>
    <w:rsid w:val="00BE326B"/>
    <w:rsid w:val="00BE3A47"/>
    <w:rsid w:val="00BE65AA"/>
    <w:rsid w:val="00BF2F51"/>
    <w:rsid w:val="00BF6A77"/>
    <w:rsid w:val="00C01ED5"/>
    <w:rsid w:val="00C042C7"/>
    <w:rsid w:val="00C048E7"/>
    <w:rsid w:val="00C068EB"/>
    <w:rsid w:val="00C153CC"/>
    <w:rsid w:val="00C167EF"/>
    <w:rsid w:val="00C179BE"/>
    <w:rsid w:val="00C20490"/>
    <w:rsid w:val="00C21CD5"/>
    <w:rsid w:val="00C2287D"/>
    <w:rsid w:val="00C266A6"/>
    <w:rsid w:val="00C27324"/>
    <w:rsid w:val="00C27416"/>
    <w:rsid w:val="00C275C1"/>
    <w:rsid w:val="00C34393"/>
    <w:rsid w:val="00C3655D"/>
    <w:rsid w:val="00C43074"/>
    <w:rsid w:val="00C444C4"/>
    <w:rsid w:val="00C46048"/>
    <w:rsid w:val="00C5230B"/>
    <w:rsid w:val="00C55B56"/>
    <w:rsid w:val="00C55C2F"/>
    <w:rsid w:val="00C57867"/>
    <w:rsid w:val="00C57D38"/>
    <w:rsid w:val="00C57D92"/>
    <w:rsid w:val="00C72BEA"/>
    <w:rsid w:val="00C74527"/>
    <w:rsid w:val="00C75D94"/>
    <w:rsid w:val="00C804C5"/>
    <w:rsid w:val="00C8480D"/>
    <w:rsid w:val="00C84E51"/>
    <w:rsid w:val="00C85DA8"/>
    <w:rsid w:val="00C90882"/>
    <w:rsid w:val="00C95D31"/>
    <w:rsid w:val="00C969A5"/>
    <w:rsid w:val="00C96CC4"/>
    <w:rsid w:val="00CA0795"/>
    <w:rsid w:val="00CA3A10"/>
    <w:rsid w:val="00CA4F75"/>
    <w:rsid w:val="00CA73B4"/>
    <w:rsid w:val="00CA7C43"/>
    <w:rsid w:val="00CA7C9F"/>
    <w:rsid w:val="00CB1BFA"/>
    <w:rsid w:val="00CC09C5"/>
    <w:rsid w:val="00CC2619"/>
    <w:rsid w:val="00CC548D"/>
    <w:rsid w:val="00CC6AE8"/>
    <w:rsid w:val="00CC7F7E"/>
    <w:rsid w:val="00CD0398"/>
    <w:rsid w:val="00CD64A5"/>
    <w:rsid w:val="00CE3B70"/>
    <w:rsid w:val="00CE4129"/>
    <w:rsid w:val="00CE5C21"/>
    <w:rsid w:val="00CE739D"/>
    <w:rsid w:val="00CF052E"/>
    <w:rsid w:val="00CF22E4"/>
    <w:rsid w:val="00CF48F7"/>
    <w:rsid w:val="00D002C0"/>
    <w:rsid w:val="00D00A43"/>
    <w:rsid w:val="00D0150A"/>
    <w:rsid w:val="00D03BFF"/>
    <w:rsid w:val="00D06845"/>
    <w:rsid w:val="00D07597"/>
    <w:rsid w:val="00D2111F"/>
    <w:rsid w:val="00D23934"/>
    <w:rsid w:val="00D24801"/>
    <w:rsid w:val="00D3588A"/>
    <w:rsid w:val="00D359AB"/>
    <w:rsid w:val="00D36568"/>
    <w:rsid w:val="00D41654"/>
    <w:rsid w:val="00D454B9"/>
    <w:rsid w:val="00D51106"/>
    <w:rsid w:val="00D5246A"/>
    <w:rsid w:val="00D5692D"/>
    <w:rsid w:val="00D616DE"/>
    <w:rsid w:val="00D620C4"/>
    <w:rsid w:val="00D62D77"/>
    <w:rsid w:val="00D639FF"/>
    <w:rsid w:val="00D7562E"/>
    <w:rsid w:val="00D82ABD"/>
    <w:rsid w:val="00D84CF8"/>
    <w:rsid w:val="00D87C67"/>
    <w:rsid w:val="00D926FB"/>
    <w:rsid w:val="00D9638D"/>
    <w:rsid w:val="00DA0513"/>
    <w:rsid w:val="00DA152A"/>
    <w:rsid w:val="00DA2F02"/>
    <w:rsid w:val="00DA4D30"/>
    <w:rsid w:val="00DA5CD7"/>
    <w:rsid w:val="00DA6FEF"/>
    <w:rsid w:val="00DA7E9A"/>
    <w:rsid w:val="00DB7488"/>
    <w:rsid w:val="00DC0565"/>
    <w:rsid w:val="00DC1CDA"/>
    <w:rsid w:val="00DC4278"/>
    <w:rsid w:val="00DD7ADB"/>
    <w:rsid w:val="00DE098F"/>
    <w:rsid w:val="00DE28A8"/>
    <w:rsid w:val="00DE73A6"/>
    <w:rsid w:val="00DE77C7"/>
    <w:rsid w:val="00DF3328"/>
    <w:rsid w:val="00DF486C"/>
    <w:rsid w:val="00DF691C"/>
    <w:rsid w:val="00E01B3E"/>
    <w:rsid w:val="00E03C94"/>
    <w:rsid w:val="00E06384"/>
    <w:rsid w:val="00E06E1C"/>
    <w:rsid w:val="00E124AC"/>
    <w:rsid w:val="00E12A62"/>
    <w:rsid w:val="00E14908"/>
    <w:rsid w:val="00E150CB"/>
    <w:rsid w:val="00E1673D"/>
    <w:rsid w:val="00E21513"/>
    <w:rsid w:val="00E21AE0"/>
    <w:rsid w:val="00E22823"/>
    <w:rsid w:val="00E27582"/>
    <w:rsid w:val="00E27664"/>
    <w:rsid w:val="00E32B8D"/>
    <w:rsid w:val="00E35912"/>
    <w:rsid w:val="00E40114"/>
    <w:rsid w:val="00E443D5"/>
    <w:rsid w:val="00E45A76"/>
    <w:rsid w:val="00E649E9"/>
    <w:rsid w:val="00E70309"/>
    <w:rsid w:val="00E75434"/>
    <w:rsid w:val="00E854BC"/>
    <w:rsid w:val="00E91A8B"/>
    <w:rsid w:val="00E92EB5"/>
    <w:rsid w:val="00E93D6B"/>
    <w:rsid w:val="00E971B3"/>
    <w:rsid w:val="00E9774E"/>
    <w:rsid w:val="00EA191C"/>
    <w:rsid w:val="00EA2057"/>
    <w:rsid w:val="00EA3EF6"/>
    <w:rsid w:val="00EA48CE"/>
    <w:rsid w:val="00EB21AA"/>
    <w:rsid w:val="00EB2F5B"/>
    <w:rsid w:val="00EC290A"/>
    <w:rsid w:val="00EC69D1"/>
    <w:rsid w:val="00EC6F8F"/>
    <w:rsid w:val="00ED201E"/>
    <w:rsid w:val="00ED3C46"/>
    <w:rsid w:val="00EE067D"/>
    <w:rsid w:val="00EE45F6"/>
    <w:rsid w:val="00EF2ABC"/>
    <w:rsid w:val="00EF2FB6"/>
    <w:rsid w:val="00EF36EA"/>
    <w:rsid w:val="00F001B0"/>
    <w:rsid w:val="00F02305"/>
    <w:rsid w:val="00F0454A"/>
    <w:rsid w:val="00F047C5"/>
    <w:rsid w:val="00F11C2C"/>
    <w:rsid w:val="00F1444E"/>
    <w:rsid w:val="00F21CCC"/>
    <w:rsid w:val="00F23120"/>
    <w:rsid w:val="00F25522"/>
    <w:rsid w:val="00F26874"/>
    <w:rsid w:val="00F2788F"/>
    <w:rsid w:val="00F3140E"/>
    <w:rsid w:val="00F400DC"/>
    <w:rsid w:val="00F421D8"/>
    <w:rsid w:val="00F42280"/>
    <w:rsid w:val="00F476EF"/>
    <w:rsid w:val="00F54F85"/>
    <w:rsid w:val="00F5601A"/>
    <w:rsid w:val="00F622FC"/>
    <w:rsid w:val="00F663E2"/>
    <w:rsid w:val="00F73CB3"/>
    <w:rsid w:val="00F75850"/>
    <w:rsid w:val="00F75A52"/>
    <w:rsid w:val="00F82859"/>
    <w:rsid w:val="00F84302"/>
    <w:rsid w:val="00F919D6"/>
    <w:rsid w:val="00F9603E"/>
    <w:rsid w:val="00F97520"/>
    <w:rsid w:val="00F97EED"/>
    <w:rsid w:val="00FA04EF"/>
    <w:rsid w:val="00FA0F38"/>
    <w:rsid w:val="00FA2CC1"/>
    <w:rsid w:val="00FA3CEB"/>
    <w:rsid w:val="00FA4424"/>
    <w:rsid w:val="00FA66E2"/>
    <w:rsid w:val="00FA7B72"/>
    <w:rsid w:val="00FB0B84"/>
    <w:rsid w:val="00FB2914"/>
    <w:rsid w:val="00FB4E28"/>
    <w:rsid w:val="00FB5745"/>
    <w:rsid w:val="00FB7DCD"/>
    <w:rsid w:val="00FC54BF"/>
    <w:rsid w:val="00FC6A56"/>
    <w:rsid w:val="00FC6DD0"/>
    <w:rsid w:val="00FD6258"/>
    <w:rsid w:val="00FD67C1"/>
    <w:rsid w:val="00FE0F57"/>
    <w:rsid w:val="00FE16F1"/>
    <w:rsid w:val="00FE34AA"/>
    <w:rsid w:val="00FF0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7B"/>
    <w:pPr>
      <w:suppressAutoHyphens/>
      <w:spacing w:after="0" w:line="240" w:lineRule="auto"/>
    </w:pPr>
    <w:rPr>
      <w:rFonts w:ascii="Times New Roman" w:eastAsia="Times New Roman" w:hAnsi="Times New Roman" w:cs="Times New Roman"/>
      <w:sz w:val="24"/>
      <w:szCs w:val="20"/>
      <w:lang w:eastAsia="zh-CN"/>
    </w:rPr>
  </w:style>
  <w:style w:type="paragraph" w:styleId="1">
    <w:name w:val="heading 1"/>
    <w:basedOn w:val="a"/>
    <w:next w:val="a"/>
    <w:link w:val="10"/>
    <w:qFormat/>
    <w:rsid w:val="0052367B"/>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52367B"/>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52367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52367B"/>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52367B"/>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52367B"/>
    <w:pPr>
      <w:keepNext/>
      <w:tabs>
        <w:tab w:val="num" w:pos="1152"/>
      </w:tabs>
      <w:ind w:left="1152" w:hanging="1152"/>
      <w:jc w:val="both"/>
      <w:outlineLvl w:val="5"/>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67B"/>
    <w:rPr>
      <w:rFonts w:ascii="Arial" w:eastAsia="Times New Roman" w:hAnsi="Arial" w:cs="Arial"/>
      <w:b/>
      <w:bCs/>
      <w:kern w:val="1"/>
      <w:sz w:val="32"/>
      <w:szCs w:val="32"/>
      <w:lang w:eastAsia="zh-CN"/>
    </w:rPr>
  </w:style>
  <w:style w:type="character" w:customStyle="1" w:styleId="20">
    <w:name w:val="Заголовок 2 Знак"/>
    <w:basedOn w:val="a0"/>
    <w:link w:val="2"/>
    <w:rsid w:val="0052367B"/>
    <w:rPr>
      <w:rFonts w:ascii="Arial" w:eastAsia="Times New Roman" w:hAnsi="Arial" w:cs="Arial"/>
      <w:b/>
      <w:bCs/>
      <w:i/>
      <w:iCs/>
      <w:sz w:val="28"/>
      <w:szCs w:val="28"/>
      <w:lang w:eastAsia="zh-CN"/>
    </w:rPr>
  </w:style>
  <w:style w:type="character" w:customStyle="1" w:styleId="30">
    <w:name w:val="Заголовок 3 Знак"/>
    <w:basedOn w:val="a0"/>
    <w:link w:val="3"/>
    <w:rsid w:val="0052367B"/>
    <w:rPr>
      <w:rFonts w:ascii="Arial" w:eastAsia="Times New Roman" w:hAnsi="Arial" w:cs="Arial"/>
      <w:b/>
      <w:bCs/>
      <w:sz w:val="26"/>
      <w:szCs w:val="26"/>
      <w:lang w:eastAsia="zh-CN"/>
    </w:rPr>
  </w:style>
  <w:style w:type="character" w:customStyle="1" w:styleId="40">
    <w:name w:val="Заголовок 4 Знак"/>
    <w:basedOn w:val="a0"/>
    <w:link w:val="4"/>
    <w:rsid w:val="0052367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52367B"/>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52367B"/>
    <w:rPr>
      <w:rFonts w:ascii="Times New Roman" w:eastAsia="Times New Roman" w:hAnsi="Times New Roman" w:cs="Times New Roman"/>
      <w:i/>
      <w:sz w:val="28"/>
      <w:szCs w:val="20"/>
      <w:lang w:eastAsia="zh-CN"/>
    </w:rPr>
  </w:style>
  <w:style w:type="character" w:styleId="a3">
    <w:name w:val="page number"/>
    <w:basedOn w:val="a0"/>
    <w:rsid w:val="0052367B"/>
  </w:style>
  <w:style w:type="paragraph" w:styleId="a4">
    <w:name w:val="Body Text"/>
    <w:basedOn w:val="a"/>
    <w:link w:val="a5"/>
    <w:rsid w:val="0052367B"/>
    <w:pPr>
      <w:spacing w:after="120"/>
    </w:pPr>
  </w:style>
  <w:style w:type="character" w:customStyle="1" w:styleId="a5">
    <w:name w:val="Основной текст Знак"/>
    <w:basedOn w:val="a0"/>
    <w:link w:val="a4"/>
    <w:rsid w:val="0052367B"/>
    <w:rPr>
      <w:rFonts w:ascii="Times New Roman" w:eastAsia="Times New Roman" w:hAnsi="Times New Roman" w:cs="Times New Roman"/>
      <w:sz w:val="24"/>
      <w:szCs w:val="20"/>
      <w:lang w:eastAsia="zh-CN"/>
    </w:rPr>
  </w:style>
  <w:style w:type="paragraph" w:styleId="a6">
    <w:name w:val="footer"/>
    <w:basedOn w:val="a"/>
    <w:link w:val="a7"/>
    <w:rsid w:val="0052367B"/>
    <w:pPr>
      <w:tabs>
        <w:tab w:val="center" w:pos="4677"/>
        <w:tab w:val="right" w:pos="9355"/>
      </w:tabs>
    </w:pPr>
  </w:style>
  <w:style w:type="character" w:customStyle="1" w:styleId="a7">
    <w:name w:val="Нижний колонтитул Знак"/>
    <w:basedOn w:val="a0"/>
    <w:link w:val="a6"/>
    <w:rsid w:val="0052367B"/>
    <w:rPr>
      <w:rFonts w:ascii="Times New Roman" w:eastAsia="Times New Roman" w:hAnsi="Times New Roman" w:cs="Times New Roman"/>
      <w:sz w:val="24"/>
      <w:szCs w:val="20"/>
      <w:lang w:eastAsia="zh-CN"/>
    </w:rPr>
  </w:style>
  <w:style w:type="paragraph" w:customStyle="1" w:styleId="21">
    <w:name w:val="Основной текст 21"/>
    <w:basedOn w:val="a"/>
    <w:rsid w:val="0052367B"/>
    <w:rPr>
      <w:b/>
    </w:rPr>
  </w:style>
  <w:style w:type="paragraph" w:customStyle="1" w:styleId="31">
    <w:name w:val="Основной текст с отступом 31"/>
    <w:basedOn w:val="a"/>
    <w:rsid w:val="0052367B"/>
    <w:pPr>
      <w:spacing w:after="120"/>
      <w:ind w:left="283"/>
    </w:pPr>
    <w:rPr>
      <w:sz w:val="16"/>
      <w:szCs w:val="16"/>
    </w:rPr>
  </w:style>
  <w:style w:type="paragraph" w:customStyle="1" w:styleId="ConsNormal">
    <w:name w:val="ConsNormal"/>
    <w:rsid w:val="0052367B"/>
    <w:pPr>
      <w:widowControl w:val="0"/>
      <w:suppressAutoHyphens/>
      <w:snapToGrid w:val="0"/>
      <w:spacing w:after="0" w:line="240" w:lineRule="auto"/>
      <w:ind w:firstLine="720"/>
    </w:pPr>
    <w:rPr>
      <w:rFonts w:ascii="Arial" w:eastAsia="Times New Roman" w:hAnsi="Arial" w:cs="Arial"/>
      <w:sz w:val="20"/>
      <w:szCs w:val="20"/>
      <w:lang w:eastAsia="zh-CN"/>
    </w:rPr>
  </w:style>
  <w:style w:type="paragraph" w:customStyle="1" w:styleId="ConsNonformat">
    <w:name w:val="ConsNonformat"/>
    <w:rsid w:val="0052367B"/>
    <w:pPr>
      <w:widowControl w:val="0"/>
      <w:suppressAutoHyphens/>
      <w:snapToGrid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52367B"/>
    <w:pPr>
      <w:widowControl w:val="0"/>
      <w:suppressAutoHyphens/>
      <w:autoSpaceDE w:val="0"/>
      <w:spacing w:after="0" w:line="240" w:lineRule="auto"/>
      <w:ind w:right="19772"/>
    </w:pPr>
    <w:rPr>
      <w:rFonts w:ascii="Arial" w:eastAsia="Times New Roman" w:hAnsi="Arial" w:cs="Arial"/>
      <w:b/>
      <w:bCs/>
      <w:sz w:val="18"/>
      <w:szCs w:val="18"/>
      <w:lang w:eastAsia="zh-CN"/>
    </w:rPr>
  </w:style>
  <w:style w:type="paragraph" w:customStyle="1" w:styleId="ConsPlusNormal">
    <w:name w:val="ConsPlusNormal"/>
    <w:rsid w:val="0052367B"/>
    <w:pPr>
      <w:widowControl w:val="0"/>
      <w:suppressAutoHyphens/>
      <w:autoSpaceDE w:val="0"/>
      <w:spacing w:after="0" w:line="240" w:lineRule="auto"/>
      <w:ind w:firstLine="720"/>
    </w:pPr>
    <w:rPr>
      <w:rFonts w:ascii="Times New Roman" w:eastAsia="Times New Roman" w:hAnsi="Times New Roman" w:cs="Times New Roman"/>
      <w:sz w:val="24"/>
      <w:szCs w:val="24"/>
      <w:lang w:eastAsia="zh-CN"/>
    </w:rPr>
  </w:style>
  <w:style w:type="paragraph" w:styleId="a8">
    <w:name w:val="List Paragraph"/>
    <w:basedOn w:val="a"/>
    <w:uiPriority w:val="34"/>
    <w:qFormat/>
    <w:rsid w:val="0052367B"/>
    <w:pPr>
      <w:suppressAutoHyphens w:val="0"/>
      <w:ind w:left="720"/>
      <w:contextualSpacing/>
    </w:pPr>
    <w:rPr>
      <w:lang w:eastAsia="ru-RU"/>
    </w:rPr>
  </w:style>
  <w:style w:type="paragraph" w:styleId="a9">
    <w:name w:val="No Spacing"/>
    <w:uiPriority w:val="1"/>
    <w:qFormat/>
    <w:rsid w:val="0052367B"/>
    <w:pPr>
      <w:suppressAutoHyphens/>
      <w:spacing w:after="0" w:line="240" w:lineRule="auto"/>
    </w:pPr>
    <w:rPr>
      <w:rFonts w:ascii="Times New Roman" w:eastAsia="Times New Roman" w:hAnsi="Times New Roman" w:cs="Times New Roman"/>
      <w:sz w:val="24"/>
      <w:szCs w:val="20"/>
      <w:lang w:eastAsia="zh-CN"/>
    </w:rPr>
  </w:style>
  <w:style w:type="character" w:customStyle="1" w:styleId="11">
    <w:name w:val="Основной текст Знак1"/>
    <w:basedOn w:val="a0"/>
    <w:uiPriority w:val="99"/>
    <w:locked/>
    <w:rsid w:val="006731A2"/>
    <w:rPr>
      <w:rFonts w:ascii="Times New Roman" w:hAnsi="Times New Roman" w:cs="Times New Roman"/>
      <w:sz w:val="27"/>
      <w:szCs w:val="27"/>
      <w:u w:val="none"/>
    </w:rPr>
  </w:style>
  <w:style w:type="character" w:styleId="aa">
    <w:name w:val="Hyperlink"/>
    <w:basedOn w:val="a0"/>
    <w:uiPriority w:val="99"/>
    <w:semiHidden/>
    <w:unhideWhenUsed/>
    <w:rsid w:val="00BE1950"/>
    <w:rPr>
      <w:color w:val="0000FF"/>
      <w:u w:val="single"/>
    </w:rPr>
  </w:style>
  <w:style w:type="character" w:customStyle="1" w:styleId="12pt">
    <w:name w:val="Основной текст + 12 pt"/>
    <w:aliases w:val="Полужирный,Интервал 0 pt1"/>
    <w:uiPriority w:val="99"/>
    <w:rsid w:val="00D03BFF"/>
    <w:rPr>
      <w:rFonts w:ascii="Times New Roman" w:hAnsi="Times New Roman" w:cs="Times New Roman" w:hint="default"/>
      <w:b/>
      <w:bCs/>
      <w:spacing w:val="10"/>
      <w:sz w:val="24"/>
      <w:szCs w:val="24"/>
      <w:shd w:val="clear" w:color="auto" w:fill="FFFFFF"/>
    </w:rPr>
  </w:style>
  <w:style w:type="paragraph" w:styleId="ab">
    <w:name w:val="Balloon Text"/>
    <w:basedOn w:val="a"/>
    <w:link w:val="ac"/>
    <w:uiPriority w:val="99"/>
    <w:semiHidden/>
    <w:unhideWhenUsed/>
    <w:rsid w:val="00D82ABD"/>
    <w:rPr>
      <w:rFonts w:ascii="Tahoma" w:hAnsi="Tahoma" w:cs="Tahoma"/>
      <w:sz w:val="16"/>
      <w:szCs w:val="16"/>
    </w:rPr>
  </w:style>
  <w:style w:type="character" w:customStyle="1" w:styleId="ac">
    <w:name w:val="Текст выноски Знак"/>
    <w:basedOn w:val="a0"/>
    <w:link w:val="ab"/>
    <w:uiPriority w:val="99"/>
    <w:semiHidden/>
    <w:rsid w:val="00D82ABD"/>
    <w:rPr>
      <w:rFonts w:ascii="Tahoma" w:eastAsia="Times New Roman" w:hAnsi="Tahoma" w:cs="Tahoma"/>
      <w:sz w:val="16"/>
      <w:szCs w:val="16"/>
      <w:lang w:eastAsia="zh-CN"/>
    </w:rPr>
  </w:style>
  <w:style w:type="character" w:customStyle="1" w:styleId="ad">
    <w:name w:val="Основной текст + Полужирный"/>
    <w:basedOn w:val="11"/>
    <w:uiPriority w:val="99"/>
    <w:rsid w:val="006B6A30"/>
    <w:rPr>
      <w:rFonts w:ascii="Times New Roman" w:hAnsi="Times New Roman" w:cs="Times New Roman"/>
      <w:b/>
      <w:bCs/>
      <w:sz w:val="27"/>
      <w:szCs w:val="27"/>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7B"/>
    <w:pPr>
      <w:suppressAutoHyphens/>
      <w:spacing w:after="0" w:line="240" w:lineRule="auto"/>
    </w:pPr>
    <w:rPr>
      <w:rFonts w:ascii="Times New Roman" w:eastAsia="Times New Roman" w:hAnsi="Times New Roman" w:cs="Times New Roman"/>
      <w:sz w:val="24"/>
      <w:szCs w:val="20"/>
      <w:lang w:eastAsia="zh-CN"/>
    </w:rPr>
  </w:style>
  <w:style w:type="paragraph" w:styleId="1">
    <w:name w:val="heading 1"/>
    <w:basedOn w:val="a"/>
    <w:next w:val="a"/>
    <w:link w:val="10"/>
    <w:qFormat/>
    <w:rsid w:val="0052367B"/>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52367B"/>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52367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52367B"/>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52367B"/>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52367B"/>
    <w:pPr>
      <w:keepNext/>
      <w:tabs>
        <w:tab w:val="num" w:pos="1152"/>
      </w:tabs>
      <w:ind w:left="1152" w:hanging="1152"/>
      <w:jc w:val="both"/>
      <w:outlineLvl w:val="5"/>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67B"/>
    <w:rPr>
      <w:rFonts w:ascii="Arial" w:eastAsia="Times New Roman" w:hAnsi="Arial" w:cs="Arial"/>
      <w:b/>
      <w:bCs/>
      <w:kern w:val="1"/>
      <w:sz w:val="32"/>
      <w:szCs w:val="32"/>
      <w:lang w:eastAsia="zh-CN"/>
    </w:rPr>
  </w:style>
  <w:style w:type="character" w:customStyle="1" w:styleId="20">
    <w:name w:val="Заголовок 2 Знак"/>
    <w:basedOn w:val="a0"/>
    <w:link w:val="2"/>
    <w:rsid w:val="0052367B"/>
    <w:rPr>
      <w:rFonts w:ascii="Arial" w:eastAsia="Times New Roman" w:hAnsi="Arial" w:cs="Arial"/>
      <w:b/>
      <w:bCs/>
      <w:i/>
      <w:iCs/>
      <w:sz w:val="28"/>
      <w:szCs w:val="28"/>
      <w:lang w:eastAsia="zh-CN"/>
    </w:rPr>
  </w:style>
  <w:style w:type="character" w:customStyle="1" w:styleId="30">
    <w:name w:val="Заголовок 3 Знак"/>
    <w:basedOn w:val="a0"/>
    <w:link w:val="3"/>
    <w:rsid w:val="0052367B"/>
    <w:rPr>
      <w:rFonts w:ascii="Arial" w:eastAsia="Times New Roman" w:hAnsi="Arial" w:cs="Arial"/>
      <w:b/>
      <w:bCs/>
      <w:sz w:val="26"/>
      <w:szCs w:val="26"/>
      <w:lang w:eastAsia="zh-CN"/>
    </w:rPr>
  </w:style>
  <w:style w:type="character" w:customStyle="1" w:styleId="40">
    <w:name w:val="Заголовок 4 Знак"/>
    <w:basedOn w:val="a0"/>
    <w:link w:val="4"/>
    <w:rsid w:val="0052367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52367B"/>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52367B"/>
    <w:rPr>
      <w:rFonts w:ascii="Times New Roman" w:eastAsia="Times New Roman" w:hAnsi="Times New Roman" w:cs="Times New Roman"/>
      <w:i/>
      <w:sz w:val="28"/>
      <w:szCs w:val="20"/>
      <w:lang w:eastAsia="zh-CN"/>
    </w:rPr>
  </w:style>
  <w:style w:type="character" w:styleId="a3">
    <w:name w:val="page number"/>
    <w:basedOn w:val="a0"/>
    <w:rsid w:val="0052367B"/>
  </w:style>
  <w:style w:type="paragraph" w:styleId="a4">
    <w:name w:val="Body Text"/>
    <w:basedOn w:val="a"/>
    <w:link w:val="a5"/>
    <w:rsid w:val="0052367B"/>
    <w:pPr>
      <w:spacing w:after="120"/>
    </w:pPr>
  </w:style>
  <w:style w:type="character" w:customStyle="1" w:styleId="a5">
    <w:name w:val="Основной текст Знак"/>
    <w:basedOn w:val="a0"/>
    <w:link w:val="a4"/>
    <w:rsid w:val="0052367B"/>
    <w:rPr>
      <w:rFonts w:ascii="Times New Roman" w:eastAsia="Times New Roman" w:hAnsi="Times New Roman" w:cs="Times New Roman"/>
      <w:sz w:val="24"/>
      <w:szCs w:val="20"/>
      <w:lang w:eastAsia="zh-CN"/>
    </w:rPr>
  </w:style>
  <w:style w:type="paragraph" w:styleId="a6">
    <w:name w:val="footer"/>
    <w:basedOn w:val="a"/>
    <w:link w:val="a7"/>
    <w:rsid w:val="0052367B"/>
    <w:pPr>
      <w:tabs>
        <w:tab w:val="center" w:pos="4677"/>
        <w:tab w:val="right" w:pos="9355"/>
      </w:tabs>
    </w:pPr>
  </w:style>
  <w:style w:type="character" w:customStyle="1" w:styleId="a7">
    <w:name w:val="Нижний колонтитул Знак"/>
    <w:basedOn w:val="a0"/>
    <w:link w:val="a6"/>
    <w:rsid w:val="0052367B"/>
    <w:rPr>
      <w:rFonts w:ascii="Times New Roman" w:eastAsia="Times New Roman" w:hAnsi="Times New Roman" w:cs="Times New Roman"/>
      <w:sz w:val="24"/>
      <w:szCs w:val="20"/>
      <w:lang w:eastAsia="zh-CN"/>
    </w:rPr>
  </w:style>
  <w:style w:type="paragraph" w:customStyle="1" w:styleId="21">
    <w:name w:val="Основной текст 21"/>
    <w:basedOn w:val="a"/>
    <w:rsid w:val="0052367B"/>
    <w:rPr>
      <w:b/>
    </w:rPr>
  </w:style>
  <w:style w:type="paragraph" w:customStyle="1" w:styleId="31">
    <w:name w:val="Основной текст с отступом 31"/>
    <w:basedOn w:val="a"/>
    <w:rsid w:val="0052367B"/>
    <w:pPr>
      <w:spacing w:after="120"/>
      <w:ind w:left="283"/>
    </w:pPr>
    <w:rPr>
      <w:sz w:val="16"/>
      <w:szCs w:val="16"/>
    </w:rPr>
  </w:style>
  <w:style w:type="paragraph" w:customStyle="1" w:styleId="ConsNormal">
    <w:name w:val="ConsNormal"/>
    <w:rsid w:val="0052367B"/>
    <w:pPr>
      <w:widowControl w:val="0"/>
      <w:suppressAutoHyphens/>
      <w:snapToGrid w:val="0"/>
      <w:spacing w:after="0" w:line="240" w:lineRule="auto"/>
      <w:ind w:firstLine="720"/>
    </w:pPr>
    <w:rPr>
      <w:rFonts w:ascii="Arial" w:eastAsia="Times New Roman" w:hAnsi="Arial" w:cs="Arial"/>
      <w:sz w:val="20"/>
      <w:szCs w:val="20"/>
      <w:lang w:eastAsia="zh-CN"/>
    </w:rPr>
  </w:style>
  <w:style w:type="paragraph" w:customStyle="1" w:styleId="ConsNonformat">
    <w:name w:val="ConsNonformat"/>
    <w:rsid w:val="0052367B"/>
    <w:pPr>
      <w:widowControl w:val="0"/>
      <w:suppressAutoHyphens/>
      <w:snapToGrid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52367B"/>
    <w:pPr>
      <w:widowControl w:val="0"/>
      <w:suppressAutoHyphens/>
      <w:autoSpaceDE w:val="0"/>
      <w:spacing w:after="0" w:line="240" w:lineRule="auto"/>
      <w:ind w:right="19772"/>
    </w:pPr>
    <w:rPr>
      <w:rFonts w:ascii="Arial" w:eastAsia="Times New Roman" w:hAnsi="Arial" w:cs="Arial"/>
      <w:b/>
      <w:bCs/>
      <w:sz w:val="18"/>
      <w:szCs w:val="18"/>
      <w:lang w:eastAsia="zh-CN"/>
    </w:rPr>
  </w:style>
  <w:style w:type="paragraph" w:customStyle="1" w:styleId="ConsPlusNormal">
    <w:name w:val="ConsPlusNormal"/>
    <w:rsid w:val="0052367B"/>
    <w:pPr>
      <w:widowControl w:val="0"/>
      <w:suppressAutoHyphens/>
      <w:autoSpaceDE w:val="0"/>
      <w:spacing w:after="0" w:line="240" w:lineRule="auto"/>
      <w:ind w:firstLine="720"/>
    </w:pPr>
    <w:rPr>
      <w:rFonts w:ascii="Times New Roman" w:eastAsia="Times New Roman" w:hAnsi="Times New Roman" w:cs="Times New Roman"/>
      <w:sz w:val="24"/>
      <w:szCs w:val="24"/>
      <w:lang w:eastAsia="zh-CN"/>
    </w:rPr>
  </w:style>
  <w:style w:type="paragraph" w:styleId="a8">
    <w:name w:val="List Paragraph"/>
    <w:basedOn w:val="a"/>
    <w:uiPriority w:val="34"/>
    <w:qFormat/>
    <w:rsid w:val="0052367B"/>
    <w:pPr>
      <w:suppressAutoHyphens w:val="0"/>
      <w:ind w:left="720"/>
      <w:contextualSpacing/>
    </w:pPr>
    <w:rPr>
      <w:lang w:eastAsia="ru-RU"/>
    </w:rPr>
  </w:style>
  <w:style w:type="paragraph" w:styleId="a9">
    <w:name w:val="No Spacing"/>
    <w:uiPriority w:val="1"/>
    <w:qFormat/>
    <w:rsid w:val="0052367B"/>
    <w:pPr>
      <w:suppressAutoHyphens/>
      <w:spacing w:after="0" w:line="240" w:lineRule="auto"/>
    </w:pPr>
    <w:rPr>
      <w:rFonts w:ascii="Times New Roman" w:eastAsia="Times New Roman" w:hAnsi="Times New Roman" w:cs="Times New Roman"/>
      <w:sz w:val="24"/>
      <w:szCs w:val="20"/>
      <w:lang w:eastAsia="zh-CN"/>
    </w:rPr>
  </w:style>
  <w:style w:type="character" w:customStyle="1" w:styleId="11">
    <w:name w:val="Основной текст Знак1"/>
    <w:basedOn w:val="a0"/>
    <w:uiPriority w:val="99"/>
    <w:locked/>
    <w:rsid w:val="006731A2"/>
    <w:rPr>
      <w:rFonts w:ascii="Times New Roman" w:hAnsi="Times New Roman" w:cs="Times New Roman"/>
      <w:sz w:val="27"/>
      <w:szCs w:val="27"/>
      <w:u w:val="none"/>
    </w:rPr>
  </w:style>
  <w:style w:type="character" w:styleId="aa">
    <w:name w:val="Hyperlink"/>
    <w:basedOn w:val="a0"/>
    <w:uiPriority w:val="99"/>
    <w:semiHidden/>
    <w:unhideWhenUsed/>
    <w:rsid w:val="00BE1950"/>
    <w:rPr>
      <w:color w:val="0000FF"/>
      <w:u w:val="single"/>
    </w:rPr>
  </w:style>
  <w:style w:type="character" w:customStyle="1" w:styleId="12pt">
    <w:name w:val="Основной текст + 12 pt"/>
    <w:aliases w:val="Полужирный,Интервал 0 pt1"/>
    <w:uiPriority w:val="99"/>
    <w:rsid w:val="00D03BFF"/>
    <w:rPr>
      <w:rFonts w:ascii="Times New Roman" w:hAnsi="Times New Roman" w:cs="Times New Roman" w:hint="default"/>
      <w:b/>
      <w:bCs/>
      <w:spacing w:val="10"/>
      <w:sz w:val="24"/>
      <w:szCs w:val="24"/>
      <w:shd w:val="clear" w:color="auto" w:fill="FFFFFF"/>
    </w:rPr>
  </w:style>
  <w:style w:type="paragraph" w:styleId="ab">
    <w:name w:val="Balloon Text"/>
    <w:basedOn w:val="a"/>
    <w:link w:val="ac"/>
    <w:uiPriority w:val="99"/>
    <w:semiHidden/>
    <w:unhideWhenUsed/>
    <w:rsid w:val="00D82ABD"/>
    <w:rPr>
      <w:rFonts w:ascii="Tahoma" w:hAnsi="Tahoma" w:cs="Tahoma"/>
      <w:sz w:val="16"/>
      <w:szCs w:val="16"/>
    </w:rPr>
  </w:style>
  <w:style w:type="character" w:customStyle="1" w:styleId="ac">
    <w:name w:val="Текст выноски Знак"/>
    <w:basedOn w:val="a0"/>
    <w:link w:val="ab"/>
    <w:uiPriority w:val="99"/>
    <w:semiHidden/>
    <w:rsid w:val="00D82AB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00702">
      <w:bodyDiv w:val="1"/>
      <w:marLeft w:val="0"/>
      <w:marRight w:val="0"/>
      <w:marTop w:val="0"/>
      <w:marBottom w:val="0"/>
      <w:divBdr>
        <w:top w:val="none" w:sz="0" w:space="0" w:color="auto"/>
        <w:left w:val="none" w:sz="0" w:space="0" w:color="auto"/>
        <w:bottom w:val="none" w:sz="0" w:space="0" w:color="auto"/>
        <w:right w:val="none" w:sz="0" w:space="0" w:color="auto"/>
      </w:divBdr>
    </w:div>
    <w:div w:id="6507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3DCE-3313-4695-AEF9-8DA852E8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63</Pages>
  <Words>22502</Words>
  <Characters>128262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Посканная Ольга  Германовна</cp:lastModifiedBy>
  <cp:revision>50</cp:revision>
  <cp:lastPrinted>2021-10-15T09:51:00Z</cp:lastPrinted>
  <dcterms:created xsi:type="dcterms:W3CDTF">2014-04-13T06:09:00Z</dcterms:created>
  <dcterms:modified xsi:type="dcterms:W3CDTF">2021-10-15T09:59:00Z</dcterms:modified>
</cp:coreProperties>
</file>