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C91BE7" w:rsidP="000D1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09.03.2021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 w:rsidR="00E232B6">
        <w:rPr>
          <w:rFonts w:ascii="Times New Roman" w:hAnsi="Times New Roman" w:cs="Times New Roman"/>
          <w:sz w:val="26"/>
          <w:szCs w:val="26"/>
        </w:rPr>
        <w:tab/>
      </w:r>
      <w:r w:rsidR="00E232B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368-р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577188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О</w:t>
      </w:r>
      <w:r w:rsidR="00577188" w:rsidRPr="001C47AA">
        <w:rPr>
          <w:rFonts w:ascii="Times New Roman" w:hAnsi="Times New Roman" w:cs="Times New Roman"/>
          <w:sz w:val="28"/>
          <w:szCs w:val="28"/>
        </w:rPr>
        <w:t>б утверждении состава организационного</w:t>
      </w:r>
    </w:p>
    <w:p w:rsidR="0077082A" w:rsidRDefault="00577188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7082A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99698E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</w:p>
    <w:p w:rsidR="0099698E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«Слава Созидателям!»</w:t>
      </w:r>
      <w:r w:rsidR="00456A60" w:rsidRPr="001C47AA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1C47AA">
        <w:rPr>
          <w:rFonts w:ascii="Times New Roman" w:hAnsi="Times New Roman" w:cs="Times New Roman"/>
          <w:sz w:val="28"/>
          <w:szCs w:val="28"/>
        </w:rPr>
        <w:t>в 20</w:t>
      </w:r>
      <w:r w:rsidR="00577188" w:rsidRPr="001C47AA">
        <w:rPr>
          <w:rFonts w:ascii="Times New Roman" w:hAnsi="Times New Roman" w:cs="Times New Roman"/>
          <w:sz w:val="28"/>
          <w:szCs w:val="28"/>
        </w:rPr>
        <w:t>2</w:t>
      </w:r>
      <w:r w:rsidR="00840BC8">
        <w:rPr>
          <w:rFonts w:ascii="Times New Roman" w:hAnsi="Times New Roman" w:cs="Times New Roman"/>
          <w:sz w:val="28"/>
          <w:szCs w:val="28"/>
        </w:rPr>
        <w:t>1</w:t>
      </w:r>
      <w:r w:rsidRPr="001C47AA">
        <w:rPr>
          <w:rFonts w:ascii="Times New Roman" w:hAnsi="Times New Roman" w:cs="Times New Roman"/>
          <w:sz w:val="28"/>
          <w:szCs w:val="28"/>
        </w:rPr>
        <w:t>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6C2" w:rsidRPr="001C47AA" w:rsidRDefault="007536C2" w:rsidP="00753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В 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7009" w:rsidRPr="001C47AA">
        <w:rPr>
          <w:rFonts w:ascii="Times New Roman" w:hAnsi="Times New Roman" w:cs="Times New Roman"/>
          <w:sz w:val="28"/>
          <w:szCs w:val="28"/>
        </w:rPr>
        <w:t>пунктом 1.</w:t>
      </w:r>
      <w:r w:rsidR="00840BC8">
        <w:rPr>
          <w:rFonts w:ascii="Times New Roman" w:hAnsi="Times New Roman" w:cs="Times New Roman"/>
          <w:sz w:val="28"/>
          <w:szCs w:val="28"/>
        </w:rPr>
        <w:t>7</w:t>
      </w:r>
      <w:r w:rsidR="000D7009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506862" w:rsidRPr="001C47AA">
        <w:rPr>
          <w:rFonts w:ascii="Times New Roman" w:hAnsi="Times New Roman" w:cs="Times New Roman"/>
          <w:sz w:val="28"/>
          <w:szCs w:val="28"/>
        </w:rPr>
        <w:t>П</w:t>
      </w:r>
      <w:r w:rsidR="002D4335" w:rsidRPr="001C47AA">
        <w:rPr>
          <w:rFonts w:ascii="Times New Roman" w:hAnsi="Times New Roman" w:cs="Times New Roman"/>
          <w:sz w:val="28"/>
          <w:szCs w:val="28"/>
        </w:rPr>
        <w:t>оложени</w:t>
      </w:r>
      <w:r w:rsidR="000D7009" w:rsidRPr="001C47AA">
        <w:rPr>
          <w:rFonts w:ascii="Times New Roman" w:hAnsi="Times New Roman" w:cs="Times New Roman"/>
          <w:sz w:val="28"/>
          <w:szCs w:val="28"/>
        </w:rPr>
        <w:t>я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творческого конкурса «Слава Созидателям!», </w:t>
      </w:r>
      <w:r w:rsidR="000D7009" w:rsidRPr="001C47AA">
        <w:rPr>
          <w:rFonts w:ascii="Times New Roman" w:hAnsi="Times New Roman" w:cs="Times New Roman"/>
          <w:sz w:val="28"/>
          <w:szCs w:val="28"/>
        </w:rPr>
        <w:t>в</w:t>
      </w:r>
      <w:r w:rsidR="004E1CE6" w:rsidRPr="001C47A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0D7009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376B6D" w:rsidRPr="001C47AA"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 w:rsidR="000D4301" w:rsidRPr="001C47AA">
        <w:rPr>
          <w:rFonts w:ascii="Times New Roman" w:hAnsi="Times New Roman" w:cs="Times New Roman"/>
          <w:sz w:val="28"/>
          <w:szCs w:val="28"/>
        </w:rPr>
        <w:t>реализации</w:t>
      </w:r>
      <w:r w:rsidR="0042179A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Pr="001C47AA">
        <w:rPr>
          <w:rFonts w:ascii="Times New Roman" w:hAnsi="Times New Roman" w:cs="Times New Roman"/>
          <w:sz w:val="28"/>
          <w:szCs w:val="28"/>
        </w:rPr>
        <w:t>Всероссийско</w:t>
      </w:r>
      <w:r w:rsidR="000D7009" w:rsidRPr="001C47AA">
        <w:rPr>
          <w:rFonts w:ascii="Times New Roman" w:hAnsi="Times New Roman" w:cs="Times New Roman"/>
          <w:sz w:val="28"/>
          <w:szCs w:val="28"/>
        </w:rPr>
        <w:t>го</w:t>
      </w:r>
      <w:r w:rsidRPr="001C47AA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0D7009" w:rsidRPr="001C47AA">
        <w:rPr>
          <w:rFonts w:ascii="Times New Roman" w:hAnsi="Times New Roman" w:cs="Times New Roman"/>
          <w:sz w:val="28"/>
          <w:szCs w:val="28"/>
        </w:rPr>
        <w:t>го</w:t>
      </w:r>
      <w:r w:rsidRPr="001C47A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7009" w:rsidRPr="001C47AA">
        <w:rPr>
          <w:rFonts w:ascii="Times New Roman" w:hAnsi="Times New Roman" w:cs="Times New Roman"/>
          <w:sz w:val="28"/>
          <w:szCs w:val="28"/>
        </w:rPr>
        <w:t>а</w:t>
      </w:r>
      <w:r w:rsidRPr="001C47AA">
        <w:rPr>
          <w:rFonts w:ascii="Times New Roman" w:hAnsi="Times New Roman" w:cs="Times New Roman"/>
          <w:sz w:val="28"/>
          <w:szCs w:val="28"/>
        </w:rPr>
        <w:t xml:space="preserve"> «Слава Созидателям!», </w:t>
      </w:r>
      <w:r w:rsidR="000D4301" w:rsidRPr="001C47AA">
        <w:rPr>
          <w:rFonts w:ascii="Times New Roman" w:hAnsi="Times New Roman" w:cs="Times New Roman"/>
          <w:sz w:val="28"/>
          <w:szCs w:val="28"/>
        </w:rPr>
        <w:t>проводимого в 202</w:t>
      </w:r>
      <w:r w:rsidR="00840BC8">
        <w:rPr>
          <w:rFonts w:ascii="Times New Roman" w:hAnsi="Times New Roman" w:cs="Times New Roman"/>
          <w:sz w:val="28"/>
          <w:szCs w:val="28"/>
        </w:rPr>
        <w:t>1</w:t>
      </w:r>
      <w:r w:rsidR="000D4301" w:rsidRPr="001C47AA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C47AA">
        <w:rPr>
          <w:rFonts w:ascii="Times New Roman" w:hAnsi="Times New Roman" w:cs="Times New Roman"/>
          <w:sz w:val="28"/>
          <w:szCs w:val="28"/>
        </w:rPr>
        <w:t>руководствуясь Уставом города,</w:t>
      </w:r>
    </w:p>
    <w:p w:rsidR="000D132B" w:rsidRPr="001C47AA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1C47AA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1. </w:t>
      </w:r>
      <w:r w:rsidRPr="001C47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13B1" w:rsidRPr="001C47AA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  <w:r w:rsidR="0077082A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E713B1" w:rsidRPr="001C47AA">
        <w:rPr>
          <w:rFonts w:ascii="Times New Roman" w:hAnsi="Times New Roman" w:cs="Times New Roman"/>
          <w:sz w:val="28"/>
          <w:szCs w:val="28"/>
        </w:rPr>
        <w:t>Всероссийского творческого конкурса «Слава Созидателям!»</w:t>
      </w:r>
      <w:r w:rsidR="004E1CE6" w:rsidRPr="001C47AA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F21C45">
        <w:rPr>
          <w:rFonts w:ascii="Times New Roman" w:hAnsi="Times New Roman" w:cs="Times New Roman"/>
          <w:sz w:val="28"/>
          <w:szCs w:val="28"/>
        </w:rPr>
        <w:br/>
      </w:r>
      <w:r w:rsidR="003A3754" w:rsidRPr="001C47AA">
        <w:rPr>
          <w:rFonts w:ascii="Times New Roman" w:hAnsi="Times New Roman" w:cs="Times New Roman"/>
          <w:sz w:val="28"/>
          <w:szCs w:val="28"/>
        </w:rPr>
        <w:t>в 202</w:t>
      </w:r>
      <w:r w:rsidR="00840BC8">
        <w:rPr>
          <w:rFonts w:ascii="Times New Roman" w:hAnsi="Times New Roman" w:cs="Times New Roman"/>
          <w:sz w:val="28"/>
          <w:szCs w:val="28"/>
        </w:rPr>
        <w:t>1</w:t>
      </w:r>
      <w:r w:rsidR="003A3754" w:rsidRPr="001C4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5206" w:rsidRPr="001C47A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6D03" w:rsidRPr="001C47AA">
        <w:rPr>
          <w:rFonts w:ascii="Times New Roman" w:hAnsi="Times New Roman" w:cs="Times New Roman"/>
          <w:sz w:val="28"/>
          <w:szCs w:val="28"/>
        </w:rPr>
        <w:t>оргкомитет</w:t>
      </w:r>
      <w:r w:rsidR="00B75206" w:rsidRPr="001C47AA">
        <w:rPr>
          <w:rFonts w:ascii="Times New Roman" w:hAnsi="Times New Roman" w:cs="Times New Roman"/>
          <w:sz w:val="28"/>
          <w:szCs w:val="28"/>
        </w:rPr>
        <w:t>)</w:t>
      </w:r>
      <w:r w:rsidR="00DE19A1" w:rsidRPr="001C47AA">
        <w:rPr>
          <w:rFonts w:ascii="Times New Roman" w:hAnsi="Times New Roman" w:cs="Times New Roman"/>
          <w:sz w:val="28"/>
          <w:szCs w:val="28"/>
        </w:rPr>
        <w:t>,</w:t>
      </w:r>
      <w:r w:rsidR="00B75206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E713B1" w:rsidRPr="001C47AA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  <w:r w:rsidRPr="001C47AA">
        <w:rPr>
          <w:rFonts w:ascii="Times New Roman" w:hAnsi="Times New Roman" w:cs="Times New Roman"/>
          <w:sz w:val="28"/>
          <w:szCs w:val="28"/>
        </w:rPr>
        <w:t>.</w:t>
      </w:r>
    </w:p>
    <w:p w:rsidR="00436D03" w:rsidRPr="001C47AA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2</w:t>
      </w:r>
      <w:r w:rsidR="00436D03" w:rsidRPr="001C47AA">
        <w:rPr>
          <w:rFonts w:ascii="Times New Roman" w:hAnsi="Times New Roman" w:cs="Times New Roman"/>
          <w:sz w:val="28"/>
          <w:szCs w:val="28"/>
        </w:rPr>
        <w:t xml:space="preserve">. Оргкомитету </w:t>
      </w:r>
      <w:r w:rsidR="00914A9D" w:rsidRPr="001C47AA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4A0662" w:rsidRPr="001C47AA">
        <w:rPr>
          <w:rFonts w:ascii="Times New Roman" w:hAnsi="Times New Roman" w:cs="Times New Roman"/>
          <w:sz w:val="28"/>
          <w:szCs w:val="28"/>
        </w:rPr>
        <w:t>организатору</w:t>
      </w:r>
      <w:r w:rsidR="00710A1A" w:rsidRPr="001C47AA"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«Слава Созидателям!»</w:t>
      </w:r>
      <w:r w:rsidR="00F3377B" w:rsidRPr="001C47AA">
        <w:rPr>
          <w:rFonts w:ascii="Times New Roman" w:hAnsi="Times New Roman" w:cs="Times New Roman"/>
          <w:sz w:val="28"/>
          <w:szCs w:val="28"/>
        </w:rPr>
        <w:t xml:space="preserve"> – </w:t>
      </w:r>
      <w:r w:rsidR="00A1586D" w:rsidRPr="001C47AA">
        <w:rPr>
          <w:rFonts w:ascii="Times New Roman" w:hAnsi="Times New Roman" w:cs="Times New Roman"/>
          <w:sz w:val="28"/>
          <w:szCs w:val="28"/>
        </w:rPr>
        <w:t xml:space="preserve">некоммерческому партнерству «Информационный Альянс АТОМНЫЕ ГОРОДА» </w:t>
      </w:r>
      <w:r w:rsidR="00914A9D" w:rsidRPr="001C47AA">
        <w:rPr>
          <w:rFonts w:ascii="Times New Roman" w:hAnsi="Times New Roman" w:cs="Times New Roman"/>
          <w:sz w:val="28"/>
          <w:szCs w:val="28"/>
        </w:rPr>
        <w:t xml:space="preserve">в </w:t>
      </w:r>
      <w:r w:rsidR="000D4301" w:rsidRPr="001C47AA">
        <w:rPr>
          <w:rFonts w:ascii="Times New Roman" w:hAnsi="Times New Roman" w:cs="Times New Roman"/>
          <w:sz w:val="28"/>
          <w:szCs w:val="28"/>
        </w:rPr>
        <w:t>реализации</w:t>
      </w:r>
      <w:r w:rsidR="007A022E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436D03" w:rsidRPr="001C47AA">
        <w:rPr>
          <w:rFonts w:ascii="Times New Roman" w:hAnsi="Times New Roman" w:cs="Times New Roman"/>
          <w:sz w:val="28"/>
          <w:szCs w:val="28"/>
        </w:rPr>
        <w:t>мероприятий Всероссийского творческого конкурса «Слава Созидателям!»</w:t>
      </w:r>
      <w:r w:rsidR="000D4301" w:rsidRPr="001C47AA">
        <w:rPr>
          <w:rFonts w:ascii="Times New Roman" w:hAnsi="Times New Roman" w:cs="Times New Roman"/>
          <w:sz w:val="28"/>
          <w:szCs w:val="28"/>
        </w:rPr>
        <w:t>, проводимого в 202</w:t>
      </w:r>
      <w:r w:rsidR="00840BC8">
        <w:rPr>
          <w:rFonts w:ascii="Times New Roman" w:hAnsi="Times New Roman" w:cs="Times New Roman"/>
          <w:sz w:val="28"/>
          <w:szCs w:val="28"/>
        </w:rPr>
        <w:t>1</w:t>
      </w:r>
      <w:r w:rsidR="000D4301" w:rsidRPr="001C4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36D03" w:rsidRPr="001C47AA">
        <w:rPr>
          <w:rFonts w:ascii="Times New Roman" w:hAnsi="Times New Roman" w:cs="Times New Roman"/>
          <w:sz w:val="28"/>
          <w:szCs w:val="28"/>
        </w:rPr>
        <w:t>.</w:t>
      </w:r>
    </w:p>
    <w:p w:rsidR="007A5E4A" w:rsidRPr="001C47AA" w:rsidRDefault="00914A9D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3</w:t>
      </w:r>
      <w:r w:rsidR="00506862" w:rsidRPr="001C47AA">
        <w:rPr>
          <w:rFonts w:ascii="Times New Roman" w:hAnsi="Times New Roman" w:cs="Times New Roman"/>
          <w:sz w:val="28"/>
          <w:szCs w:val="28"/>
        </w:rPr>
        <w:t>.</w:t>
      </w:r>
      <w:r w:rsidR="007A5E4A" w:rsidRPr="001C47AA">
        <w:rPr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Настоящее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распоряжение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вступает в</w:t>
      </w:r>
      <w:r w:rsidR="00C11A8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силу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день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1C47A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1C45">
        <w:rPr>
          <w:rFonts w:ascii="Times New Roman" w:hAnsi="Times New Roman" w:cs="Times New Roman"/>
          <w:sz w:val="28"/>
          <w:szCs w:val="28"/>
        </w:rPr>
        <w:br/>
      </w:r>
      <w:r w:rsidR="00C11A84" w:rsidRPr="001C47AA">
        <w:rPr>
          <w:rFonts w:ascii="Times New Roman" w:hAnsi="Times New Roman" w:cs="Times New Roman"/>
          <w:sz w:val="28"/>
          <w:szCs w:val="28"/>
        </w:rPr>
        <w:t xml:space="preserve">и </w:t>
      </w:r>
      <w:r w:rsidR="007A5E4A" w:rsidRPr="001C47A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840BC8">
        <w:rPr>
          <w:rFonts w:ascii="Times New Roman" w:hAnsi="Times New Roman" w:cs="Times New Roman"/>
          <w:sz w:val="28"/>
          <w:szCs w:val="28"/>
        </w:rPr>
        <w:t>2</w:t>
      </w:r>
      <w:r w:rsidR="007A5E4A" w:rsidRPr="001C47AA">
        <w:rPr>
          <w:rFonts w:ascii="Times New Roman" w:hAnsi="Times New Roman" w:cs="Times New Roman"/>
          <w:sz w:val="28"/>
          <w:szCs w:val="28"/>
        </w:rPr>
        <w:t>.20</w:t>
      </w:r>
      <w:r w:rsidR="000D7009" w:rsidRPr="001C47AA">
        <w:rPr>
          <w:rFonts w:ascii="Times New Roman" w:hAnsi="Times New Roman" w:cs="Times New Roman"/>
          <w:sz w:val="28"/>
          <w:szCs w:val="28"/>
        </w:rPr>
        <w:t>2</w:t>
      </w:r>
      <w:r w:rsidR="00840BC8">
        <w:rPr>
          <w:rFonts w:ascii="Times New Roman" w:hAnsi="Times New Roman" w:cs="Times New Roman"/>
          <w:sz w:val="28"/>
          <w:szCs w:val="28"/>
        </w:rPr>
        <w:t>1</w:t>
      </w:r>
      <w:r w:rsidR="007A5E4A" w:rsidRPr="001C47AA">
        <w:rPr>
          <w:rFonts w:ascii="Times New Roman" w:hAnsi="Times New Roman" w:cs="Times New Roman"/>
          <w:sz w:val="28"/>
          <w:szCs w:val="28"/>
        </w:rPr>
        <w:t>.</w:t>
      </w:r>
    </w:p>
    <w:p w:rsidR="00653AA5" w:rsidRPr="001C47AA" w:rsidRDefault="00914A9D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4</w:t>
      </w:r>
      <w:r w:rsidR="00653AA5" w:rsidRPr="001C47AA">
        <w:rPr>
          <w:rFonts w:ascii="Times New Roman" w:hAnsi="Times New Roman" w:cs="Times New Roman"/>
          <w:sz w:val="28"/>
          <w:szCs w:val="28"/>
        </w:rPr>
        <w:t>.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«Панорама».</w:t>
      </w:r>
    </w:p>
    <w:p w:rsidR="000E6FCC" w:rsidRPr="001C47AA" w:rsidRDefault="00914A9D" w:rsidP="000E6FCC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5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1C47AA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proofErr w:type="gramStart"/>
      <w:r w:rsidR="000E6FCC" w:rsidRPr="001C47A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E6FCC" w:rsidRPr="001C47AA"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</w:t>
      </w:r>
    </w:p>
    <w:p w:rsidR="0058361F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C47AA" w:rsidRDefault="001C47AA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C47AA" w:rsidRDefault="003C4630" w:rsidP="000A7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7AA">
        <w:rPr>
          <w:rFonts w:ascii="Times New Roman" w:hAnsi="Times New Roman" w:cs="Times New Roman"/>
          <w:sz w:val="28"/>
          <w:szCs w:val="28"/>
        </w:rPr>
        <w:t>Глав</w:t>
      </w:r>
      <w:r w:rsidR="00D149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0D132B" w:rsidRPr="001C47AA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D149B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232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9B8">
        <w:rPr>
          <w:rFonts w:ascii="Times New Roman" w:hAnsi="Times New Roman" w:cs="Times New Roman"/>
          <w:sz w:val="28"/>
          <w:szCs w:val="28"/>
        </w:rPr>
        <w:t xml:space="preserve"> М.В. Сперанский</w:t>
      </w:r>
    </w:p>
    <w:p w:rsidR="00E232B6" w:rsidRDefault="00E232B6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2B6" w:rsidRPr="00E232B6" w:rsidRDefault="00E232B6" w:rsidP="00E232B6">
      <w:pPr>
        <w:ind w:left="4820"/>
        <w:rPr>
          <w:rFonts w:ascii="Times New Roman" w:hAnsi="Times New Roman" w:cs="Times New Roman"/>
          <w:sz w:val="28"/>
          <w:szCs w:val="28"/>
        </w:rPr>
      </w:pPr>
      <w:r w:rsidRPr="00E2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32B6" w:rsidRPr="00E232B6" w:rsidRDefault="00E232B6" w:rsidP="00E232B6">
      <w:pPr>
        <w:ind w:left="4820"/>
        <w:rPr>
          <w:rFonts w:ascii="Times New Roman" w:hAnsi="Times New Roman" w:cs="Times New Roman"/>
          <w:sz w:val="28"/>
          <w:szCs w:val="28"/>
        </w:rPr>
      </w:pPr>
      <w:r w:rsidRPr="00E232B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gramStart"/>
      <w:r w:rsidRPr="00E232B6">
        <w:rPr>
          <w:rFonts w:ascii="Times New Roman" w:hAnsi="Times New Roman" w:cs="Times New Roman"/>
          <w:sz w:val="28"/>
          <w:szCs w:val="28"/>
        </w:rPr>
        <w:t>ЗАТО  г.</w:t>
      </w:r>
      <w:proofErr w:type="gramEnd"/>
      <w:r w:rsidRPr="00E232B6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E232B6" w:rsidRPr="00E232B6" w:rsidRDefault="00E232B6" w:rsidP="00E232B6">
      <w:pPr>
        <w:ind w:left="4820"/>
        <w:rPr>
          <w:rFonts w:ascii="Times New Roman" w:hAnsi="Times New Roman" w:cs="Times New Roman"/>
          <w:sz w:val="28"/>
          <w:szCs w:val="28"/>
        </w:rPr>
      </w:pPr>
      <w:r w:rsidRPr="00E232B6">
        <w:rPr>
          <w:rFonts w:ascii="Times New Roman" w:hAnsi="Times New Roman" w:cs="Times New Roman"/>
          <w:sz w:val="28"/>
          <w:szCs w:val="28"/>
        </w:rPr>
        <w:t>от 09.03.2021 № 368-р</w:t>
      </w:r>
    </w:p>
    <w:p w:rsidR="00E232B6" w:rsidRPr="00E232B6" w:rsidRDefault="00E232B6" w:rsidP="00E232B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B6" w:rsidRPr="00E232B6" w:rsidRDefault="00E232B6" w:rsidP="00E232B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2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32B6" w:rsidRPr="00E232B6" w:rsidRDefault="00E232B6" w:rsidP="00E232B6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32B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организационного комитета</w:t>
      </w:r>
      <w:r w:rsidRPr="00E232B6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этапа В</w:t>
      </w:r>
      <w:r w:rsidRPr="00E232B6">
        <w:rPr>
          <w:rFonts w:ascii="Times New Roman" w:hAnsi="Times New Roman" w:cs="Times New Roman"/>
          <w:b/>
          <w:sz w:val="28"/>
          <w:szCs w:val="28"/>
        </w:rPr>
        <w:t>сероссийского творческого</w:t>
      </w:r>
      <w:r w:rsidRPr="00E232B6">
        <w:rPr>
          <w:rFonts w:ascii="Times New Roman" w:hAnsi="Times New Roman" w:cs="Times New Roman"/>
          <w:b/>
          <w:iCs/>
          <w:sz w:val="28"/>
          <w:szCs w:val="28"/>
        </w:rPr>
        <w:t xml:space="preserve"> конкурса «Слава Созидателям!», проводимого в 2021 году</w:t>
      </w:r>
    </w:p>
    <w:p w:rsidR="00E232B6" w:rsidRPr="00E232B6" w:rsidRDefault="00E232B6" w:rsidP="00E232B6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111"/>
        <w:gridCol w:w="7088"/>
      </w:tblGrid>
      <w:tr w:rsidR="00E232B6" w:rsidRPr="00E232B6" w:rsidTr="009049AC">
        <w:trPr>
          <w:trHeight w:val="1040"/>
        </w:trPr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1"/>
              </w:numPr>
              <w:tabs>
                <w:tab w:val="left" w:pos="99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Зеленогорска по вопросам социальной сферы, председатель организационного комитета;</w:t>
            </w:r>
          </w:p>
        </w:tc>
      </w:tr>
      <w:tr w:rsidR="00E232B6" w:rsidRPr="00E232B6" w:rsidTr="009049AC">
        <w:trPr>
          <w:trHeight w:val="1123"/>
        </w:trPr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Парфенчикова </w:t>
            </w: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Людмила Владимиро</w:t>
            </w: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ЗАТО г. Зеленогорска, заместитель председателя организационного  комитета;</w:t>
            </w:r>
          </w:p>
        </w:tc>
      </w:tr>
      <w:tr w:rsidR="00E232B6" w:rsidRPr="00E232B6" w:rsidTr="009049AC">
        <w:trPr>
          <w:trHeight w:val="477"/>
        </w:trPr>
        <w:tc>
          <w:tcPr>
            <w:tcW w:w="11199" w:type="dxa"/>
            <w:gridSpan w:val="2"/>
            <w:shd w:val="clear" w:color="auto" w:fill="auto"/>
          </w:tcPr>
          <w:p w:rsidR="00E232B6" w:rsidRPr="00E232B6" w:rsidRDefault="00E232B6" w:rsidP="009049AC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организационного комитета:</w:t>
            </w:r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Андриевских</w:t>
            </w: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организационной работе Муниципального казенного учреждения «Центр обеспечения деятельности образовательных учреждений»;</w:t>
            </w:r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Гильмитдинова</w:t>
            </w:r>
            <w:proofErr w:type="spellEnd"/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Яна Вячеславовна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Акционерного общества «Производственное объединение «Электрохимический завод» (по согласованию);</w:t>
            </w:r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Котенков </w:t>
            </w:r>
          </w:p>
          <w:p w:rsidR="00E232B6" w:rsidRPr="00E232B6" w:rsidRDefault="00E232B6" w:rsidP="009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«Телерадиокомпания «Зеленогорск» города Зеленогорска;</w:t>
            </w:r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Стешенко Алена Михайловна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«Комитет по делам культуры и молодежной политики города Зеленогорска»;</w:t>
            </w:r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Тольга Вячеслав Валерьевич 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«Зеленогорский городской дворец культуры»;</w:t>
            </w:r>
          </w:p>
          <w:p w:rsidR="00E232B6" w:rsidRPr="00E232B6" w:rsidRDefault="00E232B6" w:rsidP="009049A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B6" w:rsidRPr="00E232B6" w:rsidTr="00E232B6">
        <w:trPr>
          <w:trHeight w:val="1028"/>
        </w:trPr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Оразгельдиевна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9049AC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дошкольного, общего и дополнительного образования Управления образования </w:t>
            </w:r>
            <w:proofErr w:type="gramStart"/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232B6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Зеленогорска;</w:t>
            </w:r>
            <w:bookmarkStart w:id="0" w:name="_GoBack"/>
            <w:bookmarkEnd w:id="0"/>
          </w:p>
        </w:tc>
      </w:tr>
      <w:tr w:rsidR="00E232B6" w:rsidRPr="00E232B6" w:rsidTr="009049AC">
        <w:tc>
          <w:tcPr>
            <w:tcW w:w="4111" w:type="dxa"/>
            <w:shd w:val="clear" w:color="auto" w:fill="auto"/>
          </w:tcPr>
          <w:p w:rsidR="00E232B6" w:rsidRPr="00E232B6" w:rsidRDefault="00E232B6" w:rsidP="009049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Якубович Ирина Владимировна</w:t>
            </w:r>
          </w:p>
        </w:tc>
        <w:tc>
          <w:tcPr>
            <w:tcW w:w="7088" w:type="dxa"/>
            <w:shd w:val="clear" w:color="auto" w:fill="auto"/>
          </w:tcPr>
          <w:p w:rsidR="00E232B6" w:rsidRPr="00E232B6" w:rsidRDefault="00E232B6" w:rsidP="00E232B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232B6"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казенного учреждения «Центр обеспечения деятельности образовательных учреждений».</w:t>
            </w:r>
          </w:p>
        </w:tc>
      </w:tr>
    </w:tbl>
    <w:p w:rsidR="00E232B6" w:rsidRPr="00E232B6" w:rsidRDefault="00E232B6" w:rsidP="00E232B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232B6" w:rsidRPr="00E232B6" w:rsidRDefault="00E232B6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2E" w:rsidRPr="00E232B6" w:rsidRDefault="00515AE7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E232B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F14" w:rsidRPr="00E232B6">
        <w:rPr>
          <w:rFonts w:ascii="Times New Roman" w:hAnsi="Times New Roman" w:cs="Times New Roman"/>
          <w:sz w:val="28"/>
          <w:szCs w:val="28"/>
        </w:rPr>
        <w:t xml:space="preserve">      </w:t>
      </w:r>
      <w:r w:rsidR="007533AB" w:rsidRPr="00E232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2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4F2E" w:rsidRPr="00E232B6" w:rsidSect="00E2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80699"/>
    <w:rsid w:val="00080FE4"/>
    <w:rsid w:val="0008326D"/>
    <w:rsid w:val="00084732"/>
    <w:rsid w:val="00084DC3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301"/>
    <w:rsid w:val="000D4F3E"/>
    <w:rsid w:val="000D576D"/>
    <w:rsid w:val="000D7009"/>
    <w:rsid w:val="000D774E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85AFF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47AA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38A6"/>
    <w:rsid w:val="00355B30"/>
    <w:rsid w:val="00356B5C"/>
    <w:rsid w:val="00362DEB"/>
    <w:rsid w:val="003630E9"/>
    <w:rsid w:val="00363D1D"/>
    <w:rsid w:val="0036579C"/>
    <w:rsid w:val="00365F70"/>
    <w:rsid w:val="00371C73"/>
    <w:rsid w:val="00376B6D"/>
    <w:rsid w:val="003770F6"/>
    <w:rsid w:val="003806EA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754"/>
    <w:rsid w:val="003A3841"/>
    <w:rsid w:val="003A4D60"/>
    <w:rsid w:val="003B36B9"/>
    <w:rsid w:val="003B444C"/>
    <w:rsid w:val="003B729B"/>
    <w:rsid w:val="003B7C72"/>
    <w:rsid w:val="003C2324"/>
    <w:rsid w:val="003C35D5"/>
    <w:rsid w:val="003C4630"/>
    <w:rsid w:val="003C75F5"/>
    <w:rsid w:val="003D1DBB"/>
    <w:rsid w:val="003D4365"/>
    <w:rsid w:val="003D74EA"/>
    <w:rsid w:val="003E1ED8"/>
    <w:rsid w:val="003E3608"/>
    <w:rsid w:val="003F0BA7"/>
    <w:rsid w:val="003F4636"/>
    <w:rsid w:val="00402652"/>
    <w:rsid w:val="00410BB4"/>
    <w:rsid w:val="004125E7"/>
    <w:rsid w:val="0041621A"/>
    <w:rsid w:val="004202DF"/>
    <w:rsid w:val="0042179A"/>
    <w:rsid w:val="00423D02"/>
    <w:rsid w:val="00425E33"/>
    <w:rsid w:val="00427F81"/>
    <w:rsid w:val="00432815"/>
    <w:rsid w:val="00432EEB"/>
    <w:rsid w:val="004344C4"/>
    <w:rsid w:val="00434EA0"/>
    <w:rsid w:val="00436D03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56A60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0662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1CE6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06862"/>
    <w:rsid w:val="005111CB"/>
    <w:rsid w:val="005139F6"/>
    <w:rsid w:val="00513E69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188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3F79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0E53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0A1A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3AB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082A"/>
    <w:rsid w:val="007745E2"/>
    <w:rsid w:val="0077771F"/>
    <w:rsid w:val="0078010A"/>
    <w:rsid w:val="007828F1"/>
    <w:rsid w:val="007832AC"/>
    <w:rsid w:val="00783BCF"/>
    <w:rsid w:val="00785D7E"/>
    <w:rsid w:val="0078718E"/>
    <w:rsid w:val="007876BA"/>
    <w:rsid w:val="00792F36"/>
    <w:rsid w:val="00793384"/>
    <w:rsid w:val="00793AAE"/>
    <w:rsid w:val="00795783"/>
    <w:rsid w:val="00795920"/>
    <w:rsid w:val="007A022E"/>
    <w:rsid w:val="007A05A6"/>
    <w:rsid w:val="007A29AD"/>
    <w:rsid w:val="007A5E4A"/>
    <w:rsid w:val="007A73A6"/>
    <w:rsid w:val="007B61E2"/>
    <w:rsid w:val="007B64B3"/>
    <w:rsid w:val="007C01D6"/>
    <w:rsid w:val="007C0FF6"/>
    <w:rsid w:val="007C3BD6"/>
    <w:rsid w:val="007C3F54"/>
    <w:rsid w:val="007C4EE6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0BC8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4A9D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0BFF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16EF"/>
    <w:rsid w:val="009F21BC"/>
    <w:rsid w:val="009F4C35"/>
    <w:rsid w:val="009F4FAD"/>
    <w:rsid w:val="00A02509"/>
    <w:rsid w:val="00A051A5"/>
    <w:rsid w:val="00A07D28"/>
    <w:rsid w:val="00A105DB"/>
    <w:rsid w:val="00A10A3B"/>
    <w:rsid w:val="00A13264"/>
    <w:rsid w:val="00A13B7B"/>
    <w:rsid w:val="00A13FCF"/>
    <w:rsid w:val="00A14240"/>
    <w:rsid w:val="00A1586D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5206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1BE7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149B8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9A1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2B6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1461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5ABC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1A1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C45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377B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E75E"/>
  <w15:docId w15:val="{61CD167F-600C-4936-ACD3-A07C4F01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0F02-6DDF-4CEA-988F-28A3183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Admin</cp:lastModifiedBy>
  <cp:revision>78</cp:revision>
  <cp:lastPrinted>2020-07-23T02:35:00Z</cp:lastPrinted>
  <dcterms:created xsi:type="dcterms:W3CDTF">2019-03-11T04:59:00Z</dcterms:created>
  <dcterms:modified xsi:type="dcterms:W3CDTF">2021-03-12T08:00:00Z</dcterms:modified>
</cp:coreProperties>
</file>