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D" w:rsidRPr="005C6A4D" w:rsidRDefault="008B6A83" w:rsidP="005C6A4D">
      <w:pPr>
        <w:suppressAutoHyphens w:val="0"/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75pt">
            <v:imagedata r:id="rId9" o:title=""/>
          </v:shape>
        </w:pic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C6A4D">
        <w:rPr>
          <w:b/>
          <w:sz w:val="32"/>
          <w:szCs w:val="32"/>
          <w:lang w:eastAsia="ru-RU"/>
        </w:rPr>
        <w:t xml:space="preserve">АДМИНИСТРАЦИЯ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ЗАКРЫТОГО АДМИНИСТРАТИВНО </w:t>
      </w:r>
      <w:r w:rsidRPr="005C6A4D">
        <w:rPr>
          <w:rFonts w:ascii="Calibri" w:hAnsi="Calibri"/>
          <w:b/>
          <w:sz w:val="22"/>
          <w:szCs w:val="22"/>
          <w:lang w:eastAsia="en-US"/>
        </w:rPr>
        <w:t>–</w:t>
      </w:r>
      <w:r w:rsidRPr="005C6A4D">
        <w:rPr>
          <w:b/>
          <w:lang w:eastAsia="ru-RU"/>
        </w:rPr>
        <w:t xml:space="preserve">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ТЕРРИТОРИАЛЬНОГО ОБРАЗОВАНИЯ </w:t>
      </w:r>
    </w:p>
    <w:p w:rsidR="005C6A4D" w:rsidRPr="005C6A4D" w:rsidRDefault="005C6A4D" w:rsidP="005C6A4D">
      <w:pPr>
        <w:suppressAutoHyphens w:val="0"/>
        <w:jc w:val="center"/>
        <w:rPr>
          <w:b/>
        </w:rPr>
      </w:pPr>
      <w:r w:rsidRPr="005C6A4D">
        <w:rPr>
          <w:b/>
          <w:sz w:val="28"/>
          <w:szCs w:val="28"/>
          <w:lang w:eastAsia="ru-RU"/>
        </w:rPr>
        <w:t xml:space="preserve"> </w:t>
      </w:r>
      <w:r w:rsidRPr="005C6A4D">
        <w:rPr>
          <w:b/>
        </w:rPr>
        <w:t xml:space="preserve">ГОРОДА ЗЕЛЕНОГОРСКА </w:t>
      </w:r>
    </w:p>
    <w:p w:rsidR="005C6A4D" w:rsidRPr="005C6A4D" w:rsidRDefault="005C6A4D" w:rsidP="005C6A4D">
      <w:pPr>
        <w:jc w:val="center"/>
        <w:rPr>
          <w:b/>
        </w:rPr>
      </w:pPr>
      <w:r w:rsidRPr="005C6A4D">
        <w:rPr>
          <w:b/>
        </w:rPr>
        <w:t>КРАСНОЯРСКОГО КРАЯ</w: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6A4D">
        <w:rPr>
          <w:b/>
          <w:sz w:val="28"/>
          <w:szCs w:val="28"/>
          <w:lang w:eastAsia="ru-RU"/>
        </w:rPr>
        <w:t>П О С Т А Н О В Л Е Н И Е</w:t>
      </w:r>
    </w:p>
    <w:p w:rsidR="00BD12F2" w:rsidRPr="000B2DE1" w:rsidRDefault="00BD12F2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A03E59" w:rsidTr="005C6A4D">
        <w:tc>
          <w:tcPr>
            <w:tcW w:w="3794" w:type="dxa"/>
          </w:tcPr>
          <w:p w:rsidR="00A03E59" w:rsidRPr="00157122" w:rsidRDefault="002467FB" w:rsidP="001D542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21.12.2020</w:t>
            </w:r>
          </w:p>
        </w:tc>
        <w:tc>
          <w:tcPr>
            <w:tcW w:w="3118" w:type="dxa"/>
          </w:tcPr>
          <w:p w:rsidR="00296D40" w:rsidRPr="00A03E5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03E5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157122" w:rsidRDefault="00A03E59" w:rsidP="002467F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  <w:r w:rsidR="00DB3DC0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2467FB">
              <w:rPr>
                <w:rFonts w:eastAsia="Times New Roman"/>
                <w:sz w:val="28"/>
                <w:szCs w:val="28"/>
                <w:lang w:eastAsia="ru-RU"/>
              </w:rPr>
              <w:t>175-п</w:t>
            </w:r>
          </w:p>
        </w:tc>
      </w:tr>
    </w:tbl>
    <w:p w:rsidR="00BD12F2" w:rsidRPr="000B2DE1" w:rsidRDefault="00BD12F2">
      <w:pPr>
        <w:jc w:val="both"/>
        <w:rPr>
          <w:sz w:val="28"/>
          <w:szCs w:val="28"/>
        </w:rPr>
      </w:pPr>
    </w:p>
    <w:p w:rsidR="000A522A" w:rsidRDefault="000A522A" w:rsidP="00E235BC">
      <w:pPr>
        <w:tabs>
          <w:tab w:val="left" w:pos="4820"/>
        </w:tabs>
        <w:rPr>
          <w:sz w:val="28"/>
          <w:szCs w:val="28"/>
        </w:rPr>
      </w:pPr>
    </w:p>
    <w:p w:rsidR="002D7090" w:rsidRDefault="00BD12F2" w:rsidP="002D7090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О</w:t>
      </w:r>
      <w:r w:rsidR="005C6A4D">
        <w:rPr>
          <w:sz w:val="28"/>
          <w:szCs w:val="28"/>
        </w:rPr>
        <w:t xml:space="preserve"> внесении изменений </w:t>
      </w:r>
      <w:r w:rsidR="000B45C2">
        <w:rPr>
          <w:sz w:val="28"/>
          <w:szCs w:val="28"/>
        </w:rPr>
        <w:t>в</w:t>
      </w:r>
      <w:r w:rsidR="002D7090" w:rsidRPr="002D7090">
        <w:rPr>
          <w:sz w:val="28"/>
          <w:szCs w:val="28"/>
        </w:rPr>
        <w:t xml:space="preserve"> </w:t>
      </w:r>
      <w:proofErr w:type="gramStart"/>
      <w:r w:rsidR="002D7090">
        <w:rPr>
          <w:sz w:val="28"/>
          <w:szCs w:val="28"/>
        </w:rPr>
        <w:t>муниципальную</w:t>
      </w:r>
      <w:proofErr w:type="gramEnd"/>
      <w:r w:rsidR="002D7090">
        <w:rPr>
          <w:sz w:val="28"/>
          <w:szCs w:val="28"/>
        </w:rPr>
        <w:t xml:space="preserve"> </w:t>
      </w:r>
    </w:p>
    <w:p w:rsidR="002D7090" w:rsidRDefault="002D7090" w:rsidP="002D7090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программу «Управление </w:t>
      </w:r>
      <w:proofErr w:type="gramStart"/>
      <w:r w:rsidRPr="002D7090">
        <w:rPr>
          <w:sz w:val="28"/>
          <w:szCs w:val="28"/>
        </w:rPr>
        <w:t>муниципальными</w:t>
      </w:r>
      <w:proofErr w:type="gramEnd"/>
      <w:r w:rsidRPr="002D7090">
        <w:rPr>
          <w:sz w:val="28"/>
          <w:szCs w:val="28"/>
        </w:rPr>
        <w:t xml:space="preserve"> </w:t>
      </w:r>
    </w:p>
    <w:p w:rsidR="002D7090" w:rsidRDefault="002D7090" w:rsidP="002D7090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финансами города </w:t>
      </w:r>
      <w:r w:rsidRPr="002D7090">
        <w:rPr>
          <w:sz w:val="28"/>
          <w:szCs w:val="28"/>
        </w:rPr>
        <w:t>Зеленогорска»</w:t>
      </w:r>
      <w:r>
        <w:rPr>
          <w:sz w:val="28"/>
          <w:szCs w:val="28"/>
        </w:rPr>
        <w:t xml:space="preserve">, </w:t>
      </w:r>
    </w:p>
    <w:p w:rsidR="00885989" w:rsidRDefault="002D7090" w:rsidP="002D7090">
      <w:pPr>
        <w:tabs>
          <w:tab w:val="left" w:pos="48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 w:rsidR="000B45C2">
        <w:rPr>
          <w:sz w:val="28"/>
          <w:szCs w:val="28"/>
        </w:rPr>
        <w:t xml:space="preserve"> </w:t>
      </w:r>
      <w:r w:rsidR="0088598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85989">
        <w:rPr>
          <w:sz w:val="28"/>
          <w:szCs w:val="28"/>
        </w:rPr>
        <w:t xml:space="preserve"> </w:t>
      </w:r>
    </w:p>
    <w:p w:rsidR="00885989" w:rsidRDefault="00885989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Администрации ЗАТО г. Зеленогорска</w:t>
      </w:r>
    </w:p>
    <w:p w:rsidR="00885989" w:rsidRDefault="00885989" w:rsidP="002D7090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от 12.11.2015 № 287-п </w:t>
      </w:r>
    </w:p>
    <w:p w:rsidR="00E235BC" w:rsidRDefault="00E62053" w:rsidP="009478C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481" w:rsidRPr="005B7481" w:rsidRDefault="00E235BC" w:rsidP="00E235BC">
      <w:pPr>
        <w:tabs>
          <w:tab w:val="left" w:pos="851"/>
          <w:tab w:val="left" w:pos="4820"/>
        </w:tabs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Pr="00E235BC">
        <w:rPr>
          <w:rFonts w:eastAsia="Times New Roman"/>
          <w:sz w:val="28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«Управление муниципальными финансами города Зеленогорска»,</w:t>
      </w:r>
      <w:r w:rsidRPr="00E23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Администрации ЗАТО г. Зеленогорска от 12.11.2015 № 287-п, </w:t>
      </w:r>
      <w:r w:rsidRPr="00E235BC">
        <w:rPr>
          <w:sz w:val="28"/>
          <w:szCs w:val="28"/>
        </w:rPr>
        <w:t>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  <w:r w:rsidRPr="00E235BC">
        <w:rPr>
          <w:rFonts w:eastAsia="Times New Roman"/>
          <w:sz w:val="28"/>
          <w:lang w:eastAsia="ru-RU"/>
        </w:rPr>
        <w:t xml:space="preserve"> </w:t>
      </w:r>
    </w:p>
    <w:p w:rsidR="00E30BC9" w:rsidRPr="000B2DE1" w:rsidRDefault="00E30BC9">
      <w:pPr>
        <w:pStyle w:val="12"/>
        <w:ind w:firstLine="709"/>
        <w:jc w:val="both"/>
        <w:rPr>
          <w:sz w:val="28"/>
          <w:szCs w:val="28"/>
        </w:rPr>
      </w:pP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2D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517EE9" w:rsidRPr="00885989" w:rsidRDefault="00410D5E" w:rsidP="0088598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4AD9">
        <w:rPr>
          <w:sz w:val="28"/>
          <w:szCs w:val="28"/>
        </w:rPr>
        <w:t>Внести в муниципальную программу «Управление муниципальными финансами города Зеленогорска», утвержденную постановлением Администрации ЗАТО г. Зеленогорска от 12.11.2015            № 287-п, следующие изменения</w:t>
      </w:r>
      <w:r w:rsidR="00E235BC" w:rsidRPr="00E235BC">
        <w:rPr>
          <w:sz w:val="28"/>
          <w:szCs w:val="28"/>
        </w:rPr>
        <w:t>:</w:t>
      </w:r>
      <w:r w:rsidR="00517EE9">
        <w:rPr>
          <w:rFonts w:eastAsia="Times New Roman"/>
          <w:bCs/>
          <w:sz w:val="28"/>
        </w:rPr>
        <w:t xml:space="preserve"> </w:t>
      </w:r>
    </w:p>
    <w:p w:rsidR="00E476AB" w:rsidRPr="00772433" w:rsidRDefault="006E1CB8" w:rsidP="00410D5E">
      <w:pPr>
        <w:pStyle w:val="12"/>
        <w:numPr>
          <w:ilvl w:val="1"/>
          <w:numId w:val="1"/>
        </w:numPr>
        <w:tabs>
          <w:tab w:val="left" w:pos="10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D5E" w:rsidRPr="00410D5E">
        <w:rPr>
          <w:rFonts w:ascii="Times New Roman" w:hAnsi="Times New Roman" w:cs="Times New Roman"/>
          <w:sz w:val="28"/>
          <w:szCs w:val="28"/>
        </w:rPr>
        <w:t>Строку 10 Паспорта мун</w:t>
      </w:r>
      <w:r w:rsidR="00410D5E">
        <w:rPr>
          <w:rFonts w:ascii="Times New Roman" w:hAnsi="Times New Roman" w:cs="Times New Roman"/>
          <w:sz w:val="28"/>
          <w:szCs w:val="28"/>
        </w:rPr>
        <w:t>иципальной программы изложить в</w:t>
      </w:r>
      <w:r w:rsidR="00410D5E" w:rsidRPr="00410D5E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E476AB">
        <w:rPr>
          <w:rFonts w:ascii="Times New Roman" w:hAnsi="Times New Roman" w:cs="Times New Roman"/>
          <w:sz w:val="28"/>
          <w:szCs w:val="28"/>
        </w:rPr>
        <w:t>:</w:t>
      </w:r>
    </w:p>
    <w:p w:rsidR="00E476AB" w:rsidRPr="00E476AB" w:rsidRDefault="00E476AB" w:rsidP="00E476AB">
      <w:pPr>
        <w:pStyle w:val="12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E476AB" w:rsidRPr="00E1280A" w:rsidTr="0046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rPr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Общий объем бюджетных ассигнований</w:t>
            </w:r>
            <w:r w:rsidR="000B10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реализацию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составляет   </w:t>
            </w:r>
            <w:r w:rsidR="00A05C86">
              <w:rPr>
                <w:color w:val="000000"/>
                <w:sz w:val="28"/>
                <w:szCs w:val="28"/>
              </w:rPr>
              <w:t>59 </w:t>
            </w:r>
            <w:r w:rsidR="00A05C86" w:rsidRPr="00A05C86">
              <w:rPr>
                <w:color w:val="000000"/>
                <w:sz w:val="28"/>
                <w:szCs w:val="28"/>
              </w:rPr>
              <w:t>2</w:t>
            </w:r>
            <w:r w:rsidR="00A05C86">
              <w:rPr>
                <w:color w:val="000000"/>
                <w:sz w:val="28"/>
                <w:szCs w:val="28"/>
              </w:rPr>
              <w:t>10,</w:t>
            </w:r>
            <w:r w:rsidR="00A05C86" w:rsidRPr="00A05C86">
              <w:rPr>
                <w:color w:val="000000"/>
                <w:sz w:val="28"/>
                <w:szCs w:val="28"/>
              </w:rPr>
              <w:t>9</w:t>
            </w:r>
            <w:r w:rsidR="000569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рублей, в том числе</w:t>
            </w:r>
            <w:r w:rsidR="002D7090">
              <w:rPr>
                <w:color w:val="000000"/>
                <w:sz w:val="28"/>
                <w:szCs w:val="28"/>
              </w:rPr>
              <w:t xml:space="preserve"> по годам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50FC5" w:rsidRPr="00950FC5" w:rsidRDefault="00812EF8" w:rsidP="00950F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год – </w:t>
            </w:r>
            <w:r w:rsidR="00A05C86">
              <w:rPr>
                <w:color w:val="000000"/>
                <w:sz w:val="28"/>
                <w:szCs w:val="28"/>
              </w:rPr>
              <w:t>16 </w:t>
            </w:r>
            <w:r w:rsidR="00A05C86" w:rsidRPr="00803603">
              <w:rPr>
                <w:color w:val="000000"/>
                <w:sz w:val="28"/>
                <w:szCs w:val="28"/>
              </w:rPr>
              <w:t>1</w:t>
            </w:r>
            <w:r w:rsidR="00A05C86">
              <w:rPr>
                <w:color w:val="000000"/>
                <w:sz w:val="28"/>
                <w:szCs w:val="28"/>
              </w:rPr>
              <w:t>87,</w:t>
            </w:r>
            <w:r w:rsidR="00A05C86" w:rsidRPr="00803603">
              <w:rPr>
                <w:color w:val="000000"/>
                <w:sz w:val="28"/>
                <w:szCs w:val="28"/>
              </w:rPr>
              <w:t>9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950FC5" w:rsidRPr="00950FC5" w:rsidRDefault="00812EF8" w:rsidP="00950F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18 794,7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B10A4" w:rsidRDefault="00812EF8" w:rsidP="002D70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24 228,3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аевого бюджета составляет </w:t>
            </w:r>
            <w:r w:rsidR="00A05C86" w:rsidRPr="00A05C86">
              <w:rPr>
                <w:color w:val="000000"/>
                <w:sz w:val="28"/>
                <w:szCs w:val="28"/>
              </w:rPr>
              <w:t>1</w:t>
            </w:r>
            <w:r w:rsidR="00A05C86">
              <w:rPr>
                <w:color w:val="000000"/>
                <w:sz w:val="28"/>
                <w:szCs w:val="28"/>
                <w:lang w:val="en-US"/>
              </w:rPr>
              <w:t> </w:t>
            </w:r>
            <w:r w:rsidR="00A05C86">
              <w:rPr>
                <w:color w:val="000000"/>
                <w:sz w:val="28"/>
                <w:szCs w:val="28"/>
              </w:rPr>
              <w:t>403,0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2D7090" w:rsidRP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2020 год – </w:t>
            </w:r>
            <w:r w:rsidR="00125E5F">
              <w:rPr>
                <w:color w:val="000000"/>
                <w:sz w:val="28"/>
                <w:szCs w:val="28"/>
              </w:rPr>
              <w:t>1 403,0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2D7090" w:rsidRP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Объем средств </w:t>
            </w:r>
            <w:r>
              <w:rPr>
                <w:color w:val="000000"/>
                <w:sz w:val="28"/>
                <w:szCs w:val="28"/>
              </w:rPr>
              <w:t>местного</w:t>
            </w:r>
            <w:r w:rsidRPr="002D7090">
              <w:rPr>
                <w:color w:val="000000"/>
                <w:sz w:val="28"/>
                <w:szCs w:val="28"/>
              </w:rPr>
              <w:t xml:space="preserve"> бюджета составляет </w:t>
            </w:r>
            <w:r>
              <w:rPr>
                <w:color w:val="000000"/>
                <w:sz w:val="28"/>
                <w:szCs w:val="28"/>
              </w:rPr>
              <w:t>57 807,9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2D7090" w:rsidRP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14 784,9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2D7090" w:rsidRP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>2021 год – 18 794,7 тыс. рублей;</w:t>
            </w:r>
          </w:p>
          <w:p w:rsidR="002D7090" w:rsidRPr="00E1280A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>2022 год – 24 228,3 тыс. рублей.</w:t>
            </w:r>
          </w:p>
        </w:tc>
      </w:tr>
    </w:tbl>
    <w:p w:rsidR="00E476AB" w:rsidRDefault="00E476AB" w:rsidP="003F3DA1">
      <w:pPr>
        <w:pStyle w:val="12"/>
        <w:tabs>
          <w:tab w:val="left" w:pos="1020"/>
          <w:tab w:val="left" w:pos="1134"/>
        </w:tabs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 xml:space="preserve">                                                                                                                              ».</w:t>
      </w:r>
    </w:p>
    <w:p w:rsidR="00E476AB" w:rsidRPr="00E476AB" w:rsidRDefault="003C1D78" w:rsidP="003C1D78">
      <w:pPr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  </w:t>
      </w:r>
      <w:r w:rsidR="00E476AB">
        <w:rPr>
          <w:rFonts w:eastAsia="Times New Roman"/>
          <w:bCs/>
          <w:sz w:val="28"/>
        </w:rPr>
        <w:t>Приложение № 2</w:t>
      </w:r>
      <w:r w:rsidR="00E476AB" w:rsidRPr="00E476AB">
        <w:rPr>
          <w:rFonts w:eastAsia="Times New Roman"/>
          <w:bCs/>
          <w:sz w:val="28"/>
        </w:rPr>
        <w:t xml:space="preserve"> изложить в </w:t>
      </w:r>
      <w:r w:rsidR="00E476AB">
        <w:rPr>
          <w:rFonts w:eastAsia="Times New Roman"/>
          <w:bCs/>
          <w:sz w:val="28"/>
        </w:rPr>
        <w:t>редакции сог</w:t>
      </w:r>
      <w:r w:rsidR="003F3DA1">
        <w:rPr>
          <w:rFonts w:eastAsia="Times New Roman"/>
          <w:bCs/>
          <w:sz w:val="28"/>
        </w:rPr>
        <w:t>ласно приложению № 1</w:t>
      </w:r>
      <w:r w:rsidR="00E476AB"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E476AB" w:rsidRPr="00E476AB" w:rsidRDefault="003C1D78" w:rsidP="003C1D78">
      <w:pPr>
        <w:numPr>
          <w:ilvl w:val="1"/>
          <w:numId w:val="1"/>
        </w:numPr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</w:t>
      </w:r>
      <w:r w:rsidR="00E476AB">
        <w:rPr>
          <w:rFonts w:eastAsia="Times New Roman"/>
          <w:bCs/>
          <w:sz w:val="28"/>
        </w:rPr>
        <w:t>Приложение № 3</w:t>
      </w:r>
      <w:r w:rsidR="0051377F">
        <w:rPr>
          <w:rFonts w:eastAsia="Times New Roman"/>
          <w:bCs/>
          <w:sz w:val="28"/>
        </w:rPr>
        <w:t xml:space="preserve"> </w:t>
      </w:r>
      <w:r w:rsidR="00E476AB" w:rsidRPr="00E476AB">
        <w:rPr>
          <w:rFonts w:eastAsia="Times New Roman"/>
          <w:bCs/>
          <w:sz w:val="28"/>
        </w:rPr>
        <w:t xml:space="preserve">изложить в </w:t>
      </w:r>
      <w:r w:rsidR="003F3DA1">
        <w:rPr>
          <w:rFonts w:eastAsia="Times New Roman"/>
          <w:bCs/>
          <w:sz w:val="28"/>
        </w:rPr>
        <w:t>редакции согласно приложению № 2</w:t>
      </w:r>
      <w:r w:rsidR="00E476AB"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C96841" w:rsidRPr="003F3DA1" w:rsidRDefault="008A78FC" w:rsidP="000A0378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</w:t>
      </w:r>
      <w:r w:rsidR="003C1D78">
        <w:rPr>
          <w:rFonts w:ascii="Times New Roman" w:eastAsia="Times New Roman" w:hAnsi="Times New Roman" w:cs="Times New Roman"/>
          <w:bCs/>
          <w:sz w:val="28"/>
        </w:rPr>
        <w:t>1</w:t>
      </w:r>
      <w:r>
        <w:rPr>
          <w:rFonts w:ascii="Times New Roman" w:eastAsia="Times New Roman" w:hAnsi="Times New Roman" w:cs="Times New Roman"/>
          <w:bCs/>
          <w:sz w:val="28"/>
        </w:rPr>
        <w:t>.4</w:t>
      </w:r>
      <w:r w:rsidR="00E97FDA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ab/>
      </w:r>
      <w:r w:rsidR="003C1D78">
        <w:rPr>
          <w:rFonts w:ascii="Times New Roman" w:eastAsia="Times New Roman" w:hAnsi="Times New Roman" w:cs="Times New Roman"/>
          <w:bCs/>
          <w:sz w:val="28"/>
        </w:rPr>
        <w:t xml:space="preserve">   </w:t>
      </w:r>
      <w:r w:rsidR="00A35AC6" w:rsidRPr="003F3DA1">
        <w:rPr>
          <w:rFonts w:ascii="Times New Roman" w:eastAsia="Times New Roman" w:hAnsi="Times New Roman" w:cs="Times New Roman"/>
          <w:bCs/>
          <w:sz w:val="28"/>
        </w:rPr>
        <w:t>В</w:t>
      </w:r>
      <w:r w:rsidR="00C96841" w:rsidRPr="003F3DA1">
        <w:rPr>
          <w:rFonts w:ascii="Times New Roman" w:eastAsia="Times New Roman" w:hAnsi="Times New Roman" w:cs="Times New Roman"/>
          <w:bCs/>
          <w:sz w:val="28"/>
        </w:rPr>
        <w:t xml:space="preserve"> приложении № 6</w:t>
      </w:r>
      <w:r w:rsidR="00E97FDA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A3718E">
        <w:rPr>
          <w:rFonts w:ascii="Times New Roman" w:eastAsia="Times New Roman" w:hAnsi="Times New Roman" w:cs="Times New Roman"/>
          <w:bCs/>
          <w:sz w:val="28"/>
        </w:rPr>
        <w:t>(подпрограмма 3 «Обеспечение реализации муниципальной программы и прочие мероприятия»)</w:t>
      </w:r>
      <w:r w:rsidR="00C96841" w:rsidRPr="003F3DA1">
        <w:rPr>
          <w:rFonts w:ascii="Times New Roman" w:eastAsia="Times New Roman" w:hAnsi="Times New Roman" w:cs="Times New Roman"/>
          <w:bCs/>
          <w:sz w:val="28"/>
        </w:rPr>
        <w:t>:</w:t>
      </w:r>
    </w:p>
    <w:p w:rsidR="00E476AB" w:rsidRDefault="008A78FC" w:rsidP="008A78FC">
      <w:pPr>
        <w:pStyle w:val="12"/>
        <w:tabs>
          <w:tab w:val="left" w:pos="1020"/>
          <w:tab w:val="left" w:pos="1134"/>
          <w:tab w:val="left" w:pos="1277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</w:t>
      </w:r>
      <w:r w:rsidR="003C1D78">
        <w:rPr>
          <w:rFonts w:ascii="Times New Roman" w:eastAsia="Times New Roman" w:hAnsi="Times New Roman" w:cs="Times New Roman"/>
          <w:bCs/>
          <w:sz w:val="28"/>
        </w:rPr>
        <w:t xml:space="preserve">1.4.1. </w:t>
      </w:r>
      <w:r w:rsidR="00E97FDA">
        <w:rPr>
          <w:rFonts w:ascii="Times New Roman" w:eastAsia="Times New Roman" w:hAnsi="Times New Roman" w:cs="Times New Roman"/>
          <w:bCs/>
          <w:sz w:val="28"/>
        </w:rPr>
        <w:t xml:space="preserve">Строку 8 </w:t>
      </w:r>
      <w:r w:rsidR="006D00D2">
        <w:rPr>
          <w:rFonts w:ascii="Times New Roman" w:eastAsia="Times New Roman" w:hAnsi="Times New Roman" w:cs="Times New Roman"/>
          <w:bCs/>
          <w:sz w:val="28"/>
        </w:rPr>
        <w:t>П</w:t>
      </w:r>
      <w:r w:rsidR="00A35AC6">
        <w:rPr>
          <w:rFonts w:ascii="Times New Roman" w:eastAsia="Times New Roman" w:hAnsi="Times New Roman" w:cs="Times New Roman"/>
          <w:bCs/>
          <w:sz w:val="28"/>
        </w:rPr>
        <w:t>аспорт</w:t>
      </w:r>
      <w:r w:rsidR="00E97FDA">
        <w:rPr>
          <w:rFonts w:ascii="Times New Roman" w:eastAsia="Times New Roman" w:hAnsi="Times New Roman" w:cs="Times New Roman"/>
          <w:bCs/>
          <w:sz w:val="28"/>
        </w:rPr>
        <w:t>а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подпрограммы 3 муниципальной программы изложить в следующей редакции:</w:t>
      </w:r>
    </w:p>
    <w:p w:rsidR="00A35AC6" w:rsidRDefault="00A35AC6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A35AC6" w:rsidRPr="002B30F5" w:rsidTr="009C09F1">
        <w:trPr>
          <w:trHeight w:val="42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</w:t>
            </w:r>
            <w:r w:rsidR="00A73F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реализацию мероприятий подпрограммы составляет   </w:t>
            </w:r>
            <w:r w:rsidR="00A05C86">
              <w:rPr>
                <w:color w:val="000000"/>
                <w:sz w:val="28"/>
                <w:szCs w:val="28"/>
              </w:rPr>
              <w:t>39 244,7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D42C41">
              <w:rPr>
                <w:color w:val="000000"/>
                <w:sz w:val="28"/>
                <w:szCs w:val="28"/>
              </w:rPr>
              <w:t xml:space="preserve"> по годам</w:t>
            </w:r>
            <w:r w:rsidR="00A73F36">
              <w:rPr>
                <w:color w:val="000000"/>
                <w:sz w:val="28"/>
                <w:szCs w:val="28"/>
              </w:rPr>
              <w:t>: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2020 год – </w:t>
            </w:r>
            <w:r w:rsidR="00A05C86">
              <w:rPr>
                <w:color w:val="000000"/>
                <w:sz w:val="28"/>
                <w:szCs w:val="28"/>
              </w:rPr>
              <w:t>14 016,</w:t>
            </w:r>
            <w:r w:rsidR="00377723">
              <w:rPr>
                <w:color w:val="000000"/>
                <w:sz w:val="28"/>
                <w:szCs w:val="28"/>
              </w:rPr>
              <w:t>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12 613,9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12 613,9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Объем сре</w:t>
            </w:r>
            <w:proofErr w:type="gramStart"/>
            <w:r w:rsidRPr="00D42C41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D42C41">
              <w:rPr>
                <w:color w:val="000000"/>
                <w:sz w:val="28"/>
                <w:szCs w:val="28"/>
              </w:rPr>
              <w:t xml:space="preserve">аевого бюджета составляет </w:t>
            </w:r>
            <w:r w:rsidR="00125E5F">
              <w:rPr>
                <w:color w:val="000000"/>
                <w:sz w:val="28"/>
                <w:szCs w:val="28"/>
              </w:rPr>
              <w:t>1 403,0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2020 год – </w:t>
            </w:r>
            <w:r w:rsidR="00125E5F">
              <w:rPr>
                <w:color w:val="000000"/>
                <w:sz w:val="28"/>
                <w:szCs w:val="28"/>
              </w:rPr>
              <w:t>1 403,0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2021 год – 0,0 тыс. рублей;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2022 год – 0,0 тыс. рублей.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Объем средств местного бюджета составляет </w:t>
            </w:r>
            <w:r>
              <w:rPr>
                <w:color w:val="000000"/>
                <w:sz w:val="28"/>
                <w:szCs w:val="28"/>
              </w:rPr>
              <w:t>37 841,7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12 613,9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12 613,9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F1AAD" w:rsidRPr="00A73F36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12 613,9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A35AC6" w:rsidRDefault="00A35AC6" w:rsidP="00A35AC6">
      <w:pPr>
        <w:pStyle w:val="12"/>
        <w:tabs>
          <w:tab w:val="left" w:pos="709"/>
          <w:tab w:val="left" w:pos="1020"/>
          <w:tab w:val="left" w:pos="1134"/>
        </w:tabs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».</w:t>
      </w:r>
    </w:p>
    <w:p w:rsidR="00A35AC6" w:rsidRPr="008C4C6F" w:rsidRDefault="008A78FC" w:rsidP="003C1D78">
      <w:pPr>
        <w:pStyle w:val="12"/>
        <w:tabs>
          <w:tab w:val="left" w:pos="709"/>
          <w:tab w:val="left" w:pos="851"/>
          <w:tab w:val="left" w:pos="1020"/>
          <w:tab w:val="left" w:pos="1134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 xml:space="preserve">  </w:t>
      </w:r>
      <w:r w:rsidR="00B47599">
        <w:rPr>
          <w:rFonts w:ascii="Times New Roman" w:eastAsia="Times New Roman" w:hAnsi="Times New Roman" w:cs="Times New Roman"/>
          <w:bCs/>
          <w:sz w:val="28"/>
        </w:rPr>
        <w:t>1.</w:t>
      </w:r>
      <w:r>
        <w:rPr>
          <w:rFonts w:ascii="Times New Roman" w:eastAsia="Times New Roman" w:hAnsi="Times New Roman" w:cs="Times New Roman"/>
          <w:bCs/>
          <w:sz w:val="28"/>
        </w:rPr>
        <w:t>4.</w:t>
      </w:r>
      <w:r w:rsidR="00C96841">
        <w:rPr>
          <w:rFonts w:ascii="Times New Roman" w:eastAsia="Times New Roman" w:hAnsi="Times New Roman" w:cs="Times New Roman"/>
          <w:bCs/>
          <w:sz w:val="28"/>
        </w:rPr>
        <w:t>2.</w:t>
      </w:r>
      <w:r>
        <w:rPr>
          <w:rFonts w:ascii="Times New Roman" w:eastAsia="Times New Roman" w:hAnsi="Times New Roman" w:cs="Times New Roman"/>
          <w:bCs/>
          <w:sz w:val="28"/>
        </w:rPr>
        <w:tab/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Приложение изложить в </w:t>
      </w:r>
      <w:r w:rsidR="00B47599">
        <w:rPr>
          <w:rFonts w:ascii="Times New Roman" w:eastAsia="Times New Roman" w:hAnsi="Times New Roman" w:cs="Times New Roman"/>
          <w:bCs/>
          <w:sz w:val="28"/>
        </w:rPr>
        <w:t xml:space="preserve">редакции согласно приложению </w:t>
      </w:r>
      <w:r w:rsidR="006E1CB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B47599">
        <w:rPr>
          <w:rFonts w:ascii="Times New Roman" w:eastAsia="Times New Roman" w:hAnsi="Times New Roman" w:cs="Times New Roman"/>
          <w:bCs/>
          <w:sz w:val="28"/>
        </w:rPr>
        <w:t>№ 3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к настоящему постановлению</w:t>
      </w:r>
      <w:r w:rsidR="00436386">
        <w:rPr>
          <w:rFonts w:ascii="Times New Roman" w:eastAsia="Times New Roman" w:hAnsi="Times New Roman" w:cs="Times New Roman"/>
          <w:bCs/>
          <w:sz w:val="28"/>
        </w:rPr>
        <w:t>.</w:t>
      </w:r>
    </w:p>
    <w:p w:rsidR="00562F62" w:rsidRPr="007D1CAC" w:rsidRDefault="00ED1AB7" w:rsidP="00157122">
      <w:pPr>
        <w:pStyle w:val="a4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D1CAC">
        <w:rPr>
          <w:rFonts w:ascii="Times New Roman" w:hAnsi="Times New Roman" w:cs="Times New Roman"/>
          <w:sz w:val="28"/>
          <w:szCs w:val="28"/>
        </w:rPr>
        <w:t>Н</w:t>
      </w:r>
      <w:r w:rsidR="00503326" w:rsidRPr="007D1CAC">
        <w:rPr>
          <w:rFonts w:ascii="Times New Roman" w:hAnsi="Times New Roman" w:cs="Times New Roman"/>
          <w:sz w:val="28"/>
          <w:szCs w:val="28"/>
        </w:rPr>
        <w:t>астоящее поста</w:t>
      </w:r>
      <w:r w:rsidR="0067419D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6D00D2">
        <w:rPr>
          <w:rFonts w:ascii="Times New Roman" w:hAnsi="Times New Roman" w:cs="Times New Roman"/>
          <w:sz w:val="28"/>
          <w:szCs w:val="28"/>
        </w:rPr>
        <w:t xml:space="preserve">в день, </w:t>
      </w:r>
      <w:r w:rsidR="006D00D2" w:rsidRPr="007D1CAC">
        <w:rPr>
          <w:rFonts w:ascii="Times New Roman" w:hAnsi="Times New Roman" w:cs="Times New Roman"/>
          <w:sz w:val="28"/>
          <w:szCs w:val="28"/>
        </w:rPr>
        <w:t>следующ</w:t>
      </w:r>
      <w:r w:rsidR="000A522A">
        <w:rPr>
          <w:rFonts w:ascii="Times New Roman" w:hAnsi="Times New Roman" w:cs="Times New Roman"/>
          <w:sz w:val="28"/>
          <w:szCs w:val="28"/>
        </w:rPr>
        <w:t>ий</w:t>
      </w:r>
      <w:r w:rsidR="006D00D2" w:rsidRPr="007D1CAC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газете «Панорама»</w:t>
      </w:r>
      <w:r w:rsidR="000A522A">
        <w:rPr>
          <w:rFonts w:ascii="Times New Roman" w:hAnsi="Times New Roman" w:cs="Times New Roman"/>
          <w:sz w:val="28"/>
          <w:szCs w:val="28"/>
        </w:rPr>
        <w:t xml:space="preserve">, и </w:t>
      </w:r>
      <w:r w:rsidR="00157122" w:rsidRPr="00157122">
        <w:rPr>
          <w:rFonts w:ascii="Times New Roman" w:hAnsi="Times New Roman" w:cs="Times New Roman"/>
          <w:sz w:val="28"/>
          <w:szCs w:val="28"/>
        </w:rPr>
        <w:t>применяется к правоотн</w:t>
      </w:r>
      <w:r w:rsidR="00157122">
        <w:rPr>
          <w:rFonts w:ascii="Times New Roman" w:hAnsi="Times New Roman" w:cs="Times New Roman"/>
          <w:sz w:val="28"/>
          <w:szCs w:val="28"/>
        </w:rPr>
        <w:t>ошениям, возникшим до 31.12.2020</w:t>
      </w:r>
      <w:r w:rsidR="000A522A">
        <w:rPr>
          <w:rFonts w:ascii="Times New Roman" w:hAnsi="Times New Roman" w:cs="Times New Roman"/>
          <w:sz w:val="28"/>
          <w:szCs w:val="28"/>
        </w:rPr>
        <w:t>.</w:t>
      </w:r>
      <w:r w:rsidR="00503326" w:rsidRPr="007D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E7" w:rsidRDefault="00DE31E7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72433" w:rsidRDefault="00772433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D35FE" w:rsidRPr="00F7069A" w:rsidRDefault="009D35FE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36386" w:rsidRPr="004F1AAD" w:rsidRDefault="00280821" w:rsidP="004F1A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1AAD">
        <w:rPr>
          <w:sz w:val="28"/>
          <w:szCs w:val="28"/>
        </w:rPr>
        <w:t xml:space="preserve"> ЗАТО </w:t>
      </w:r>
      <w:r>
        <w:rPr>
          <w:sz w:val="28"/>
          <w:szCs w:val="28"/>
        </w:rPr>
        <w:t>г. Зеленогорска                                                      М.В. Сперанский</w:t>
      </w: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326CD8" w:rsidRDefault="00326CD8" w:rsidP="006C65DA">
      <w:pPr>
        <w:rPr>
          <w:sz w:val="28"/>
          <w:szCs w:val="28"/>
          <w:lang w:eastAsia="en-US"/>
        </w:rPr>
        <w:sectPr w:rsidR="00326CD8" w:rsidSect="007724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851" w:left="1701" w:header="624" w:footer="0" w:gutter="0"/>
          <w:cols w:space="708"/>
          <w:titlePg/>
          <w:docGrid w:linePitch="360"/>
        </w:sectPr>
      </w:pP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 w:rsidR="00B47599">
        <w:rPr>
          <w:rFonts w:eastAsia="Times New Roman" w:cs="Arial"/>
          <w:lang w:eastAsia="ru-RU"/>
        </w:rPr>
        <w:t xml:space="preserve"> № 1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436386" w:rsidRPr="00DB3DC0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</w:t>
      </w:r>
      <w:r w:rsidR="00436386">
        <w:rPr>
          <w:rFonts w:eastAsia="Times New Roman" w:cs="Arial"/>
          <w:lang w:eastAsia="ru-RU"/>
        </w:rPr>
        <w:t>о</w:t>
      </w:r>
      <w:r w:rsidR="00436386" w:rsidRPr="00013610">
        <w:rPr>
          <w:rFonts w:eastAsia="Times New Roman" w:cs="Arial"/>
          <w:lang w:eastAsia="ru-RU"/>
        </w:rPr>
        <w:t>т</w:t>
      </w:r>
      <w:r w:rsidR="00436386">
        <w:rPr>
          <w:rFonts w:eastAsia="Times New Roman" w:cs="Arial"/>
          <w:lang w:eastAsia="ru-RU"/>
        </w:rPr>
        <w:t xml:space="preserve"> </w:t>
      </w:r>
      <w:r w:rsidR="006A1837">
        <w:rPr>
          <w:rFonts w:eastAsia="Times New Roman" w:cs="Arial"/>
          <w:lang w:eastAsia="ru-RU"/>
        </w:rPr>
        <w:t xml:space="preserve"> </w:t>
      </w:r>
      <w:r w:rsidR="002467FB" w:rsidRPr="002467FB">
        <w:rPr>
          <w:rFonts w:eastAsia="Times New Roman" w:cs="Arial"/>
          <w:lang w:eastAsia="ru-RU"/>
        </w:rPr>
        <w:t>21.12.2020</w:t>
      </w:r>
      <w:r w:rsidR="006A1837">
        <w:rPr>
          <w:rFonts w:eastAsia="Times New Roman" w:cs="Arial"/>
          <w:lang w:eastAsia="ru-RU"/>
        </w:rPr>
        <w:t xml:space="preserve">     </w:t>
      </w:r>
      <w:r w:rsidR="00436386" w:rsidRPr="00013610">
        <w:rPr>
          <w:rFonts w:eastAsia="Times New Roman" w:cs="Arial"/>
          <w:lang w:eastAsia="ru-RU"/>
        </w:rPr>
        <w:t>№</w:t>
      </w:r>
      <w:r w:rsidR="00436386">
        <w:rPr>
          <w:rFonts w:eastAsia="Times New Roman" w:cs="Arial"/>
          <w:lang w:eastAsia="ru-RU"/>
        </w:rPr>
        <w:t xml:space="preserve"> </w:t>
      </w:r>
      <w:r w:rsidR="006A1837">
        <w:rPr>
          <w:rFonts w:eastAsia="Times New Roman" w:cs="Arial"/>
          <w:lang w:eastAsia="ru-RU"/>
        </w:rPr>
        <w:t xml:space="preserve"> </w:t>
      </w:r>
      <w:r w:rsidR="002467FB">
        <w:rPr>
          <w:rFonts w:eastAsia="Times New Roman" w:cs="Arial"/>
          <w:lang w:eastAsia="ru-RU"/>
        </w:rPr>
        <w:t>175-п</w:t>
      </w:r>
      <w:r w:rsidR="00157122">
        <w:rPr>
          <w:rFonts w:eastAsia="Times New Roman" w:cs="Arial"/>
          <w:u w:val="single"/>
          <w:lang w:eastAsia="ru-RU"/>
        </w:rPr>
        <w:t xml:space="preserve">       </w:t>
      </w:r>
    </w:p>
    <w:p w:rsidR="00436386" w:rsidRDefault="00436386" w:rsidP="00676009">
      <w:pPr>
        <w:ind w:left="11624"/>
      </w:pPr>
    </w:p>
    <w:p w:rsidR="00676009" w:rsidRPr="00D500FB" w:rsidRDefault="00676009" w:rsidP="00676009">
      <w:pPr>
        <w:ind w:left="11624"/>
      </w:pPr>
      <w:r>
        <w:t>Приложение № 2</w:t>
      </w:r>
    </w:p>
    <w:p w:rsidR="00676009" w:rsidRPr="00D500FB" w:rsidRDefault="00676009" w:rsidP="00676009">
      <w:pPr>
        <w:ind w:left="11624"/>
      </w:pPr>
      <w:r w:rsidRPr="00D500FB">
        <w:t>к муниципальной программе</w:t>
      </w:r>
    </w:p>
    <w:p w:rsidR="00676009" w:rsidRPr="00D500FB" w:rsidRDefault="00676009" w:rsidP="00676009">
      <w:pPr>
        <w:ind w:left="11624"/>
      </w:pPr>
      <w:r w:rsidRPr="00D500FB">
        <w:t xml:space="preserve">«Управление муниципальными </w:t>
      </w:r>
    </w:p>
    <w:p w:rsidR="00676009" w:rsidRPr="00D500FB" w:rsidRDefault="00676009" w:rsidP="00676009">
      <w:pPr>
        <w:ind w:left="11624"/>
      </w:pPr>
      <w:r w:rsidRPr="00D500FB">
        <w:t>финансами города Зеленогорска»</w:t>
      </w:r>
    </w:p>
    <w:p w:rsidR="00D75A15" w:rsidRDefault="00D75A15" w:rsidP="004363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5A15" w:rsidRDefault="00D75A15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D12F2" w:rsidRDefault="00BD12F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2B0F38">
        <w:rPr>
          <w:sz w:val="28"/>
          <w:szCs w:val="28"/>
        </w:rPr>
        <w:t xml:space="preserve">, отдельным мероприятиям </w:t>
      </w:r>
      <w:r>
        <w:rPr>
          <w:sz w:val="28"/>
          <w:szCs w:val="28"/>
        </w:rPr>
        <w:t>муниципальной программы «Управление муниципальными финансами</w:t>
      </w:r>
      <w:r>
        <w:rPr>
          <w:bCs/>
          <w:sz w:val="28"/>
          <w:szCs w:val="28"/>
        </w:rPr>
        <w:t xml:space="preserve"> города Зеленогорска»</w:t>
      </w:r>
    </w:p>
    <w:p w:rsidR="00BD12F2" w:rsidRDefault="00BD12F2">
      <w:pPr>
        <w:jc w:val="center"/>
        <w:rPr>
          <w:bCs/>
          <w:sz w:val="28"/>
          <w:szCs w:val="28"/>
        </w:rPr>
      </w:pPr>
    </w:p>
    <w:p w:rsidR="00D75A15" w:rsidRDefault="00D75A15">
      <w:pPr>
        <w:jc w:val="center"/>
        <w:rPr>
          <w:bCs/>
          <w:sz w:val="28"/>
          <w:szCs w:val="28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931"/>
        <w:gridCol w:w="2200"/>
        <w:gridCol w:w="1932"/>
        <w:gridCol w:w="787"/>
        <w:gridCol w:w="738"/>
        <w:gridCol w:w="1416"/>
        <w:gridCol w:w="576"/>
        <w:gridCol w:w="1416"/>
        <w:gridCol w:w="1409"/>
        <w:gridCol w:w="1176"/>
        <w:gridCol w:w="1466"/>
      </w:tblGrid>
      <w:tr w:rsidR="00852935" w:rsidRPr="00B50CD3" w:rsidTr="008C6CD9">
        <w:trPr>
          <w:cantSplit/>
          <w:trHeight w:val="67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B50CD3">
              <w:rPr>
                <w:rFonts w:eastAsia="Times New Roman"/>
                <w:color w:val="000000"/>
              </w:rPr>
              <w:t>п</w:t>
            </w:r>
            <w:proofErr w:type="gramEnd"/>
            <w:r w:rsidRPr="00B50CD3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Статус (муници</w:t>
            </w:r>
            <w:r w:rsidR="001A2CD1">
              <w:rPr>
                <w:rFonts w:eastAsia="Times New Roman"/>
                <w:color w:val="000000"/>
              </w:rPr>
              <w:t>пальная программа, подпрограмма</w:t>
            </w:r>
            <w:r w:rsidR="004D4521">
              <w:rPr>
                <w:rFonts w:eastAsia="Times New Roman"/>
                <w:color w:val="000000"/>
              </w:rPr>
              <w:t>, отдельное мероприятие программы</w:t>
            </w:r>
            <w:r w:rsidRPr="00B50CD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</w:t>
            </w:r>
            <w:r w:rsidR="001A2CD1">
              <w:rPr>
                <w:rFonts w:eastAsia="Times New Roman"/>
                <w:color w:val="000000"/>
              </w:rPr>
              <w:t>ование программы, подпрограммы</w:t>
            </w:r>
            <w:r w:rsidR="004D4521">
              <w:rPr>
                <w:rFonts w:eastAsia="Times New Roman"/>
                <w:color w:val="000000"/>
              </w:rPr>
              <w:t>, отдельного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Наименование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 xml:space="preserve">главного распорядителя </w:t>
            </w:r>
            <w:r w:rsidR="00852935">
              <w:rPr>
                <w:rFonts w:eastAsia="Times New Roman"/>
                <w:color w:val="000000"/>
              </w:rPr>
              <w:t>средств местного бюджета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941" w:type="dxa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color w:val="000000"/>
              </w:rPr>
            </w:pPr>
            <w:r w:rsidRPr="00B50CD3">
              <w:rPr>
                <w:color w:val="000000"/>
                <w:lang w:eastAsia="ru-RU"/>
              </w:rPr>
              <w:t xml:space="preserve">Планируемые объемы финансирования </w:t>
            </w:r>
            <w:r w:rsidRPr="00B50CD3">
              <w:rPr>
                <w:color w:val="000000"/>
                <w:lang w:eastAsia="ru-RU"/>
              </w:rPr>
              <w:br/>
              <w:t>(тыс. руб.)</w:t>
            </w:r>
          </w:p>
        </w:tc>
      </w:tr>
      <w:tr w:rsidR="00E815C1" w:rsidRPr="00B50CD3" w:rsidTr="006A1837">
        <w:trPr>
          <w:cantSplit/>
          <w:trHeight w:val="122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50CD3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537514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994A30"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B50CD3" w:rsidRDefault="00537514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2021</w:t>
            </w:r>
            <w:r w:rsidR="00994A30"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537514">
              <w:rPr>
                <w:rFonts w:eastAsia="Times New Roman"/>
                <w:color w:val="000000"/>
              </w:rPr>
              <w:t>22</w:t>
            </w:r>
            <w:r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537514" w:rsidP="006E6D59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Итого за 2020</w:t>
            </w:r>
            <w:r w:rsidR="00994A30" w:rsidRPr="00B50CD3">
              <w:rPr>
                <w:rFonts w:eastAsia="Times New Roman"/>
                <w:color w:val="000000"/>
              </w:rPr>
              <w:t>-2</w:t>
            </w:r>
            <w:r w:rsidR="00994A30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22</w:t>
            </w:r>
            <w:r w:rsidR="00994A30" w:rsidRPr="00B50CD3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E815C1" w:rsidRPr="00B50CD3" w:rsidTr="006A1837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0500000</w:t>
            </w:r>
            <w:r w:rsidR="007576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F448F6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16 187,9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994A30" w:rsidRDefault="00E53C19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18 794,7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994A30" w:rsidRDefault="00E53C19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24 228,3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F448F6" w:rsidP="00E81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59 210,9</w:t>
            </w:r>
          </w:p>
        </w:tc>
      </w:tr>
      <w:tr w:rsidR="00E53C19" w:rsidRPr="00B50CD3" w:rsidTr="006A1837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E53C19" w:rsidRPr="00B50CD3" w:rsidRDefault="00E53C19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53C19" w:rsidRPr="00B50CD3" w:rsidRDefault="00E53C19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E53C19" w:rsidRPr="00B50CD3" w:rsidRDefault="00E53C19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53C19" w:rsidRPr="00B50CD3" w:rsidRDefault="00E53C19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B50CD3" w:rsidRDefault="00E53C1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B50CD3" w:rsidRDefault="00E53C1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B50CD3" w:rsidRDefault="00E53C1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B50CD3" w:rsidRDefault="00E53C1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994A30" w:rsidRDefault="00F448F6" w:rsidP="00E53C19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16 187,9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3C19" w:rsidRPr="00994A30" w:rsidRDefault="00E53C19" w:rsidP="00E53C19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18 794,7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3C19" w:rsidRPr="00994A30" w:rsidRDefault="00E53C19" w:rsidP="00E53C19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24 228,3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994A30" w:rsidRDefault="00CB57AD" w:rsidP="00E5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59 210,9</w:t>
            </w:r>
          </w:p>
        </w:tc>
      </w:tr>
      <w:tr w:rsidR="008C6CD9" w:rsidRPr="00B50CD3" w:rsidTr="006A1837">
        <w:trPr>
          <w:cantSplit/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Подпрограмма 1</w:t>
            </w:r>
          </w:p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8C6CD9" w:rsidRPr="00410F0C" w:rsidRDefault="008C6CD9" w:rsidP="00A05C86">
            <w:pPr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A05C86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A05C86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A05C86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0510000000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A05C86">
            <w:pPr>
              <w:jc w:val="center"/>
              <w:rPr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03603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2 171,0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C6CD9" w:rsidRPr="00410F0C" w:rsidRDefault="008C6CD9" w:rsidP="00803603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6 180,8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C6CD9" w:rsidRPr="00410F0C" w:rsidRDefault="008C6CD9" w:rsidP="00803603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11 614,4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03603">
            <w:pPr>
              <w:jc w:val="center"/>
              <w:rPr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19 966,2</w:t>
            </w:r>
          </w:p>
        </w:tc>
      </w:tr>
      <w:tr w:rsidR="008C6CD9" w:rsidRPr="00B50CD3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8C6CD9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8C6CD9" w:rsidRPr="00410F0C" w:rsidRDefault="008C6CD9" w:rsidP="00A05C86">
            <w:pPr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A05C86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A05C86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A05C86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0510080060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A05C86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03603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2 171,0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C6CD9" w:rsidRPr="00410F0C" w:rsidRDefault="008C6CD9" w:rsidP="00803603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6 180,8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C6CD9" w:rsidRPr="00410F0C" w:rsidRDefault="008C6CD9" w:rsidP="00803603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11 614,4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03603">
            <w:pPr>
              <w:jc w:val="center"/>
              <w:rPr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19 966,2</w:t>
            </w:r>
          </w:p>
        </w:tc>
      </w:tr>
      <w:tr w:rsidR="00E815C1" w:rsidRPr="00B50CD3" w:rsidTr="006A1837">
        <w:trPr>
          <w:cantSplit/>
          <w:trHeight w:val="111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</w:t>
            </w:r>
            <w:r w:rsidR="004D4521">
              <w:rPr>
                <w:rFonts w:eastAsia="Times New Roman"/>
              </w:rPr>
              <w:t xml:space="preserve"> 2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699A" w:rsidRDefault="0099699A" w:rsidP="00D75A15">
            <w:pPr>
              <w:jc w:val="center"/>
              <w:rPr>
                <w:rFonts w:eastAsia="Times New Roman"/>
              </w:rPr>
            </w:pPr>
            <w:r>
              <w:t>Организация и осуществление внутреннего муниципального</w:t>
            </w:r>
            <w:r w:rsidR="00017F65">
              <w:t xml:space="preserve"> </w:t>
            </w:r>
            <w:r w:rsidR="00017F65" w:rsidRPr="00D75A15">
              <w:t>ф</w:t>
            </w:r>
            <w:r w:rsidRPr="00D75A15">
              <w:t xml:space="preserve">инансового контроля и контроля в сфере закупок </w:t>
            </w:r>
            <w:r w:rsidR="00D75A15" w:rsidRPr="00D75A15">
              <w:t>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99699A" w:rsidRPr="00715CB2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E815C1" w:rsidRPr="00B50CD3" w:rsidTr="006A1837">
        <w:trPr>
          <w:cantSplit/>
          <w:trHeight w:val="615"/>
          <w:jc w:val="center"/>
        </w:trPr>
        <w:tc>
          <w:tcPr>
            <w:tcW w:w="0" w:type="auto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699A" w:rsidRDefault="0099699A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E815C1" w:rsidRPr="00B50CD3" w:rsidTr="006A1837">
        <w:trPr>
          <w:cantSplit/>
          <w:trHeight w:val="11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A3DF2" w:rsidRDefault="00BA3DF2" w:rsidP="00017F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CB57AD" w:rsidP="00CB57AD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14 016,9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3DF2" w:rsidRPr="00994A30" w:rsidRDefault="00E53C19" w:rsidP="00E815C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12 613,9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3DF2" w:rsidRPr="00994A30" w:rsidRDefault="00E53C19" w:rsidP="00E815C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12 613,9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CB57AD" w:rsidRDefault="00CB57AD" w:rsidP="00E815C1">
            <w:pPr>
              <w:jc w:val="center"/>
            </w:pPr>
            <w:r>
              <w:rPr>
                <w:rFonts w:eastAsia="Times New Roman"/>
              </w:rPr>
              <w:t>39 244,7</w:t>
            </w:r>
          </w:p>
        </w:tc>
      </w:tr>
      <w:tr w:rsidR="007C569C" w:rsidRPr="00B50CD3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A3DF2" w:rsidRDefault="00BA3DF2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  <w:p w:rsidR="000F328B" w:rsidRDefault="00BA3DF2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  <w:p w:rsidR="00CB57AD" w:rsidRPr="000C1A3E" w:rsidRDefault="00CB57AD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CB57AD" w:rsidRDefault="00CB57AD" w:rsidP="00BA3D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12 698,6</w:t>
            </w:r>
          </w:p>
          <w:p w:rsidR="000F328B" w:rsidRDefault="00CB57AD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1 318,29993</w:t>
            </w:r>
          </w:p>
          <w:p w:rsidR="00CB57AD" w:rsidRPr="00E53C19" w:rsidRDefault="00CB57AD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F328B" w:rsidRPr="000F328B" w:rsidRDefault="00595766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11 295,6</w:t>
            </w:r>
          </w:p>
          <w:p w:rsidR="00BA3DF2" w:rsidRDefault="000F328B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  <w:p w:rsidR="00802272" w:rsidRPr="00E53C19" w:rsidRDefault="00802272" w:rsidP="00E53C19">
            <w:pPr>
              <w:jc w:val="center"/>
              <w:rPr>
                <w:rFonts w:eastAsia="Times New Roma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F328B" w:rsidRPr="000F328B" w:rsidRDefault="00595766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11 295,6</w:t>
            </w:r>
          </w:p>
          <w:p w:rsidR="00BA3DF2" w:rsidRDefault="007C569C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  <w:p w:rsidR="00802272" w:rsidRPr="00E53C19" w:rsidRDefault="00802272" w:rsidP="00E53C1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569C" w:rsidRPr="007C569C" w:rsidRDefault="00CB57AD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35 289,8</w:t>
            </w:r>
          </w:p>
          <w:p w:rsidR="00BA3DF2" w:rsidRDefault="00802272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3 954,89993</w:t>
            </w:r>
          </w:p>
          <w:p w:rsidR="00802272" w:rsidRPr="00E53C19" w:rsidRDefault="00802272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0,00007</w:t>
            </w:r>
          </w:p>
        </w:tc>
      </w:tr>
    </w:tbl>
    <w:p w:rsidR="00BD12F2" w:rsidRDefault="00BD12F2"/>
    <w:p w:rsidR="00461248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sz w:val="16"/>
          <w:szCs w:val="16"/>
          <w:lang w:eastAsia="ru-RU"/>
        </w:rPr>
      </w:pPr>
      <w:r w:rsidRPr="008B23E0">
        <w:rPr>
          <w:rFonts w:eastAsia="Times New Roman" w:cs="Arial"/>
          <w:sz w:val="16"/>
          <w:szCs w:val="16"/>
          <w:lang w:eastAsia="ru-RU"/>
        </w:rPr>
        <w:t xml:space="preserve">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              </w:t>
      </w:r>
    </w:p>
    <w:p w:rsidR="00E815C1" w:rsidRDefault="00461248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</w:t>
      </w: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0730D7">
      <w:pPr>
        <w:widowControl w:val="0"/>
        <w:autoSpaceDE w:val="0"/>
        <w:autoSpaceDN w:val="0"/>
        <w:adjustRightInd w:val="0"/>
        <w:rPr>
          <w:rFonts w:eastAsia="Times New Roman" w:cs="Arial"/>
          <w:sz w:val="16"/>
          <w:szCs w:val="16"/>
          <w:lang w:eastAsia="ru-RU"/>
        </w:rPr>
      </w:pPr>
    </w:p>
    <w:p w:rsidR="00E53C19" w:rsidRDefault="00E53C19" w:rsidP="000730D7">
      <w:pPr>
        <w:widowControl w:val="0"/>
        <w:autoSpaceDE w:val="0"/>
        <w:autoSpaceDN w:val="0"/>
        <w:adjustRightInd w:val="0"/>
        <w:rPr>
          <w:rFonts w:eastAsia="Times New Roman" w:cs="Arial"/>
          <w:sz w:val="16"/>
          <w:szCs w:val="16"/>
          <w:lang w:eastAsia="ru-RU"/>
        </w:rPr>
      </w:pPr>
    </w:p>
    <w:p w:rsidR="000730D7" w:rsidRPr="000730D7" w:rsidRDefault="000730D7" w:rsidP="000730D7">
      <w:pPr>
        <w:widowControl w:val="0"/>
        <w:autoSpaceDE w:val="0"/>
        <w:autoSpaceDN w:val="0"/>
        <w:adjustRightInd w:val="0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436386" w:rsidRPr="0004365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B47599">
        <w:rPr>
          <w:rFonts w:eastAsia="Times New Roman" w:cs="Arial"/>
          <w:lang w:eastAsia="ru-RU"/>
        </w:rPr>
        <w:t>Приложение № 2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 xml:space="preserve">                                                                               ЗАТО г. Зеленогорска</w:t>
      </w:r>
    </w:p>
    <w:p w:rsidR="001D542B" w:rsidRPr="006834E5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2467FB">
        <w:rPr>
          <w:rFonts w:eastAsia="Times New Roman" w:cs="Arial"/>
          <w:lang w:eastAsia="ru-RU"/>
        </w:rPr>
        <w:t>21.12.2020</w:t>
      </w:r>
      <w:r w:rsidR="006A1837">
        <w:rPr>
          <w:rFonts w:eastAsia="Times New Roman" w:cs="Arial"/>
          <w:lang w:eastAsia="ru-RU"/>
        </w:rPr>
        <w:t xml:space="preserve">  </w:t>
      </w:r>
      <w:r w:rsidRPr="00013610">
        <w:rPr>
          <w:rFonts w:eastAsia="Times New Roman" w:cs="Arial"/>
          <w:lang w:eastAsia="ru-RU"/>
        </w:rPr>
        <w:t>№</w:t>
      </w:r>
      <w:r w:rsidR="006834E5">
        <w:rPr>
          <w:rFonts w:eastAsia="Times New Roman" w:cs="Arial"/>
          <w:lang w:eastAsia="ru-RU"/>
        </w:rPr>
        <w:t xml:space="preserve"> </w:t>
      </w:r>
      <w:r w:rsidR="002467FB">
        <w:rPr>
          <w:rFonts w:eastAsia="Times New Roman" w:cs="Arial"/>
          <w:lang w:eastAsia="ru-RU"/>
        </w:rPr>
        <w:t>175-п</w:t>
      </w:r>
      <w:r>
        <w:rPr>
          <w:rFonts w:eastAsia="Times New Roman" w:cs="Arial"/>
          <w:lang w:eastAsia="ru-RU"/>
        </w:rPr>
        <w:t xml:space="preserve"> </w:t>
      </w:r>
    </w:p>
    <w:p w:rsidR="001D542B" w:rsidRDefault="001D542B" w:rsidP="006A338C">
      <w:pPr>
        <w:ind w:left="11624"/>
      </w:pPr>
    </w:p>
    <w:p w:rsidR="006A338C" w:rsidRPr="00043651" w:rsidRDefault="006A338C" w:rsidP="006A338C">
      <w:pPr>
        <w:ind w:left="11624"/>
      </w:pPr>
      <w:r w:rsidRPr="00043651">
        <w:t>Приложение № 3</w:t>
      </w:r>
    </w:p>
    <w:p w:rsidR="006A338C" w:rsidRPr="00043651" w:rsidRDefault="006A338C" w:rsidP="006A338C">
      <w:pPr>
        <w:ind w:left="11624"/>
      </w:pPr>
      <w:r w:rsidRPr="00043651">
        <w:t>к муниципальной программе</w:t>
      </w:r>
    </w:p>
    <w:p w:rsidR="006A338C" w:rsidRPr="00043651" w:rsidRDefault="006A338C" w:rsidP="006A338C">
      <w:pPr>
        <w:ind w:left="11624"/>
      </w:pPr>
      <w:r w:rsidRPr="00043651">
        <w:t xml:space="preserve">«Управление муниципальными </w:t>
      </w:r>
    </w:p>
    <w:p w:rsidR="006A338C" w:rsidRPr="00043651" w:rsidRDefault="006A338C" w:rsidP="006A338C">
      <w:pPr>
        <w:ind w:left="11624"/>
      </w:pPr>
      <w:r w:rsidRPr="00043651">
        <w:t>финансами города Зеленогорска»</w:t>
      </w:r>
    </w:p>
    <w:p w:rsidR="00C20E5A" w:rsidRPr="00043651" w:rsidRDefault="00C20E5A" w:rsidP="006A338C">
      <w:pPr>
        <w:ind w:left="11624"/>
      </w:pPr>
    </w:p>
    <w:p w:rsidR="005A1390" w:rsidRPr="00043651" w:rsidRDefault="00BD12F2">
      <w:pPr>
        <w:jc w:val="center"/>
        <w:rPr>
          <w:sz w:val="28"/>
          <w:szCs w:val="28"/>
        </w:rPr>
      </w:pPr>
      <w:r w:rsidRPr="00043651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C20E5A" w:rsidRPr="00043651" w:rsidRDefault="00BD12F2">
      <w:pPr>
        <w:jc w:val="center"/>
      </w:pPr>
      <w:r w:rsidRPr="00043651">
        <w:rPr>
          <w:sz w:val="28"/>
          <w:szCs w:val="28"/>
        </w:rPr>
        <w:t>«Управление муниципальными финансами города Зеленогорска» по источникам финансирования</w:t>
      </w:r>
    </w:p>
    <w:p w:rsidR="00C20E5A" w:rsidRPr="00043651" w:rsidRDefault="00C20E5A">
      <w:pPr>
        <w:jc w:val="center"/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626"/>
        <w:gridCol w:w="2872"/>
        <w:gridCol w:w="5227"/>
        <w:gridCol w:w="2121"/>
        <w:gridCol w:w="1087"/>
        <w:gridCol w:w="1087"/>
        <w:gridCol w:w="1087"/>
        <w:gridCol w:w="1245"/>
      </w:tblGrid>
      <w:tr w:rsidR="00BC5880" w:rsidRPr="008B23E0" w:rsidTr="00043651">
        <w:trPr>
          <w:cantSplit/>
          <w:trHeight w:val="3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 w:rsidP="00EB0897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№</w:t>
            </w:r>
            <w:r w:rsidR="00EB0897" w:rsidRPr="008B23E0">
              <w:rPr>
                <w:rFonts w:eastAsia="Times New Roman"/>
                <w:color w:val="000000"/>
              </w:rPr>
              <w:t xml:space="preserve"> </w:t>
            </w:r>
            <w:r w:rsidRPr="008B23E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Статус</w:t>
            </w:r>
          </w:p>
          <w:p w:rsidR="00845299" w:rsidRPr="008B23E0" w:rsidRDefault="00A31BD3" w:rsidP="00A31BD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(программа, подпрограмма</w:t>
            </w:r>
            <w:r w:rsidR="00A7524B" w:rsidRPr="008B23E0">
              <w:rPr>
                <w:rFonts w:eastAsia="Times New Roman"/>
                <w:color w:val="000000"/>
              </w:rPr>
              <w:t>, отдельные мероприятия</w:t>
            </w:r>
            <w:r w:rsidR="00683375" w:rsidRPr="008B23E0">
              <w:rPr>
                <w:rFonts w:eastAsia="Times New Roman"/>
                <w:color w:val="000000"/>
              </w:rPr>
              <w:t xml:space="preserve"> программы</w:t>
            </w:r>
            <w:r w:rsidR="00845299" w:rsidRPr="008B23E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 w:rsidP="00FB277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Наименование муниципальной про</w:t>
            </w:r>
            <w:r w:rsidR="00FB2773" w:rsidRPr="008B23E0">
              <w:rPr>
                <w:rFonts w:eastAsia="Times New Roman"/>
                <w:color w:val="000000"/>
              </w:rPr>
              <w:t>граммы, подпрограммы</w:t>
            </w:r>
            <w:r w:rsidR="00C724EA" w:rsidRPr="008B23E0">
              <w:rPr>
                <w:rFonts w:eastAsia="Times New Roman"/>
                <w:color w:val="000000"/>
              </w:rPr>
              <w:t xml:space="preserve"> 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880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Источник </w:t>
            </w:r>
          </w:p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color w:val="000000"/>
              </w:rPr>
            </w:pPr>
            <w:r w:rsidRPr="008B23E0">
              <w:rPr>
                <w:color w:val="000000"/>
                <w:lang w:eastAsia="ru-RU"/>
              </w:rPr>
              <w:t>Пл</w:t>
            </w:r>
            <w:r w:rsidR="00BC5880" w:rsidRPr="008B23E0">
              <w:rPr>
                <w:color w:val="000000"/>
                <w:lang w:eastAsia="ru-RU"/>
              </w:rPr>
              <w:t>анируемые объемы финансирования</w:t>
            </w:r>
            <w:r w:rsidR="006A1837">
              <w:rPr>
                <w:color w:val="000000"/>
                <w:lang w:eastAsia="ru-RU"/>
              </w:rPr>
              <w:t xml:space="preserve">    </w:t>
            </w:r>
            <w:r w:rsidR="00BC5880" w:rsidRPr="008B23E0">
              <w:rPr>
                <w:color w:val="000000"/>
                <w:lang w:eastAsia="ru-RU"/>
              </w:rPr>
              <w:t xml:space="preserve"> </w:t>
            </w:r>
            <w:r w:rsidRPr="008B23E0">
              <w:rPr>
                <w:color w:val="000000"/>
                <w:lang w:eastAsia="ru-RU"/>
              </w:rPr>
              <w:t>(тыс. руб.)</w:t>
            </w:r>
          </w:p>
        </w:tc>
      </w:tr>
      <w:tr w:rsidR="00693F01" w:rsidRPr="008B23E0" w:rsidTr="00043651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37514" w:rsidP="00AE5F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693F01"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37514" w:rsidP="00AE5F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2021</w:t>
            </w:r>
            <w:r w:rsidR="00AE5F60" w:rsidRPr="008B23E0">
              <w:rPr>
                <w:rFonts w:eastAsia="Times New Roman"/>
                <w:color w:val="000000"/>
              </w:rPr>
              <w:t xml:space="preserve"> </w:t>
            </w:r>
            <w:r w:rsidR="00693F01" w:rsidRPr="008B23E0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E815C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</w:t>
            </w:r>
            <w:r w:rsidR="00AE5F60" w:rsidRPr="008B23E0">
              <w:rPr>
                <w:rFonts w:eastAsia="Times New Roman"/>
                <w:color w:val="000000"/>
              </w:rPr>
              <w:t>2</w:t>
            </w:r>
            <w:r w:rsidR="00537514">
              <w:rPr>
                <w:rFonts w:eastAsia="Times New Roman"/>
                <w:color w:val="000000"/>
              </w:rPr>
              <w:t>2</w:t>
            </w:r>
            <w:r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Итого за </w:t>
            </w:r>
          </w:p>
          <w:p w:rsidR="00693F01" w:rsidRPr="008B23E0" w:rsidRDefault="00537514" w:rsidP="00AE5F6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693F01" w:rsidRPr="008B23E0">
              <w:rPr>
                <w:rFonts w:eastAsia="Times New Roman"/>
                <w:color w:val="000000"/>
              </w:rPr>
              <w:t>-20</w:t>
            </w:r>
            <w:r>
              <w:rPr>
                <w:rFonts w:eastAsia="Times New Roman"/>
                <w:color w:val="000000"/>
              </w:rPr>
              <w:t>22</w:t>
            </w:r>
            <w:r w:rsidR="00693F01" w:rsidRPr="008B23E0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B23E0" w:rsidRPr="008B23E0" w:rsidTr="00043651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0730D7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16 187,9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18 794,7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24 228,3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0730D7" w:rsidP="00E7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59 210,9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0730D7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1 403,0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0730D7" w:rsidRDefault="000730D7" w:rsidP="00693F01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1 403,0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14 784,9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18 794,7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24 228,3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57 807,9</w:t>
            </w:r>
          </w:p>
        </w:tc>
      </w:tr>
      <w:tr w:rsidR="008B23E0" w:rsidRPr="008B23E0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2 171,00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6 180,8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11 614,4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595766" w:rsidP="00D23646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19 966,2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2 171,00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6 180,8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11 614,4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595766" w:rsidP="00F2114E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  <w:color w:val="000000"/>
              </w:rPr>
              <w:t>19 966,2</w:t>
            </w:r>
          </w:p>
        </w:tc>
      </w:tr>
      <w:tr w:rsidR="00693F01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 xml:space="preserve">Организация и осуществление внутреннего муниципального </w:t>
            </w:r>
            <w:r w:rsidRPr="008B23E0">
              <w:rPr>
                <w:rFonts w:eastAsia="Times New Roman"/>
                <w:color w:val="000000"/>
              </w:rPr>
              <w:t xml:space="preserve">финансового контроля и </w:t>
            </w:r>
            <w:r w:rsidR="00D75A15" w:rsidRPr="008B23E0">
              <w:t>контроля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</w:p>
        </w:tc>
      </w:tr>
      <w:tr w:rsidR="00326CD8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13722" w:rsidRPr="008B23E0" w:rsidTr="00043651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0730D7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14 016,9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595766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595766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0730D7" w:rsidP="00FD7E3D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</w:rPr>
              <w:t>39 244,7</w:t>
            </w:r>
          </w:p>
        </w:tc>
      </w:tr>
      <w:tr w:rsidR="00813722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13722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13722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0730D7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1 403,0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0730D7" w:rsidP="00326CD8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1 403,0</w:t>
            </w:r>
          </w:p>
        </w:tc>
      </w:tr>
      <w:tr w:rsidR="00813722" w:rsidRPr="008B23E0" w:rsidTr="00043651">
        <w:trPr>
          <w:cantSplit/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1F71AD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1F71AD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1F71AD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1F71AD" w:rsidP="00FD7E3D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</w:rPr>
              <w:t>37 841,7</w:t>
            </w:r>
          </w:p>
        </w:tc>
      </w:tr>
      <w:tr w:rsidR="00813722" w:rsidRPr="00017261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017261" w:rsidRDefault="00813722" w:rsidP="00326CD8">
            <w:pPr>
              <w:rPr>
                <w:color w:val="000000"/>
              </w:rPr>
            </w:pPr>
            <w:r w:rsidRPr="00017261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color w:val="0000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</w:tr>
    </w:tbl>
    <w:p w:rsidR="00F31F7E" w:rsidRPr="008B23E0" w:rsidRDefault="00F31F7E">
      <w:pPr>
        <w:ind w:firstLine="5670"/>
        <w:rPr>
          <w:sz w:val="16"/>
          <w:szCs w:val="16"/>
        </w:rPr>
        <w:sectPr w:rsidR="00F31F7E" w:rsidRPr="008B23E0" w:rsidSect="00764C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851" w:bottom="851" w:left="851" w:header="624" w:footer="0" w:gutter="0"/>
          <w:cols w:space="720"/>
          <w:docGrid w:linePitch="600" w:charSpace="32768"/>
        </w:sectPr>
      </w:pP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 w:rsidR="00B47599">
        <w:rPr>
          <w:rFonts w:eastAsia="Times New Roman" w:cs="Arial"/>
          <w:lang w:eastAsia="ru-RU"/>
        </w:rPr>
        <w:t xml:space="preserve"> № 3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1D542B" w:rsidRPr="00DB3DC0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2467FB">
        <w:rPr>
          <w:rFonts w:eastAsia="Times New Roman" w:cs="Arial"/>
          <w:lang w:eastAsia="ru-RU"/>
        </w:rPr>
        <w:t>21.12.2020</w:t>
      </w:r>
      <w:r w:rsidR="00BA3C41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 xml:space="preserve"> </w:t>
      </w:r>
      <w:r w:rsidRPr="00013610">
        <w:rPr>
          <w:rFonts w:eastAsia="Times New Roman" w:cs="Arial"/>
          <w:lang w:eastAsia="ru-RU"/>
        </w:rPr>
        <w:t>№</w:t>
      </w:r>
      <w:r w:rsidR="00DB3DC0">
        <w:rPr>
          <w:rFonts w:eastAsia="Times New Roman" w:cs="Arial"/>
          <w:lang w:eastAsia="ru-RU"/>
        </w:rPr>
        <w:t xml:space="preserve"> </w:t>
      </w:r>
      <w:r w:rsidR="002467FB">
        <w:rPr>
          <w:rFonts w:eastAsia="Times New Roman" w:cs="Arial"/>
          <w:lang w:eastAsia="ru-RU"/>
        </w:rPr>
        <w:t>175-п</w:t>
      </w:r>
    </w:p>
    <w:p w:rsidR="00E62053" w:rsidRDefault="00E62053" w:rsidP="006D5BFD">
      <w:pPr>
        <w:ind w:left="11482"/>
      </w:pPr>
    </w:p>
    <w:p w:rsidR="006D5BFD" w:rsidRPr="006D5BFD" w:rsidRDefault="006D5BFD" w:rsidP="006D5BFD">
      <w:pPr>
        <w:ind w:left="11482"/>
      </w:pPr>
      <w:r w:rsidRPr="006D5BFD">
        <w:t xml:space="preserve">Приложение </w:t>
      </w:r>
    </w:p>
    <w:p w:rsidR="006D5BFD" w:rsidRPr="006D5BFD" w:rsidRDefault="006D5BFD" w:rsidP="006D5BFD">
      <w:pPr>
        <w:ind w:left="11482"/>
      </w:pPr>
      <w:r w:rsidRPr="006D5BFD">
        <w:t xml:space="preserve">к подпрограмме «Обеспечение </w:t>
      </w:r>
    </w:p>
    <w:p w:rsidR="006D5BFD" w:rsidRPr="006D5BFD" w:rsidRDefault="006D5BFD" w:rsidP="006D5BFD">
      <w:pPr>
        <w:ind w:left="11482"/>
      </w:pPr>
      <w:r w:rsidRPr="006D5BFD">
        <w:t xml:space="preserve">реализации муниципальной программы и прочие </w:t>
      </w:r>
      <w:r>
        <w:t>м</w:t>
      </w:r>
      <w:r w:rsidRPr="006D5BFD">
        <w:t>ероприятия»</w:t>
      </w:r>
    </w:p>
    <w:p w:rsidR="006D5BFD" w:rsidRDefault="006D5BFD" w:rsidP="001D0084">
      <w:pPr>
        <w:ind w:firstLine="10065"/>
        <w:rPr>
          <w:sz w:val="28"/>
          <w:szCs w:val="28"/>
        </w:rPr>
      </w:pPr>
    </w:p>
    <w:p w:rsidR="002B30F5" w:rsidRDefault="002B30F5" w:rsidP="002B3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E04FC6" w:rsidRDefault="002B30F5" w:rsidP="00E04FC6">
      <w:pPr>
        <w:jc w:val="center"/>
        <w:rPr>
          <w:sz w:val="28"/>
          <w:szCs w:val="28"/>
        </w:rPr>
      </w:pPr>
      <w:r w:rsidRPr="00171BD5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реализации муниципальной программы </w:t>
      </w:r>
      <w:r w:rsidRPr="002B30F5">
        <w:rPr>
          <w:sz w:val="28"/>
          <w:szCs w:val="28"/>
        </w:rPr>
        <w:t>и прочие мероприятия»</w:t>
      </w:r>
      <w:r w:rsidR="00A504C5">
        <w:rPr>
          <w:sz w:val="28"/>
          <w:szCs w:val="28"/>
        </w:rPr>
        <w:t xml:space="preserve"> </w:t>
      </w:r>
    </w:p>
    <w:p w:rsidR="00A504C5" w:rsidRDefault="00A504C5" w:rsidP="00E04FC6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2B30F5" w:rsidRPr="002B30F5" w:rsidRDefault="002B30F5" w:rsidP="002B30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263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715"/>
        <w:gridCol w:w="2841"/>
        <w:gridCol w:w="1548"/>
        <w:gridCol w:w="436"/>
        <w:gridCol w:w="911"/>
        <w:gridCol w:w="1248"/>
        <w:gridCol w:w="569"/>
        <w:gridCol w:w="1367"/>
        <w:gridCol w:w="1134"/>
        <w:gridCol w:w="989"/>
        <w:gridCol w:w="1425"/>
        <w:gridCol w:w="2977"/>
      </w:tblGrid>
      <w:tr w:rsidR="00B10825" w:rsidRPr="00BA7F72" w:rsidTr="000730D7">
        <w:trPr>
          <w:trHeight w:val="675"/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№ п/п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1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Наименование цели, </w:t>
            </w:r>
          </w:p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задач, мероприятий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Наименование ГРБС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Расходы </w:t>
            </w:r>
            <w:r w:rsidRPr="00BA7F72">
              <w:rPr>
                <w:lang w:eastAsia="ru-RU"/>
              </w:rPr>
              <w:br/>
              <w:t>(тыс. руб.)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14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0825" w:rsidRPr="00BA7F72" w:rsidTr="000730D7">
        <w:trPr>
          <w:trHeight w:val="1927"/>
          <w:tblHeader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ГРБС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proofErr w:type="spellStart"/>
            <w:r w:rsidRPr="00BA7F72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ВР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1F71AD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="00043651"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1F71AD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043651"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1F71AD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043651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1F71AD" w:rsidP="009A23D3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t>Итого на 2020</w:t>
            </w:r>
            <w:r w:rsidR="00043651" w:rsidRPr="00BA7F72">
              <w:t>-20</w:t>
            </w:r>
            <w:r w:rsidR="00043651">
              <w:t>2</w:t>
            </w:r>
            <w:r>
              <w:t>2</w:t>
            </w:r>
            <w:r w:rsidR="00043651" w:rsidRPr="00BA7F72">
              <w:t xml:space="preserve"> годы</w:t>
            </w:r>
          </w:p>
        </w:tc>
        <w:tc>
          <w:tcPr>
            <w:tcW w:w="9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</w:tr>
      <w:tr w:rsidR="0000651F" w:rsidRPr="00BA7F72" w:rsidTr="000730D7">
        <w:trPr>
          <w:trHeight w:val="834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Цель подпрограммы: С</w:t>
            </w:r>
            <w:r w:rsidRPr="00BA7F72"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00651F" w:rsidRPr="00BA7F72" w:rsidTr="000730D7">
        <w:trPr>
          <w:trHeight w:val="9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1.1.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Задача 1: П</w:t>
            </w:r>
            <w:r w:rsidRPr="00BA7F72"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Зеленогорска</w:t>
            </w:r>
          </w:p>
        </w:tc>
      </w:tr>
      <w:tr w:rsidR="00B10825" w:rsidRPr="00BA7F72" w:rsidTr="000730D7">
        <w:trPr>
          <w:trHeight w:val="145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</w:pPr>
            <w:r w:rsidRPr="00BA7F72">
              <w:lastRenderedPageBreak/>
              <w:t>1.1.1.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right="-109"/>
              <w:rPr>
                <w:rFonts w:eastAsia="Times New Roman"/>
              </w:rPr>
            </w:pPr>
            <w:r w:rsidRPr="00BA7F72">
              <w:t>Руководство и управление в сфере установленных функций, в том числе:</w:t>
            </w:r>
          </w:p>
          <w:p w:rsidR="00EB14D4" w:rsidRPr="00BA7F72" w:rsidRDefault="00EB14D4" w:rsidP="0071057E">
            <w:pPr>
              <w:tabs>
                <w:tab w:val="left" w:pos="1701"/>
              </w:tabs>
              <w:suppressAutoHyphens w:val="0"/>
              <w:autoSpaceDE w:val="0"/>
              <w:autoSpaceDN w:val="0"/>
              <w:adjustRightInd w:val="0"/>
              <w:ind w:right="-109"/>
            </w:pPr>
            <w:r w:rsidRPr="00BA7F72">
              <w:sym w:font="Symbol" w:char="F02D"/>
            </w:r>
            <w:r w:rsidRPr="00BA7F72">
              <w:t xml:space="preserve"> внедрение современных механизмов организации бюджетного процесса, совершенствование программно-целевых методов планирования расходов бюджета;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121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122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129</w:t>
            </w:r>
          </w:p>
          <w:p w:rsidR="00EB14D4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244</w:t>
            </w:r>
          </w:p>
          <w:p w:rsidR="000730D7" w:rsidRDefault="000730D7" w:rsidP="0000651F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  <w:p w:rsidR="0089667C" w:rsidRPr="00453591" w:rsidRDefault="0089667C" w:rsidP="0000651F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0730D7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9 652,8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0730D7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2 915,1</w:t>
            </w:r>
          </w:p>
          <w:p w:rsidR="00EB14D4" w:rsidRDefault="000730D7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1 318,29993</w:t>
            </w:r>
          </w:p>
          <w:p w:rsidR="000730D7" w:rsidRDefault="000730D7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0,00007</w:t>
            </w:r>
          </w:p>
          <w:p w:rsidR="0089667C" w:rsidRPr="00453591" w:rsidRDefault="0089667C" w:rsidP="0089667C">
            <w:pPr>
              <w:ind w:left="-142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8 575,2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2 589,7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8 575,2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2 589,7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0730D7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26 803,2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392,1</w:t>
            </w:r>
          </w:p>
          <w:p w:rsidR="00EB14D4" w:rsidRPr="00453591" w:rsidRDefault="000730D7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8 094,5</w:t>
            </w:r>
          </w:p>
          <w:p w:rsidR="00EB14D4" w:rsidRDefault="000730D7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3 954,89993</w:t>
            </w:r>
          </w:p>
          <w:p w:rsidR="000730D7" w:rsidRDefault="000730D7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0,00007</w:t>
            </w:r>
          </w:p>
          <w:p w:rsidR="0089667C" w:rsidRPr="00453591" w:rsidRDefault="0089667C" w:rsidP="0089667C">
            <w:pPr>
              <w:ind w:left="-142"/>
              <w:jc w:val="center"/>
              <w:rPr>
                <w:rFonts w:eastAsia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1F3CD3">
            <w:pPr>
              <w:ind w:right="-109"/>
              <w:jc w:val="both"/>
              <w:rPr>
                <w:rFonts w:eastAsia="Times New Roman"/>
              </w:rPr>
            </w:pPr>
            <w:r w:rsidRPr="00BA7F72">
              <w:t>Доля расходов местного бюджета, формируемых в рамках муниципальных программ (не менее 9</w:t>
            </w:r>
            <w:r>
              <w:t>5 </w:t>
            </w:r>
            <w:r w:rsidRPr="00BA7F72">
              <w:t>% ежегодно)</w:t>
            </w:r>
          </w:p>
        </w:tc>
      </w:tr>
      <w:tr w:rsidR="00B10825" w:rsidRPr="00BA7F72" w:rsidTr="000730D7">
        <w:trPr>
          <w:trHeight w:val="290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>обеспечение исполнения местного бюджета по доходам и расходам;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Поддержание рейтинга муниципального образования по качеству управления муниципальными финансами не ниже уровня, соответствующего надлежащему качеству (ежегодно).</w:t>
            </w:r>
          </w:p>
          <w:p w:rsidR="0000651F" w:rsidRPr="00BA7F72" w:rsidRDefault="0000651F" w:rsidP="0071057E">
            <w:pPr>
              <w:jc w:val="both"/>
            </w:pPr>
            <w:r w:rsidRPr="00BA7F72">
              <w:t>Обеспечение исполнения расходных обязательств муниципального образования не менее чем на 95 % ежегодно.</w:t>
            </w:r>
          </w:p>
        </w:tc>
      </w:tr>
      <w:tr w:rsidR="00B10825" w:rsidRPr="00BA7F72" w:rsidTr="000730D7">
        <w:trPr>
          <w:trHeight w:val="16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="00A52ACB">
              <w:rPr>
                <w:rFonts w:eastAsia="Times New Roman"/>
              </w:rPr>
              <w:t>развитие</w:t>
            </w:r>
            <w:r w:rsidRPr="00BA7F72">
              <w:rPr>
                <w:rFonts w:eastAsia="Times New Roman"/>
              </w:rPr>
              <w:t xml:space="preserve"> кадрового потенциала сотрудников путем направления их на обучающие семинары;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Повышение квалификации муниципальных служащих, работающих в Финансовом управлении (не менее 25</w:t>
            </w:r>
            <w:r w:rsidR="00280695">
              <w:rPr>
                <w:rFonts w:eastAsia="Times New Roman"/>
              </w:rPr>
              <w:t> </w:t>
            </w:r>
            <w:r w:rsidRPr="00BA7F72">
              <w:rPr>
                <w:rFonts w:eastAsia="Times New Roman"/>
              </w:rPr>
              <w:t>% ежегодно)</w:t>
            </w:r>
          </w:p>
        </w:tc>
      </w:tr>
      <w:tr w:rsidR="00B10825" w:rsidRPr="00BA7F72" w:rsidTr="000730D7">
        <w:trPr>
          <w:trHeight w:val="2909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 xml:space="preserve">обеспечение формирования и </w:t>
            </w:r>
            <w:r w:rsidRPr="00BA7F72">
              <w:rPr>
                <w:lang w:eastAsia="ru-RU"/>
              </w:rPr>
              <w:t xml:space="preserve">мероприятий подпрограммы </w:t>
            </w:r>
            <w:r w:rsidRPr="00BA7F72">
              <w:rPr>
                <w:rFonts w:eastAsia="Times New Roman"/>
              </w:rPr>
              <w:t>исполнения доходов местного бюджета с учетом информации, полученной в рамках взаимодействия с крупнейшими налогоплательщиками города.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32"/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Исполнение местного бюджета по доходам без учета безвозмездных поступлений к первоначальному бюджету (от 85 % до 110 % ежегодно)</w:t>
            </w:r>
          </w:p>
        </w:tc>
      </w:tr>
      <w:tr w:rsidR="0000651F" w:rsidRPr="00BA7F72" w:rsidTr="000730D7">
        <w:trPr>
          <w:trHeight w:val="3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 xml:space="preserve">Задача 2: </w:t>
            </w:r>
            <w:r w:rsidRPr="00BA7F72">
              <w:t>Обеспечение доступа для граждан к информации о местном бюджете и бюджетном процессе в компактной и доступной форме</w:t>
            </w:r>
          </w:p>
        </w:tc>
      </w:tr>
      <w:tr w:rsidR="00B10825" w:rsidRPr="00BA7F72" w:rsidTr="000730D7">
        <w:trPr>
          <w:trHeight w:val="2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1.2.1.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660A59" w:rsidRDefault="0000651F" w:rsidP="0071057E">
            <w:pPr>
              <w:ind w:right="-109"/>
              <w:rPr>
                <w:rFonts w:eastAsia="Times New Roman"/>
              </w:rPr>
            </w:pPr>
            <w:r w:rsidRPr="006F2DC7">
              <w:t>Наполнение и поддержание в актуальном состо</w:t>
            </w:r>
            <w:r w:rsidR="0071057E">
              <w:t xml:space="preserve">янии рубрики «Открытый бюджет» </w:t>
            </w:r>
            <w:r w:rsidRPr="006F2DC7">
              <w:t>на официальном</w:t>
            </w:r>
            <w:r w:rsidR="00654E29">
              <w:t xml:space="preserve"> сайте</w:t>
            </w:r>
            <w:r w:rsidRPr="006F2DC7">
              <w:t xml:space="preserve"> </w:t>
            </w:r>
          </w:p>
          <w:p w:rsidR="0000651F" w:rsidRPr="00660A59" w:rsidRDefault="0000651F" w:rsidP="0000651F">
            <w:pPr>
              <w:ind w:right="-109"/>
              <w:rPr>
                <w:rFonts w:eastAsia="Times New Roman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lastRenderedPageBreak/>
              <w:t>Финансовое управление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информации, представленной в рубрике «Открытый бюджет» на официальном сайте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% ежегодно).</w:t>
            </w:r>
          </w:p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о местном бюджете и отчёте об его исполнении в компактной и доступной для широкого круга заинтересованных пользователей форме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 xml:space="preserve">% ежегодно). </w:t>
            </w:r>
          </w:p>
        </w:tc>
      </w:tr>
      <w:tr w:rsidR="00B10825" w:rsidRPr="00BA7F72" w:rsidTr="000730D7">
        <w:trPr>
          <w:trHeight w:val="1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lastRenderedPageBreak/>
              <w:t>2.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25" w:rsidRPr="00BA7F72" w:rsidTr="000730D7">
        <w:trPr>
          <w:trHeight w:val="4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2.1.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Финансовое управление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left="-104" w:right="-112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005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730D7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14 016,9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14464E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12 613,9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14464E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12 613,9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14464E" w:rsidRDefault="000730D7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39 244,7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932" w:rsidRDefault="00AC6932" w:rsidP="00E62053"/>
    <w:sectPr w:rsidR="00AC6932" w:rsidSect="00764C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851" w:bottom="851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21" w:rsidRDefault="00280821">
      <w:r>
        <w:separator/>
      </w:r>
    </w:p>
  </w:endnote>
  <w:endnote w:type="continuationSeparator" w:id="0">
    <w:p w:rsidR="00280821" w:rsidRDefault="002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 w:rsidP="00764C9B">
    <w:pPr>
      <w:pStyle w:val="af4"/>
    </w:pPr>
  </w:p>
  <w:p w:rsidR="00280821" w:rsidRDefault="0028082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21" w:rsidRDefault="00280821">
      <w:r>
        <w:separator/>
      </w:r>
    </w:p>
  </w:footnote>
  <w:footnote w:type="continuationSeparator" w:id="0">
    <w:p w:rsidR="00280821" w:rsidRDefault="0028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Pr="00764C9B" w:rsidRDefault="00280821" w:rsidP="00764C9B">
    <w:pPr>
      <w:pStyle w:val="af3"/>
      <w:jc w:val="center"/>
    </w:pPr>
  </w:p>
  <w:p w:rsidR="00280821" w:rsidRDefault="002808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>
    <w:pPr>
      <w:pStyle w:val="af3"/>
      <w:jc w:val="center"/>
    </w:pPr>
  </w:p>
  <w:p w:rsidR="00280821" w:rsidRDefault="00280821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>
    <w:pPr>
      <w:pStyle w:val="af3"/>
      <w:jc w:val="center"/>
    </w:pPr>
  </w:p>
  <w:p w:rsidR="00280821" w:rsidRDefault="00280821">
    <w:pPr>
      <w:pStyle w:val="a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>
    <w:pPr>
      <w:pStyle w:val="af3"/>
      <w:jc w:val="center"/>
    </w:pPr>
  </w:p>
  <w:p w:rsidR="00280821" w:rsidRDefault="00280821" w:rsidP="006D5BFD">
    <w:pPr>
      <w:pStyle w:val="a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1" w:rsidRDefault="002808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3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6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28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4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6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8"/>
  </w:num>
  <w:num w:numId="5">
    <w:abstractNumId w:val="22"/>
  </w:num>
  <w:num w:numId="6">
    <w:abstractNumId w:val="33"/>
  </w:num>
  <w:num w:numId="7">
    <w:abstractNumId w:val="38"/>
  </w:num>
  <w:num w:numId="8">
    <w:abstractNumId w:val="10"/>
  </w:num>
  <w:num w:numId="9">
    <w:abstractNumId w:val="27"/>
  </w:num>
  <w:num w:numId="10">
    <w:abstractNumId w:val="13"/>
  </w:num>
  <w:num w:numId="11">
    <w:abstractNumId w:val="36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1"/>
  </w:num>
  <w:num w:numId="18">
    <w:abstractNumId w:val="14"/>
  </w:num>
  <w:num w:numId="19">
    <w:abstractNumId w:val="24"/>
  </w:num>
  <w:num w:numId="20">
    <w:abstractNumId w:val="21"/>
  </w:num>
  <w:num w:numId="21">
    <w:abstractNumId w:val="37"/>
  </w:num>
  <w:num w:numId="22">
    <w:abstractNumId w:val="5"/>
  </w:num>
  <w:num w:numId="23">
    <w:abstractNumId w:val="29"/>
  </w:num>
  <w:num w:numId="24">
    <w:abstractNumId w:val="15"/>
  </w:num>
  <w:num w:numId="25">
    <w:abstractNumId w:val="23"/>
  </w:num>
  <w:num w:numId="26">
    <w:abstractNumId w:val="4"/>
  </w:num>
  <w:num w:numId="27">
    <w:abstractNumId w:val="25"/>
  </w:num>
  <w:num w:numId="28">
    <w:abstractNumId w:val="26"/>
  </w:num>
  <w:num w:numId="29">
    <w:abstractNumId w:val="34"/>
  </w:num>
  <w:num w:numId="30">
    <w:abstractNumId w:val="7"/>
  </w:num>
  <w:num w:numId="31">
    <w:abstractNumId w:val="6"/>
  </w:num>
  <w:num w:numId="32">
    <w:abstractNumId w:val="20"/>
  </w:num>
  <w:num w:numId="33">
    <w:abstractNumId w:val="17"/>
  </w:num>
  <w:num w:numId="34">
    <w:abstractNumId w:val="35"/>
  </w:num>
  <w:num w:numId="35">
    <w:abstractNumId w:val="19"/>
  </w:num>
  <w:num w:numId="36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92C"/>
    <w:rsid w:val="00001BB2"/>
    <w:rsid w:val="00004207"/>
    <w:rsid w:val="0000651F"/>
    <w:rsid w:val="00013610"/>
    <w:rsid w:val="00017229"/>
    <w:rsid w:val="00017261"/>
    <w:rsid w:val="00017F65"/>
    <w:rsid w:val="0002173E"/>
    <w:rsid w:val="00036795"/>
    <w:rsid w:val="00043651"/>
    <w:rsid w:val="00044F0F"/>
    <w:rsid w:val="00051AFF"/>
    <w:rsid w:val="000550CB"/>
    <w:rsid w:val="000569A1"/>
    <w:rsid w:val="00061086"/>
    <w:rsid w:val="000633DF"/>
    <w:rsid w:val="00066974"/>
    <w:rsid w:val="000730D7"/>
    <w:rsid w:val="00080461"/>
    <w:rsid w:val="00080707"/>
    <w:rsid w:val="00081065"/>
    <w:rsid w:val="00087DB1"/>
    <w:rsid w:val="00090473"/>
    <w:rsid w:val="0009362E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8B"/>
    <w:rsid w:val="000F32C7"/>
    <w:rsid w:val="00100A94"/>
    <w:rsid w:val="0010739F"/>
    <w:rsid w:val="00124D25"/>
    <w:rsid w:val="00125E5F"/>
    <w:rsid w:val="00130E68"/>
    <w:rsid w:val="00130FDC"/>
    <w:rsid w:val="00134751"/>
    <w:rsid w:val="001375FF"/>
    <w:rsid w:val="00141BB4"/>
    <w:rsid w:val="0014464E"/>
    <w:rsid w:val="00144B74"/>
    <w:rsid w:val="0014721E"/>
    <w:rsid w:val="0014756E"/>
    <w:rsid w:val="0015094C"/>
    <w:rsid w:val="00154611"/>
    <w:rsid w:val="00157122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4E82"/>
    <w:rsid w:val="001E5ED1"/>
    <w:rsid w:val="001F23F7"/>
    <w:rsid w:val="001F3CD3"/>
    <w:rsid w:val="001F71AD"/>
    <w:rsid w:val="00201243"/>
    <w:rsid w:val="00201DDE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1629"/>
    <w:rsid w:val="0024365A"/>
    <w:rsid w:val="002437F4"/>
    <w:rsid w:val="00245A1F"/>
    <w:rsid w:val="002467FB"/>
    <w:rsid w:val="00257516"/>
    <w:rsid w:val="002577CD"/>
    <w:rsid w:val="00270CD7"/>
    <w:rsid w:val="00280695"/>
    <w:rsid w:val="00280821"/>
    <w:rsid w:val="002816BF"/>
    <w:rsid w:val="002875CE"/>
    <w:rsid w:val="00296D40"/>
    <w:rsid w:val="002A137A"/>
    <w:rsid w:val="002A186D"/>
    <w:rsid w:val="002A1EE1"/>
    <w:rsid w:val="002A35BF"/>
    <w:rsid w:val="002A5851"/>
    <w:rsid w:val="002A58F3"/>
    <w:rsid w:val="002B0C62"/>
    <w:rsid w:val="002B0F38"/>
    <w:rsid w:val="002B30F5"/>
    <w:rsid w:val="002C0E0B"/>
    <w:rsid w:val="002C175C"/>
    <w:rsid w:val="002C1BDC"/>
    <w:rsid w:val="002D707B"/>
    <w:rsid w:val="002D7090"/>
    <w:rsid w:val="002E150C"/>
    <w:rsid w:val="002F21CC"/>
    <w:rsid w:val="002F3534"/>
    <w:rsid w:val="00305D5F"/>
    <w:rsid w:val="003077E0"/>
    <w:rsid w:val="003151A3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64474"/>
    <w:rsid w:val="00365B76"/>
    <w:rsid w:val="00372C28"/>
    <w:rsid w:val="003739D9"/>
    <w:rsid w:val="00375760"/>
    <w:rsid w:val="00376315"/>
    <w:rsid w:val="00377723"/>
    <w:rsid w:val="0039001B"/>
    <w:rsid w:val="00396AB4"/>
    <w:rsid w:val="003A0134"/>
    <w:rsid w:val="003A102B"/>
    <w:rsid w:val="003A496B"/>
    <w:rsid w:val="003A66D1"/>
    <w:rsid w:val="003B4A71"/>
    <w:rsid w:val="003C05F4"/>
    <w:rsid w:val="003C0BC4"/>
    <w:rsid w:val="003C1D78"/>
    <w:rsid w:val="003C2918"/>
    <w:rsid w:val="003C38FF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3DA1"/>
    <w:rsid w:val="003F5872"/>
    <w:rsid w:val="00403630"/>
    <w:rsid w:val="00407485"/>
    <w:rsid w:val="00410619"/>
    <w:rsid w:val="00410D5E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60FC"/>
    <w:rsid w:val="00436386"/>
    <w:rsid w:val="00437540"/>
    <w:rsid w:val="00440E82"/>
    <w:rsid w:val="00443971"/>
    <w:rsid w:val="004450AB"/>
    <w:rsid w:val="004450C8"/>
    <w:rsid w:val="004513AB"/>
    <w:rsid w:val="0045351D"/>
    <w:rsid w:val="00453591"/>
    <w:rsid w:val="0045595B"/>
    <w:rsid w:val="00457DEF"/>
    <w:rsid w:val="00461248"/>
    <w:rsid w:val="004677D6"/>
    <w:rsid w:val="00476229"/>
    <w:rsid w:val="0048061D"/>
    <w:rsid w:val="00480BAF"/>
    <w:rsid w:val="00481D8A"/>
    <w:rsid w:val="00482FA1"/>
    <w:rsid w:val="004846FF"/>
    <w:rsid w:val="00485F11"/>
    <w:rsid w:val="00492F3C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377F"/>
    <w:rsid w:val="005166D9"/>
    <w:rsid w:val="00517EE9"/>
    <w:rsid w:val="00521328"/>
    <w:rsid w:val="00523829"/>
    <w:rsid w:val="0053167B"/>
    <w:rsid w:val="00531897"/>
    <w:rsid w:val="00531DAF"/>
    <w:rsid w:val="0053614D"/>
    <w:rsid w:val="00537514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5766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4057"/>
    <w:rsid w:val="005C6A4D"/>
    <w:rsid w:val="005D5762"/>
    <w:rsid w:val="005E018F"/>
    <w:rsid w:val="005E4896"/>
    <w:rsid w:val="005E5D99"/>
    <w:rsid w:val="005E753C"/>
    <w:rsid w:val="005F01F5"/>
    <w:rsid w:val="005F0F2B"/>
    <w:rsid w:val="005F7741"/>
    <w:rsid w:val="0060085C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376D7"/>
    <w:rsid w:val="0064205A"/>
    <w:rsid w:val="00644288"/>
    <w:rsid w:val="00646AC6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34E5"/>
    <w:rsid w:val="0068395D"/>
    <w:rsid w:val="00687C0A"/>
    <w:rsid w:val="0069242B"/>
    <w:rsid w:val="006932E9"/>
    <w:rsid w:val="00693F01"/>
    <w:rsid w:val="00694516"/>
    <w:rsid w:val="006A1837"/>
    <w:rsid w:val="006A338C"/>
    <w:rsid w:val="006A5ACD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30F1"/>
    <w:rsid w:val="006E4469"/>
    <w:rsid w:val="006E5F84"/>
    <w:rsid w:val="006E6D59"/>
    <w:rsid w:val="006F2DC7"/>
    <w:rsid w:val="006F3089"/>
    <w:rsid w:val="006F6DD5"/>
    <w:rsid w:val="006F7481"/>
    <w:rsid w:val="0070005A"/>
    <w:rsid w:val="007004FC"/>
    <w:rsid w:val="007076D8"/>
    <w:rsid w:val="0071057E"/>
    <w:rsid w:val="00714418"/>
    <w:rsid w:val="00715CB2"/>
    <w:rsid w:val="00721202"/>
    <w:rsid w:val="007261D7"/>
    <w:rsid w:val="00730BA4"/>
    <w:rsid w:val="00742612"/>
    <w:rsid w:val="00754D13"/>
    <w:rsid w:val="00756309"/>
    <w:rsid w:val="007564A7"/>
    <w:rsid w:val="00756E62"/>
    <w:rsid w:val="007576A9"/>
    <w:rsid w:val="00762D1A"/>
    <w:rsid w:val="00764C9B"/>
    <w:rsid w:val="00766632"/>
    <w:rsid w:val="00767619"/>
    <w:rsid w:val="00772433"/>
    <w:rsid w:val="00795614"/>
    <w:rsid w:val="00796BEA"/>
    <w:rsid w:val="00796FF4"/>
    <w:rsid w:val="007A0341"/>
    <w:rsid w:val="007A1E1F"/>
    <w:rsid w:val="007A479B"/>
    <w:rsid w:val="007A5AFA"/>
    <w:rsid w:val="007A5D4C"/>
    <w:rsid w:val="007B263B"/>
    <w:rsid w:val="007B75BB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2272"/>
    <w:rsid w:val="00803603"/>
    <w:rsid w:val="008050C0"/>
    <w:rsid w:val="00807214"/>
    <w:rsid w:val="00807409"/>
    <w:rsid w:val="00811BFD"/>
    <w:rsid w:val="00812EF8"/>
    <w:rsid w:val="00813722"/>
    <w:rsid w:val="00822B76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77EE7"/>
    <w:rsid w:val="00881F6F"/>
    <w:rsid w:val="00883187"/>
    <w:rsid w:val="008849AA"/>
    <w:rsid w:val="0088539E"/>
    <w:rsid w:val="00885989"/>
    <w:rsid w:val="00894709"/>
    <w:rsid w:val="0089626A"/>
    <w:rsid w:val="0089667C"/>
    <w:rsid w:val="008A16F9"/>
    <w:rsid w:val="008A5828"/>
    <w:rsid w:val="008A6658"/>
    <w:rsid w:val="008A78FC"/>
    <w:rsid w:val="008B072E"/>
    <w:rsid w:val="008B23E0"/>
    <w:rsid w:val="008B2ADB"/>
    <w:rsid w:val="008B6A83"/>
    <w:rsid w:val="008C4C6F"/>
    <w:rsid w:val="008C6CD9"/>
    <w:rsid w:val="008C7653"/>
    <w:rsid w:val="008D2A2A"/>
    <w:rsid w:val="008D4406"/>
    <w:rsid w:val="008D6006"/>
    <w:rsid w:val="008D649E"/>
    <w:rsid w:val="008D6E8C"/>
    <w:rsid w:val="008D7F07"/>
    <w:rsid w:val="008E49E2"/>
    <w:rsid w:val="008E57A4"/>
    <w:rsid w:val="008E724B"/>
    <w:rsid w:val="008F399B"/>
    <w:rsid w:val="00902B32"/>
    <w:rsid w:val="00915DF3"/>
    <w:rsid w:val="0092158E"/>
    <w:rsid w:val="00930600"/>
    <w:rsid w:val="00931AC2"/>
    <w:rsid w:val="0093626B"/>
    <w:rsid w:val="00941BE0"/>
    <w:rsid w:val="0094378E"/>
    <w:rsid w:val="00945680"/>
    <w:rsid w:val="00945A3D"/>
    <w:rsid w:val="009478C7"/>
    <w:rsid w:val="00950FC5"/>
    <w:rsid w:val="009655D5"/>
    <w:rsid w:val="00971085"/>
    <w:rsid w:val="0097149D"/>
    <w:rsid w:val="00974C98"/>
    <w:rsid w:val="00974E0F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A23D3"/>
    <w:rsid w:val="009B2237"/>
    <w:rsid w:val="009B33B0"/>
    <w:rsid w:val="009B3682"/>
    <w:rsid w:val="009C06FB"/>
    <w:rsid w:val="009C09F1"/>
    <w:rsid w:val="009C1ED1"/>
    <w:rsid w:val="009C3ECF"/>
    <w:rsid w:val="009C5B62"/>
    <w:rsid w:val="009D35FE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3E59"/>
    <w:rsid w:val="00A05054"/>
    <w:rsid w:val="00A05394"/>
    <w:rsid w:val="00A05C86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ACB"/>
    <w:rsid w:val="00A57E93"/>
    <w:rsid w:val="00A723C8"/>
    <w:rsid w:val="00A73F36"/>
    <w:rsid w:val="00A7524B"/>
    <w:rsid w:val="00A75460"/>
    <w:rsid w:val="00A76447"/>
    <w:rsid w:val="00A82278"/>
    <w:rsid w:val="00A82955"/>
    <w:rsid w:val="00A86530"/>
    <w:rsid w:val="00A86DFD"/>
    <w:rsid w:val="00A90D83"/>
    <w:rsid w:val="00A90EEF"/>
    <w:rsid w:val="00A90F11"/>
    <w:rsid w:val="00A9427D"/>
    <w:rsid w:val="00AA4B9C"/>
    <w:rsid w:val="00AA7B4A"/>
    <w:rsid w:val="00AB048A"/>
    <w:rsid w:val="00AB4501"/>
    <w:rsid w:val="00AB4E56"/>
    <w:rsid w:val="00AB5AF5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825"/>
    <w:rsid w:val="00B11B36"/>
    <w:rsid w:val="00B12B50"/>
    <w:rsid w:val="00B176D7"/>
    <w:rsid w:val="00B17D5E"/>
    <w:rsid w:val="00B36386"/>
    <w:rsid w:val="00B47599"/>
    <w:rsid w:val="00B50CD3"/>
    <w:rsid w:val="00B5414A"/>
    <w:rsid w:val="00B55D8F"/>
    <w:rsid w:val="00B576A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C41"/>
    <w:rsid w:val="00BA3DF2"/>
    <w:rsid w:val="00BA4779"/>
    <w:rsid w:val="00BA56D2"/>
    <w:rsid w:val="00BA7F72"/>
    <w:rsid w:val="00BB59B5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AC4"/>
    <w:rsid w:val="00C35A67"/>
    <w:rsid w:val="00C36065"/>
    <w:rsid w:val="00C40858"/>
    <w:rsid w:val="00C5571A"/>
    <w:rsid w:val="00C61101"/>
    <w:rsid w:val="00C67868"/>
    <w:rsid w:val="00C67C9E"/>
    <w:rsid w:val="00C71B9F"/>
    <w:rsid w:val="00C71F04"/>
    <w:rsid w:val="00C724EA"/>
    <w:rsid w:val="00C85377"/>
    <w:rsid w:val="00C866CC"/>
    <w:rsid w:val="00C914BF"/>
    <w:rsid w:val="00C92D62"/>
    <w:rsid w:val="00C95310"/>
    <w:rsid w:val="00C95F9F"/>
    <w:rsid w:val="00C96841"/>
    <w:rsid w:val="00C96CAD"/>
    <w:rsid w:val="00CA7E0C"/>
    <w:rsid w:val="00CB2BDE"/>
    <w:rsid w:val="00CB57AD"/>
    <w:rsid w:val="00CB7348"/>
    <w:rsid w:val="00CC0176"/>
    <w:rsid w:val="00CC35A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22165"/>
    <w:rsid w:val="00D23646"/>
    <w:rsid w:val="00D40362"/>
    <w:rsid w:val="00D40FB6"/>
    <w:rsid w:val="00D41F2C"/>
    <w:rsid w:val="00D41FCE"/>
    <w:rsid w:val="00D42C41"/>
    <w:rsid w:val="00D500FB"/>
    <w:rsid w:val="00D50276"/>
    <w:rsid w:val="00D50429"/>
    <w:rsid w:val="00D5644F"/>
    <w:rsid w:val="00D573A9"/>
    <w:rsid w:val="00D62054"/>
    <w:rsid w:val="00D650AC"/>
    <w:rsid w:val="00D75A15"/>
    <w:rsid w:val="00D815EF"/>
    <w:rsid w:val="00D85F52"/>
    <w:rsid w:val="00D9278D"/>
    <w:rsid w:val="00DA6CDF"/>
    <w:rsid w:val="00DB3DC0"/>
    <w:rsid w:val="00DB698E"/>
    <w:rsid w:val="00DC0D69"/>
    <w:rsid w:val="00DC41F9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3701"/>
    <w:rsid w:val="00E009A6"/>
    <w:rsid w:val="00E01B39"/>
    <w:rsid w:val="00E0285B"/>
    <w:rsid w:val="00E0461C"/>
    <w:rsid w:val="00E04FC6"/>
    <w:rsid w:val="00E12499"/>
    <w:rsid w:val="00E1280A"/>
    <w:rsid w:val="00E151D2"/>
    <w:rsid w:val="00E154EF"/>
    <w:rsid w:val="00E2097D"/>
    <w:rsid w:val="00E235BC"/>
    <w:rsid w:val="00E30BC9"/>
    <w:rsid w:val="00E34CCF"/>
    <w:rsid w:val="00E40786"/>
    <w:rsid w:val="00E420B2"/>
    <w:rsid w:val="00E42840"/>
    <w:rsid w:val="00E465AA"/>
    <w:rsid w:val="00E476AB"/>
    <w:rsid w:val="00E51DAF"/>
    <w:rsid w:val="00E53C19"/>
    <w:rsid w:val="00E62053"/>
    <w:rsid w:val="00E67B29"/>
    <w:rsid w:val="00E70E62"/>
    <w:rsid w:val="00E71964"/>
    <w:rsid w:val="00E728AB"/>
    <w:rsid w:val="00E73B88"/>
    <w:rsid w:val="00E74A13"/>
    <w:rsid w:val="00E81490"/>
    <w:rsid w:val="00E815C1"/>
    <w:rsid w:val="00E85AFD"/>
    <w:rsid w:val="00E85BCF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C6056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2114E"/>
    <w:rsid w:val="00F22C80"/>
    <w:rsid w:val="00F3196E"/>
    <w:rsid w:val="00F31C77"/>
    <w:rsid w:val="00F31F7E"/>
    <w:rsid w:val="00F35252"/>
    <w:rsid w:val="00F36181"/>
    <w:rsid w:val="00F371E1"/>
    <w:rsid w:val="00F4329B"/>
    <w:rsid w:val="00F448B9"/>
    <w:rsid w:val="00F448F6"/>
    <w:rsid w:val="00F56AAB"/>
    <w:rsid w:val="00F7069A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859"/>
    <w:rsid w:val="00FB4C68"/>
    <w:rsid w:val="00FC4008"/>
    <w:rsid w:val="00FD0B0E"/>
    <w:rsid w:val="00FD7E3D"/>
    <w:rsid w:val="00FE127A"/>
    <w:rsid w:val="00FE5E70"/>
    <w:rsid w:val="00FE7C22"/>
    <w:rsid w:val="00FF0279"/>
    <w:rsid w:val="00FF047E"/>
    <w:rsid w:val="00FF334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Pr>
      <w:sz w:val="20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7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7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8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2723-F9CC-47FC-B268-F404B84F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Кузнецова Татьяна Валерьевна</cp:lastModifiedBy>
  <cp:revision>2</cp:revision>
  <cp:lastPrinted>2020-12-18T05:53:00Z</cp:lastPrinted>
  <dcterms:created xsi:type="dcterms:W3CDTF">2020-12-22T10:12:00Z</dcterms:created>
  <dcterms:modified xsi:type="dcterms:W3CDTF">2020-12-22T10:12:00Z</dcterms:modified>
</cp:coreProperties>
</file>