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D11" w:rsidRDefault="00676183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723589" cy="9000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589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D11" w:rsidRDefault="009F0D11">
      <w:pPr>
        <w:jc w:val="center"/>
      </w:pPr>
    </w:p>
    <w:p w:rsidR="009F0D11" w:rsidRDefault="009F0D11">
      <w:pPr>
        <w:jc w:val="center"/>
        <w:rPr>
          <w:rFonts w:cs="Times New Roman"/>
          <w:b/>
          <w:bCs/>
          <w:sz w:val="28"/>
          <w:szCs w:val="28"/>
        </w:rPr>
      </w:pPr>
      <w:r w:rsidRPr="00676183">
        <w:rPr>
          <w:rFonts w:cs="Times New Roman"/>
          <w:b/>
          <w:bCs/>
          <w:sz w:val="32"/>
          <w:szCs w:val="28"/>
        </w:rPr>
        <w:t>АДМИНИСТРАЦИЯ</w:t>
      </w:r>
    </w:p>
    <w:p w:rsidR="009F0D11" w:rsidRPr="00676183" w:rsidRDefault="009F0D11">
      <w:pPr>
        <w:jc w:val="center"/>
        <w:rPr>
          <w:rFonts w:cs="Times New Roman"/>
          <w:b/>
          <w:bCs/>
          <w:szCs w:val="28"/>
        </w:rPr>
      </w:pPr>
      <w:r w:rsidRPr="00676183">
        <w:rPr>
          <w:rFonts w:cs="Times New Roman"/>
          <w:b/>
          <w:bCs/>
          <w:szCs w:val="28"/>
        </w:rPr>
        <w:t>ЗАКРЫТОГО АДМИНИСТРАТИВНО-</w:t>
      </w:r>
    </w:p>
    <w:p w:rsidR="009F0D11" w:rsidRPr="00676183" w:rsidRDefault="009F0D11">
      <w:pPr>
        <w:jc w:val="center"/>
        <w:rPr>
          <w:rFonts w:cs="Times New Roman"/>
          <w:b/>
          <w:bCs/>
          <w:szCs w:val="28"/>
        </w:rPr>
      </w:pPr>
      <w:r w:rsidRPr="00676183">
        <w:rPr>
          <w:rFonts w:cs="Times New Roman"/>
          <w:b/>
          <w:bCs/>
          <w:szCs w:val="28"/>
        </w:rPr>
        <w:t>ТЕРРИТОРИАЛЬНОГО ОБРАЗОВАНИЯ</w:t>
      </w:r>
    </w:p>
    <w:p w:rsidR="009F0D11" w:rsidRPr="00676183" w:rsidRDefault="009F0D11">
      <w:pPr>
        <w:jc w:val="center"/>
        <w:rPr>
          <w:rFonts w:cs="Times New Roman"/>
          <w:b/>
          <w:bCs/>
          <w:szCs w:val="28"/>
        </w:rPr>
      </w:pPr>
      <w:r w:rsidRPr="00676183">
        <w:rPr>
          <w:rFonts w:cs="Times New Roman"/>
          <w:b/>
          <w:bCs/>
          <w:szCs w:val="28"/>
        </w:rPr>
        <w:t>ГОРОДА ЗЕЛЕНОГОРСКА</w:t>
      </w:r>
    </w:p>
    <w:p w:rsidR="009F0D11" w:rsidRPr="00676183" w:rsidRDefault="009F0D11">
      <w:pPr>
        <w:jc w:val="center"/>
        <w:rPr>
          <w:b/>
          <w:bCs/>
          <w:szCs w:val="28"/>
        </w:rPr>
      </w:pPr>
      <w:r w:rsidRPr="00676183">
        <w:rPr>
          <w:rFonts w:cs="Times New Roman"/>
          <w:b/>
          <w:bCs/>
          <w:szCs w:val="28"/>
        </w:rPr>
        <w:t>КРАСНОЯРСКОГО КРАЯ</w:t>
      </w:r>
    </w:p>
    <w:p w:rsidR="009F0D11" w:rsidRDefault="009F0D11">
      <w:pPr>
        <w:jc w:val="both"/>
        <w:rPr>
          <w:b/>
          <w:bCs/>
          <w:sz w:val="28"/>
          <w:szCs w:val="28"/>
        </w:rPr>
      </w:pPr>
    </w:p>
    <w:p w:rsidR="009F0D11" w:rsidRDefault="009F0D11">
      <w:pPr>
        <w:jc w:val="center"/>
        <w:rPr>
          <w:rFonts w:cs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t>Р А С П О Р Я Ж Е Н И Е</w:t>
      </w:r>
    </w:p>
    <w:p w:rsidR="009F0D11" w:rsidRDefault="009F0D11">
      <w:pPr>
        <w:jc w:val="center"/>
        <w:rPr>
          <w:rFonts w:cs="Times New Roman"/>
          <w:b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0"/>
        <w:gridCol w:w="4900"/>
        <w:gridCol w:w="2244"/>
      </w:tblGrid>
      <w:tr w:rsidR="009F0D11" w:rsidTr="00676183">
        <w:trPr>
          <w:trHeight w:val="538"/>
        </w:trPr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0D11" w:rsidRDefault="00BC3303">
            <w:pPr>
              <w:snapToGrid w:val="0"/>
              <w:jc w:val="center"/>
              <w:textAlignment w:val="bottom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20.11.2020</w:t>
            </w:r>
          </w:p>
        </w:tc>
        <w:tc>
          <w:tcPr>
            <w:tcW w:w="3786" w:type="dxa"/>
            <w:shd w:val="clear" w:color="auto" w:fill="auto"/>
            <w:vAlign w:val="bottom"/>
          </w:tcPr>
          <w:p w:rsidR="009F0D11" w:rsidRDefault="009F0D11">
            <w:pPr>
              <w:snapToGrid w:val="0"/>
              <w:jc w:val="center"/>
              <w:textAlignment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г. Зеленогорск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0D11" w:rsidRDefault="00BC3303">
            <w:pPr>
              <w:snapToGrid w:val="0"/>
              <w:jc w:val="center"/>
              <w:textAlignment w:val="bottom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1925-р</w:t>
            </w:r>
          </w:p>
        </w:tc>
      </w:tr>
    </w:tbl>
    <w:p w:rsidR="009F0D11" w:rsidRDefault="009F0D11">
      <w:pPr>
        <w:shd w:val="clear" w:color="auto" w:fill="FFFFFF"/>
        <w:autoSpaceDE w:val="0"/>
        <w:rPr>
          <w:rFonts w:eastAsia="Times New Roman" w:cs="Times New Roman"/>
          <w:color w:val="000000"/>
          <w:sz w:val="28"/>
          <w:szCs w:val="28"/>
        </w:rPr>
      </w:pPr>
    </w:p>
    <w:p w:rsidR="009F0D11" w:rsidRDefault="009F0D11">
      <w:pPr>
        <w:shd w:val="clear" w:color="auto" w:fill="FFFFFF"/>
        <w:autoSpaceDE w:val="0"/>
        <w:rPr>
          <w:rFonts w:eastAsia="Times New Roman" w:cs="Times New Roman"/>
          <w:color w:val="000000"/>
          <w:sz w:val="28"/>
          <w:szCs w:val="28"/>
        </w:rPr>
      </w:pPr>
    </w:p>
    <w:p w:rsidR="00DA5193" w:rsidRDefault="00DA5193" w:rsidP="00DA5193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DA5193">
        <w:rPr>
          <w:rFonts w:eastAsia="Times New Roman"/>
          <w:color w:val="000000"/>
          <w:sz w:val="28"/>
          <w:szCs w:val="28"/>
        </w:rPr>
        <w:t>О внесении изменений в распоряжение</w:t>
      </w:r>
    </w:p>
    <w:p w:rsidR="00DA5193" w:rsidRDefault="00DA5193" w:rsidP="00DA5193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DA5193">
        <w:rPr>
          <w:rFonts w:eastAsia="Times New Roman"/>
          <w:color w:val="000000"/>
          <w:sz w:val="28"/>
          <w:szCs w:val="28"/>
        </w:rPr>
        <w:t>Администрации ЗАТО г. Зеленогорска</w:t>
      </w:r>
    </w:p>
    <w:p w:rsidR="00DA5193" w:rsidRDefault="00DA5193" w:rsidP="00DA5193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DA5193">
        <w:rPr>
          <w:rFonts w:eastAsia="Times New Roman"/>
          <w:color w:val="000000"/>
          <w:sz w:val="28"/>
          <w:szCs w:val="28"/>
        </w:rPr>
        <w:t xml:space="preserve">от </w:t>
      </w:r>
      <w:r w:rsidRPr="00DA5193">
        <w:rPr>
          <w:rFonts w:eastAsia="Times New Roman" w:cs="Times New Roman"/>
          <w:color w:val="000000"/>
          <w:sz w:val="28"/>
          <w:szCs w:val="28"/>
        </w:rPr>
        <w:t>06.11.2015 № 2298-р «Об утверждении</w:t>
      </w:r>
    </w:p>
    <w:p w:rsidR="00DA5193" w:rsidRDefault="00DA5193" w:rsidP="00DA5193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DA5193">
        <w:rPr>
          <w:rFonts w:eastAsia="Times New Roman" w:cs="Times New Roman"/>
          <w:color w:val="000000"/>
          <w:sz w:val="28"/>
          <w:szCs w:val="28"/>
        </w:rPr>
        <w:t>состава и Порядка деятельности комиссии</w:t>
      </w:r>
    </w:p>
    <w:p w:rsidR="00DA5193" w:rsidRDefault="00DA5193" w:rsidP="00DA5193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DA5193">
        <w:rPr>
          <w:rFonts w:eastAsia="Times New Roman" w:cs="Times New Roman"/>
          <w:color w:val="000000"/>
          <w:sz w:val="28"/>
          <w:szCs w:val="28"/>
        </w:rPr>
        <w:t xml:space="preserve">по подготовке проекта правил </w:t>
      </w:r>
    </w:p>
    <w:p w:rsidR="00DA5193" w:rsidRPr="00DA5193" w:rsidRDefault="00DA5193" w:rsidP="00DA5193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DA5193">
        <w:rPr>
          <w:rFonts w:eastAsia="Times New Roman" w:cs="Times New Roman"/>
          <w:color w:val="000000"/>
          <w:sz w:val="28"/>
          <w:szCs w:val="28"/>
        </w:rPr>
        <w:t>землепользования и застройки г. Зеленогорска»</w:t>
      </w:r>
      <w:bookmarkStart w:id="0" w:name="_GoBack"/>
      <w:bookmarkEnd w:id="0"/>
    </w:p>
    <w:p w:rsidR="009F0D11" w:rsidRDefault="009F0D11">
      <w:pPr>
        <w:shd w:val="clear" w:color="auto" w:fill="FFFFFF"/>
        <w:autoSpaceDE w:val="0"/>
        <w:rPr>
          <w:rFonts w:eastAsia="Times New Roman" w:cs="Times New Roman"/>
          <w:color w:val="000000"/>
          <w:sz w:val="28"/>
          <w:szCs w:val="28"/>
        </w:rPr>
      </w:pPr>
    </w:p>
    <w:p w:rsidR="009F0D11" w:rsidRDefault="009F0D11">
      <w:pPr>
        <w:shd w:val="clear" w:color="auto" w:fill="FFFFFF"/>
        <w:autoSpaceDE w:val="0"/>
        <w:rPr>
          <w:rFonts w:eastAsia="Times New Roman" w:cs="Times New Roman"/>
          <w:color w:val="000000"/>
          <w:sz w:val="28"/>
          <w:szCs w:val="28"/>
        </w:rPr>
      </w:pPr>
    </w:p>
    <w:p w:rsidR="009F0D11" w:rsidRPr="00A82EFB" w:rsidRDefault="00AA45C8" w:rsidP="00A82EFB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A82EFB">
        <w:rPr>
          <w:rFonts w:eastAsia="Times New Roman" w:cs="Times New Roman"/>
          <w:sz w:val="28"/>
          <w:szCs w:val="28"/>
        </w:rPr>
        <w:t>В целях уточнения порядка деятельности комиссии</w:t>
      </w:r>
      <w:r w:rsidR="00A82EFB" w:rsidRPr="00A82EFB">
        <w:rPr>
          <w:rFonts w:eastAsia="Times New Roman" w:cs="Times New Roman"/>
          <w:sz w:val="28"/>
          <w:szCs w:val="28"/>
        </w:rPr>
        <w:t xml:space="preserve"> по подготовке проекта правил землепользования и застройки г. Зеленогорска</w:t>
      </w:r>
      <w:r w:rsidRPr="00A82EFB">
        <w:rPr>
          <w:rFonts w:eastAsia="Times New Roman" w:cs="Times New Roman"/>
          <w:sz w:val="28"/>
          <w:szCs w:val="28"/>
        </w:rPr>
        <w:t>, в соответс</w:t>
      </w:r>
      <w:r w:rsidR="00A82EFB" w:rsidRPr="00A82EFB">
        <w:rPr>
          <w:rFonts w:eastAsia="Times New Roman" w:cs="Times New Roman"/>
          <w:sz w:val="28"/>
          <w:szCs w:val="28"/>
        </w:rPr>
        <w:t>т</w:t>
      </w:r>
      <w:r w:rsidRPr="00A82EFB">
        <w:rPr>
          <w:rFonts w:eastAsia="Times New Roman" w:cs="Times New Roman"/>
          <w:sz w:val="28"/>
          <w:szCs w:val="28"/>
        </w:rPr>
        <w:t>вии с Г</w:t>
      </w:r>
      <w:r w:rsidR="00A82EFB" w:rsidRPr="00A82EFB">
        <w:rPr>
          <w:rFonts w:eastAsia="Times New Roman" w:cs="Times New Roman"/>
          <w:sz w:val="28"/>
          <w:szCs w:val="28"/>
        </w:rPr>
        <w:t>радостроительным кодексом Российской Федерации</w:t>
      </w:r>
      <w:r w:rsidRPr="00A82EFB">
        <w:rPr>
          <w:rFonts w:eastAsia="Times New Roman" w:cs="Times New Roman"/>
          <w:sz w:val="28"/>
          <w:szCs w:val="28"/>
        </w:rPr>
        <w:t>,</w:t>
      </w:r>
      <w:r w:rsidR="009F0D11" w:rsidRPr="00A82EFB">
        <w:rPr>
          <w:rFonts w:eastAsia="Times New Roman" w:cs="Times New Roman"/>
          <w:sz w:val="28"/>
          <w:szCs w:val="28"/>
        </w:rPr>
        <w:t xml:space="preserve"> Закон</w:t>
      </w:r>
      <w:r w:rsidRPr="00A82EFB">
        <w:rPr>
          <w:rFonts w:eastAsia="Times New Roman" w:cs="Times New Roman"/>
          <w:sz w:val="28"/>
          <w:szCs w:val="28"/>
        </w:rPr>
        <w:t>ом</w:t>
      </w:r>
      <w:r w:rsidR="009F0D11" w:rsidRPr="00A82EFB">
        <w:rPr>
          <w:rFonts w:eastAsia="Times New Roman" w:cs="Times New Roman"/>
          <w:sz w:val="28"/>
          <w:szCs w:val="28"/>
        </w:rPr>
        <w:t xml:space="preserve"> Красноярского края от 06.12.2005 №</w:t>
      </w:r>
      <w:r w:rsidR="00C2455F" w:rsidRPr="00A82EFB">
        <w:rPr>
          <w:lang w:val="en-US"/>
        </w:rPr>
        <w:t> </w:t>
      </w:r>
      <w:r w:rsidR="009F0D11" w:rsidRPr="00A82EFB">
        <w:rPr>
          <w:rFonts w:eastAsia="Times New Roman" w:cs="Times New Roman"/>
          <w:sz w:val="28"/>
          <w:szCs w:val="28"/>
        </w:rPr>
        <w:t>16-4166 «О требованиях к составу и порядку деятельности комиссии по подготовке проекта правил землепользования и застройки», учитывая решение Совета депутатов ЗАТО г.</w:t>
      </w:r>
      <w:r w:rsidR="00A82EFB">
        <w:t> </w:t>
      </w:r>
      <w:r w:rsidR="009F0D11" w:rsidRPr="00A82EFB">
        <w:rPr>
          <w:rFonts w:eastAsia="Times New Roman" w:cs="Times New Roman"/>
          <w:sz w:val="28"/>
          <w:szCs w:val="28"/>
        </w:rPr>
        <w:t xml:space="preserve">Зеленогорска от </w:t>
      </w:r>
      <w:r w:rsidR="005E1FE3" w:rsidRPr="00A82EFB">
        <w:rPr>
          <w:rFonts w:eastAsia="Times New Roman" w:cs="Times New Roman"/>
          <w:sz w:val="28"/>
          <w:szCs w:val="28"/>
        </w:rPr>
        <w:t>11</w:t>
      </w:r>
      <w:r w:rsidR="009F0D11" w:rsidRPr="00A82EFB">
        <w:rPr>
          <w:rFonts w:eastAsia="Times New Roman" w:cs="Times New Roman"/>
          <w:sz w:val="28"/>
          <w:szCs w:val="28"/>
        </w:rPr>
        <w:t>.</w:t>
      </w:r>
      <w:r w:rsidR="005E1FE3" w:rsidRPr="00A82EFB">
        <w:rPr>
          <w:rFonts w:eastAsia="Times New Roman" w:cs="Times New Roman"/>
          <w:sz w:val="28"/>
          <w:szCs w:val="28"/>
        </w:rPr>
        <w:t>06</w:t>
      </w:r>
      <w:r w:rsidR="009F0D11" w:rsidRPr="00A82EFB">
        <w:rPr>
          <w:rFonts w:eastAsia="Times New Roman" w:cs="Times New Roman"/>
          <w:sz w:val="28"/>
          <w:szCs w:val="28"/>
        </w:rPr>
        <w:t>.20</w:t>
      </w:r>
      <w:r w:rsidR="005E1FE3" w:rsidRPr="00A82EFB">
        <w:rPr>
          <w:rFonts w:eastAsia="Times New Roman" w:cs="Times New Roman"/>
          <w:sz w:val="28"/>
          <w:szCs w:val="28"/>
        </w:rPr>
        <w:t>20</w:t>
      </w:r>
      <w:r w:rsidR="009F0D11" w:rsidRPr="00A82EFB">
        <w:rPr>
          <w:rFonts w:eastAsia="Times New Roman" w:cs="Times New Roman"/>
          <w:sz w:val="28"/>
          <w:szCs w:val="28"/>
        </w:rPr>
        <w:t xml:space="preserve"> № </w:t>
      </w:r>
      <w:r w:rsidR="005E1FE3" w:rsidRPr="00A82EFB">
        <w:rPr>
          <w:rFonts w:eastAsia="Times New Roman" w:cs="Times New Roman"/>
          <w:sz w:val="28"/>
          <w:szCs w:val="28"/>
        </w:rPr>
        <w:t>21</w:t>
      </w:r>
      <w:r w:rsidR="009F0D11" w:rsidRPr="00A82EFB">
        <w:rPr>
          <w:rFonts w:eastAsia="Times New Roman" w:cs="Times New Roman"/>
          <w:sz w:val="28"/>
          <w:szCs w:val="28"/>
        </w:rPr>
        <w:t>-</w:t>
      </w:r>
      <w:r w:rsidR="005E1FE3" w:rsidRPr="00A82EFB">
        <w:rPr>
          <w:rFonts w:eastAsia="Times New Roman" w:cs="Times New Roman"/>
          <w:sz w:val="28"/>
          <w:szCs w:val="28"/>
        </w:rPr>
        <w:t>89</w:t>
      </w:r>
      <w:r w:rsidR="009F0D11" w:rsidRPr="00A82EFB">
        <w:rPr>
          <w:rFonts w:eastAsia="Times New Roman" w:cs="Times New Roman"/>
          <w:sz w:val="28"/>
          <w:szCs w:val="28"/>
        </w:rPr>
        <w:t>р «О включении представителей Совета депутатов ЗАТО г. Зеленогорска в состав комиссии по подготовке проекта правил землепользования и застройки г.</w:t>
      </w:r>
      <w:r w:rsidR="00C2455F" w:rsidRPr="00A82EFB">
        <w:rPr>
          <w:rFonts w:eastAsia="Times New Roman" w:cs="Times New Roman"/>
          <w:sz w:val="28"/>
          <w:szCs w:val="28"/>
          <w:lang w:val="en-US"/>
        </w:rPr>
        <w:t> </w:t>
      </w:r>
      <w:r w:rsidR="009F0D11" w:rsidRPr="00A82EFB">
        <w:rPr>
          <w:rFonts w:eastAsia="Times New Roman" w:cs="Times New Roman"/>
          <w:sz w:val="28"/>
          <w:szCs w:val="28"/>
        </w:rPr>
        <w:t xml:space="preserve">Зеленогорска», а также рассмотрев предложения по включению в состав указанной комиссии представителей населения и заинтересованных физических и юридических лиц, являющихся правообладателями земельных участков и объектов капитального строительства, руководствуясь Уставом города, </w:t>
      </w:r>
    </w:p>
    <w:p w:rsidR="009F0D11" w:rsidRDefault="009F0D11">
      <w:pPr>
        <w:shd w:val="clear" w:color="auto" w:fill="FFFFFF"/>
        <w:autoSpaceDE w:val="0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DA5193" w:rsidRPr="00931969" w:rsidRDefault="00DA5193" w:rsidP="008E2146">
      <w:pPr>
        <w:pStyle w:val="af"/>
        <w:numPr>
          <w:ilvl w:val="0"/>
          <w:numId w:val="13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931969">
        <w:rPr>
          <w:rFonts w:eastAsia="Times New Roman"/>
          <w:color w:val="000000"/>
          <w:sz w:val="28"/>
          <w:szCs w:val="28"/>
        </w:rPr>
        <w:t xml:space="preserve">Внести в распоряжение Администрации ЗАТО г. Зеленогорска от </w:t>
      </w:r>
      <w:r w:rsidRPr="00931969">
        <w:rPr>
          <w:rFonts w:eastAsia="Times New Roman" w:cs="Times New Roman"/>
          <w:color w:val="000000"/>
          <w:sz w:val="28"/>
          <w:szCs w:val="28"/>
        </w:rPr>
        <w:t>06.11.2015 № 2298-р «Об утверждении состава и Порядка деятельности комиссии по подготовке проекта правил землепользования и застройки г. Зеленогорска» следующие изменения:</w:t>
      </w:r>
    </w:p>
    <w:p w:rsidR="00287AF2" w:rsidRPr="00287AF2" w:rsidRDefault="00287AF2" w:rsidP="00287AF2">
      <w:pPr>
        <w:pStyle w:val="af"/>
        <w:numPr>
          <w:ilvl w:val="1"/>
          <w:numId w:val="13"/>
        </w:numPr>
        <w:shd w:val="clear" w:color="auto" w:fill="FFFFFF"/>
        <w:ind w:left="0"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В констатирующей части слова «В целях подготовки проекта решения Совета депутатов ЗАТО г. Зеленогорска «О внесении изменений в </w:t>
      </w: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Правила землепользования и застройки г. Зеленогорска», </w:t>
      </w:r>
      <w:r w:rsidR="00A82EFB">
        <w:rPr>
          <w:rFonts w:eastAsia="Times New Roman" w:cs="Times New Roman"/>
          <w:color w:val="000000"/>
          <w:sz w:val="28"/>
          <w:szCs w:val="28"/>
        </w:rPr>
        <w:t xml:space="preserve">на </w:t>
      </w:r>
      <w:r>
        <w:rPr>
          <w:rFonts w:eastAsia="Times New Roman" w:cs="Times New Roman"/>
          <w:color w:val="000000"/>
          <w:sz w:val="28"/>
          <w:szCs w:val="28"/>
        </w:rPr>
        <w:t>основании» заменить словами «На основании».</w:t>
      </w:r>
    </w:p>
    <w:p w:rsidR="00DC4A52" w:rsidRPr="00DC4A52" w:rsidRDefault="00DC4A52" w:rsidP="008E2146">
      <w:pPr>
        <w:pStyle w:val="af"/>
        <w:numPr>
          <w:ilvl w:val="1"/>
          <w:numId w:val="13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В пункте 4 слова «первого заместителя главы Администрации ЗАТО г. Зеленогорска» заменить словами «первого заместителя Главы ЗАТО г. Зеленогорска по жилищно-коммунальному хозяйству, архитектуре и градостроительству».</w:t>
      </w:r>
    </w:p>
    <w:p w:rsidR="009F0D11" w:rsidRPr="00B941FD" w:rsidRDefault="00705553" w:rsidP="008E2146">
      <w:pPr>
        <w:pStyle w:val="af"/>
        <w:numPr>
          <w:ilvl w:val="1"/>
          <w:numId w:val="13"/>
        </w:numPr>
        <w:shd w:val="clear" w:color="auto" w:fill="FFFFFF"/>
        <w:autoSpaceDE w:val="0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B941FD">
        <w:rPr>
          <w:rFonts w:eastAsia="Times New Roman" w:cs="Times New Roman"/>
          <w:color w:val="000000"/>
          <w:sz w:val="28"/>
          <w:szCs w:val="28"/>
        </w:rPr>
        <w:t>Приложение № 1 изложить в редакции согласно приложению к настоящему распоряжению</w:t>
      </w:r>
      <w:r w:rsidR="009F0D11" w:rsidRPr="00B941FD">
        <w:rPr>
          <w:rFonts w:eastAsia="Times New Roman" w:cs="Times New Roman"/>
          <w:color w:val="000000"/>
          <w:sz w:val="28"/>
          <w:szCs w:val="28"/>
        </w:rPr>
        <w:t>.</w:t>
      </w:r>
    </w:p>
    <w:p w:rsidR="00705553" w:rsidRPr="008E2146" w:rsidRDefault="00705553" w:rsidP="008E2146">
      <w:pPr>
        <w:pStyle w:val="af"/>
        <w:numPr>
          <w:ilvl w:val="1"/>
          <w:numId w:val="13"/>
        </w:numPr>
        <w:shd w:val="clear" w:color="auto" w:fill="FFFFFF"/>
        <w:autoSpaceDE w:val="0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E2146">
        <w:rPr>
          <w:rFonts w:eastAsia="Times New Roman" w:cs="Times New Roman"/>
          <w:color w:val="000000"/>
          <w:sz w:val="28"/>
          <w:szCs w:val="28"/>
        </w:rPr>
        <w:t>В приложении № 2</w:t>
      </w:r>
      <w:r w:rsidRPr="008E2146">
        <w:rPr>
          <w:rFonts w:eastAsia="Times New Roman" w:cs="Times New Roman"/>
          <w:color w:val="000000"/>
          <w:sz w:val="28"/>
          <w:szCs w:val="28"/>
          <w:lang w:val="en-US"/>
        </w:rPr>
        <w:t>:</w:t>
      </w:r>
    </w:p>
    <w:p w:rsidR="00E42A4B" w:rsidRPr="00DC4A52" w:rsidRDefault="00DC4A52" w:rsidP="008E2146">
      <w:pPr>
        <w:pStyle w:val="af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1.</w:t>
      </w:r>
      <w:r w:rsidR="008E2146">
        <w:rPr>
          <w:rFonts w:eastAsia="Times New Roman" w:cs="Times New Roman"/>
          <w:color w:val="000000"/>
          <w:sz w:val="28"/>
          <w:szCs w:val="28"/>
        </w:rPr>
        <w:t>4</w:t>
      </w:r>
      <w:r w:rsidR="00E42A4B" w:rsidRPr="00E42A4B">
        <w:rPr>
          <w:rFonts w:eastAsia="Times New Roman" w:cs="Times New Roman"/>
          <w:color w:val="000000"/>
          <w:sz w:val="28"/>
          <w:szCs w:val="28"/>
        </w:rPr>
        <w:t>.1.</w:t>
      </w:r>
      <w:r w:rsidR="000F1D6E" w:rsidRPr="000F1D6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42A4B">
        <w:rPr>
          <w:rFonts w:eastAsia="Times New Roman" w:cs="Times New Roman"/>
          <w:color w:val="000000"/>
          <w:sz w:val="28"/>
          <w:szCs w:val="28"/>
        </w:rPr>
        <w:t>П</w:t>
      </w:r>
      <w:r w:rsidR="000F1D6E" w:rsidRPr="000F1D6E">
        <w:rPr>
          <w:rFonts w:eastAsia="Times New Roman" w:cs="Times New Roman"/>
          <w:color w:val="000000"/>
          <w:sz w:val="28"/>
          <w:szCs w:val="28"/>
        </w:rPr>
        <w:t xml:space="preserve">ункт 1 </w:t>
      </w:r>
      <w:r w:rsidR="00287AF2">
        <w:rPr>
          <w:rFonts w:eastAsia="Times New Roman" w:cs="Times New Roman"/>
          <w:color w:val="000000"/>
          <w:sz w:val="28"/>
          <w:szCs w:val="28"/>
        </w:rPr>
        <w:t>дополнить абзацем вторым следующего содержания</w:t>
      </w:r>
      <w:r w:rsidR="000F1D6E" w:rsidRPr="000F1D6E">
        <w:rPr>
          <w:rFonts w:eastAsia="Times New Roman" w:cs="Times New Roman"/>
          <w:color w:val="000000"/>
          <w:sz w:val="28"/>
          <w:szCs w:val="28"/>
        </w:rPr>
        <w:t>:</w:t>
      </w:r>
    </w:p>
    <w:p w:rsidR="000F1D6E" w:rsidRDefault="000F1D6E" w:rsidP="008E2146">
      <w:pPr>
        <w:pStyle w:val="af"/>
        <w:ind w:left="0" w:firstLine="709"/>
        <w:jc w:val="both"/>
        <w:rPr>
          <w:sz w:val="28"/>
          <w:szCs w:val="28"/>
        </w:rPr>
      </w:pPr>
      <w:r w:rsidRPr="000F1D6E">
        <w:rPr>
          <w:rFonts w:eastAsia="Times New Roman" w:cs="Times New Roman"/>
          <w:color w:val="000000"/>
          <w:sz w:val="28"/>
          <w:szCs w:val="28"/>
        </w:rPr>
        <w:t xml:space="preserve"> «</w:t>
      </w:r>
      <w:r w:rsidRPr="000F1D6E">
        <w:rPr>
          <w:sz w:val="28"/>
          <w:szCs w:val="28"/>
        </w:rPr>
        <w:t>Комиссия создается для осуществления следующ</w:t>
      </w:r>
      <w:r w:rsidR="00AA45C8">
        <w:rPr>
          <w:sz w:val="28"/>
          <w:szCs w:val="28"/>
        </w:rPr>
        <w:t>их функций</w:t>
      </w:r>
      <w:r w:rsidRPr="000F1D6E">
        <w:rPr>
          <w:sz w:val="28"/>
          <w:szCs w:val="28"/>
        </w:rPr>
        <w:t>:</w:t>
      </w:r>
    </w:p>
    <w:p w:rsidR="002569FF" w:rsidRPr="000F1D6E" w:rsidRDefault="00AA45C8" w:rsidP="002569FF">
      <w:pPr>
        <w:pStyle w:val="af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проведения</w:t>
      </w:r>
      <w:r w:rsidR="002569FF">
        <w:rPr>
          <w:sz w:val="28"/>
          <w:szCs w:val="28"/>
        </w:rPr>
        <w:t xml:space="preserve"> публичных слушаний или общественных обсуждений по проекту Правил землепользования и застройки г. Зеленогорска </w:t>
      </w:r>
      <w:r>
        <w:rPr>
          <w:sz w:val="28"/>
          <w:szCs w:val="28"/>
        </w:rPr>
        <w:t>(</w:t>
      </w:r>
      <w:r w:rsidR="002569FF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 xml:space="preserve"> определения Комиссии </w:t>
      </w:r>
      <w:r w:rsidR="002569FF">
        <w:rPr>
          <w:sz w:val="28"/>
          <w:szCs w:val="28"/>
        </w:rPr>
        <w:t>организатором таких публичных слушаний или общественных обсуждений</w:t>
      </w:r>
      <w:r>
        <w:rPr>
          <w:sz w:val="28"/>
          <w:szCs w:val="28"/>
        </w:rPr>
        <w:t>)</w:t>
      </w:r>
      <w:r w:rsidR="002569FF" w:rsidRPr="002569FF">
        <w:rPr>
          <w:sz w:val="28"/>
          <w:szCs w:val="28"/>
        </w:rPr>
        <w:t>;</w:t>
      </w:r>
    </w:p>
    <w:p w:rsidR="000F1D6E" w:rsidRPr="00621C73" w:rsidRDefault="0006277D" w:rsidP="002569FF">
      <w:pPr>
        <w:pStyle w:val="af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обеспечения </w:t>
      </w:r>
      <w:r w:rsidR="002569FF">
        <w:rPr>
          <w:sz w:val="28"/>
          <w:szCs w:val="28"/>
        </w:rPr>
        <w:t>внесени</w:t>
      </w:r>
      <w:r>
        <w:rPr>
          <w:sz w:val="28"/>
          <w:szCs w:val="28"/>
        </w:rPr>
        <w:t>я</w:t>
      </w:r>
      <w:r w:rsidR="002569FF">
        <w:rPr>
          <w:sz w:val="28"/>
          <w:szCs w:val="28"/>
        </w:rPr>
        <w:t xml:space="preserve"> изменений</w:t>
      </w:r>
      <w:r w:rsidR="000F1D6E" w:rsidRPr="00621C73">
        <w:rPr>
          <w:sz w:val="28"/>
          <w:szCs w:val="28"/>
        </w:rPr>
        <w:t xml:space="preserve"> </w:t>
      </w:r>
      <w:r w:rsidR="002569FF">
        <w:rPr>
          <w:sz w:val="28"/>
          <w:szCs w:val="28"/>
        </w:rPr>
        <w:t xml:space="preserve">в </w:t>
      </w:r>
      <w:r w:rsidR="000F1D6E" w:rsidRPr="00621C73">
        <w:rPr>
          <w:sz w:val="28"/>
          <w:szCs w:val="28"/>
        </w:rPr>
        <w:t xml:space="preserve">проект </w:t>
      </w:r>
      <w:r w:rsidR="000F1D6E">
        <w:rPr>
          <w:sz w:val="28"/>
          <w:szCs w:val="28"/>
        </w:rPr>
        <w:t>П</w:t>
      </w:r>
      <w:r w:rsidR="000F1D6E" w:rsidRPr="00621C73">
        <w:rPr>
          <w:sz w:val="28"/>
          <w:szCs w:val="28"/>
        </w:rPr>
        <w:t>равил землепользования и застройки г.</w:t>
      </w:r>
      <w:r w:rsidR="000F1D6E">
        <w:rPr>
          <w:sz w:val="28"/>
          <w:szCs w:val="28"/>
        </w:rPr>
        <w:t> </w:t>
      </w:r>
      <w:r w:rsidR="000F1D6E" w:rsidRPr="00621C73">
        <w:rPr>
          <w:sz w:val="28"/>
          <w:szCs w:val="28"/>
        </w:rPr>
        <w:t>Зеленогорска</w:t>
      </w:r>
      <w:r w:rsidR="002569FF" w:rsidRPr="002569FF">
        <w:t xml:space="preserve"> </w:t>
      </w:r>
      <w:r w:rsidR="002569FF" w:rsidRPr="002569FF">
        <w:rPr>
          <w:sz w:val="28"/>
          <w:szCs w:val="28"/>
        </w:rPr>
        <w:t xml:space="preserve">с учетом результатов </w:t>
      </w:r>
      <w:r w:rsidRPr="002569FF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 или </w:t>
      </w:r>
      <w:r w:rsidR="002569FF" w:rsidRPr="002569FF">
        <w:rPr>
          <w:sz w:val="28"/>
          <w:szCs w:val="28"/>
        </w:rPr>
        <w:t xml:space="preserve">общественных обсуждений </w:t>
      </w:r>
      <w:r w:rsidR="002569FF">
        <w:rPr>
          <w:sz w:val="28"/>
          <w:szCs w:val="28"/>
        </w:rPr>
        <w:t xml:space="preserve">по </w:t>
      </w:r>
      <w:r w:rsidR="002569FF" w:rsidRPr="00621C73">
        <w:rPr>
          <w:sz w:val="28"/>
          <w:szCs w:val="28"/>
        </w:rPr>
        <w:t>проект</w:t>
      </w:r>
      <w:r w:rsidR="002569FF">
        <w:rPr>
          <w:sz w:val="28"/>
          <w:szCs w:val="28"/>
        </w:rPr>
        <w:t>у</w:t>
      </w:r>
      <w:r w:rsidR="002569FF" w:rsidRPr="00621C73">
        <w:rPr>
          <w:sz w:val="28"/>
          <w:szCs w:val="28"/>
        </w:rPr>
        <w:t xml:space="preserve"> </w:t>
      </w:r>
      <w:r w:rsidR="002569FF">
        <w:rPr>
          <w:sz w:val="28"/>
          <w:szCs w:val="28"/>
        </w:rPr>
        <w:t>П</w:t>
      </w:r>
      <w:r w:rsidR="002569FF" w:rsidRPr="00621C73">
        <w:rPr>
          <w:sz w:val="28"/>
          <w:szCs w:val="28"/>
        </w:rPr>
        <w:t>равил землепользования и застройки г.</w:t>
      </w:r>
      <w:r w:rsidR="002569FF">
        <w:rPr>
          <w:sz w:val="28"/>
          <w:szCs w:val="28"/>
        </w:rPr>
        <w:t> </w:t>
      </w:r>
      <w:r w:rsidR="002569FF" w:rsidRPr="00621C73">
        <w:rPr>
          <w:sz w:val="28"/>
          <w:szCs w:val="28"/>
        </w:rPr>
        <w:t>Зеленогорска</w:t>
      </w:r>
      <w:r w:rsidR="000F1D6E" w:rsidRPr="00621C73">
        <w:rPr>
          <w:sz w:val="28"/>
          <w:szCs w:val="28"/>
        </w:rPr>
        <w:t>;</w:t>
      </w:r>
    </w:p>
    <w:p w:rsidR="000F1D6E" w:rsidRDefault="000F1D6E" w:rsidP="008E2146">
      <w:pPr>
        <w:pStyle w:val="af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621C73">
        <w:rPr>
          <w:sz w:val="28"/>
          <w:szCs w:val="28"/>
        </w:rPr>
        <w:t>рассмотрени</w:t>
      </w:r>
      <w:r w:rsidR="00AA45C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621C73">
        <w:rPr>
          <w:sz w:val="28"/>
          <w:szCs w:val="28"/>
        </w:rPr>
        <w:t xml:space="preserve">предложений о внесении изменений в </w:t>
      </w:r>
      <w:r>
        <w:rPr>
          <w:sz w:val="28"/>
          <w:szCs w:val="28"/>
        </w:rPr>
        <w:t>П</w:t>
      </w:r>
      <w:r w:rsidRPr="00621C73">
        <w:rPr>
          <w:sz w:val="28"/>
          <w:szCs w:val="28"/>
        </w:rPr>
        <w:t>равила землепользования и застройки</w:t>
      </w:r>
      <w:r>
        <w:rPr>
          <w:sz w:val="28"/>
          <w:szCs w:val="28"/>
        </w:rPr>
        <w:t xml:space="preserve"> </w:t>
      </w:r>
      <w:r w:rsidRPr="00621C73">
        <w:rPr>
          <w:sz w:val="28"/>
          <w:szCs w:val="28"/>
        </w:rPr>
        <w:t>г. Зеленогорска;</w:t>
      </w:r>
    </w:p>
    <w:p w:rsidR="000F1D6E" w:rsidRPr="00621C73" w:rsidRDefault="000F1D6E" w:rsidP="008E2146">
      <w:pPr>
        <w:pStyle w:val="af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CE106A">
        <w:rPr>
          <w:sz w:val="28"/>
          <w:szCs w:val="28"/>
        </w:rPr>
        <w:t>рассмотрени</w:t>
      </w:r>
      <w:r w:rsidR="00AA45C8">
        <w:rPr>
          <w:sz w:val="28"/>
          <w:szCs w:val="28"/>
        </w:rPr>
        <w:t>я</w:t>
      </w:r>
      <w:r w:rsidRPr="00CE106A">
        <w:rPr>
          <w:sz w:val="28"/>
          <w:szCs w:val="28"/>
        </w:rPr>
        <w:t xml:space="preserve"> заявлений </w:t>
      </w:r>
      <w:r w:rsidR="00A82EFB">
        <w:rPr>
          <w:sz w:val="28"/>
          <w:szCs w:val="28"/>
        </w:rPr>
        <w:t>физических лиц</w:t>
      </w:r>
      <w:r w:rsidR="00AA45C8">
        <w:rPr>
          <w:sz w:val="28"/>
          <w:szCs w:val="28"/>
        </w:rPr>
        <w:t xml:space="preserve"> или </w:t>
      </w:r>
      <w:r w:rsidR="00A82EFB">
        <w:rPr>
          <w:sz w:val="28"/>
          <w:szCs w:val="28"/>
        </w:rPr>
        <w:t>юридических лиц</w:t>
      </w:r>
      <w:r w:rsidR="00AA45C8">
        <w:rPr>
          <w:sz w:val="28"/>
          <w:szCs w:val="28"/>
        </w:rPr>
        <w:t xml:space="preserve"> </w:t>
      </w:r>
      <w:r w:rsidRPr="00621C73">
        <w:rPr>
          <w:sz w:val="28"/>
          <w:szCs w:val="28"/>
        </w:rPr>
        <w:t>о предоставлении разрешени</w:t>
      </w:r>
      <w:r w:rsidR="00AA45C8">
        <w:rPr>
          <w:sz w:val="28"/>
          <w:szCs w:val="28"/>
        </w:rPr>
        <w:t>й</w:t>
      </w:r>
      <w:r w:rsidRPr="00621C73">
        <w:rPr>
          <w:sz w:val="28"/>
          <w:szCs w:val="28"/>
        </w:rPr>
        <w:t xml:space="preserve"> на условно разрешенный вид использования земельн</w:t>
      </w:r>
      <w:r w:rsidR="00AA45C8">
        <w:rPr>
          <w:sz w:val="28"/>
          <w:szCs w:val="28"/>
        </w:rPr>
        <w:t>ых</w:t>
      </w:r>
      <w:r w:rsidRPr="00621C73">
        <w:rPr>
          <w:sz w:val="28"/>
          <w:szCs w:val="28"/>
        </w:rPr>
        <w:t xml:space="preserve"> участк</w:t>
      </w:r>
      <w:r w:rsidR="00AA45C8">
        <w:rPr>
          <w:sz w:val="28"/>
          <w:szCs w:val="28"/>
        </w:rPr>
        <w:t>ов</w:t>
      </w:r>
      <w:r w:rsidRPr="00621C73">
        <w:rPr>
          <w:sz w:val="28"/>
          <w:szCs w:val="28"/>
        </w:rPr>
        <w:t xml:space="preserve"> или объект</w:t>
      </w:r>
      <w:r w:rsidR="00AA45C8">
        <w:rPr>
          <w:sz w:val="28"/>
          <w:szCs w:val="28"/>
        </w:rPr>
        <w:t>ов</w:t>
      </w:r>
      <w:r w:rsidRPr="00621C73">
        <w:rPr>
          <w:sz w:val="28"/>
          <w:szCs w:val="28"/>
        </w:rPr>
        <w:t xml:space="preserve"> капитального строительства, о предоставлении разрешени</w:t>
      </w:r>
      <w:r w:rsidR="00AA45C8">
        <w:rPr>
          <w:sz w:val="28"/>
          <w:szCs w:val="28"/>
        </w:rPr>
        <w:t>й</w:t>
      </w:r>
      <w:r w:rsidRPr="00621C73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строительства;</w:t>
      </w:r>
    </w:p>
    <w:p w:rsidR="000F1D6E" w:rsidRDefault="000F1D6E" w:rsidP="008E2146">
      <w:pPr>
        <w:pStyle w:val="af"/>
        <w:numPr>
          <w:ilvl w:val="0"/>
          <w:numId w:val="11"/>
        </w:numPr>
        <w:shd w:val="clear" w:color="auto" w:fill="FFFFFF"/>
        <w:autoSpaceDE w:val="0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F1D6E">
        <w:rPr>
          <w:sz w:val="28"/>
          <w:szCs w:val="28"/>
        </w:rPr>
        <w:t>подготовк</w:t>
      </w:r>
      <w:r w:rsidR="00A82EFB">
        <w:rPr>
          <w:sz w:val="28"/>
          <w:szCs w:val="28"/>
        </w:rPr>
        <w:t>и</w:t>
      </w:r>
      <w:r w:rsidRPr="000F1D6E">
        <w:rPr>
          <w:sz w:val="28"/>
          <w:szCs w:val="28"/>
        </w:rPr>
        <w:t xml:space="preserve"> рекомендаций и заключений Главе ЗАТО г. Зеленогорска по вышеуказанным вопросам.</w:t>
      </w:r>
      <w:r w:rsidRPr="000F1D6E">
        <w:rPr>
          <w:rFonts w:eastAsia="Times New Roman" w:cs="Times New Roman"/>
          <w:color w:val="000000"/>
          <w:sz w:val="28"/>
          <w:szCs w:val="28"/>
        </w:rPr>
        <w:t>»</w:t>
      </w:r>
      <w:r w:rsidR="00AA45C8">
        <w:rPr>
          <w:rFonts w:eastAsia="Times New Roman" w:cs="Times New Roman"/>
          <w:color w:val="000000"/>
          <w:sz w:val="28"/>
          <w:szCs w:val="28"/>
        </w:rPr>
        <w:t>.</w:t>
      </w:r>
    </w:p>
    <w:p w:rsidR="000C5518" w:rsidRPr="00DC4A52" w:rsidRDefault="000C5518" w:rsidP="000C5518">
      <w:pPr>
        <w:pStyle w:val="af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eastAsia="Times New Roman" w:cs="Times New Roman"/>
          <w:color w:val="000000"/>
          <w:sz w:val="28"/>
          <w:szCs w:val="28"/>
        </w:rPr>
        <w:t>4.2. П</w:t>
      </w:r>
      <w:r w:rsidRPr="000F1D6E">
        <w:rPr>
          <w:rFonts w:eastAsia="Times New Roman" w:cs="Times New Roman"/>
          <w:color w:val="000000"/>
          <w:sz w:val="28"/>
          <w:szCs w:val="28"/>
        </w:rPr>
        <w:t xml:space="preserve">ункт </w:t>
      </w:r>
      <w:r w:rsidR="00482DD0">
        <w:rPr>
          <w:rFonts w:eastAsia="Times New Roman" w:cs="Times New Roman"/>
          <w:color w:val="000000"/>
          <w:sz w:val="28"/>
          <w:szCs w:val="28"/>
        </w:rPr>
        <w:t>2</w:t>
      </w:r>
      <w:r w:rsidRPr="000F1D6E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дополнить абзацем </w:t>
      </w:r>
      <w:r w:rsidR="00482DD0">
        <w:rPr>
          <w:rFonts w:eastAsia="Times New Roman" w:cs="Times New Roman"/>
          <w:color w:val="000000"/>
          <w:sz w:val="28"/>
          <w:szCs w:val="28"/>
        </w:rPr>
        <w:t>вторым</w:t>
      </w:r>
      <w:r>
        <w:rPr>
          <w:rFonts w:eastAsia="Times New Roman" w:cs="Times New Roman"/>
          <w:color w:val="000000"/>
          <w:sz w:val="28"/>
          <w:szCs w:val="28"/>
        </w:rPr>
        <w:t xml:space="preserve"> следующего содержания</w:t>
      </w:r>
      <w:r w:rsidRPr="000F1D6E">
        <w:rPr>
          <w:rFonts w:eastAsia="Times New Roman" w:cs="Times New Roman"/>
          <w:color w:val="000000"/>
          <w:sz w:val="28"/>
          <w:szCs w:val="28"/>
        </w:rPr>
        <w:t>:</w:t>
      </w:r>
    </w:p>
    <w:p w:rsidR="000C5518" w:rsidRPr="00E42A4B" w:rsidRDefault="000C5518" w:rsidP="000C5518">
      <w:pPr>
        <w:pStyle w:val="af"/>
        <w:shd w:val="clear" w:color="auto" w:fill="FFFFFF"/>
        <w:autoSpaceDE w:val="0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«Комиссия осуществляет свои полномочия со дня принятия </w:t>
      </w:r>
      <w:r w:rsidR="00AA45C8">
        <w:rPr>
          <w:rFonts w:eastAsia="Times New Roman" w:cs="Times New Roman"/>
          <w:color w:val="000000"/>
          <w:sz w:val="28"/>
          <w:szCs w:val="28"/>
        </w:rPr>
        <w:t xml:space="preserve">настоящего распоряжения </w:t>
      </w:r>
      <w:r w:rsidR="000549AC">
        <w:rPr>
          <w:rFonts w:eastAsia="Times New Roman" w:cs="Times New Roman"/>
          <w:color w:val="000000"/>
          <w:sz w:val="28"/>
          <w:szCs w:val="28"/>
        </w:rPr>
        <w:t xml:space="preserve">и </w:t>
      </w:r>
      <w:r>
        <w:rPr>
          <w:rFonts w:eastAsia="Times New Roman" w:cs="Times New Roman"/>
          <w:color w:val="000000"/>
          <w:sz w:val="28"/>
          <w:szCs w:val="28"/>
        </w:rPr>
        <w:t xml:space="preserve">до дня </w:t>
      </w:r>
      <w:r w:rsidR="00AA45C8">
        <w:rPr>
          <w:rFonts w:eastAsia="Times New Roman" w:cs="Times New Roman"/>
          <w:color w:val="000000"/>
          <w:sz w:val="28"/>
          <w:szCs w:val="28"/>
        </w:rPr>
        <w:t>признани</w:t>
      </w:r>
      <w:r w:rsidR="00931969">
        <w:rPr>
          <w:rFonts w:eastAsia="Times New Roman" w:cs="Times New Roman"/>
          <w:color w:val="000000"/>
          <w:sz w:val="28"/>
          <w:szCs w:val="28"/>
        </w:rPr>
        <w:t>я</w:t>
      </w:r>
      <w:r w:rsidR="00AA45C8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утрат</w:t>
      </w:r>
      <w:r w:rsidR="00AA45C8">
        <w:rPr>
          <w:rFonts w:eastAsia="Times New Roman" w:cs="Times New Roman"/>
          <w:color w:val="000000"/>
          <w:sz w:val="28"/>
          <w:szCs w:val="28"/>
        </w:rPr>
        <w:t>ившим</w:t>
      </w:r>
      <w:r>
        <w:rPr>
          <w:rFonts w:eastAsia="Times New Roman" w:cs="Times New Roman"/>
          <w:color w:val="000000"/>
          <w:sz w:val="28"/>
          <w:szCs w:val="28"/>
        </w:rPr>
        <w:t xml:space="preserve"> сил</w:t>
      </w:r>
      <w:r w:rsidR="00AA45C8">
        <w:rPr>
          <w:rFonts w:eastAsia="Times New Roman" w:cs="Times New Roman"/>
          <w:color w:val="000000"/>
          <w:sz w:val="28"/>
          <w:szCs w:val="28"/>
        </w:rPr>
        <w:t>у настоящего распоряжения</w:t>
      </w:r>
      <w:r>
        <w:rPr>
          <w:rFonts w:eastAsia="Times New Roman" w:cs="Times New Roman"/>
          <w:color w:val="000000"/>
          <w:sz w:val="28"/>
          <w:szCs w:val="28"/>
        </w:rPr>
        <w:t>.».</w:t>
      </w:r>
    </w:p>
    <w:p w:rsidR="00E42A4B" w:rsidRDefault="00DC4A52" w:rsidP="008E2146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E2146">
        <w:rPr>
          <w:sz w:val="28"/>
          <w:szCs w:val="28"/>
        </w:rPr>
        <w:t>4</w:t>
      </w:r>
      <w:r w:rsidR="00E42A4B" w:rsidRPr="00E42A4B">
        <w:rPr>
          <w:sz w:val="28"/>
          <w:szCs w:val="28"/>
        </w:rPr>
        <w:t>.</w:t>
      </w:r>
      <w:r w:rsidR="000C5518">
        <w:rPr>
          <w:sz w:val="28"/>
          <w:szCs w:val="28"/>
        </w:rPr>
        <w:t>3</w:t>
      </w:r>
      <w:r w:rsidR="00E42A4B" w:rsidRPr="00E42A4B">
        <w:rPr>
          <w:rFonts w:eastAsia="Times New Roman" w:cs="Times New Roman"/>
          <w:color w:val="000000"/>
          <w:sz w:val="28"/>
          <w:szCs w:val="28"/>
        </w:rPr>
        <w:t>.</w:t>
      </w:r>
      <w:r w:rsidR="0013508F">
        <w:rPr>
          <w:rFonts w:eastAsia="Times New Roman" w:cs="Times New Roman"/>
          <w:color w:val="000000"/>
          <w:sz w:val="28"/>
          <w:szCs w:val="28"/>
        </w:rPr>
        <w:t xml:space="preserve"> Абзац седьмой пункта 5 изложить в следующей редакции</w:t>
      </w:r>
      <w:r w:rsidR="00E42A4B" w:rsidRPr="00E42A4B">
        <w:rPr>
          <w:sz w:val="28"/>
          <w:szCs w:val="28"/>
        </w:rPr>
        <w:t>:</w:t>
      </w:r>
    </w:p>
    <w:p w:rsidR="00E42A4B" w:rsidRPr="0055469F" w:rsidRDefault="00E42A4B" w:rsidP="008E2146">
      <w:pPr>
        <w:pStyle w:val="a7"/>
        <w:spacing w:after="0"/>
        <w:ind w:firstLine="709"/>
        <w:jc w:val="both"/>
        <w:rPr>
          <w:sz w:val="28"/>
          <w:szCs w:val="18"/>
        </w:rPr>
      </w:pPr>
      <w:r>
        <w:rPr>
          <w:sz w:val="28"/>
          <w:szCs w:val="28"/>
        </w:rPr>
        <w:t>«</w:t>
      </w:r>
      <w:r w:rsidR="0013508F">
        <w:rPr>
          <w:sz w:val="28"/>
          <w:szCs w:val="28"/>
        </w:rPr>
        <w:t xml:space="preserve">- </w:t>
      </w:r>
      <w:r>
        <w:rPr>
          <w:sz w:val="28"/>
          <w:szCs w:val="28"/>
        </w:rPr>
        <w:t>направляет</w:t>
      </w:r>
      <w:r w:rsidRPr="002A538A">
        <w:rPr>
          <w:sz w:val="28"/>
          <w:szCs w:val="28"/>
        </w:rPr>
        <w:t xml:space="preserve"> </w:t>
      </w:r>
      <w:r>
        <w:rPr>
          <w:sz w:val="28"/>
          <w:szCs w:val="28"/>
        </w:rPr>
        <w:t>Главе ЗАТО г. Зеленогорска</w:t>
      </w:r>
      <w:r w:rsidRPr="0055469F">
        <w:rPr>
          <w:sz w:val="28"/>
          <w:szCs w:val="28"/>
        </w:rPr>
        <w:t>:</w:t>
      </w:r>
    </w:p>
    <w:p w:rsidR="00E42A4B" w:rsidRPr="0055469F" w:rsidRDefault="00E42A4B" w:rsidP="008E2146">
      <w:pPr>
        <w:pStyle w:val="a7"/>
        <w:spacing w:after="0"/>
        <w:ind w:firstLine="709"/>
        <w:jc w:val="both"/>
        <w:rPr>
          <w:sz w:val="28"/>
          <w:szCs w:val="28"/>
        </w:rPr>
      </w:pPr>
      <w:r w:rsidRPr="0055469F">
        <w:rPr>
          <w:sz w:val="28"/>
          <w:szCs w:val="28"/>
        </w:rPr>
        <w:t xml:space="preserve"> </w:t>
      </w:r>
      <w:r w:rsidR="00CC6174">
        <w:rPr>
          <w:sz w:val="28"/>
          <w:szCs w:val="28"/>
        </w:rPr>
        <w:t>1</w:t>
      </w:r>
      <w:r w:rsidRPr="0055469F">
        <w:rPr>
          <w:sz w:val="28"/>
          <w:szCs w:val="28"/>
        </w:rPr>
        <w:t xml:space="preserve">) проект </w:t>
      </w:r>
      <w:r w:rsidR="001B6D3F">
        <w:rPr>
          <w:sz w:val="28"/>
          <w:szCs w:val="28"/>
        </w:rPr>
        <w:t>П</w:t>
      </w:r>
      <w:r w:rsidRPr="0055469F">
        <w:rPr>
          <w:sz w:val="28"/>
          <w:szCs w:val="28"/>
        </w:rPr>
        <w:t xml:space="preserve">равил землепользования и застройки </w:t>
      </w:r>
      <w:r w:rsidR="001B6D3F">
        <w:rPr>
          <w:sz w:val="28"/>
          <w:szCs w:val="28"/>
        </w:rPr>
        <w:t xml:space="preserve">г. Зеленогорска </w:t>
      </w:r>
      <w:r w:rsidRPr="0055469F">
        <w:rPr>
          <w:sz w:val="28"/>
          <w:szCs w:val="28"/>
        </w:rPr>
        <w:t>с приложением протокола публичных слушаний</w:t>
      </w:r>
      <w:r w:rsidR="0013508F">
        <w:rPr>
          <w:sz w:val="28"/>
          <w:szCs w:val="28"/>
        </w:rPr>
        <w:t xml:space="preserve"> или общественных обсуждений</w:t>
      </w:r>
      <w:r w:rsidRPr="0055469F">
        <w:rPr>
          <w:sz w:val="28"/>
          <w:szCs w:val="28"/>
        </w:rPr>
        <w:t>, а также заключения о результатах публичных слушаний</w:t>
      </w:r>
      <w:r w:rsidR="0013508F">
        <w:rPr>
          <w:sz w:val="28"/>
          <w:szCs w:val="28"/>
        </w:rPr>
        <w:t xml:space="preserve"> или общественных обсуждений</w:t>
      </w:r>
      <w:r w:rsidRPr="0055469F">
        <w:rPr>
          <w:sz w:val="28"/>
          <w:szCs w:val="28"/>
        </w:rPr>
        <w:t xml:space="preserve">, за исключением случаев, если их проведение в соответствии с Градостроительным кодексом Российской Федерации не требуется; </w:t>
      </w:r>
    </w:p>
    <w:p w:rsidR="00E42A4B" w:rsidRPr="0055469F" w:rsidRDefault="00CC6174" w:rsidP="008E214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2A4B" w:rsidRPr="0055469F">
        <w:rPr>
          <w:sz w:val="28"/>
          <w:szCs w:val="28"/>
        </w:rPr>
        <w:t>) заключение</w:t>
      </w:r>
      <w:r w:rsidR="00E42A4B">
        <w:rPr>
          <w:sz w:val="28"/>
          <w:szCs w:val="28"/>
        </w:rPr>
        <w:t>, в котором содержатся рекомендации по внесению изменений в П</w:t>
      </w:r>
      <w:r w:rsidR="00E42A4B" w:rsidRPr="0055469F">
        <w:rPr>
          <w:sz w:val="28"/>
          <w:szCs w:val="28"/>
        </w:rPr>
        <w:t>равила землепользования и застройки</w:t>
      </w:r>
      <w:r w:rsidR="00E42A4B">
        <w:rPr>
          <w:sz w:val="28"/>
          <w:szCs w:val="28"/>
        </w:rPr>
        <w:t xml:space="preserve"> г. Зеленогорска в </w:t>
      </w:r>
      <w:r w:rsidR="00E42A4B">
        <w:rPr>
          <w:rFonts w:eastAsia="Times New Roman" w:cs="Times New Roman"/>
          <w:kern w:val="0"/>
          <w:sz w:val="28"/>
          <w:szCs w:val="28"/>
          <w:lang w:eastAsia="ru-RU" w:bidi="ar-SA"/>
        </w:rPr>
        <w:t>соответствии с поступившими предложениями или об отклонении таких предложений с указанием причин отклонения</w:t>
      </w:r>
      <w:r w:rsidR="00E42A4B" w:rsidRPr="0055469F">
        <w:rPr>
          <w:sz w:val="28"/>
          <w:szCs w:val="28"/>
        </w:rPr>
        <w:t>;</w:t>
      </w:r>
    </w:p>
    <w:p w:rsidR="00E42A4B" w:rsidRPr="00E42A4B" w:rsidRDefault="00CC6174" w:rsidP="008E2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42A4B" w:rsidRPr="0055469F">
        <w:rPr>
          <w:sz w:val="28"/>
          <w:szCs w:val="28"/>
        </w:rPr>
        <w:t>) рекомендации о предоставлении разрешений на условно разрешенный вид использования земельн</w:t>
      </w:r>
      <w:r w:rsidR="00AA45C8">
        <w:rPr>
          <w:sz w:val="28"/>
          <w:szCs w:val="28"/>
        </w:rPr>
        <w:t>ых</w:t>
      </w:r>
      <w:r w:rsidR="00E42A4B" w:rsidRPr="0055469F">
        <w:rPr>
          <w:sz w:val="28"/>
          <w:szCs w:val="28"/>
        </w:rPr>
        <w:t xml:space="preserve"> участк</w:t>
      </w:r>
      <w:r w:rsidR="00AA45C8">
        <w:rPr>
          <w:sz w:val="28"/>
          <w:szCs w:val="28"/>
        </w:rPr>
        <w:t>ов</w:t>
      </w:r>
      <w:r w:rsidR="00E42A4B" w:rsidRPr="0055469F">
        <w:rPr>
          <w:sz w:val="28"/>
          <w:szCs w:val="28"/>
        </w:rPr>
        <w:t xml:space="preserve"> или объект</w:t>
      </w:r>
      <w:r w:rsidR="00AA45C8">
        <w:rPr>
          <w:sz w:val="28"/>
          <w:szCs w:val="28"/>
        </w:rPr>
        <w:t>ов</w:t>
      </w:r>
      <w:r w:rsidR="00E42A4B" w:rsidRPr="0055469F">
        <w:rPr>
          <w:sz w:val="28"/>
          <w:szCs w:val="28"/>
        </w:rPr>
        <w:t xml:space="preserve"> капитального строительства, о предоставлении разрешени</w:t>
      </w:r>
      <w:r w:rsidR="00AA45C8">
        <w:rPr>
          <w:sz w:val="28"/>
          <w:szCs w:val="28"/>
        </w:rPr>
        <w:t>й</w:t>
      </w:r>
      <w:r w:rsidR="00E42A4B" w:rsidRPr="0055469F">
        <w:rPr>
          <w:sz w:val="28"/>
          <w:szCs w:val="28"/>
        </w:rPr>
        <w:t xml:space="preserve"> на отклонение от предельных параметров разрешенного строительства</w:t>
      </w:r>
      <w:r w:rsidR="00AA45C8">
        <w:rPr>
          <w:sz w:val="28"/>
          <w:szCs w:val="28"/>
        </w:rPr>
        <w:t xml:space="preserve">, реконструкции </w:t>
      </w:r>
      <w:r w:rsidR="00A82EFB">
        <w:rPr>
          <w:sz w:val="28"/>
          <w:szCs w:val="28"/>
        </w:rPr>
        <w:t>объектов капитального строительства</w:t>
      </w:r>
      <w:r w:rsidR="00E42A4B" w:rsidRPr="0055469F">
        <w:rPr>
          <w:sz w:val="28"/>
          <w:szCs w:val="28"/>
        </w:rPr>
        <w:t xml:space="preserve"> или об отказе в предоставлении таких разрешений с указанием причин принятых решений, подготовленных на основании заключений о результатах </w:t>
      </w:r>
      <w:r w:rsidR="0013508F">
        <w:rPr>
          <w:sz w:val="28"/>
          <w:szCs w:val="28"/>
        </w:rPr>
        <w:t xml:space="preserve">публичных слушаний или </w:t>
      </w:r>
      <w:r w:rsidR="00E42A4B" w:rsidRPr="0055469F">
        <w:rPr>
          <w:sz w:val="28"/>
          <w:szCs w:val="28"/>
        </w:rPr>
        <w:t>общественных обсуждений по проект</w:t>
      </w:r>
      <w:r w:rsidR="00AA45C8">
        <w:rPr>
          <w:sz w:val="28"/>
          <w:szCs w:val="28"/>
        </w:rPr>
        <w:t>ам</w:t>
      </w:r>
      <w:r w:rsidR="00E42A4B" w:rsidRPr="0055469F">
        <w:rPr>
          <w:sz w:val="28"/>
          <w:szCs w:val="28"/>
        </w:rPr>
        <w:t xml:space="preserve"> решени</w:t>
      </w:r>
      <w:r w:rsidR="00AA45C8">
        <w:rPr>
          <w:sz w:val="28"/>
          <w:szCs w:val="28"/>
        </w:rPr>
        <w:t>й</w:t>
      </w:r>
      <w:r w:rsidR="00E42A4B" w:rsidRPr="0055469F">
        <w:rPr>
          <w:sz w:val="28"/>
          <w:szCs w:val="28"/>
        </w:rPr>
        <w:t xml:space="preserve"> о предоставлении разрешени</w:t>
      </w:r>
      <w:r w:rsidR="00AA45C8">
        <w:rPr>
          <w:sz w:val="28"/>
          <w:szCs w:val="28"/>
        </w:rPr>
        <w:t>й</w:t>
      </w:r>
      <w:r w:rsidR="00E42A4B">
        <w:rPr>
          <w:sz w:val="28"/>
          <w:szCs w:val="28"/>
        </w:rPr>
        <w:t xml:space="preserve"> </w:t>
      </w:r>
      <w:r w:rsidR="00E42A4B" w:rsidRPr="0055469F">
        <w:rPr>
          <w:sz w:val="28"/>
          <w:szCs w:val="28"/>
        </w:rPr>
        <w:t xml:space="preserve">на условно разрешенный вид использования </w:t>
      </w:r>
      <w:r w:rsidR="00A82EFB">
        <w:rPr>
          <w:sz w:val="28"/>
          <w:szCs w:val="28"/>
        </w:rPr>
        <w:t>земельных участков</w:t>
      </w:r>
      <w:r w:rsidR="00AA45C8">
        <w:rPr>
          <w:sz w:val="28"/>
          <w:szCs w:val="28"/>
        </w:rPr>
        <w:t xml:space="preserve"> </w:t>
      </w:r>
      <w:r w:rsidR="00A82EFB">
        <w:rPr>
          <w:sz w:val="28"/>
          <w:szCs w:val="28"/>
        </w:rPr>
        <w:t>или</w:t>
      </w:r>
      <w:r w:rsidR="00AA45C8">
        <w:rPr>
          <w:sz w:val="28"/>
          <w:szCs w:val="28"/>
        </w:rPr>
        <w:t xml:space="preserve"> </w:t>
      </w:r>
      <w:r w:rsidR="00A82EFB">
        <w:rPr>
          <w:sz w:val="28"/>
          <w:szCs w:val="28"/>
        </w:rPr>
        <w:t>объектов капитального строительства</w:t>
      </w:r>
      <w:r w:rsidR="00AA45C8">
        <w:rPr>
          <w:sz w:val="28"/>
          <w:szCs w:val="28"/>
        </w:rPr>
        <w:t xml:space="preserve"> </w:t>
      </w:r>
      <w:r w:rsidR="00E42A4B" w:rsidRPr="0055469F">
        <w:rPr>
          <w:sz w:val="28"/>
          <w:szCs w:val="28"/>
        </w:rPr>
        <w:t xml:space="preserve">или </w:t>
      </w:r>
      <w:r w:rsidR="00AA45C8">
        <w:rPr>
          <w:sz w:val="28"/>
          <w:szCs w:val="28"/>
        </w:rPr>
        <w:t xml:space="preserve">по </w:t>
      </w:r>
      <w:r w:rsidR="00E42A4B" w:rsidRPr="0055469F">
        <w:rPr>
          <w:sz w:val="28"/>
          <w:szCs w:val="28"/>
        </w:rPr>
        <w:t>проект</w:t>
      </w:r>
      <w:r w:rsidR="00AA45C8">
        <w:rPr>
          <w:sz w:val="28"/>
          <w:szCs w:val="28"/>
        </w:rPr>
        <w:t>ам</w:t>
      </w:r>
      <w:r w:rsidR="00E42A4B" w:rsidRPr="0055469F">
        <w:rPr>
          <w:sz w:val="28"/>
          <w:szCs w:val="28"/>
        </w:rPr>
        <w:t xml:space="preserve"> решени</w:t>
      </w:r>
      <w:r w:rsidR="00AA45C8">
        <w:rPr>
          <w:sz w:val="28"/>
          <w:szCs w:val="28"/>
        </w:rPr>
        <w:t>й</w:t>
      </w:r>
      <w:r w:rsidR="00E42A4B">
        <w:rPr>
          <w:sz w:val="28"/>
          <w:szCs w:val="28"/>
        </w:rPr>
        <w:t xml:space="preserve"> </w:t>
      </w:r>
      <w:r w:rsidR="00E42A4B" w:rsidRPr="0055469F">
        <w:rPr>
          <w:sz w:val="28"/>
          <w:szCs w:val="28"/>
        </w:rPr>
        <w:t>о предоставлении разрешени</w:t>
      </w:r>
      <w:r w:rsidR="00AA45C8">
        <w:rPr>
          <w:sz w:val="28"/>
          <w:szCs w:val="28"/>
        </w:rPr>
        <w:t>й</w:t>
      </w:r>
      <w:r w:rsidR="00E42A4B" w:rsidRPr="0055469F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строительства.</w:t>
      </w:r>
      <w:r w:rsidR="00E42A4B">
        <w:rPr>
          <w:sz w:val="28"/>
          <w:szCs w:val="28"/>
        </w:rPr>
        <w:t>».</w:t>
      </w:r>
    </w:p>
    <w:p w:rsidR="009F0D11" w:rsidRPr="00DC4A52" w:rsidRDefault="009F0D11" w:rsidP="008E2146">
      <w:pPr>
        <w:pStyle w:val="af"/>
        <w:numPr>
          <w:ilvl w:val="0"/>
          <w:numId w:val="13"/>
        </w:numPr>
        <w:shd w:val="clear" w:color="auto" w:fill="FFFFFF"/>
        <w:autoSpaceDE w:val="0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C4A52">
        <w:rPr>
          <w:rFonts w:eastAsia="Times New Roman" w:cs="Times New Roman"/>
          <w:color w:val="000000"/>
          <w:sz w:val="28"/>
          <w:szCs w:val="28"/>
        </w:rPr>
        <w:t>Настоящее распоряжение вступает в силу в день, следующий за днём его официального опубликования в газете «Панорама».</w:t>
      </w:r>
    </w:p>
    <w:p w:rsidR="00A342DD" w:rsidRDefault="00A342DD">
      <w:pPr>
        <w:shd w:val="clear" w:color="auto" w:fill="FFFFFF"/>
        <w:autoSpaceDE w:val="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A342DD" w:rsidRDefault="00931969">
      <w:pPr>
        <w:shd w:val="clear" w:color="auto" w:fill="FFFFFF"/>
        <w:autoSpaceDE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Первый заместитель</w:t>
      </w:r>
    </w:p>
    <w:p w:rsidR="00931969" w:rsidRDefault="005E1FE3">
      <w:pPr>
        <w:shd w:val="clear" w:color="auto" w:fill="FFFFFF"/>
        <w:autoSpaceDE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Глав</w:t>
      </w:r>
      <w:r w:rsidR="00931969">
        <w:rPr>
          <w:rFonts w:eastAsia="Times New Roman" w:cs="Times New Roman"/>
          <w:color w:val="000000"/>
          <w:sz w:val="28"/>
          <w:szCs w:val="28"/>
        </w:rPr>
        <w:t>ы</w:t>
      </w:r>
      <w:r>
        <w:rPr>
          <w:rFonts w:eastAsia="Times New Roman" w:cs="Times New Roman"/>
          <w:color w:val="000000"/>
          <w:sz w:val="28"/>
          <w:szCs w:val="28"/>
        </w:rPr>
        <w:t xml:space="preserve"> ЗАТО г. Зеленогорска</w:t>
      </w:r>
      <w:r w:rsidR="00A342DD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931969" w:rsidRDefault="00931969">
      <w:pPr>
        <w:shd w:val="clear" w:color="auto" w:fill="FFFFFF"/>
        <w:autoSpaceDE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по жилищно-коммунальному хозяйству,</w:t>
      </w:r>
    </w:p>
    <w:p w:rsidR="009F0D11" w:rsidRDefault="00931969">
      <w:pPr>
        <w:shd w:val="clear" w:color="auto" w:fill="FFFFFF"/>
        <w:autoSpaceDE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архитектуре и градостроительству</w:t>
      </w:r>
      <w:r w:rsidR="00A342DD"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</w:t>
      </w:r>
      <w:r>
        <w:rPr>
          <w:rFonts w:eastAsia="Times New Roman" w:cs="Times New Roman"/>
          <w:color w:val="000000"/>
          <w:sz w:val="28"/>
          <w:szCs w:val="28"/>
        </w:rPr>
        <w:t xml:space="preserve">     С</w:t>
      </w:r>
      <w:r w:rsidR="009F0D11">
        <w:rPr>
          <w:rFonts w:eastAsia="Times New Roman" w:cs="Times New Roman"/>
          <w:color w:val="000000"/>
          <w:sz w:val="28"/>
          <w:szCs w:val="28"/>
        </w:rPr>
        <w:t>.</w:t>
      </w:r>
      <w:r w:rsidR="00CC15FC">
        <w:rPr>
          <w:rFonts w:eastAsia="Times New Roman" w:cs="Times New Roman"/>
          <w:color w:val="000000"/>
          <w:sz w:val="28"/>
          <w:szCs w:val="28"/>
        </w:rPr>
        <w:t xml:space="preserve">В.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Камнев</w:t>
      </w:r>
      <w:proofErr w:type="spellEnd"/>
    </w:p>
    <w:p w:rsidR="009F0D11" w:rsidRDefault="009F0D11">
      <w:pPr>
        <w:shd w:val="clear" w:color="auto" w:fill="FFFFFF"/>
        <w:autoSpaceDE w:val="0"/>
        <w:rPr>
          <w:rFonts w:eastAsia="Times New Roman" w:cs="Times New Roman"/>
          <w:color w:val="000000"/>
          <w:sz w:val="28"/>
          <w:szCs w:val="28"/>
        </w:rPr>
      </w:pPr>
    </w:p>
    <w:p w:rsidR="009F0D11" w:rsidRDefault="009F0D11">
      <w:pPr>
        <w:shd w:val="clear" w:color="auto" w:fill="FFFFFF"/>
        <w:autoSpaceDE w:val="0"/>
        <w:rPr>
          <w:rFonts w:eastAsia="Times New Roman" w:cs="Times New Roman"/>
          <w:color w:val="000000"/>
          <w:sz w:val="28"/>
          <w:szCs w:val="28"/>
        </w:rPr>
      </w:pPr>
    </w:p>
    <w:p w:rsidR="009F0D11" w:rsidRDefault="009F0D11">
      <w:pPr>
        <w:shd w:val="clear" w:color="auto" w:fill="FFFFFF"/>
        <w:autoSpaceDE w:val="0"/>
        <w:rPr>
          <w:rFonts w:eastAsia="Times New Roman" w:cs="Times New Roman"/>
          <w:color w:val="000000"/>
          <w:sz w:val="28"/>
          <w:szCs w:val="28"/>
        </w:rPr>
      </w:pPr>
    </w:p>
    <w:p w:rsidR="009F0D11" w:rsidRDefault="009F0D11">
      <w:pPr>
        <w:shd w:val="clear" w:color="auto" w:fill="FFFFFF"/>
        <w:autoSpaceDE w:val="0"/>
        <w:rPr>
          <w:rFonts w:eastAsia="Times New Roman" w:cs="Times New Roman"/>
          <w:color w:val="000000"/>
          <w:sz w:val="28"/>
          <w:szCs w:val="28"/>
        </w:rPr>
      </w:pPr>
    </w:p>
    <w:p w:rsidR="009F0D11" w:rsidRDefault="009F0D11">
      <w:pPr>
        <w:shd w:val="clear" w:color="auto" w:fill="FFFFFF"/>
        <w:autoSpaceDE w:val="0"/>
        <w:rPr>
          <w:rFonts w:eastAsia="Times New Roman" w:cs="Times New Roman"/>
          <w:color w:val="000000"/>
          <w:sz w:val="28"/>
          <w:szCs w:val="28"/>
        </w:rPr>
      </w:pPr>
    </w:p>
    <w:p w:rsidR="009F0D11" w:rsidRDefault="009F0D11">
      <w:pPr>
        <w:shd w:val="clear" w:color="auto" w:fill="FFFFFF"/>
        <w:autoSpaceDE w:val="0"/>
        <w:rPr>
          <w:rFonts w:eastAsia="Times New Roman" w:cs="Times New Roman"/>
          <w:color w:val="000000"/>
          <w:sz w:val="28"/>
          <w:szCs w:val="28"/>
        </w:rPr>
      </w:pPr>
    </w:p>
    <w:p w:rsidR="009F0D11" w:rsidRDefault="009F0D11">
      <w:pPr>
        <w:shd w:val="clear" w:color="auto" w:fill="FFFFFF"/>
        <w:autoSpaceDE w:val="0"/>
        <w:rPr>
          <w:rFonts w:eastAsia="Times New Roman" w:cs="Times New Roman"/>
          <w:color w:val="000000"/>
          <w:sz w:val="28"/>
          <w:szCs w:val="28"/>
        </w:rPr>
      </w:pPr>
    </w:p>
    <w:p w:rsidR="009F0D11" w:rsidRDefault="009F0D11">
      <w:pPr>
        <w:shd w:val="clear" w:color="auto" w:fill="FFFFFF"/>
        <w:autoSpaceDE w:val="0"/>
        <w:rPr>
          <w:rFonts w:eastAsia="Times New Roman" w:cs="Times New Roman"/>
          <w:color w:val="000000"/>
          <w:sz w:val="28"/>
          <w:szCs w:val="28"/>
        </w:rPr>
      </w:pPr>
    </w:p>
    <w:p w:rsidR="009F0D11" w:rsidRDefault="009F0D11">
      <w:pPr>
        <w:shd w:val="clear" w:color="auto" w:fill="FFFFFF"/>
        <w:autoSpaceDE w:val="0"/>
        <w:rPr>
          <w:rFonts w:eastAsia="Times New Roman" w:cs="Times New Roman"/>
          <w:color w:val="000000"/>
          <w:sz w:val="28"/>
          <w:szCs w:val="28"/>
        </w:rPr>
      </w:pPr>
    </w:p>
    <w:p w:rsidR="009F0D11" w:rsidRDefault="009F0D11">
      <w:pPr>
        <w:shd w:val="clear" w:color="auto" w:fill="FFFFFF"/>
        <w:autoSpaceDE w:val="0"/>
        <w:rPr>
          <w:rFonts w:eastAsia="Times New Roman" w:cs="Times New Roman"/>
          <w:color w:val="000000"/>
          <w:sz w:val="28"/>
          <w:szCs w:val="28"/>
        </w:rPr>
      </w:pPr>
    </w:p>
    <w:p w:rsidR="009F0D11" w:rsidRDefault="009F0D11">
      <w:pPr>
        <w:shd w:val="clear" w:color="auto" w:fill="FFFFFF"/>
        <w:autoSpaceDE w:val="0"/>
        <w:rPr>
          <w:rFonts w:eastAsia="Times New Roman" w:cs="Times New Roman"/>
          <w:color w:val="000000"/>
          <w:sz w:val="28"/>
          <w:szCs w:val="28"/>
        </w:rPr>
      </w:pPr>
    </w:p>
    <w:p w:rsidR="009F0D11" w:rsidRDefault="009F0D11">
      <w:pPr>
        <w:shd w:val="clear" w:color="auto" w:fill="FFFFFF"/>
        <w:autoSpaceDE w:val="0"/>
        <w:rPr>
          <w:rFonts w:eastAsia="Times New Roman" w:cs="Times New Roman"/>
          <w:color w:val="000000"/>
          <w:sz w:val="28"/>
          <w:szCs w:val="28"/>
        </w:rPr>
      </w:pPr>
    </w:p>
    <w:p w:rsidR="009F0D11" w:rsidRDefault="009F0D11">
      <w:pPr>
        <w:shd w:val="clear" w:color="auto" w:fill="FFFFFF"/>
        <w:autoSpaceDE w:val="0"/>
        <w:rPr>
          <w:rFonts w:eastAsia="Times New Roman" w:cs="Times New Roman"/>
          <w:color w:val="000000"/>
          <w:sz w:val="28"/>
          <w:szCs w:val="28"/>
        </w:rPr>
      </w:pPr>
    </w:p>
    <w:p w:rsidR="009F0D11" w:rsidRDefault="009F0D11">
      <w:pPr>
        <w:shd w:val="clear" w:color="auto" w:fill="FFFFFF"/>
        <w:autoSpaceDE w:val="0"/>
        <w:rPr>
          <w:rFonts w:eastAsia="Times New Roman" w:cs="Times New Roman"/>
          <w:color w:val="000000"/>
          <w:sz w:val="28"/>
          <w:szCs w:val="28"/>
        </w:rPr>
      </w:pPr>
    </w:p>
    <w:p w:rsidR="009F0D11" w:rsidRDefault="009F0D11">
      <w:pPr>
        <w:shd w:val="clear" w:color="auto" w:fill="FFFFFF"/>
        <w:autoSpaceDE w:val="0"/>
        <w:rPr>
          <w:rFonts w:eastAsia="Times New Roman" w:cs="Times New Roman"/>
          <w:color w:val="000000"/>
          <w:sz w:val="28"/>
          <w:szCs w:val="28"/>
        </w:rPr>
      </w:pPr>
    </w:p>
    <w:p w:rsidR="009F0D11" w:rsidRDefault="009F0D11">
      <w:pPr>
        <w:shd w:val="clear" w:color="auto" w:fill="FFFFFF"/>
        <w:autoSpaceDE w:val="0"/>
        <w:rPr>
          <w:rFonts w:eastAsia="Times New Roman" w:cs="Times New Roman"/>
          <w:color w:val="000000"/>
          <w:sz w:val="28"/>
          <w:szCs w:val="28"/>
        </w:rPr>
      </w:pPr>
    </w:p>
    <w:p w:rsidR="009F0D11" w:rsidRDefault="009F0D11">
      <w:pPr>
        <w:shd w:val="clear" w:color="auto" w:fill="FFFFFF"/>
        <w:autoSpaceDE w:val="0"/>
        <w:rPr>
          <w:rFonts w:eastAsia="Times New Roman" w:cs="Times New Roman"/>
          <w:color w:val="000000"/>
          <w:sz w:val="28"/>
          <w:szCs w:val="28"/>
        </w:rPr>
      </w:pPr>
    </w:p>
    <w:p w:rsidR="009F0D11" w:rsidRDefault="009F0D11">
      <w:pPr>
        <w:shd w:val="clear" w:color="auto" w:fill="FFFFFF"/>
        <w:autoSpaceDE w:val="0"/>
        <w:rPr>
          <w:rFonts w:eastAsia="Times New Roman" w:cs="Times New Roman"/>
          <w:color w:val="000000"/>
          <w:sz w:val="28"/>
          <w:szCs w:val="28"/>
        </w:rPr>
      </w:pPr>
    </w:p>
    <w:p w:rsidR="009F0D11" w:rsidRDefault="009F0D11">
      <w:pPr>
        <w:shd w:val="clear" w:color="auto" w:fill="FFFFFF"/>
        <w:autoSpaceDE w:val="0"/>
        <w:rPr>
          <w:rFonts w:eastAsia="Times New Roman" w:cs="Times New Roman"/>
          <w:color w:val="000000"/>
          <w:sz w:val="28"/>
          <w:szCs w:val="28"/>
        </w:rPr>
      </w:pPr>
    </w:p>
    <w:p w:rsidR="009F0D11" w:rsidRDefault="009F0D11">
      <w:pPr>
        <w:shd w:val="clear" w:color="auto" w:fill="FFFFFF"/>
        <w:autoSpaceDE w:val="0"/>
        <w:rPr>
          <w:rFonts w:eastAsia="Times New Roman" w:cs="Times New Roman"/>
          <w:color w:val="000000"/>
          <w:sz w:val="28"/>
          <w:szCs w:val="28"/>
        </w:rPr>
      </w:pPr>
    </w:p>
    <w:p w:rsidR="00931969" w:rsidRDefault="00931969">
      <w:pPr>
        <w:shd w:val="clear" w:color="auto" w:fill="FFFFFF"/>
        <w:autoSpaceDE w:val="0"/>
        <w:rPr>
          <w:rFonts w:eastAsia="Times New Roman" w:cs="Times New Roman"/>
          <w:color w:val="000000"/>
          <w:sz w:val="28"/>
          <w:szCs w:val="28"/>
        </w:rPr>
      </w:pPr>
    </w:p>
    <w:p w:rsidR="009F0D11" w:rsidRDefault="009F0D11">
      <w:pPr>
        <w:shd w:val="clear" w:color="auto" w:fill="FFFFFF"/>
        <w:autoSpaceDE w:val="0"/>
        <w:rPr>
          <w:rFonts w:eastAsia="Times New Roman" w:cs="Times New Roman"/>
          <w:color w:val="000000"/>
          <w:sz w:val="28"/>
          <w:szCs w:val="28"/>
        </w:rPr>
      </w:pPr>
    </w:p>
    <w:p w:rsidR="009F0D11" w:rsidRDefault="009F0D11">
      <w:pPr>
        <w:shd w:val="clear" w:color="auto" w:fill="FFFFFF"/>
        <w:autoSpaceDE w:val="0"/>
        <w:rPr>
          <w:rFonts w:eastAsia="Times New Roman" w:cs="Times New Roman"/>
          <w:color w:val="000000"/>
          <w:sz w:val="28"/>
          <w:szCs w:val="28"/>
        </w:rPr>
      </w:pPr>
    </w:p>
    <w:p w:rsidR="009F0D11" w:rsidRDefault="009F0D11">
      <w:pPr>
        <w:shd w:val="clear" w:color="auto" w:fill="FFFFFF"/>
        <w:autoSpaceDE w:val="0"/>
        <w:rPr>
          <w:rFonts w:eastAsia="Times New Roman" w:cs="Times New Roman"/>
          <w:color w:val="000000"/>
          <w:sz w:val="28"/>
          <w:szCs w:val="28"/>
        </w:rPr>
      </w:pPr>
    </w:p>
    <w:p w:rsidR="009F0D11" w:rsidRDefault="009F0D11">
      <w:pPr>
        <w:shd w:val="clear" w:color="auto" w:fill="FFFFFF"/>
        <w:autoSpaceDE w:val="0"/>
        <w:rPr>
          <w:rFonts w:eastAsia="Times New Roman" w:cs="Times New Roman"/>
          <w:color w:val="000000"/>
          <w:sz w:val="28"/>
          <w:szCs w:val="28"/>
        </w:rPr>
      </w:pPr>
    </w:p>
    <w:p w:rsidR="00EB670F" w:rsidRDefault="004E73AD" w:rsidP="00EB670F">
      <w:pPr>
        <w:shd w:val="clear" w:color="auto" w:fill="FFFFFF"/>
        <w:autoSpaceDE w:val="0"/>
        <w:ind w:left="567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>П</w:t>
      </w:r>
      <w:r w:rsidR="00B941FD">
        <w:rPr>
          <w:rFonts w:eastAsia="Times New Roman" w:cs="Times New Roman"/>
          <w:color w:val="000000"/>
        </w:rPr>
        <w:t>риложение</w:t>
      </w:r>
      <w:r w:rsidR="00EB670F">
        <w:rPr>
          <w:rFonts w:eastAsia="Times New Roman" w:cs="Times New Roman"/>
          <w:color w:val="000000"/>
        </w:rPr>
        <w:t xml:space="preserve"> </w:t>
      </w:r>
    </w:p>
    <w:p w:rsidR="009F0D11" w:rsidRDefault="009F0D11" w:rsidP="00EB670F">
      <w:pPr>
        <w:shd w:val="clear" w:color="auto" w:fill="FFFFFF"/>
        <w:autoSpaceDE w:val="0"/>
        <w:ind w:left="567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к распоряжению</w:t>
      </w:r>
      <w:r w:rsidR="00EB670F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Администрации </w:t>
      </w:r>
    </w:p>
    <w:p w:rsidR="009F0D11" w:rsidRDefault="009F0D11" w:rsidP="00EB670F">
      <w:pPr>
        <w:shd w:val="clear" w:color="auto" w:fill="FFFFFF"/>
        <w:autoSpaceDE w:val="0"/>
        <w:ind w:left="567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ЗАТО г. Зеленогорска</w:t>
      </w:r>
    </w:p>
    <w:p w:rsidR="009F0D11" w:rsidRPr="008B275D" w:rsidRDefault="009F0D11" w:rsidP="00EB670F">
      <w:pPr>
        <w:shd w:val="clear" w:color="auto" w:fill="FFFFFF"/>
        <w:autoSpaceDE w:val="0"/>
        <w:ind w:left="567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</w:rPr>
        <w:t xml:space="preserve">от </w:t>
      </w:r>
      <w:r w:rsidR="00BC3303">
        <w:rPr>
          <w:rFonts w:eastAsia="Times New Roman" w:cs="Times New Roman"/>
          <w:color w:val="000000"/>
        </w:rPr>
        <w:t>20.11.2020</w:t>
      </w:r>
      <w:r>
        <w:rPr>
          <w:rFonts w:eastAsia="Times New Roman" w:cs="Times New Roman"/>
          <w:color w:val="000000"/>
        </w:rPr>
        <w:t xml:space="preserve">  </w:t>
      </w:r>
      <w:r w:rsidR="00D32802" w:rsidRPr="008B275D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№ </w:t>
      </w:r>
      <w:r w:rsidR="00BC3303">
        <w:rPr>
          <w:rFonts w:eastAsia="Times New Roman" w:cs="Times New Roman"/>
          <w:color w:val="000000"/>
        </w:rPr>
        <w:t>1925-р</w:t>
      </w:r>
    </w:p>
    <w:p w:rsidR="00B941FD" w:rsidRDefault="00B941FD" w:rsidP="00EB670F">
      <w:pPr>
        <w:shd w:val="clear" w:color="auto" w:fill="FFFFFF"/>
        <w:autoSpaceDE w:val="0"/>
        <w:ind w:left="5670"/>
        <w:rPr>
          <w:rFonts w:eastAsia="Times New Roman" w:cs="Times New Roman"/>
          <w:color w:val="000000"/>
        </w:rPr>
      </w:pPr>
    </w:p>
    <w:p w:rsidR="00EB670F" w:rsidRDefault="00B941FD" w:rsidP="00EB670F">
      <w:pPr>
        <w:shd w:val="clear" w:color="auto" w:fill="FFFFFF"/>
        <w:autoSpaceDE w:val="0"/>
        <w:ind w:left="567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Приложение № 1</w:t>
      </w:r>
    </w:p>
    <w:p w:rsidR="00B941FD" w:rsidRDefault="00B941FD" w:rsidP="00EB670F">
      <w:pPr>
        <w:shd w:val="clear" w:color="auto" w:fill="FFFFFF"/>
        <w:autoSpaceDE w:val="0"/>
        <w:ind w:left="567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к распоряжению Администрации </w:t>
      </w:r>
    </w:p>
    <w:p w:rsidR="00B941FD" w:rsidRDefault="00B941FD" w:rsidP="00EB670F">
      <w:pPr>
        <w:shd w:val="clear" w:color="auto" w:fill="FFFFFF"/>
        <w:autoSpaceDE w:val="0"/>
        <w:ind w:left="567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ЗАТО г. Зеленогорска</w:t>
      </w:r>
    </w:p>
    <w:p w:rsidR="00B941FD" w:rsidRPr="00287AF2" w:rsidRDefault="00B941FD" w:rsidP="00EB670F">
      <w:pPr>
        <w:shd w:val="clear" w:color="auto" w:fill="FFFFFF"/>
        <w:autoSpaceDE w:val="0"/>
        <w:ind w:left="5670"/>
        <w:rPr>
          <w:rFonts w:eastAsia="Times New Roman" w:cs="Times New Roman"/>
          <w:color w:val="000000"/>
          <w:sz w:val="28"/>
          <w:szCs w:val="28"/>
        </w:rPr>
      </w:pPr>
      <w:r w:rsidRPr="00287AF2">
        <w:rPr>
          <w:rFonts w:eastAsia="Times New Roman" w:cs="Times New Roman"/>
          <w:color w:val="000000"/>
        </w:rPr>
        <w:t>от  06.11.2015</w:t>
      </w:r>
      <w:r w:rsidR="00246C94">
        <w:rPr>
          <w:rFonts w:eastAsia="Times New Roman" w:cs="Times New Roman"/>
          <w:color w:val="000000"/>
        </w:rPr>
        <w:t xml:space="preserve"> </w:t>
      </w:r>
      <w:r w:rsidRPr="00287AF2">
        <w:rPr>
          <w:rFonts w:eastAsia="Times New Roman" w:cs="Times New Roman"/>
          <w:color w:val="000000"/>
        </w:rPr>
        <w:t xml:space="preserve"> № 2298-р </w:t>
      </w:r>
    </w:p>
    <w:p w:rsidR="009F0D11" w:rsidRDefault="009F0D11">
      <w:pPr>
        <w:shd w:val="clear" w:color="auto" w:fill="FFFFFF"/>
        <w:autoSpaceDE w:val="0"/>
        <w:ind w:left="5102"/>
        <w:rPr>
          <w:rFonts w:eastAsia="Times New Roman" w:cs="Times New Roman"/>
          <w:color w:val="000000"/>
          <w:sz w:val="28"/>
          <w:szCs w:val="28"/>
        </w:rPr>
      </w:pPr>
    </w:p>
    <w:p w:rsidR="009F0D11" w:rsidRPr="004E73AD" w:rsidRDefault="009F0D11">
      <w:pPr>
        <w:shd w:val="clear" w:color="auto" w:fill="FFFFFF"/>
        <w:autoSpaceDE w:val="0"/>
        <w:jc w:val="center"/>
        <w:rPr>
          <w:rFonts w:eastAsia="Times New Roman" w:cs="Times New Roman"/>
          <w:color w:val="000000"/>
          <w:sz w:val="26"/>
          <w:szCs w:val="26"/>
        </w:rPr>
      </w:pPr>
      <w:r w:rsidRPr="004E73AD">
        <w:rPr>
          <w:rFonts w:eastAsia="Times New Roman" w:cs="Times New Roman"/>
          <w:color w:val="000000"/>
          <w:sz w:val="26"/>
          <w:szCs w:val="26"/>
        </w:rPr>
        <w:t xml:space="preserve">Состав комиссии </w:t>
      </w:r>
    </w:p>
    <w:p w:rsidR="00D32802" w:rsidRPr="004E73AD" w:rsidRDefault="009F0D11">
      <w:pPr>
        <w:shd w:val="clear" w:color="auto" w:fill="FFFFFF"/>
        <w:autoSpaceDE w:val="0"/>
        <w:jc w:val="center"/>
        <w:rPr>
          <w:rFonts w:eastAsia="Times New Roman" w:cs="Times New Roman"/>
          <w:color w:val="000000"/>
          <w:sz w:val="26"/>
          <w:szCs w:val="26"/>
        </w:rPr>
      </w:pPr>
      <w:r w:rsidRPr="004E73AD">
        <w:rPr>
          <w:rFonts w:eastAsia="Times New Roman" w:cs="Times New Roman"/>
          <w:color w:val="000000"/>
          <w:sz w:val="26"/>
          <w:szCs w:val="26"/>
        </w:rPr>
        <w:t>по подготовке проекта правил землепользования и застройки</w:t>
      </w:r>
    </w:p>
    <w:p w:rsidR="009F0D11" w:rsidRPr="004E73AD" w:rsidRDefault="009F0D11">
      <w:pPr>
        <w:shd w:val="clear" w:color="auto" w:fill="FFFFFF"/>
        <w:autoSpaceDE w:val="0"/>
        <w:jc w:val="center"/>
        <w:rPr>
          <w:rFonts w:eastAsia="Times New Roman" w:cs="Times New Roman"/>
          <w:color w:val="000000"/>
          <w:sz w:val="26"/>
          <w:szCs w:val="26"/>
        </w:rPr>
      </w:pPr>
      <w:r w:rsidRPr="004E73AD">
        <w:rPr>
          <w:rFonts w:eastAsia="Times New Roman" w:cs="Times New Roman"/>
          <w:color w:val="000000"/>
          <w:sz w:val="26"/>
          <w:szCs w:val="26"/>
        </w:rPr>
        <w:t xml:space="preserve"> г. Зеленогорска</w:t>
      </w:r>
    </w:p>
    <w:p w:rsidR="009F0D11" w:rsidRPr="00EB670F" w:rsidRDefault="009F0D11">
      <w:pPr>
        <w:shd w:val="clear" w:color="auto" w:fill="FFFFFF"/>
        <w:autoSpaceDE w:val="0"/>
        <w:jc w:val="center"/>
        <w:rPr>
          <w:rFonts w:eastAsia="Times New Roman" w:cs="Times New Roman"/>
          <w:color w:val="000000"/>
          <w:sz w:val="26"/>
          <w:szCs w:val="26"/>
        </w:rPr>
      </w:pPr>
    </w:p>
    <w:p w:rsidR="009F0D11" w:rsidRPr="00EB670F" w:rsidRDefault="009F0D11">
      <w:pPr>
        <w:shd w:val="clear" w:color="auto" w:fill="FFFFFF"/>
        <w:autoSpaceDE w:val="0"/>
        <w:ind w:firstLine="709"/>
        <w:rPr>
          <w:rFonts w:eastAsia="Times New Roman" w:cs="Times New Roman"/>
          <w:color w:val="000000"/>
          <w:sz w:val="26"/>
          <w:szCs w:val="26"/>
        </w:rPr>
      </w:pPr>
      <w:r w:rsidRPr="00EB670F">
        <w:rPr>
          <w:rFonts w:eastAsia="Times New Roman" w:cs="Times New Roman"/>
          <w:color w:val="000000"/>
          <w:sz w:val="26"/>
          <w:szCs w:val="26"/>
        </w:rPr>
        <w:t>Председатель комиссии:</w:t>
      </w:r>
    </w:p>
    <w:p w:rsidR="009F0D11" w:rsidRPr="00EB670F" w:rsidRDefault="009F0D11">
      <w:pPr>
        <w:shd w:val="clear" w:color="auto" w:fill="FFFFFF"/>
        <w:autoSpaceDE w:val="0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proofErr w:type="spellStart"/>
      <w:r w:rsidRPr="00EB670F">
        <w:rPr>
          <w:rFonts w:eastAsia="Times New Roman" w:cs="Times New Roman"/>
          <w:color w:val="000000"/>
          <w:sz w:val="26"/>
          <w:szCs w:val="26"/>
        </w:rPr>
        <w:t>Камнев</w:t>
      </w:r>
      <w:proofErr w:type="spellEnd"/>
      <w:r w:rsidRPr="00EB670F">
        <w:rPr>
          <w:rFonts w:eastAsia="Times New Roman" w:cs="Times New Roman"/>
          <w:color w:val="000000"/>
          <w:sz w:val="26"/>
          <w:szCs w:val="26"/>
        </w:rPr>
        <w:t xml:space="preserve"> Сергей Владимирович – первый заместитель </w:t>
      </w:r>
      <w:r w:rsidR="00A342DD" w:rsidRPr="00EB670F">
        <w:rPr>
          <w:rFonts w:eastAsia="Times New Roman" w:cs="Times New Roman"/>
          <w:color w:val="000000"/>
          <w:sz w:val="26"/>
          <w:szCs w:val="26"/>
        </w:rPr>
        <w:t>Г</w:t>
      </w:r>
      <w:r w:rsidRPr="00EB670F">
        <w:rPr>
          <w:rFonts w:eastAsia="Times New Roman" w:cs="Times New Roman"/>
          <w:color w:val="000000"/>
          <w:sz w:val="26"/>
          <w:szCs w:val="26"/>
        </w:rPr>
        <w:t>лавы ЗАТО г.</w:t>
      </w:r>
      <w:r w:rsidR="00A342DD" w:rsidRPr="00EB670F">
        <w:rPr>
          <w:rFonts w:eastAsia="Times New Roman" w:cs="Times New Roman"/>
          <w:color w:val="000000"/>
          <w:sz w:val="26"/>
          <w:szCs w:val="26"/>
        </w:rPr>
        <w:t> </w:t>
      </w:r>
      <w:r w:rsidRPr="00EB670F">
        <w:rPr>
          <w:rFonts w:eastAsia="Times New Roman" w:cs="Times New Roman"/>
          <w:color w:val="000000"/>
          <w:sz w:val="26"/>
          <w:szCs w:val="26"/>
        </w:rPr>
        <w:t>Зеленогорска</w:t>
      </w:r>
      <w:r w:rsidR="00A342DD" w:rsidRPr="00EB670F">
        <w:rPr>
          <w:rFonts w:eastAsia="Times New Roman" w:cs="Times New Roman"/>
          <w:color w:val="000000"/>
          <w:sz w:val="26"/>
          <w:szCs w:val="26"/>
        </w:rPr>
        <w:t xml:space="preserve"> по жилищно-коммунальному хозяйству, архитектуре и градостроительству;</w:t>
      </w:r>
    </w:p>
    <w:p w:rsidR="009F0D11" w:rsidRPr="00EB670F" w:rsidRDefault="009F0D11">
      <w:pPr>
        <w:shd w:val="clear" w:color="auto" w:fill="FFFFFF"/>
        <w:autoSpaceDE w:val="0"/>
        <w:ind w:firstLine="709"/>
        <w:rPr>
          <w:rFonts w:eastAsia="Times New Roman" w:cs="Times New Roman"/>
          <w:color w:val="000000"/>
          <w:sz w:val="26"/>
          <w:szCs w:val="26"/>
        </w:rPr>
      </w:pPr>
    </w:p>
    <w:p w:rsidR="009F0D11" w:rsidRPr="00EB670F" w:rsidRDefault="00D32802">
      <w:pPr>
        <w:shd w:val="clear" w:color="auto" w:fill="FFFFFF"/>
        <w:autoSpaceDE w:val="0"/>
        <w:ind w:firstLine="720"/>
        <w:rPr>
          <w:rFonts w:eastAsia="Times New Roman" w:cs="Times New Roman"/>
          <w:color w:val="000000"/>
          <w:sz w:val="26"/>
          <w:szCs w:val="26"/>
        </w:rPr>
      </w:pPr>
      <w:r w:rsidRPr="00EB670F">
        <w:rPr>
          <w:rFonts w:eastAsia="Times New Roman" w:cs="Times New Roman"/>
          <w:color w:val="000000"/>
          <w:sz w:val="26"/>
          <w:szCs w:val="26"/>
        </w:rPr>
        <w:t>з</w:t>
      </w:r>
      <w:r w:rsidR="009F0D11" w:rsidRPr="00EB670F">
        <w:rPr>
          <w:rFonts w:eastAsia="Times New Roman" w:cs="Times New Roman"/>
          <w:color w:val="000000"/>
          <w:sz w:val="26"/>
          <w:szCs w:val="26"/>
        </w:rPr>
        <w:t>аместитель председателя комиссии:</w:t>
      </w:r>
    </w:p>
    <w:p w:rsidR="009F0D11" w:rsidRPr="00EB670F" w:rsidRDefault="009F0D11">
      <w:pPr>
        <w:shd w:val="clear" w:color="auto" w:fill="FFFFFF"/>
        <w:autoSpaceDE w:val="0"/>
        <w:ind w:firstLine="720"/>
        <w:jc w:val="both"/>
        <w:rPr>
          <w:rFonts w:eastAsia="Times New Roman" w:cs="Times New Roman"/>
          <w:color w:val="000000"/>
          <w:sz w:val="26"/>
          <w:szCs w:val="26"/>
        </w:rPr>
      </w:pPr>
      <w:r w:rsidRPr="00EB670F">
        <w:rPr>
          <w:rFonts w:eastAsia="Times New Roman" w:cs="Times New Roman"/>
          <w:color w:val="000000"/>
          <w:sz w:val="26"/>
          <w:szCs w:val="26"/>
        </w:rPr>
        <w:t>Татаринов Никита Владимирович – начальник отдела архитектуры и градостроительства Администрации ЗАТО г. Зеленогорска</w:t>
      </w:r>
      <w:r w:rsidR="00A342DD" w:rsidRPr="00EB670F">
        <w:rPr>
          <w:rFonts w:eastAsia="Times New Roman" w:cs="Times New Roman"/>
          <w:color w:val="000000"/>
          <w:sz w:val="26"/>
          <w:szCs w:val="26"/>
        </w:rPr>
        <w:t xml:space="preserve"> – главный архитектор города</w:t>
      </w:r>
      <w:r w:rsidRPr="00EB670F">
        <w:rPr>
          <w:rFonts w:eastAsia="Times New Roman" w:cs="Times New Roman"/>
          <w:color w:val="000000"/>
          <w:sz w:val="26"/>
          <w:szCs w:val="26"/>
        </w:rPr>
        <w:t xml:space="preserve">; </w:t>
      </w:r>
    </w:p>
    <w:p w:rsidR="009F0D11" w:rsidRPr="00EB670F" w:rsidRDefault="009F0D11">
      <w:pPr>
        <w:shd w:val="clear" w:color="auto" w:fill="FFFFFF"/>
        <w:autoSpaceDE w:val="0"/>
        <w:ind w:firstLine="720"/>
        <w:rPr>
          <w:rFonts w:eastAsia="Times New Roman" w:cs="Times New Roman"/>
          <w:color w:val="000000"/>
          <w:sz w:val="26"/>
          <w:szCs w:val="26"/>
        </w:rPr>
      </w:pPr>
    </w:p>
    <w:p w:rsidR="009F0D11" w:rsidRPr="00EB670F" w:rsidRDefault="00D32802">
      <w:pPr>
        <w:shd w:val="clear" w:color="auto" w:fill="FFFFFF"/>
        <w:autoSpaceDE w:val="0"/>
        <w:ind w:firstLine="720"/>
        <w:rPr>
          <w:rFonts w:eastAsia="Times New Roman" w:cs="Times New Roman"/>
          <w:color w:val="000000"/>
          <w:sz w:val="26"/>
          <w:szCs w:val="26"/>
        </w:rPr>
      </w:pPr>
      <w:r w:rsidRPr="00EB670F">
        <w:rPr>
          <w:rFonts w:eastAsia="Times New Roman" w:cs="Times New Roman"/>
          <w:color w:val="000000"/>
          <w:sz w:val="26"/>
          <w:szCs w:val="26"/>
        </w:rPr>
        <w:t>ч</w:t>
      </w:r>
      <w:r w:rsidR="009F0D11" w:rsidRPr="00EB670F">
        <w:rPr>
          <w:rFonts w:eastAsia="Times New Roman" w:cs="Times New Roman"/>
          <w:color w:val="000000"/>
          <w:sz w:val="26"/>
          <w:szCs w:val="26"/>
        </w:rPr>
        <w:t>лены комиссии:</w:t>
      </w:r>
    </w:p>
    <w:p w:rsidR="009F0D11" w:rsidRPr="00EB670F" w:rsidRDefault="00A342DD">
      <w:pPr>
        <w:shd w:val="clear" w:color="auto" w:fill="FFFFFF"/>
        <w:autoSpaceDE w:val="0"/>
        <w:ind w:firstLine="720"/>
        <w:jc w:val="both"/>
        <w:rPr>
          <w:rFonts w:eastAsia="Times New Roman" w:cs="Times New Roman"/>
          <w:color w:val="000000"/>
          <w:sz w:val="26"/>
          <w:szCs w:val="26"/>
        </w:rPr>
      </w:pPr>
      <w:proofErr w:type="spellStart"/>
      <w:r w:rsidRPr="00EB670F">
        <w:rPr>
          <w:rFonts w:eastAsia="Times New Roman" w:cs="Times New Roman"/>
          <w:color w:val="000000"/>
          <w:sz w:val="26"/>
          <w:szCs w:val="26"/>
        </w:rPr>
        <w:t>Шмигидина</w:t>
      </w:r>
      <w:proofErr w:type="spellEnd"/>
      <w:r w:rsidRPr="00EB670F">
        <w:rPr>
          <w:rFonts w:eastAsia="Times New Roman" w:cs="Times New Roman"/>
          <w:color w:val="000000"/>
          <w:sz w:val="26"/>
          <w:szCs w:val="26"/>
        </w:rPr>
        <w:t xml:space="preserve"> Мария Геннадьевна</w:t>
      </w:r>
      <w:r w:rsidR="009F0D11" w:rsidRPr="00EB670F">
        <w:rPr>
          <w:rFonts w:eastAsia="Times New Roman" w:cs="Times New Roman"/>
          <w:color w:val="000000"/>
          <w:sz w:val="26"/>
          <w:szCs w:val="26"/>
        </w:rPr>
        <w:t xml:space="preserve"> – руководитель Комитета по управлению имуществом Администрации ЗАТО г. Зеленогорска;</w:t>
      </w:r>
    </w:p>
    <w:p w:rsidR="009F0D11" w:rsidRPr="00EB670F" w:rsidRDefault="005E1FE3">
      <w:pPr>
        <w:suppressLineNumbers/>
        <w:shd w:val="clear" w:color="auto" w:fill="FFFFFF"/>
        <w:autoSpaceDE w:val="0"/>
        <w:spacing w:line="295" w:lineRule="exact"/>
        <w:ind w:firstLine="709"/>
        <w:jc w:val="both"/>
        <w:rPr>
          <w:sz w:val="26"/>
          <w:szCs w:val="26"/>
        </w:rPr>
      </w:pPr>
      <w:r w:rsidRPr="00EB670F">
        <w:rPr>
          <w:rFonts w:eastAsia="Times New Roman" w:cs="Times New Roman"/>
          <w:color w:val="000000"/>
          <w:sz w:val="26"/>
          <w:szCs w:val="26"/>
        </w:rPr>
        <w:t>Никитина</w:t>
      </w:r>
      <w:r w:rsidR="009F0D11" w:rsidRPr="00EB670F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EB670F">
        <w:rPr>
          <w:rFonts w:eastAsia="Times New Roman" w:cs="Times New Roman"/>
          <w:color w:val="000000"/>
          <w:sz w:val="26"/>
          <w:szCs w:val="26"/>
        </w:rPr>
        <w:t>Татьяна Семеновна</w:t>
      </w:r>
      <w:r w:rsidR="009F0D11" w:rsidRPr="00EB670F">
        <w:rPr>
          <w:rFonts w:eastAsia="Times New Roman" w:cs="Times New Roman"/>
          <w:color w:val="000000"/>
          <w:sz w:val="26"/>
          <w:szCs w:val="26"/>
        </w:rPr>
        <w:t xml:space="preserve"> – депутат Совета депутатов ЗАТО г. Зеленогорска;</w:t>
      </w:r>
    </w:p>
    <w:p w:rsidR="009F0D11" w:rsidRPr="00EB670F" w:rsidRDefault="005E1FE3">
      <w:pPr>
        <w:suppressLineNumbers/>
        <w:shd w:val="clear" w:color="auto" w:fill="FFFFFF"/>
        <w:autoSpaceDE w:val="0"/>
        <w:spacing w:line="295" w:lineRule="exact"/>
        <w:ind w:firstLine="709"/>
        <w:jc w:val="both"/>
        <w:rPr>
          <w:rStyle w:val="a5"/>
          <w:b w:val="0"/>
          <w:bCs w:val="0"/>
          <w:sz w:val="26"/>
          <w:szCs w:val="26"/>
        </w:rPr>
      </w:pPr>
      <w:proofErr w:type="spellStart"/>
      <w:r w:rsidRPr="00EB670F">
        <w:rPr>
          <w:sz w:val="26"/>
          <w:szCs w:val="26"/>
        </w:rPr>
        <w:t>Сизов</w:t>
      </w:r>
      <w:proofErr w:type="spellEnd"/>
      <w:r w:rsidRPr="00EB670F">
        <w:rPr>
          <w:sz w:val="26"/>
          <w:szCs w:val="26"/>
        </w:rPr>
        <w:t xml:space="preserve"> Аркадий Николаевич </w:t>
      </w:r>
      <w:r w:rsidR="009F0D11" w:rsidRPr="00EB670F">
        <w:rPr>
          <w:sz w:val="26"/>
          <w:szCs w:val="26"/>
        </w:rPr>
        <w:t>– депутат Совета депутатов ЗАТО г. Зеленогорска;</w:t>
      </w:r>
    </w:p>
    <w:p w:rsidR="009F0D11" w:rsidRPr="00EB670F" w:rsidRDefault="005E1FE3">
      <w:pPr>
        <w:suppressLineNumbers/>
        <w:shd w:val="clear" w:color="auto" w:fill="FFFFFF"/>
        <w:autoSpaceDE w:val="0"/>
        <w:spacing w:line="295" w:lineRule="exact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EB670F">
        <w:rPr>
          <w:rStyle w:val="a5"/>
          <w:b w:val="0"/>
          <w:bCs w:val="0"/>
          <w:sz w:val="26"/>
          <w:szCs w:val="26"/>
        </w:rPr>
        <w:t>Шинкарева Татьяна Аркадьевн</w:t>
      </w:r>
      <w:r w:rsidRPr="00287AF2">
        <w:rPr>
          <w:rStyle w:val="a5"/>
          <w:b w:val="0"/>
          <w:bCs w:val="0"/>
          <w:sz w:val="26"/>
          <w:szCs w:val="26"/>
        </w:rPr>
        <w:t>а</w:t>
      </w:r>
      <w:r w:rsidR="009F0D11" w:rsidRPr="00EB670F">
        <w:rPr>
          <w:rStyle w:val="a5"/>
          <w:b w:val="0"/>
          <w:bCs w:val="0"/>
          <w:sz w:val="26"/>
          <w:szCs w:val="26"/>
        </w:rPr>
        <w:t xml:space="preserve"> – </w:t>
      </w:r>
      <w:r w:rsidR="009F0D11" w:rsidRPr="00EB670F">
        <w:rPr>
          <w:rFonts w:eastAsia="Times New Roman" w:cs="Times New Roman"/>
          <w:color w:val="000000"/>
          <w:sz w:val="26"/>
          <w:szCs w:val="26"/>
        </w:rPr>
        <w:t>депутат Совета депутатов ЗАТО г. Зеленогорска;</w:t>
      </w:r>
    </w:p>
    <w:p w:rsidR="009F0D11" w:rsidRPr="00EB670F" w:rsidRDefault="00191D15">
      <w:pPr>
        <w:shd w:val="clear" w:color="auto" w:fill="FFFFFF"/>
        <w:autoSpaceDE w:val="0"/>
        <w:ind w:firstLine="720"/>
        <w:jc w:val="both"/>
        <w:rPr>
          <w:rFonts w:eastAsia="Times New Roman" w:cs="Times New Roman"/>
          <w:b/>
          <w:color w:val="000000"/>
          <w:sz w:val="26"/>
          <w:szCs w:val="26"/>
        </w:rPr>
      </w:pPr>
      <w:r w:rsidRPr="00EB670F">
        <w:rPr>
          <w:rFonts w:eastAsia="Times New Roman" w:cs="Times New Roman"/>
          <w:color w:val="000000"/>
          <w:sz w:val="26"/>
          <w:szCs w:val="26"/>
        </w:rPr>
        <w:t>Радченко Людмил</w:t>
      </w:r>
      <w:r w:rsidR="00D32802" w:rsidRPr="00EB670F">
        <w:rPr>
          <w:rFonts w:eastAsia="Times New Roman" w:cs="Times New Roman"/>
          <w:color w:val="000000"/>
          <w:sz w:val="26"/>
          <w:szCs w:val="26"/>
        </w:rPr>
        <w:t>а</w:t>
      </w:r>
      <w:r w:rsidRPr="00EB670F">
        <w:rPr>
          <w:rFonts w:eastAsia="Times New Roman" w:cs="Times New Roman"/>
          <w:color w:val="000000"/>
          <w:sz w:val="26"/>
          <w:szCs w:val="26"/>
        </w:rPr>
        <w:t xml:space="preserve"> Тимофеевн</w:t>
      </w:r>
      <w:r w:rsidR="00D32802" w:rsidRPr="00EB670F">
        <w:rPr>
          <w:rFonts w:eastAsia="Times New Roman" w:cs="Times New Roman"/>
          <w:color w:val="000000"/>
          <w:sz w:val="26"/>
          <w:szCs w:val="26"/>
        </w:rPr>
        <w:t>а</w:t>
      </w:r>
      <w:r w:rsidR="009F0D11" w:rsidRPr="00EB670F">
        <w:rPr>
          <w:rFonts w:eastAsia="Times New Roman" w:cs="Times New Roman"/>
          <w:b/>
          <w:color w:val="000000"/>
          <w:sz w:val="26"/>
          <w:szCs w:val="26"/>
        </w:rPr>
        <w:t xml:space="preserve"> – </w:t>
      </w:r>
      <w:r w:rsidR="009F0D11" w:rsidRPr="00EB670F">
        <w:rPr>
          <w:rFonts w:eastAsia="Times New Roman" w:cs="Times New Roman"/>
          <w:color w:val="000000"/>
          <w:sz w:val="26"/>
          <w:szCs w:val="26"/>
        </w:rPr>
        <w:t>представитель заинтересованного юридического лица, юрист ООО магазин «Дом обуви»;</w:t>
      </w:r>
    </w:p>
    <w:p w:rsidR="009F0D11" w:rsidRPr="00EB670F" w:rsidRDefault="00A342DD">
      <w:pPr>
        <w:shd w:val="clear" w:color="auto" w:fill="FFFFFF"/>
        <w:autoSpaceDE w:val="0"/>
        <w:ind w:firstLine="720"/>
        <w:jc w:val="both"/>
        <w:rPr>
          <w:rFonts w:eastAsia="Times New Roman" w:cs="Times New Roman"/>
          <w:color w:val="000000"/>
          <w:sz w:val="26"/>
          <w:szCs w:val="26"/>
        </w:rPr>
      </w:pPr>
      <w:r w:rsidRPr="00EB670F">
        <w:rPr>
          <w:rFonts w:eastAsia="Times New Roman" w:cs="Times New Roman"/>
          <w:color w:val="000000"/>
          <w:sz w:val="26"/>
          <w:szCs w:val="26"/>
        </w:rPr>
        <w:t xml:space="preserve">Крестьянинов </w:t>
      </w:r>
      <w:r w:rsidR="00680CD6" w:rsidRPr="00EB670F">
        <w:rPr>
          <w:rFonts w:eastAsia="Times New Roman" w:cs="Times New Roman"/>
          <w:color w:val="000000"/>
          <w:sz w:val="26"/>
          <w:szCs w:val="26"/>
        </w:rPr>
        <w:t>Александр Валерьевич</w:t>
      </w:r>
      <w:r w:rsidR="009F0D11" w:rsidRPr="00EB670F">
        <w:rPr>
          <w:rFonts w:eastAsia="Times New Roman" w:cs="Times New Roman"/>
          <w:color w:val="000000"/>
          <w:sz w:val="26"/>
          <w:szCs w:val="26"/>
        </w:rPr>
        <w:t xml:space="preserve"> – представитель заинтересованного юридического лица, </w:t>
      </w:r>
      <w:r w:rsidR="00680CD6" w:rsidRPr="00EB670F">
        <w:rPr>
          <w:rFonts w:eastAsia="Times New Roman" w:cs="Times New Roman"/>
          <w:color w:val="000000"/>
          <w:sz w:val="26"/>
          <w:szCs w:val="26"/>
        </w:rPr>
        <w:t>директор</w:t>
      </w:r>
      <w:r w:rsidR="009F0D11" w:rsidRPr="00EB670F">
        <w:rPr>
          <w:rFonts w:eastAsia="Times New Roman" w:cs="Times New Roman"/>
          <w:color w:val="000000"/>
          <w:sz w:val="26"/>
          <w:szCs w:val="26"/>
        </w:rPr>
        <w:t xml:space="preserve"> Общества с ограниченной ответственностью «СМУ-</w:t>
      </w:r>
      <w:r w:rsidR="00680CD6" w:rsidRPr="00EB670F">
        <w:rPr>
          <w:rFonts w:eastAsia="Times New Roman" w:cs="Times New Roman"/>
          <w:color w:val="000000"/>
          <w:sz w:val="26"/>
          <w:szCs w:val="26"/>
        </w:rPr>
        <w:t>95</w:t>
      </w:r>
      <w:r w:rsidR="009F0D11" w:rsidRPr="00EB670F">
        <w:rPr>
          <w:rFonts w:eastAsia="Times New Roman" w:cs="Times New Roman"/>
          <w:color w:val="000000"/>
          <w:sz w:val="26"/>
          <w:szCs w:val="26"/>
        </w:rPr>
        <w:t>»;</w:t>
      </w:r>
    </w:p>
    <w:p w:rsidR="009F0D11" w:rsidRPr="00EB670F" w:rsidRDefault="002A538A">
      <w:pPr>
        <w:shd w:val="clear" w:color="auto" w:fill="FFFFFF"/>
        <w:autoSpaceDE w:val="0"/>
        <w:ind w:firstLine="720"/>
        <w:jc w:val="both"/>
        <w:rPr>
          <w:rFonts w:eastAsia="Times New Roman" w:cs="Times New Roman"/>
          <w:color w:val="000000"/>
          <w:sz w:val="26"/>
          <w:szCs w:val="26"/>
        </w:rPr>
      </w:pPr>
      <w:r w:rsidRPr="00EB670F">
        <w:rPr>
          <w:rFonts w:eastAsia="Times New Roman" w:cs="Times New Roman"/>
          <w:color w:val="000000"/>
          <w:sz w:val="26"/>
          <w:szCs w:val="26"/>
        </w:rPr>
        <w:t>Боровой Антон Олегович</w:t>
      </w:r>
      <w:r w:rsidR="009F0D11" w:rsidRPr="00EB670F">
        <w:rPr>
          <w:rFonts w:eastAsia="Times New Roman" w:cs="Times New Roman"/>
          <w:color w:val="000000"/>
          <w:sz w:val="26"/>
          <w:szCs w:val="26"/>
        </w:rPr>
        <w:t xml:space="preserve"> – заинтересованно</w:t>
      </w:r>
      <w:r w:rsidRPr="00EB670F">
        <w:rPr>
          <w:rFonts w:eastAsia="Times New Roman" w:cs="Times New Roman"/>
          <w:color w:val="000000"/>
          <w:sz w:val="26"/>
          <w:szCs w:val="26"/>
        </w:rPr>
        <w:t>е</w:t>
      </w:r>
      <w:r w:rsidR="009F0D11" w:rsidRPr="00EB670F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EB670F">
        <w:rPr>
          <w:rFonts w:eastAsia="Times New Roman" w:cs="Times New Roman"/>
          <w:color w:val="000000"/>
          <w:sz w:val="26"/>
          <w:szCs w:val="26"/>
        </w:rPr>
        <w:t>физическое лицо</w:t>
      </w:r>
      <w:r w:rsidR="009F0D11" w:rsidRPr="00EB670F">
        <w:rPr>
          <w:rFonts w:eastAsia="Times New Roman" w:cs="Times New Roman"/>
          <w:color w:val="000000"/>
          <w:sz w:val="26"/>
          <w:szCs w:val="26"/>
        </w:rPr>
        <w:t xml:space="preserve">, </w:t>
      </w:r>
      <w:r w:rsidRPr="00EB670F">
        <w:rPr>
          <w:rFonts w:eastAsia="Times New Roman" w:cs="Times New Roman"/>
          <w:color w:val="000000"/>
          <w:sz w:val="26"/>
          <w:szCs w:val="26"/>
        </w:rPr>
        <w:t>правообладатель земельного участка, индивидуальный предприниматель в области строительства</w:t>
      </w:r>
      <w:r w:rsidR="009F0D11" w:rsidRPr="00EB670F">
        <w:rPr>
          <w:rFonts w:eastAsia="Times New Roman" w:cs="Times New Roman"/>
          <w:color w:val="000000"/>
          <w:sz w:val="26"/>
          <w:szCs w:val="26"/>
        </w:rPr>
        <w:t>;</w:t>
      </w:r>
    </w:p>
    <w:p w:rsidR="009F0D11" w:rsidRPr="00EB670F" w:rsidRDefault="008E6584">
      <w:pPr>
        <w:shd w:val="clear" w:color="auto" w:fill="FFFFFF"/>
        <w:autoSpaceDE w:val="0"/>
        <w:ind w:firstLine="720"/>
        <w:jc w:val="both"/>
        <w:rPr>
          <w:rFonts w:eastAsia="Times New Roman" w:cs="Times New Roman"/>
          <w:i/>
          <w:color w:val="000000"/>
          <w:sz w:val="26"/>
          <w:szCs w:val="26"/>
        </w:rPr>
      </w:pPr>
      <w:r w:rsidRPr="00EB670F">
        <w:rPr>
          <w:sz w:val="26"/>
          <w:szCs w:val="26"/>
        </w:rPr>
        <w:t>Артемьева Ирина Валериевна</w:t>
      </w:r>
      <w:r w:rsidR="009F0D11" w:rsidRPr="00EB670F">
        <w:rPr>
          <w:rFonts w:eastAsia="Times New Roman" w:cs="Times New Roman"/>
          <w:i/>
          <w:color w:val="FF0000"/>
          <w:sz w:val="26"/>
          <w:szCs w:val="26"/>
        </w:rPr>
        <w:t xml:space="preserve"> </w:t>
      </w:r>
      <w:r w:rsidR="009F0D11" w:rsidRPr="00EB670F">
        <w:rPr>
          <w:rFonts w:eastAsia="Times New Roman" w:cs="Times New Roman"/>
          <w:i/>
          <w:color w:val="000000"/>
          <w:sz w:val="26"/>
          <w:szCs w:val="26"/>
        </w:rPr>
        <w:t xml:space="preserve">– </w:t>
      </w:r>
      <w:r w:rsidR="009F0D11" w:rsidRPr="00EB670F">
        <w:rPr>
          <w:rFonts w:eastAsia="Times New Roman" w:cs="Times New Roman"/>
          <w:color w:val="000000"/>
          <w:sz w:val="26"/>
          <w:szCs w:val="26"/>
        </w:rPr>
        <w:t xml:space="preserve">представитель населения, директор Муниципального </w:t>
      </w:r>
      <w:r w:rsidR="00A342DD" w:rsidRPr="00EB670F">
        <w:rPr>
          <w:rFonts w:eastAsia="Times New Roman" w:cs="Times New Roman"/>
          <w:color w:val="000000"/>
          <w:sz w:val="26"/>
          <w:szCs w:val="26"/>
        </w:rPr>
        <w:t>казенного</w:t>
      </w:r>
      <w:r w:rsidR="009F0D11" w:rsidRPr="00EB670F">
        <w:rPr>
          <w:rFonts w:eastAsia="Times New Roman" w:cs="Times New Roman"/>
          <w:color w:val="000000"/>
          <w:sz w:val="26"/>
          <w:szCs w:val="26"/>
        </w:rPr>
        <w:t xml:space="preserve"> учреждения «Центр учета городских земель»;</w:t>
      </w:r>
    </w:p>
    <w:p w:rsidR="009F0D11" w:rsidRPr="00EB670F" w:rsidRDefault="009F0D11">
      <w:pPr>
        <w:shd w:val="clear" w:color="auto" w:fill="FFFFFF"/>
        <w:autoSpaceDE w:val="0"/>
        <w:ind w:firstLine="720"/>
        <w:jc w:val="both"/>
        <w:rPr>
          <w:rFonts w:eastAsia="Times New Roman" w:cs="Times New Roman"/>
          <w:color w:val="000000"/>
          <w:sz w:val="26"/>
          <w:szCs w:val="26"/>
        </w:rPr>
      </w:pPr>
      <w:r w:rsidRPr="00EB670F">
        <w:rPr>
          <w:rFonts w:eastAsia="Times New Roman" w:cs="Times New Roman"/>
          <w:color w:val="000000"/>
          <w:sz w:val="26"/>
          <w:szCs w:val="26"/>
        </w:rPr>
        <w:t>Вишняков Игорь Валентинович – представитель населения, главный инженер Муниципального казённого учреждения «Служба единого заказчика-застройщика»;</w:t>
      </w:r>
    </w:p>
    <w:p w:rsidR="009F0D11" w:rsidRPr="00EB670F" w:rsidRDefault="009F0D11">
      <w:pPr>
        <w:shd w:val="clear" w:color="auto" w:fill="FFFFFF"/>
        <w:autoSpaceDE w:val="0"/>
        <w:ind w:firstLine="720"/>
        <w:jc w:val="both"/>
        <w:rPr>
          <w:rFonts w:eastAsia="Times New Roman" w:cs="Times New Roman"/>
          <w:color w:val="000000"/>
          <w:sz w:val="26"/>
          <w:szCs w:val="26"/>
        </w:rPr>
      </w:pPr>
      <w:r w:rsidRPr="00EB670F">
        <w:rPr>
          <w:rFonts w:eastAsia="Times New Roman" w:cs="Times New Roman"/>
          <w:color w:val="000000"/>
          <w:sz w:val="26"/>
          <w:szCs w:val="26"/>
        </w:rPr>
        <w:t>Трифонова Елена Николаевна – представитель населения, директор Муниципального казенного учреждения «Комитет по охране окружающей среды».</w:t>
      </w:r>
    </w:p>
    <w:p w:rsidR="009F0D11" w:rsidRDefault="009F0D11">
      <w:pPr>
        <w:pStyle w:val="a7"/>
        <w:shd w:val="clear" w:color="auto" w:fill="FFFFFF"/>
        <w:autoSpaceDE w:val="0"/>
        <w:spacing w:after="0"/>
        <w:rPr>
          <w:rFonts w:eastAsia="Times New Roman" w:cs="Times New Roman"/>
          <w:color w:val="000000"/>
          <w:sz w:val="28"/>
          <w:szCs w:val="28"/>
        </w:rPr>
      </w:pPr>
    </w:p>
    <w:p w:rsidR="009F0D11" w:rsidRDefault="009F0D11">
      <w:pPr>
        <w:pStyle w:val="a7"/>
        <w:shd w:val="clear" w:color="auto" w:fill="FFFFFF"/>
        <w:autoSpaceDE w:val="0"/>
        <w:spacing w:after="0"/>
        <w:rPr>
          <w:rFonts w:eastAsia="Times New Roman" w:cs="Times New Roman"/>
          <w:color w:val="000000"/>
          <w:sz w:val="28"/>
          <w:szCs w:val="28"/>
        </w:rPr>
      </w:pPr>
    </w:p>
    <w:p w:rsidR="009F0D11" w:rsidRDefault="009F0D11">
      <w:pPr>
        <w:pStyle w:val="a7"/>
        <w:shd w:val="clear" w:color="auto" w:fill="FFFFFF"/>
        <w:autoSpaceDE w:val="0"/>
        <w:spacing w:after="0"/>
        <w:rPr>
          <w:rFonts w:eastAsia="Times New Roman" w:cs="Times New Roman"/>
          <w:color w:val="000000"/>
          <w:sz w:val="28"/>
          <w:szCs w:val="28"/>
        </w:rPr>
      </w:pPr>
    </w:p>
    <w:p w:rsidR="009F0D11" w:rsidRDefault="009F0D11">
      <w:pPr>
        <w:pStyle w:val="a7"/>
        <w:shd w:val="clear" w:color="auto" w:fill="FFFFFF"/>
        <w:autoSpaceDE w:val="0"/>
        <w:spacing w:after="0"/>
        <w:rPr>
          <w:rFonts w:eastAsia="Times New Roman" w:cs="Times New Roman"/>
          <w:color w:val="000000"/>
          <w:sz w:val="28"/>
          <w:szCs w:val="28"/>
        </w:rPr>
      </w:pPr>
    </w:p>
    <w:p w:rsidR="009F0D11" w:rsidRDefault="009F0D11">
      <w:pPr>
        <w:pStyle w:val="a7"/>
        <w:shd w:val="clear" w:color="auto" w:fill="FFFFFF"/>
        <w:autoSpaceDE w:val="0"/>
        <w:spacing w:after="0"/>
        <w:rPr>
          <w:rFonts w:eastAsia="Times New Roman" w:cs="Times New Roman"/>
          <w:color w:val="000000"/>
          <w:sz w:val="28"/>
          <w:szCs w:val="28"/>
        </w:rPr>
      </w:pPr>
    </w:p>
    <w:p w:rsidR="009F0D11" w:rsidRDefault="009F0D11">
      <w:pPr>
        <w:pStyle w:val="a7"/>
        <w:shd w:val="clear" w:color="auto" w:fill="FFFFFF"/>
        <w:autoSpaceDE w:val="0"/>
        <w:spacing w:after="0"/>
        <w:rPr>
          <w:rFonts w:eastAsia="Times New Roman" w:cs="Times New Roman"/>
          <w:color w:val="000000"/>
          <w:sz w:val="28"/>
          <w:szCs w:val="28"/>
        </w:rPr>
      </w:pPr>
    </w:p>
    <w:p w:rsidR="009F0D11" w:rsidRDefault="009F0D11">
      <w:pPr>
        <w:pStyle w:val="a7"/>
        <w:shd w:val="clear" w:color="auto" w:fill="FFFFFF"/>
        <w:autoSpaceDE w:val="0"/>
        <w:spacing w:after="0"/>
        <w:rPr>
          <w:rFonts w:eastAsia="Times New Roman" w:cs="Times New Roman"/>
          <w:color w:val="000000"/>
          <w:sz w:val="28"/>
          <w:szCs w:val="28"/>
        </w:rPr>
      </w:pPr>
    </w:p>
    <w:p w:rsidR="009F0D11" w:rsidRDefault="009F0D11">
      <w:pPr>
        <w:pStyle w:val="a7"/>
        <w:shd w:val="clear" w:color="auto" w:fill="FFFFFF"/>
        <w:autoSpaceDE w:val="0"/>
        <w:spacing w:after="0"/>
        <w:rPr>
          <w:rFonts w:eastAsia="Times New Roman" w:cs="Times New Roman"/>
          <w:color w:val="000000"/>
          <w:sz w:val="28"/>
          <w:szCs w:val="28"/>
        </w:rPr>
      </w:pPr>
    </w:p>
    <w:p w:rsidR="009F0D11" w:rsidRDefault="009F0D11">
      <w:pPr>
        <w:pStyle w:val="a7"/>
        <w:shd w:val="clear" w:color="auto" w:fill="FFFFFF"/>
        <w:autoSpaceDE w:val="0"/>
        <w:spacing w:after="0"/>
        <w:rPr>
          <w:rFonts w:eastAsia="Times New Roman" w:cs="Times New Roman"/>
          <w:color w:val="000000"/>
          <w:sz w:val="28"/>
          <w:szCs w:val="28"/>
        </w:rPr>
      </w:pPr>
    </w:p>
    <w:p w:rsidR="009F0D11" w:rsidRDefault="009F0D11">
      <w:pPr>
        <w:pStyle w:val="a7"/>
        <w:shd w:val="clear" w:color="auto" w:fill="FFFFFF"/>
        <w:autoSpaceDE w:val="0"/>
        <w:spacing w:after="0"/>
        <w:rPr>
          <w:rFonts w:eastAsia="Times New Roman" w:cs="Times New Roman"/>
          <w:color w:val="000000"/>
          <w:sz w:val="28"/>
          <w:szCs w:val="28"/>
        </w:rPr>
      </w:pPr>
    </w:p>
    <w:p w:rsidR="009F0D11" w:rsidRDefault="009F0D11">
      <w:pPr>
        <w:pStyle w:val="a7"/>
        <w:shd w:val="clear" w:color="auto" w:fill="FFFFFF"/>
        <w:autoSpaceDE w:val="0"/>
        <w:spacing w:after="0"/>
        <w:rPr>
          <w:rFonts w:eastAsia="Times New Roman" w:cs="Times New Roman"/>
          <w:color w:val="000000"/>
          <w:sz w:val="28"/>
          <w:szCs w:val="28"/>
        </w:rPr>
      </w:pPr>
    </w:p>
    <w:p w:rsidR="009F0D11" w:rsidRDefault="009F0D11">
      <w:pPr>
        <w:pStyle w:val="a7"/>
        <w:shd w:val="clear" w:color="auto" w:fill="FFFFFF"/>
        <w:autoSpaceDE w:val="0"/>
        <w:spacing w:after="0"/>
        <w:rPr>
          <w:rFonts w:eastAsia="Times New Roman" w:cs="Times New Roman"/>
          <w:color w:val="000000"/>
          <w:sz w:val="28"/>
          <w:szCs w:val="28"/>
        </w:rPr>
      </w:pPr>
    </w:p>
    <w:p w:rsidR="009F0D11" w:rsidRDefault="009F0D11">
      <w:pPr>
        <w:pStyle w:val="a7"/>
        <w:shd w:val="clear" w:color="auto" w:fill="FFFFFF"/>
        <w:autoSpaceDE w:val="0"/>
        <w:spacing w:after="0"/>
        <w:rPr>
          <w:rFonts w:eastAsia="Times New Roman" w:cs="Times New Roman"/>
          <w:color w:val="000000"/>
          <w:sz w:val="28"/>
          <w:szCs w:val="28"/>
        </w:rPr>
      </w:pPr>
    </w:p>
    <w:p w:rsidR="009F0D11" w:rsidRDefault="009F0D11">
      <w:pPr>
        <w:pStyle w:val="a7"/>
        <w:shd w:val="clear" w:color="auto" w:fill="FFFFFF"/>
        <w:autoSpaceDE w:val="0"/>
        <w:spacing w:after="0"/>
        <w:rPr>
          <w:rFonts w:eastAsia="Times New Roman" w:cs="Times New Roman"/>
          <w:color w:val="000000"/>
          <w:sz w:val="28"/>
          <w:szCs w:val="28"/>
        </w:rPr>
      </w:pPr>
    </w:p>
    <w:p w:rsidR="000116C3" w:rsidRDefault="000116C3">
      <w:pPr>
        <w:pStyle w:val="a7"/>
        <w:shd w:val="clear" w:color="auto" w:fill="FFFFFF"/>
        <w:autoSpaceDE w:val="0"/>
        <w:spacing w:after="0"/>
        <w:rPr>
          <w:rFonts w:eastAsia="Times New Roman" w:cs="Times New Roman"/>
          <w:color w:val="000000"/>
          <w:sz w:val="28"/>
          <w:szCs w:val="28"/>
        </w:rPr>
      </w:pPr>
    </w:p>
    <w:p w:rsidR="000116C3" w:rsidRDefault="000116C3">
      <w:pPr>
        <w:pStyle w:val="a7"/>
        <w:shd w:val="clear" w:color="auto" w:fill="FFFFFF"/>
        <w:autoSpaceDE w:val="0"/>
        <w:spacing w:after="0"/>
        <w:rPr>
          <w:rFonts w:eastAsia="Times New Roman" w:cs="Times New Roman"/>
          <w:color w:val="000000"/>
          <w:sz w:val="28"/>
          <w:szCs w:val="28"/>
        </w:rPr>
      </w:pPr>
    </w:p>
    <w:p w:rsidR="000116C3" w:rsidRDefault="000116C3">
      <w:pPr>
        <w:pStyle w:val="a7"/>
        <w:shd w:val="clear" w:color="auto" w:fill="FFFFFF"/>
        <w:autoSpaceDE w:val="0"/>
        <w:spacing w:after="0"/>
        <w:rPr>
          <w:rFonts w:eastAsia="Times New Roman" w:cs="Times New Roman"/>
          <w:color w:val="000000"/>
          <w:sz w:val="28"/>
          <w:szCs w:val="28"/>
        </w:rPr>
      </w:pPr>
    </w:p>
    <w:p w:rsidR="000116C3" w:rsidRDefault="000116C3">
      <w:pPr>
        <w:pStyle w:val="a7"/>
        <w:shd w:val="clear" w:color="auto" w:fill="FFFFFF"/>
        <w:autoSpaceDE w:val="0"/>
        <w:spacing w:after="0"/>
        <w:rPr>
          <w:rFonts w:eastAsia="Times New Roman" w:cs="Times New Roman"/>
          <w:color w:val="000000"/>
          <w:sz w:val="28"/>
          <w:szCs w:val="28"/>
        </w:rPr>
      </w:pPr>
    </w:p>
    <w:p w:rsidR="000116C3" w:rsidRDefault="000116C3">
      <w:pPr>
        <w:pStyle w:val="a7"/>
        <w:shd w:val="clear" w:color="auto" w:fill="FFFFFF"/>
        <w:autoSpaceDE w:val="0"/>
        <w:spacing w:after="0"/>
        <w:rPr>
          <w:rFonts w:eastAsia="Times New Roman" w:cs="Times New Roman"/>
          <w:color w:val="000000"/>
          <w:sz w:val="28"/>
          <w:szCs w:val="28"/>
        </w:rPr>
      </w:pPr>
    </w:p>
    <w:p w:rsidR="000116C3" w:rsidRDefault="000116C3">
      <w:pPr>
        <w:pStyle w:val="a7"/>
        <w:shd w:val="clear" w:color="auto" w:fill="FFFFFF"/>
        <w:autoSpaceDE w:val="0"/>
        <w:spacing w:after="0"/>
        <w:rPr>
          <w:rFonts w:eastAsia="Times New Roman" w:cs="Times New Roman"/>
          <w:color w:val="000000"/>
          <w:sz w:val="28"/>
          <w:szCs w:val="28"/>
        </w:rPr>
      </w:pPr>
    </w:p>
    <w:p w:rsidR="000116C3" w:rsidRDefault="000116C3">
      <w:pPr>
        <w:pStyle w:val="a7"/>
        <w:shd w:val="clear" w:color="auto" w:fill="FFFFFF"/>
        <w:autoSpaceDE w:val="0"/>
        <w:spacing w:after="0"/>
        <w:rPr>
          <w:rFonts w:eastAsia="Times New Roman" w:cs="Times New Roman"/>
          <w:color w:val="000000"/>
          <w:sz w:val="28"/>
          <w:szCs w:val="28"/>
        </w:rPr>
      </w:pPr>
    </w:p>
    <w:p w:rsidR="000116C3" w:rsidRDefault="000116C3">
      <w:pPr>
        <w:pStyle w:val="a7"/>
        <w:shd w:val="clear" w:color="auto" w:fill="FFFFFF"/>
        <w:autoSpaceDE w:val="0"/>
        <w:spacing w:after="0"/>
        <w:rPr>
          <w:rFonts w:eastAsia="Times New Roman" w:cs="Times New Roman"/>
          <w:color w:val="000000"/>
          <w:sz w:val="28"/>
          <w:szCs w:val="28"/>
        </w:rPr>
      </w:pPr>
    </w:p>
    <w:p w:rsidR="000116C3" w:rsidRDefault="000116C3">
      <w:pPr>
        <w:pStyle w:val="a7"/>
        <w:shd w:val="clear" w:color="auto" w:fill="FFFFFF"/>
        <w:autoSpaceDE w:val="0"/>
        <w:spacing w:after="0"/>
        <w:rPr>
          <w:rFonts w:eastAsia="Times New Roman" w:cs="Times New Roman"/>
          <w:color w:val="000000"/>
          <w:sz w:val="28"/>
          <w:szCs w:val="28"/>
        </w:rPr>
      </w:pPr>
    </w:p>
    <w:p w:rsidR="000116C3" w:rsidRDefault="000116C3">
      <w:pPr>
        <w:pStyle w:val="a7"/>
        <w:shd w:val="clear" w:color="auto" w:fill="FFFFFF"/>
        <w:autoSpaceDE w:val="0"/>
        <w:spacing w:after="0"/>
        <w:rPr>
          <w:rFonts w:eastAsia="Times New Roman" w:cs="Times New Roman"/>
          <w:color w:val="000000"/>
          <w:sz w:val="28"/>
          <w:szCs w:val="28"/>
        </w:rPr>
      </w:pPr>
    </w:p>
    <w:p w:rsidR="000116C3" w:rsidRDefault="000116C3">
      <w:pPr>
        <w:pStyle w:val="a7"/>
        <w:shd w:val="clear" w:color="auto" w:fill="FFFFFF"/>
        <w:autoSpaceDE w:val="0"/>
        <w:spacing w:after="0"/>
        <w:rPr>
          <w:rFonts w:eastAsia="Times New Roman" w:cs="Times New Roman"/>
          <w:color w:val="000000"/>
          <w:sz w:val="28"/>
          <w:szCs w:val="28"/>
        </w:rPr>
      </w:pPr>
    </w:p>
    <w:p w:rsidR="000116C3" w:rsidRDefault="000116C3">
      <w:pPr>
        <w:pStyle w:val="a7"/>
        <w:shd w:val="clear" w:color="auto" w:fill="FFFFFF"/>
        <w:autoSpaceDE w:val="0"/>
        <w:spacing w:after="0"/>
        <w:rPr>
          <w:rFonts w:eastAsia="Times New Roman" w:cs="Times New Roman"/>
          <w:color w:val="000000"/>
          <w:sz w:val="28"/>
          <w:szCs w:val="28"/>
        </w:rPr>
      </w:pPr>
    </w:p>
    <w:p w:rsidR="008E2146" w:rsidRDefault="008E2146">
      <w:pPr>
        <w:pStyle w:val="a7"/>
        <w:shd w:val="clear" w:color="auto" w:fill="FFFFFF"/>
        <w:autoSpaceDE w:val="0"/>
        <w:spacing w:after="0"/>
        <w:rPr>
          <w:rFonts w:eastAsia="Times New Roman" w:cs="Times New Roman"/>
          <w:color w:val="000000"/>
          <w:sz w:val="28"/>
          <w:szCs w:val="28"/>
        </w:rPr>
      </w:pPr>
    </w:p>
    <w:p w:rsidR="008E2146" w:rsidRDefault="008E2146">
      <w:pPr>
        <w:pStyle w:val="a7"/>
        <w:shd w:val="clear" w:color="auto" w:fill="FFFFFF"/>
        <w:autoSpaceDE w:val="0"/>
        <w:spacing w:after="0"/>
        <w:rPr>
          <w:rFonts w:eastAsia="Times New Roman" w:cs="Times New Roman"/>
          <w:color w:val="000000"/>
          <w:sz w:val="28"/>
          <w:szCs w:val="28"/>
        </w:rPr>
      </w:pPr>
    </w:p>
    <w:p w:rsidR="008E2146" w:rsidRDefault="008E2146">
      <w:pPr>
        <w:pStyle w:val="a7"/>
        <w:shd w:val="clear" w:color="auto" w:fill="FFFFFF"/>
        <w:autoSpaceDE w:val="0"/>
        <w:spacing w:after="0"/>
        <w:rPr>
          <w:rFonts w:eastAsia="Times New Roman" w:cs="Times New Roman"/>
          <w:color w:val="000000"/>
          <w:sz w:val="28"/>
          <w:szCs w:val="28"/>
        </w:rPr>
      </w:pPr>
    </w:p>
    <w:p w:rsidR="008E2146" w:rsidRDefault="008E2146">
      <w:pPr>
        <w:pStyle w:val="a7"/>
        <w:shd w:val="clear" w:color="auto" w:fill="FFFFFF"/>
        <w:autoSpaceDE w:val="0"/>
        <w:spacing w:after="0"/>
        <w:rPr>
          <w:rFonts w:eastAsia="Times New Roman" w:cs="Times New Roman"/>
          <w:color w:val="000000"/>
          <w:sz w:val="28"/>
          <w:szCs w:val="28"/>
        </w:rPr>
      </w:pPr>
    </w:p>
    <w:p w:rsidR="008E2146" w:rsidRDefault="008E2146">
      <w:pPr>
        <w:pStyle w:val="a7"/>
        <w:shd w:val="clear" w:color="auto" w:fill="FFFFFF"/>
        <w:autoSpaceDE w:val="0"/>
        <w:spacing w:after="0"/>
        <w:rPr>
          <w:rFonts w:eastAsia="Times New Roman" w:cs="Times New Roman"/>
          <w:color w:val="000000"/>
          <w:sz w:val="28"/>
          <w:szCs w:val="28"/>
        </w:rPr>
      </w:pPr>
    </w:p>
    <w:p w:rsidR="008E2146" w:rsidRDefault="008E2146">
      <w:pPr>
        <w:pStyle w:val="a7"/>
        <w:shd w:val="clear" w:color="auto" w:fill="FFFFFF"/>
        <w:autoSpaceDE w:val="0"/>
        <w:spacing w:after="0"/>
        <w:rPr>
          <w:rFonts w:eastAsia="Times New Roman" w:cs="Times New Roman"/>
          <w:color w:val="000000"/>
          <w:sz w:val="28"/>
          <w:szCs w:val="28"/>
        </w:rPr>
      </w:pPr>
    </w:p>
    <w:p w:rsidR="008E2146" w:rsidRDefault="008E2146">
      <w:pPr>
        <w:pStyle w:val="a7"/>
        <w:shd w:val="clear" w:color="auto" w:fill="FFFFFF"/>
        <w:autoSpaceDE w:val="0"/>
        <w:spacing w:after="0"/>
        <w:rPr>
          <w:rFonts w:eastAsia="Times New Roman" w:cs="Times New Roman"/>
          <w:color w:val="000000"/>
          <w:sz w:val="28"/>
          <w:szCs w:val="28"/>
        </w:rPr>
      </w:pPr>
    </w:p>
    <w:p w:rsidR="008E2146" w:rsidRDefault="008E2146">
      <w:pPr>
        <w:pStyle w:val="a7"/>
        <w:shd w:val="clear" w:color="auto" w:fill="FFFFFF"/>
        <w:autoSpaceDE w:val="0"/>
        <w:spacing w:after="0"/>
        <w:rPr>
          <w:rFonts w:eastAsia="Times New Roman" w:cs="Times New Roman"/>
          <w:color w:val="000000"/>
          <w:sz w:val="28"/>
          <w:szCs w:val="28"/>
        </w:rPr>
      </w:pPr>
    </w:p>
    <w:p w:rsidR="008E2146" w:rsidRDefault="008E2146">
      <w:pPr>
        <w:pStyle w:val="a7"/>
        <w:shd w:val="clear" w:color="auto" w:fill="FFFFFF"/>
        <w:autoSpaceDE w:val="0"/>
        <w:spacing w:after="0"/>
        <w:rPr>
          <w:rFonts w:eastAsia="Times New Roman" w:cs="Times New Roman"/>
          <w:color w:val="000000"/>
          <w:sz w:val="28"/>
          <w:szCs w:val="28"/>
        </w:rPr>
      </w:pPr>
    </w:p>
    <w:p w:rsidR="008E2146" w:rsidRDefault="008E2146">
      <w:pPr>
        <w:pStyle w:val="a7"/>
        <w:shd w:val="clear" w:color="auto" w:fill="FFFFFF"/>
        <w:autoSpaceDE w:val="0"/>
        <w:spacing w:after="0"/>
        <w:rPr>
          <w:rFonts w:eastAsia="Times New Roman" w:cs="Times New Roman"/>
          <w:color w:val="000000"/>
          <w:sz w:val="28"/>
          <w:szCs w:val="28"/>
        </w:rPr>
      </w:pPr>
    </w:p>
    <w:p w:rsidR="008E2146" w:rsidRDefault="008E2146">
      <w:pPr>
        <w:pStyle w:val="a7"/>
        <w:shd w:val="clear" w:color="auto" w:fill="FFFFFF"/>
        <w:autoSpaceDE w:val="0"/>
        <w:spacing w:after="0"/>
        <w:rPr>
          <w:rFonts w:eastAsia="Times New Roman" w:cs="Times New Roman"/>
          <w:color w:val="000000"/>
          <w:sz w:val="28"/>
          <w:szCs w:val="28"/>
        </w:rPr>
      </w:pPr>
    </w:p>
    <w:p w:rsidR="008E2146" w:rsidRDefault="008E2146">
      <w:pPr>
        <w:pStyle w:val="a7"/>
        <w:shd w:val="clear" w:color="auto" w:fill="FFFFFF"/>
        <w:autoSpaceDE w:val="0"/>
        <w:spacing w:after="0"/>
        <w:rPr>
          <w:rFonts w:eastAsia="Times New Roman" w:cs="Times New Roman"/>
          <w:color w:val="000000"/>
          <w:sz w:val="28"/>
          <w:szCs w:val="28"/>
        </w:rPr>
      </w:pPr>
    </w:p>
    <w:p w:rsidR="008E2146" w:rsidRDefault="008E2146">
      <w:pPr>
        <w:pStyle w:val="a7"/>
        <w:shd w:val="clear" w:color="auto" w:fill="FFFFFF"/>
        <w:autoSpaceDE w:val="0"/>
        <w:spacing w:after="0"/>
        <w:rPr>
          <w:rFonts w:eastAsia="Times New Roman" w:cs="Times New Roman"/>
          <w:color w:val="000000"/>
          <w:sz w:val="28"/>
          <w:szCs w:val="28"/>
        </w:rPr>
      </w:pPr>
    </w:p>
    <w:p w:rsidR="008E2146" w:rsidRDefault="008E2146">
      <w:pPr>
        <w:pStyle w:val="a7"/>
        <w:shd w:val="clear" w:color="auto" w:fill="FFFFFF"/>
        <w:autoSpaceDE w:val="0"/>
        <w:spacing w:after="0"/>
        <w:rPr>
          <w:rFonts w:eastAsia="Times New Roman" w:cs="Times New Roman"/>
          <w:color w:val="000000"/>
          <w:sz w:val="28"/>
          <w:szCs w:val="28"/>
        </w:rPr>
      </w:pPr>
    </w:p>
    <w:p w:rsidR="008E2146" w:rsidRDefault="008E2146">
      <w:pPr>
        <w:pStyle w:val="a7"/>
        <w:shd w:val="clear" w:color="auto" w:fill="FFFFFF"/>
        <w:autoSpaceDE w:val="0"/>
        <w:spacing w:after="0"/>
        <w:rPr>
          <w:rFonts w:eastAsia="Times New Roman" w:cs="Times New Roman"/>
          <w:color w:val="000000"/>
          <w:sz w:val="28"/>
          <w:szCs w:val="28"/>
        </w:rPr>
      </w:pPr>
    </w:p>
    <w:p w:rsidR="008E2146" w:rsidRDefault="008E2146">
      <w:pPr>
        <w:pStyle w:val="a7"/>
        <w:shd w:val="clear" w:color="auto" w:fill="FFFFFF"/>
        <w:autoSpaceDE w:val="0"/>
        <w:spacing w:after="0"/>
        <w:rPr>
          <w:rFonts w:eastAsia="Times New Roman" w:cs="Times New Roman"/>
          <w:color w:val="000000"/>
          <w:sz w:val="28"/>
          <w:szCs w:val="28"/>
        </w:rPr>
      </w:pPr>
    </w:p>
    <w:p w:rsidR="009F0D11" w:rsidRPr="008E2146" w:rsidRDefault="009F0D11">
      <w:pPr>
        <w:pStyle w:val="a7"/>
        <w:shd w:val="clear" w:color="auto" w:fill="FFFFFF"/>
        <w:autoSpaceDE w:val="0"/>
        <w:spacing w:after="0"/>
        <w:rPr>
          <w:color w:val="000000"/>
        </w:rPr>
      </w:pPr>
      <w:r w:rsidRPr="008E2146">
        <w:rPr>
          <w:rFonts w:eastAsia="Times New Roman" w:cs="Times New Roman"/>
          <w:color w:val="000000"/>
          <w:szCs w:val="28"/>
        </w:rPr>
        <w:t>Исполнитель:</w:t>
      </w:r>
    </w:p>
    <w:p w:rsidR="009F0D11" w:rsidRPr="008E2146" w:rsidRDefault="009F0D11">
      <w:pPr>
        <w:pStyle w:val="a7"/>
        <w:spacing w:after="0"/>
        <w:rPr>
          <w:color w:val="000000"/>
        </w:rPr>
      </w:pPr>
      <w:r w:rsidRPr="008E2146">
        <w:rPr>
          <w:color w:val="000000"/>
        </w:rPr>
        <w:t>Отдел архитектуры и градостроительства</w:t>
      </w:r>
    </w:p>
    <w:p w:rsidR="009F0D11" w:rsidRPr="008E2146" w:rsidRDefault="009F0D11">
      <w:pPr>
        <w:pStyle w:val="a7"/>
        <w:spacing w:after="0"/>
        <w:rPr>
          <w:color w:val="000000"/>
        </w:rPr>
      </w:pPr>
      <w:r w:rsidRPr="008E2146">
        <w:rPr>
          <w:color w:val="000000"/>
        </w:rPr>
        <w:t xml:space="preserve">Администрации ЗАТО г. Зеленогорска </w:t>
      </w:r>
    </w:p>
    <w:p w:rsidR="009F0D11" w:rsidRPr="008E2146" w:rsidRDefault="009F0D11">
      <w:pPr>
        <w:pStyle w:val="a7"/>
        <w:spacing w:after="0"/>
        <w:rPr>
          <w:sz w:val="22"/>
        </w:rPr>
      </w:pPr>
      <w:r w:rsidRPr="008E2146">
        <w:rPr>
          <w:color w:val="000000"/>
        </w:rPr>
        <w:t>___________ Н.В. Татаринов</w:t>
      </w:r>
    </w:p>
    <w:sectPr w:rsidR="009F0D11" w:rsidRPr="008E2146" w:rsidSect="00EB670F">
      <w:pgSz w:w="11906" w:h="16838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space"/>
      <w:lvlText w:val="1.%1."/>
      <w:lvlJc w:val="left"/>
      <w:pPr>
        <w:tabs>
          <w:tab w:val="num" w:pos="0"/>
        </w:tabs>
        <w:ind w:left="-1440" w:hanging="360"/>
      </w:pPr>
      <w:rPr>
        <w:sz w:val="28"/>
        <w:szCs w:val="28"/>
      </w:rPr>
    </w:lvl>
    <w:lvl w:ilvl="1">
      <w:start w:val="1"/>
      <w:numFmt w:val="decimal"/>
      <w:suff w:val="space"/>
      <w:lvlText w:val="1.%2."/>
      <w:lvlJc w:val="left"/>
      <w:pPr>
        <w:tabs>
          <w:tab w:val="num" w:pos="0"/>
        </w:tabs>
        <w:ind w:left="-1080" w:hanging="360"/>
      </w:pPr>
    </w:lvl>
    <w:lvl w:ilvl="2">
      <w:start w:val="1"/>
      <w:numFmt w:val="decimal"/>
      <w:suff w:val="space"/>
      <w:lvlText w:val="1.%3."/>
      <w:lvlJc w:val="left"/>
      <w:pPr>
        <w:tabs>
          <w:tab w:val="num" w:pos="0"/>
        </w:tabs>
        <w:ind w:left="-720" w:hanging="360"/>
      </w:pPr>
    </w:lvl>
    <w:lvl w:ilvl="3">
      <w:start w:val="1"/>
      <w:numFmt w:val="decimal"/>
      <w:suff w:val="space"/>
      <w:lvlText w:val="1.%4."/>
      <w:lvlJc w:val="left"/>
      <w:pPr>
        <w:tabs>
          <w:tab w:val="num" w:pos="0"/>
        </w:tabs>
        <w:ind w:left="-360" w:hanging="360"/>
      </w:pPr>
    </w:lvl>
    <w:lvl w:ilvl="4">
      <w:start w:val="1"/>
      <w:numFmt w:val="decimal"/>
      <w:suff w:val="space"/>
      <w:lvlText w:val="1.%5."/>
      <w:lvlJc w:val="left"/>
      <w:pPr>
        <w:tabs>
          <w:tab w:val="num" w:pos="0"/>
        </w:tabs>
        <w:ind w:left="0" w:hanging="360"/>
      </w:pPr>
    </w:lvl>
    <w:lvl w:ilvl="5">
      <w:start w:val="1"/>
      <w:numFmt w:val="decimal"/>
      <w:suff w:val="space"/>
      <w:lvlText w:val="1.%6."/>
      <w:lvlJc w:val="left"/>
      <w:pPr>
        <w:tabs>
          <w:tab w:val="num" w:pos="0"/>
        </w:tabs>
        <w:ind w:left="360" w:hanging="360"/>
      </w:pPr>
    </w:lvl>
    <w:lvl w:ilvl="6">
      <w:start w:val="1"/>
      <w:numFmt w:val="decimal"/>
      <w:suff w:val="space"/>
      <w:lvlText w:val="1.%7."/>
      <w:lvlJc w:val="left"/>
      <w:pPr>
        <w:tabs>
          <w:tab w:val="num" w:pos="0"/>
        </w:tabs>
        <w:ind w:left="720" w:hanging="360"/>
      </w:pPr>
    </w:lvl>
    <w:lvl w:ilvl="7">
      <w:start w:val="1"/>
      <w:numFmt w:val="decimal"/>
      <w:suff w:val="space"/>
      <w:lvlText w:val="1.%8."/>
      <w:lvlJc w:val="left"/>
      <w:pPr>
        <w:tabs>
          <w:tab w:val="num" w:pos="0"/>
        </w:tabs>
        <w:ind w:left="1080" w:hanging="360"/>
      </w:pPr>
    </w:lvl>
    <w:lvl w:ilvl="8">
      <w:start w:val="1"/>
      <w:numFmt w:val="decimal"/>
      <w:suff w:val="space"/>
      <w:lvlText w:val="1.%9."/>
      <w:lvlJc w:val="left"/>
      <w:pPr>
        <w:tabs>
          <w:tab w:val="num" w:pos="0"/>
        </w:tabs>
        <w:ind w:left="144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0"/>
        </w:tabs>
        <w:ind w:left="-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suff w:val="space"/>
      <w:lvlText w:val="−"/>
      <w:lvlJc w:val="left"/>
      <w:pPr>
        <w:tabs>
          <w:tab w:val="num" w:pos="0"/>
        </w:tabs>
        <w:ind w:left="0" w:firstLine="306"/>
      </w:pPr>
      <w:rPr>
        <w:rFonts w:ascii="Tahoma" w:hAnsi="Tahoma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suff w:val="space"/>
      <w:lvlText w:val="−"/>
      <w:lvlJc w:val="left"/>
      <w:pPr>
        <w:tabs>
          <w:tab w:val="num" w:pos="0"/>
        </w:tabs>
        <w:ind w:left="0" w:firstLine="306"/>
      </w:pPr>
      <w:rPr>
        <w:rFonts w:ascii="Tahoma" w:hAnsi="Tahoma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suff w:val="space"/>
      <w:lvlText w:val="−"/>
      <w:lvlJc w:val="left"/>
      <w:pPr>
        <w:tabs>
          <w:tab w:val="num" w:pos="0"/>
        </w:tabs>
        <w:ind w:left="720" w:hanging="360"/>
      </w:pPr>
      <w:rPr>
        <w:rFonts w:ascii="Tahoma" w:hAnsi="Tahoma" w:cs="OpenSymbol"/>
      </w:rPr>
    </w:lvl>
    <w:lvl w:ilvl="1">
      <w:start w:val="1"/>
      <w:numFmt w:val="bullet"/>
      <w:suff w:val="space"/>
      <w:lvlText w:val="−"/>
      <w:lvlJc w:val="left"/>
      <w:pPr>
        <w:tabs>
          <w:tab w:val="num" w:pos="0"/>
        </w:tabs>
        <w:ind w:left="1080" w:hanging="360"/>
      </w:pPr>
      <w:rPr>
        <w:rFonts w:ascii="Tahoma" w:hAnsi="Tahoma" w:cs="OpenSymbol"/>
      </w:rPr>
    </w:lvl>
    <w:lvl w:ilvl="2">
      <w:start w:val="1"/>
      <w:numFmt w:val="bullet"/>
      <w:suff w:val="space"/>
      <w:lvlText w:val="−"/>
      <w:lvlJc w:val="left"/>
      <w:pPr>
        <w:tabs>
          <w:tab w:val="num" w:pos="0"/>
        </w:tabs>
        <w:ind w:left="1440" w:hanging="360"/>
      </w:pPr>
      <w:rPr>
        <w:rFonts w:ascii="Tahoma" w:hAnsi="Tahoma" w:cs="OpenSymbol"/>
      </w:rPr>
    </w:lvl>
    <w:lvl w:ilvl="3">
      <w:start w:val="1"/>
      <w:numFmt w:val="bullet"/>
      <w:suff w:val="space"/>
      <w:lvlText w:val="−"/>
      <w:lvlJc w:val="left"/>
      <w:pPr>
        <w:tabs>
          <w:tab w:val="num" w:pos="0"/>
        </w:tabs>
        <w:ind w:left="1800" w:hanging="360"/>
      </w:pPr>
      <w:rPr>
        <w:rFonts w:ascii="Tahoma" w:hAnsi="Tahoma" w:cs="OpenSymbol"/>
      </w:rPr>
    </w:lvl>
    <w:lvl w:ilvl="4">
      <w:start w:val="1"/>
      <w:numFmt w:val="bullet"/>
      <w:suff w:val="space"/>
      <w:lvlText w:val="−"/>
      <w:lvlJc w:val="left"/>
      <w:pPr>
        <w:tabs>
          <w:tab w:val="num" w:pos="0"/>
        </w:tabs>
        <w:ind w:left="2160" w:hanging="360"/>
      </w:pPr>
      <w:rPr>
        <w:rFonts w:ascii="Tahoma" w:hAnsi="Tahoma" w:cs="OpenSymbol"/>
      </w:rPr>
    </w:lvl>
    <w:lvl w:ilvl="5">
      <w:start w:val="1"/>
      <w:numFmt w:val="bullet"/>
      <w:suff w:val="space"/>
      <w:lvlText w:val="−"/>
      <w:lvlJc w:val="left"/>
      <w:pPr>
        <w:tabs>
          <w:tab w:val="num" w:pos="0"/>
        </w:tabs>
        <w:ind w:left="2520" w:hanging="360"/>
      </w:pPr>
      <w:rPr>
        <w:rFonts w:ascii="Tahoma" w:hAnsi="Tahoma" w:cs="OpenSymbol"/>
      </w:rPr>
    </w:lvl>
    <w:lvl w:ilvl="6">
      <w:start w:val="1"/>
      <w:numFmt w:val="bullet"/>
      <w:suff w:val="space"/>
      <w:lvlText w:val="−"/>
      <w:lvlJc w:val="left"/>
      <w:pPr>
        <w:tabs>
          <w:tab w:val="num" w:pos="0"/>
        </w:tabs>
        <w:ind w:left="2880" w:hanging="360"/>
      </w:pPr>
      <w:rPr>
        <w:rFonts w:ascii="Tahoma" w:hAnsi="Tahoma" w:cs="OpenSymbol"/>
      </w:rPr>
    </w:lvl>
    <w:lvl w:ilvl="7">
      <w:start w:val="1"/>
      <w:numFmt w:val="bullet"/>
      <w:suff w:val="space"/>
      <w:lvlText w:val="−"/>
      <w:lvlJc w:val="left"/>
      <w:pPr>
        <w:tabs>
          <w:tab w:val="num" w:pos="0"/>
        </w:tabs>
        <w:ind w:left="3240" w:hanging="360"/>
      </w:pPr>
      <w:rPr>
        <w:rFonts w:ascii="Tahoma" w:hAnsi="Tahoma" w:cs="OpenSymbol"/>
      </w:rPr>
    </w:lvl>
    <w:lvl w:ilvl="8">
      <w:start w:val="1"/>
      <w:numFmt w:val="bullet"/>
      <w:suff w:val="space"/>
      <w:lvlText w:val="−"/>
      <w:lvlJc w:val="left"/>
      <w:pPr>
        <w:tabs>
          <w:tab w:val="num" w:pos="0"/>
        </w:tabs>
        <w:ind w:left="3600" w:hanging="360"/>
      </w:pPr>
      <w:rPr>
        <w:rFonts w:ascii="Tahoma" w:hAnsi="Tahoma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9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F3D3DB2"/>
    <w:multiLevelType w:val="hybridMultilevel"/>
    <w:tmpl w:val="DC984A8C"/>
    <w:lvl w:ilvl="0" w:tplc="89D29D16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421D28"/>
    <w:multiLevelType w:val="hybridMultilevel"/>
    <w:tmpl w:val="73421672"/>
    <w:lvl w:ilvl="0" w:tplc="21343688">
      <w:start w:val="1"/>
      <w:numFmt w:val="decimal"/>
      <w:lvlText w:val="%1)"/>
      <w:lvlJc w:val="left"/>
      <w:pPr>
        <w:ind w:left="88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5" w:hanging="360"/>
      </w:pPr>
    </w:lvl>
    <w:lvl w:ilvl="2" w:tplc="0419001B" w:tentative="1">
      <w:start w:val="1"/>
      <w:numFmt w:val="lowerRoman"/>
      <w:lvlText w:val="%3."/>
      <w:lvlJc w:val="right"/>
      <w:pPr>
        <w:ind w:left="2035" w:hanging="180"/>
      </w:pPr>
    </w:lvl>
    <w:lvl w:ilvl="3" w:tplc="0419000F" w:tentative="1">
      <w:start w:val="1"/>
      <w:numFmt w:val="decimal"/>
      <w:lvlText w:val="%4."/>
      <w:lvlJc w:val="left"/>
      <w:pPr>
        <w:ind w:left="2755" w:hanging="360"/>
      </w:pPr>
    </w:lvl>
    <w:lvl w:ilvl="4" w:tplc="04190019" w:tentative="1">
      <w:start w:val="1"/>
      <w:numFmt w:val="lowerLetter"/>
      <w:lvlText w:val="%5."/>
      <w:lvlJc w:val="left"/>
      <w:pPr>
        <w:ind w:left="3475" w:hanging="360"/>
      </w:pPr>
    </w:lvl>
    <w:lvl w:ilvl="5" w:tplc="0419001B" w:tentative="1">
      <w:start w:val="1"/>
      <w:numFmt w:val="lowerRoman"/>
      <w:lvlText w:val="%6."/>
      <w:lvlJc w:val="right"/>
      <w:pPr>
        <w:ind w:left="4195" w:hanging="180"/>
      </w:pPr>
    </w:lvl>
    <w:lvl w:ilvl="6" w:tplc="0419000F" w:tentative="1">
      <w:start w:val="1"/>
      <w:numFmt w:val="decimal"/>
      <w:lvlText w:val="%7."/>
      <w:lvlJc w:val="left"/>
      <w:pPr>
        <w:ind w:left="4915" w:hanging="360"/>
      </w:pPr>
    </w:lvl>
    <w:lvl w:ilvl="7" w:tplc="04190019" w:tentative="1">
      <w:start w:val="1"/>
      <w:numFmt w:val="lowerLetter"/>
      <w:lvlText w:val="%8."/>
      <w:lvlJc w:val="left"/>
      <w:pPr>
        <w:ind w:left="5635" w:hanging="360"/>
      </w:pPr>
    </w:lvl>
    <w:lvl w:ilvl="8" w:tplc="0419001B" w:tentative="1">
      <w:start w:val="1"/>
      <w:numFmt w:val="lowerRoman"/>
      <w:lvlText w:val="%9."/>
      <w:lvlJc w:val="right"/>
      <w:pPr>
        <w:ind w:left="6355" w:hanging="180"/>
      </w:pPr>
    </w:lvl>
  </w:abstractNum>
  <w:abstractNum w:abstractNumId="10">
    <w:nsid w:val="3FF13DFF"/>
    <w:multiLevelType w:val="hybridMultilevel"/>
    <w:tmpl w:val="544AE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7D96BC1"/>
    <w:multiLevelType w:val="multilevel"/>
    <w:tmpl w:val="134CA50E"/>
    <w:lvl w:ilvl="0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66CB42D8"/>
    <w:multiLevelType w:val="multilevel"/>
    <w:tmpl w:val="A8707D62"/>
    <w:lvl w:ilvl="0">
      <w:start w:val="2"/>
      <w:numFmt w:val="decimal"/>
      <w:suff w:val="space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6F3048E6"/>
    <w:multiLevelType w:val="multilevel"/>
    <w:tmpl w:val="0000000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71176259"/>
    <w:multiLevelType w:val="hybridMultilevel"/>
    <w:tmpl w:val="7AB26B30"/>
    <w:lvl w:ilvl="0" w:tplc="BB761528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003A3B"/>
    <w:multiLevelType w:val="multilevel"/>
    <w:tmpl w:val="3AC86B6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9"/>
  </w:num>
  <w:num w:numId="13">
    <w:abstractNumId w:val="15"/>
  </w:num>
  <w:num w:numId="14">
    <w:abstractNumId w:val="14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0A"/>
    <w:rsid w:val="000116C3"/>
    <w:rsid w:val="000549AC"/>
    <w:rsid w:val="0006277D"/>
    <w:rsid w:val="000A6C9F"/>
    <w:rsid w:val="000C5518"/>
    <w:rsid w:val="000F1D6E"/>
    <w:rsid w:val="0013508F"/>
    <w:rsid w:val="00191D15"/>
    <w:rsid w:val="001B46F0"/>
    <w:rsid w:val="001B6D3F"/>
    <w:rsid w:val="002401FE"/>
    <w:rsid w:val="00246C94"/>
    <w:rsid w:val="002569FF"/>
    <w:rsid w:val="00287AF2"/>
    <w:rsid w:val="002A538A"/>
    <w:rsid w:val="004168BB"/>
    <w:rsid w:val="00482DD0"/>
    <w:rsid w:val="004B4AF2"/>
    <w:rsid w:val="004E5B0A"/>
    <w:rsid w:val="004E73AD"/>
    <w:rsid w:val="00507062"/>
    <w:rsid w:val="0055469F"/>
    <w:rsid w:val="005E1FE3"/>
    <w:rsid w:val="00611302"/>
    <w:rsid w:val="00621C73"/>
    <w:rsid w:val="00676183"/>
    <w:rsid w:val="00680CD6"/>
    <w:rsid w:val="006876DB"/>
    <w:rsid w:val="00705553"/>
    <w:rsid w:val="00837C35"/>
    <w:rsid w:val="008B275D"/>
    <w:rsid w:val="008E2146"/>
    <w:rsid w:val="008E6584"/>
    <w:rsid w:val="00931969"/>
    <w:rsid w:val="0093292F"/>
    <w:rsid w:val="009B727D"/>
    <w:rsid w:val="009F0D11"/>
    <w:rsid w:val="00A342DD"/>
    <w:rsid w:val="00A82EFB"/>
    <w:rsid w:val="00AA45C8"/>
    <w:rsid w:val="00B4621A"/>
    <w:rsid w:val="00B620C2"/>
    <w:rsid w:val="00B920EA"/>
    <w:rsid w:val="00B941FD"/>
    <w:rsid w:val="00BC3303"/>
    <w:rsid w:val="00C2455F"/>
    <w:rsid w:val="00CC15FC"/>
    <w:rsid w:val="00CC6174"/>
    <w:rsid w:val="00CE106A"/>
    <w:rsid w:val="00D32802"/>
    <w:rsid w:val="00DA5193"/>
    <w:rsid w:val="00DC4A52"/>
    <w:rsid w:val="00E36BA3"/>
    <w:rsid w:val="00E42A4B"/>
    <w:rsid w:val="00EB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Pr>
      <w:sz w:val="28"/>
      <w:szCs w:val="28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Title"/>
    <w:basedOn w:val="a"/>
    <w:next w:val="a7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9">
    <w:name w:val="Subtitle"/>
    <w:basedOn w:val="a8"/>
    <w:next w:val="a7"/>
    <w:qFormat/>
    <w:pPr>
      <w:jc w:val="center"/>
    </w:pPr>
    <w:rPr>
      <w:i/>
      <w:iCs/>
    </w:rPr>
  </w:style>
  <w:style w:type="paragraph" w:styleId="aa">
    <w:name w:val="List"/>
    <w:basedOn w:val="a7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ac">
    <w:name w:val="Содержимое таблицы"/>
    <w:basedOn w:val="a"/>
    <w:pPr>
      <w:suppressLineNumbers/>
    </w:pPr>
  </w:style>
  <w:style w:type="paragraph" w:styleId="ad">
    <w:name w:val="Balloon Text"/>
    <w:basedOn w:val="a"/>
    <w:link w:val="ae"/>
    <w:uiPriority w:val="99"/>
    <w:semiHidden/>
    <w:unhideWhenUsed/>
    <w:rsid w:val="00B620C2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B620C2"/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paragraph" w:styleId="af">
    <w:name w:val="List Paragraph"/>
    <w:basedOn w:val="a"/>
    <w:uiPriority w:val="34"/>
    <w:qFormat/>
    <w:rsid w:val="0093292F"/>
    <w:pPr>
      <w:ind w:left="720"/>
      <w:contextualSpacing/>
    </w:pPr>
    <w:rPr>
      <w:rFonts w:cs="Mangal"/>
      <w:szCs w:val="21"/>
    </w:rPr>
  </w:style>
  <w:style w:type="character" w:customStyle="1" w:styleId="wmi-callto">
    <w:name w:val="wmi-callto"/>
    <w:basedOn w:val="a0"/>
    <w:rsid w:val="00554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Pr>
      <w:sz w:val="28"/>
      <w:szCs w:val="28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Title"/>
    <w:basedOn w:val="a"/>
    <w:next w:val="a7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9">
    <w:name w:val="Subtitle"/>
    <w:basedOn w:val="a8"/>
    <w:next w:val="a7"/>
    <w:qFormat/>
    <w:pPr>
      <w:jc w:val="center"/>
    </w:pPr>
    <w:rPr>
      <w:i/>
      <w:iCs/>
    </w:rPr>
  </w:style>
  <w:style w:type="paragraph" w:styleId="aa">
    <w:name w:val="List"/>
    <w:basedOn w:val="a7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ac">
    <w:name w:val="Содержимое таблицы"/>
    <w:basedOn w:val="a"/>
    <w:pPr>
      <w:suppressLineNumbers/>
    </w:pPr>
  </w:style>
  <w:style w:type="paragraph" w:styleId="ad">
    <w:name w:val="Balloon Text"/>
    <w:basedOn w:val="a"/>
    <w:link w:val="ae"/>
    <w:uiPriority w:val="99"/>
    <w:semiHidden/>
    <w:unhideWhenUsed/>
    <w:rsid w:val="00B620C2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B620C2"/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paragraph" w:styleId="af">
    <w:name w:val="List Paragraph"/>
    <w:basedOn w:val="a"/>
    <w:uiPriority w:val="34"/>
    <w:qFormat/>
    <w:rsid w:val="0093292F"/>
    <w:pPr>
      <w:ind w:left="720"/>
      <w:contextualSpacing/>
    </w:pPr>
    <w:rPr>
      <w:rFonts w:cs="Mangal"/>
      <w:szCs w:val="21"/>
    </w:rPr>
  </w:style>
  <w:style w:type="character" w:customStyle="1" w:styleId="wmi-callto">
    <w:name w:val="wmi-callto"/>
    <w:basedOn w:val="a0"/>
    <w:rsid w:val="00554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E599A-6293-491F-B293-4771AA885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5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Чумичёв Игорь Иванович</cp:lastModifiedBy>
  <cp:revision>34</cp:revision>
  <cp:lastPrinted>2020-11-20T08:53:00Z</cp:lastPrinted>
  <dcterms:created xsi:type="dcterms:W3CDTF">2020-07-31T08:09:00Z</dcterms:created>
  <dcterms:modified xsi:type="dcterms:W3CDTF">2020-11-27T07:55:00Z</dcterms:modified>
</cp:coreProperties>
</file>