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7A" w:rsidRDefault="0072557A" w:rsidP="000C15F0">
      <w:pPr>
        <w:ind w:left="6096" w:right="22"/>
        <w:jc w:val="both"/>
      </w:pPr>
      <w:r>
        <w:t>УТВЕРЖДАЮ</w:t>
      </w:r>
    </w:p>
    <w:p w:rsidR="0072557A" w:rsidRDefault="000C15F0" w:rsidP="000C15F0">
      <w:pPr>
        <w:ind w:left="6096" w:right="22"/>
      </w:pPr>
      <w:r>
        <w:t>Первый заместитель г</w:t>
      </w:r>
      <w:r w:rsidR="007E35AC">
        <w:t>лав</w:t>
      </w:r>
      <w:r>
        <w:t>ы</w:t>
      </w:r>
      <w:r w:rsidR="007E35AC">
        <w:t xml:space="preserve"> Администрации ЗАТО г. </w:t>
      </w:r>
      <w:r>
        <w:t>З</w:t>
      </w:r>
      <w:r w:rsidR="007E35AC">
        <w:t>еленогорска</w:t>
      </w:r>
    </w:p>
    <w:p w:rsidR="0072557A" w:rsidRDefault="0072557A" w:rsidP="000C15F0">
      <w:pPr>
        <w:ind w:left="6096" w:right="22"/>
      </w:pPr>
    </w:p>
    <w:p w:rsidR="0072557A" w:rsidRDefault="000C15F0" w:rsidP="000C15F0">
      <w:pPr>
        <w:ind w:left="6096" w:right="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2557A" w:rsidRPr="002138AE">
        <w:t xml:space="preserve"> </w:t>
      </w:r>
      <w:r>
        <w:t>С</w:t>
      </w:r>
      <w:r w:rsidR="00332271">
        <w:t xml:space="preserve">.В. </w:t>
      </w:r>
      <w:r>
        <w:t>Камнев</w:t>
      </w:r>
    </w:p>
    <w:p w:rsidR="000C15F0" w:rsidRDefault="000C15F0" w:rsidP="000C15F0">
      <w:pPr>
        <w:ind w:left="6096" w:right="22"/>
      </w:pPr>
    </w:p>
    <w:p w:rsidR="0072557A" w:rsidRDefault="0072557A" w:rsidP="000C15F0">
      <w:pPr>
        <w:ind w:left="6096" w:right="22"/>
      </w:pPr>
      <w:r>
        <w:t>«</w:t>
      </w:r>
      <w:r w:rsidR="000C15F0">
        <w:rPr>
          <w:u w:val="single"/>
        </w:rPr>
        <w:tab/>
        <w:t xml:space="preserve">        </w:t>
      </w:r>
      <w:r>
        <w:t xml:space="preserve">» </w:t>
      </w:r>
      <w:r w:rsidR="000C15F0">
        <w:rPr>
          <w:u w:val="single"/>
        </w:rPr>
        <w:tab/>
      </w:r>
      <w:r w:rsidR="000C15F0">
        <w:rPr>
          <w:u w:val="single"/>
        </w:rPr>
        <w:tab/>
      </w:r>
      <w:r w:rsidR="000C15F0">
        <w:rPr>
          <w:u w:val="single"/>
        </w:rPr>
        <w:tab/>
      </w:r>
      <w:r>
        <w:t xml:space="preserve"> 20</w:t>
      </w:r>
      <w:r w:rsidR="00FC7FF0">
        <w:t>1</w:t>
      </w:r>
      <w:r w:rsidR="00D81D41">
        <w:t>7</w:t>
      </w:r>
    </w:p>
    <w:p w:rsidR="0072557A" w:rsidRPr="001961C0" w:rsidRDefault="0072557A">
      <w:pPr>
        <w:ind w:right="22"/>
        <w:jc w:val="center"/>
      </w:pPr>
    </w:p>
    <w:p w:rsidR="0072557A" w:rsidRDefault="0072557A">
      <w:pPr>
        <w:ind w:right="22"/>
        <w:jc w:val="center"/>
        <w:rPr>
          <w:b/>
        </w:rPr>
      </w:pPr>
      <w:r>
        <w:rPr>
          <w:b/>
        </w:rPr>
        <w:t>КОНКУРСНАЯ ДОКУМЕНТАЦИЯ</w:t>
      </w:r>
    </w:p>
    <w:p w:rsidR="00895B93" w:rsidRDefault="0072557A">
      <w:pPr>
        <w:ind w:right="22"/>
        <w:jc w:val="center"/>
        <w:rPr>
          <w:b/>
        </w:rPr>
      </w:pPr>
      <w:r>
        <w:rPr>
          <w:b/>
        </w:rPr>
        <w:t xml:space="preserve">для проведения открытого конкурса по отбору управляющей организации для управления </w:t>
      </w:r>
      <w:r w:rsidR="00B146CF">
        <w:rPr>
          <w:b/>
        </w:rPr>
        <w:t>многоквартирным дом</w:t>
      </w:r>
      <w:r w:rsidR="009618F1">
        <w:rPr>
          <w:b/>
        </w:rPr>
        <w:t>ом</w:t>
      </w:r>
      <w:r w:rsidR="00B146CF">
        <w:rPr>
          <w:b/>
        </w:rPr>
        <w:t>,</w:t>
      </w:r>
      <w:r>
        <w:rPr>
          <w:b/>
        </w:rPr>
        <w:t xml:space="preserve"> </w:t>
      </w:r>
      <w:r w:rsidR="00895B93">
        <w:rPr>
          <w:b/>
        </w:rPr>
        <w:t>расположенн</w:t>
      </w:r>
      <w:r w:rsidR="009618F1">
        <w:rPr>
          <w:b/>
        </w:rPr>
        <w:t>ому</w:t>
      </w:r>
      <w:r w:rsidR="00895B93">
        <w:rPr>
          <w:b/>
        </w:rPr>
        <w:t xml:space="preserve"> по адресу:</w:t>
      </w:r>
    </w:p>
    <w:p w:rsidR="002A0E7C" w:rsidRDefault="00895B93">
      <w:pPr>
        <w:ind w:right="22"/>
        <w:jc w:val="center"/>
        <w:rPr>
          <w:b/>
        </w:rPr>
      </w:pPr>
      <w:r>
        <w:rPr>
          <w:b/>
        </w:rPr>
        <w:t>Красноярск</w:t>
      </w:r>
      <w:r w:rsidR="002A0E7C">
        <w:rPr>
          <w:b/>
        </w:rPr>
        <w:t>ий край</w:t>
      </w:r>
      <w:r>
        <w:rPr>
          <w:b/>
        </w:rPr>
        <w:t xml:space="preserve">, </w:t>
      </w:r>
      <w:r w:rsidR="002A0E7C">
        <w:rPr>
          <w:b/>
        </w:rPr>
        <w:t xml:space="preserve">г. Зеленогорск, </w:t>
      </w:r>
    </w:p>
    <w:p w:rsidR="0072557A" w:rsidRDefault="002A0E7C" w:rsidP="009618F1">
      <w:pPr>
        <w:ind w:right="22"/>
        <w:jc w:val="center"/>
        <w:rPr>
          <w:b/>
        </w:rPr>
      </w:pPr>
      <w:r>
        <w:rPr>
          <w:b/>
        </w:rPr>
        <w:t xml:space="preserve">ул. </w:t>
      </w:r>
      <w:r w:rsidR="009618F1">
        <w:rPr>
          <w:b/>
        </w:rPr>
        <w:t>Юбилейная, дом 1д</w:t>
      </w:r>
      <w:r>
        <w:rPr>
          <w:b/>
        </w:rPr>
        <w:t xml:space="preserve">. </w:t>
      </w:r>
    </w:p>
    <w:p w:rsidR="0072557A" w:rsidRPr="00F55E79" w:rsidRDefault="0072557A">
      <w:pPr>
        <w:ind w:right="22"/>
        <w:jc w:val="both"/>
        <w:rPr>
          <w:sz w:val="12"/>
          <w:szCs w:val="12"/>
        </w:rPr>
      </w:pPr>
    </w:p>
    <w:p w:rsidR="0072557A" w:rsidRDefault="0072557A">
      <w:pPr>
        <w:ind w:right="22" w:firstLine="540"/>
        <w:jc w:val="both"/>
      </w:pPr>
      <w:r>
        <w:rPr>
          <w:b/>
        </w:rPr>
        <w:t>1. Предмет конкурса</w:t>
      </w:r>
      <w:r>
        <w:t xml:space="preserve"> – право заключения договоров управления многоквартирным домом в отношении общего имущества собственников помещений в многоквартирном доме.</w:t>
      </w:r>
    </w:p>
    <w:p w:rsidR="00B1071A" w:rsidRPr="00F55E79" w:rsidRDefault="00B1071A">
      <w:pPr>
        <w:ind w:right="22" w:firstLine="540"/>
        <w:jc w:val="both"/>
        <w:rPr>
          <w:sz w:val="12"/>
          <w:szCs w:val="12"/>
        </w:rPr>
      </w:pPr>
    </w:p>
    <w:p w:rsidR="0072557A" w:rsidRDefault="0072557A">
      <w:pPr>
        <w:ind w:right="22" w:firstLine="540"/>
        <w:jc w:val="both"/>
      </w:pPr>
      <w:r>
        <w:rPr>
          <w:b/>
        </w:rPr>
        <w:t>2. Цель конкурса</w:t>
      </w:r>
      <w:r>
        <w:t xml:space="preserve"> – присуждение права заключения договоров управления многоквартирным домом в отношении общего имущества собственников помещений в многоквартирном до</w:t>
      </w:r>
      <w:r w:rsidR="00895B93">
        <w:t>ме.</w:t>
      </w:r>
    </w:p>
    <w:p w:rsidR="00B1071A" w:rsidRPr="00F55E79" w:rsidRDefault="00B1071A">
      <w:pPr>
        <w:ind w:right="22" w:firstLine="540"/>
        <w:jc w:val="both"/>
        <w:rPr>
          <w:sz w:val="12"/>
          <w:szCs w:val="12"/>
        </w:rPr>
      </w:pPr>
    </w:p>
    <w:p w:rsidR="0072557A" w:rsidRDefault="0072557A" w:rsidP="00D94F76">
      <w:pPr>
        <w:ind w:right="22" w:firstLine="540"/>
        <w:jc w:val="both"/>
      </w:pPr>
      <w:r w:rsidRPr="00912233">
        <w:rPr>
          <w:b/>
        </w:rPr>
        <w:t xml:space="preserve">3. Организатор конкурса – </w:t>
      </w:r>
      <w:r w:rsidR="00912DCC">
        <w:t>Отдел городского хозяйства Администрации ЗАТО г. Зеленогорска</w:t>
      </w:r>
      <w:r w:rsidRPr="00912233">
        <w:t>, юридический адрес: 66</w:t>
      </w:r>
      <w:r w:rsidR="00912DCC">
        <w:t>3690</w:t>
      </w:r>
      <w:r w:rsidRPr="00912233">
        <w:t>, Красноярск</w:t>
      </w:r>
      <w:r w:rsidR="00912DCC">
        <w:t>ий край</w:t>
      </w:r>
      <w:r w:rsidRPr="00912233">
        <w:t xml:space="preserve">, </w:t>
      </w:r>
      <w:r w:rsidR="00912DCC">
        <w:t>г. Зеленогорск, ул.</w:t>
      </w:r>
      <w:r w:rsidR="006170A0">
        <w:t xml:space="preserve"> </w:t>
      </w:r>
      <w:r w:rsidRPr="00912233">
        <w:t>Мира,</w:t>
      </w:r>
      <w:r w:rsidR="00895B93">
        <w:t xml:space="preserve"> </w:t>
      </w:r>
      <w:r w:rsidR="00912DCC">
        <w:t>15</w:t>
      </w:r>
      <w:r w:rsidRPr="00912233">
        <w:t>, каб</w:t>
      </w:r>
      <w:r w:rsidR="00895B93">
        <w:t>инет №</w:t>
      </w:r>
      <w:r w:rsidRPr="00912233">
        <w:t xml:space="preserve"> </w:t>
      </w:r>
      <w:r w:rsidR="000B575B">
        <w:t>111</w:t>
      </w:r>
      <w:r w:rsidRPr="00912233">
        <w:t>, тел.</w:t>
      </w:r>
      <w:r w:rsidR="00895B93">
        <w:t xml:space="preserve"> </w:t>
      </w:r>
      <w:r w:rsidR="00912DCC">
        <w:t>95-116</w:t>
      </w:r>
      <w:r w:rsidRPr="00912233">
        <w:t>,</w:t>
      </w:r>
      <w:r w:rsidR="00D94F76">
        <w:t xml:space="preserve"> </w:t>
      </w:r>
      <w:r w:rsidR="00C0693D">
        <w:rPr>
          <w:lang w:val="en-US"/>
        </w:rPr>
        <w:t>E</w:t>
      </w:r>
      <w:r w:rsidRPr="00912233">
        <w:t>-</w:t>
      </w:r>
      <w:r w:rsidRPr="00912233">
        <w:rPr>
          <w:lang w:val="en-US"/>
        </w:rPr>
        <w:t>mail</w:t>
      </w:r>
      <w:r w:rsidRPr="00912233">
        <w:t>:</w:t>
      </w:r>
      <w:r w:rsidR="00912DCC">
        <w:t xml:space="preserve"> </w:t>
      </w:r>
      <w:r w:rsidR="00912DCC">
        <w:rPr>
          <w:lang w:val="en-US"/>
        </w:rPr>
        <w:t>ugx</w:t>
      </w:r>
      <w:r w:rsidR="00912DCC" w:rsidRPr="00912DCC">
        <w:t>@</w:t>
      </w:r>
      <w:r w:rsidR="00912DCC">
        <w:rPr>
          <w:lang w:val="en-US"/>
        </w:rPr>
        <w:t>admin</w:t>
      </w:r>
      <w:r w:rsidR="00912DCC" w:rsidRPr="00912DCC">
        <w:t>.</w:t>
      </w:r>
      <w:r w:rsidR="00912DCC">
        <w:rPr>
          <w:lang w:val="en-US"/>
        </w:rPr>
        <w:t>zelenogorsk</w:t>
      </w:r>
      <w:r w:rsidRPr="00912233">
        <w:t>.</w:t>
      </w:r>
      <w:r w:rsidRPr="00912233">
        <w:rPr>
          <w:lang w:val="en-US"/>
        </w:rPr>
        <w:t>ru</w:t>
      </w:r>
      <w:r w:rsidRPr="00912233">
        <w:t>.</w:t>
      </w:r>
    </w:p>
    <w:p w:rsidR="00B1071A" w:rsidRPr="00F55E79" w:rsidRDefault="00B1071A" w:rsidP="00D94F76">
      <w:pPr>
        <w:ind w:right="22" w:firstLine="540"/>
        <w:jc w:val="both"/>
        <w:rPr>
          <w:sz w:val="12"/>
          <w:szCs w:val="12"/>
        </w:rPr>
      </w:pPr>
    </w:p>
    <w:p w:rsidR="0072557A" w:rsidRDefault="0072557A">
      <w:pPr>
        <w:ind w:firstLine="540"/>
        <w:jc w:val="both"/>
      </w:pPr>
      <w:r w:rsidRPr="00912233">
        <w:rPr>
          <w:b/>
        </w:rPr>
        <w:t xml:space="preserve">4. Объект конкурса – </w:t>
      </w:r>
      <w:r w:rsidRPr="00912233">
        <w:t>общее имущество собстве</w:t>
      </w:r>
      <w:r w:rsidR="00912DCC">
        <w:t>нников помещений в многоквартирном</w:t>
      </w:r>
      <w:r w:rsidRPr="00912233">
        <w:t xml:space="preserve"> дом</w:t>
      </w:r>
      <w:r w:rsidR="00C0693D">
        <w:t>е</w:t>
      </w:r>
      <w:r w:rsidRPr="00912233">
        <w:t xml:space="preserve">, в соответствии с </w:t>
      </w:r>
      <w:r w:rsidR="00382C29">
        <w:t>составом и</w:t>
      </w:r>
      <w:r w:rsidR="00C83770">
        <w:t xml:space="preserve"> состояни</w:t>
      </w:r>
      <w:r w:rsidR="00382C29">
        <w:t>ем</w:t>
      </w:r>
      <w:r w:rsidR="00C83770">
        <w:t xml:space="preserve"> общего </w:t>
      </w:r>
      <w:r w:rsidR="00C83770" w:rsidRPr="00332271">
        <w:t xml:space="preserve">имущества </w:t>
      </w:r>
      <w:r w:rsidR="00C83770">
        <w:t xml:space="preserve">(Приложение № </w:t>
      </w:r>
      <w:r w:rsidR="00382C29">
        <w:t>1</w:t>
      </w:r>
      <w:r w:rsidR="00C83770">
        <w:t xml:space="preserve"> к Проекту договора управления)</w:t>
      </w:r>
      <w:r w:rsidRPr="00912233">
        <w:t>.</w:t>
      </w:r>
    </w:p>
    <w:p w:rsidR="00B1071A" w:rsidRPr="00F55E79" w:rsidRDefault="00B1071A">
      <w:pPr>
        <w:ind w:firstLine="540"/>
        <w:jc w:val="both"/>
        <w:rPr>
          <w:sz w:val="12"/>
          <w:szCs w:val="12"/>
        </w:rPr>
      </w:pPr>
    </w:p>
    <w:p w:rsidR="0072557A" w:rsidRDefault="0072557A">
      <w:pPr>
        <w:ind w:right="22" w:firstLine="540"/>
        <w:rPr>
          <w:b/>
        </w:rPr>
      </w:pPr>
      <w:r>
        <w:rPr>
          <w:b/>
        </w:rPr>
        <w:t>5. Порядок внесения денежных средств претендентами в качестве обеспечения заяв</w:t>
      </w:r>
      <w:r w:rsidR="00D94F76">
        <w:rPr>
          <w:b/>
        </w:rPr>
        <w:t>ки на участие в конкурсе:</w:t>
      </w:r>
    </w:p>
    <w:p w:rsidR="0072557A" w:rsidRDefault="0072557A">
      <w:pPr>
        <w:ind w:firstLine="540"/>
        <w:jc w:val="both"/>
      </w:pPr>
      <w:r>
        <w:t>Претендент -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72557A" w:rsidRDefault="0072557A">
      <w:pPr>
        <w:ind w:firstLine="540"/>
        <w:jc w:val="both"/>
      </w:pPr>
      <w:r>
        <w:t xml:space="preserve">Для участия в конкурсе претендент обязан в качестве обеспечения заявки перечислить денежные </w:t>
      </w:r>
      <w:r w:rsidRPr="009C779B">
        <w:t>средства в размере 5%</w:t>
      </w:r>
      <w:r w:rsidRPr="00C13485">
        <w:t xml:space="preserve"> размера</w:t>
      </w:r>
      <w:r>
        <w:t xml:space="preserve">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6E4F21" w:rsidRDefault="006E4F21" w:rsidP="00894A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3CB0">
        <w:rPr>
          <w:rFonts w:ascii="Times New Roman" w:hAnsi="Times New Roman" w:cs="Times New Roman"/>
          <w:b/>
          <w:sz w:val="24"/>
          <w:szCs w:val="24"/>
        </w:rPr>
        <w:t>Размер платы за содержание и ремонт жилого помещения</w:t>
      </w:r>
      <w:r w:rsidRPr="00293CB0">
        <w:rPr>
          <w:rFonts w:ascii="Times New Roman" w:hAnsi="Times New Roman" w:cs="Times New Roman"/>
          <w:sz w:val="24"/>
          <w:szCs w:val="24"/>
        </w:rPr>
        <w:t>:</w:t>
      </w:r>
    </w:p>
    <w:p w:rsidR="0072294E" w:rsidRPr="00F55E79" w:rsidRDefault="0072294E" w:rsidP="00894A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15"/>
        <w:gridCol w:w="3354"/>
        <w:gridCol w:w="1440"/>
        <w:gridCol w:w="1440"/>
        <w:gridCol w:w="1440"/>
        <w:gridCol w:w="1440"/>
      </w:tblGrid>
      <w:tr w:rsidR="006E4F21" w:rsidRPr="00326EFC" w:rsidTr="00D02172">
        <w:trPr>
          <w:trHeight w:val="1982"/>
        </w:trPr>
        <w:tc>
          <w:tcPr>
            <w:tcW w:w="534" w:type="dxa"/>
            <w:vAlign w:val="center"/>
          </w:tcPr>
          <w:p w:rsidR="006E4F21" w:rsidRPr="00326EFC" w:rsidRDefault="006E4F21" w:rsidP="002E2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6EFC">
              <w:rPr>
                <w:rFonts w:ascii="Times New Roman" w:hAnsi="Times New Roman" w:cs="Times New Roman"/>
              </w:rPr>
              <w:t>№</w:t>
            </w:r>
          </w:p>
          <w:p w:rsidR="006E4F21" w:rsidRPr="00326EFC" w:rsidRDefault="006E4F21" w:rsidP="002E2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6EFC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615" w:type="dxa"/>
            <w:vAlign w:val="center"/>
          </w:tcPr>
          <w:p w:rsidR="006E4F21" w:rsidRPr="00326EFC" w:rsidRDefault="006E4F21" w:rsidP="002E2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6EFC">
              <w:rPr>
                <w:rFonts w:ascii="Times New Roman" w:hAnsi="Times New Roman" w:cs="Times New Roman"/>
              </w:rPr>
              <w:t>№</w:t>
            </w:r>
          </w:p>
          <w:p w:rsidR="006E4F21" w:rsidRPr="00326EFC" w:rsidRDefault="006E4F21" w:rsidP="002E2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6EFC">
              <w:rPr>
                <w:rFonts w:ascii="Times New Roman" w:hAnsi="Times New Roman" w:cs="Times New Roman"/>
              </w:rPr>
              <w:t>лота</w:t>
            </w:r>
          </w:p>
        </w:tc>
        <w:tc>
          <w:tcPr>
            <w:tcW w:w="3354" w:type="dxa"/>
            <w:vAlign w:val="center"/>
          </w:tcPr>
          <w:p w:rsidR="006E4F21" w:rsidRPr="00326EFC" w:rsidRDefault="006E4F21" w:rsidP="002E2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6EF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40" w:type="dxa"/>
            <w:vAlign w:val="center"/>
          </w:tcPr>
          <w:p w:rsidR="006E4F21" w:rsidRPr="00326EFC" w:rsidRDefault="006E4F21" w:rsidP="00816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6EFC">
              <w:rPr>
                <w:rFonts w:ascii="Times New Roman" w:hAnsi="Times New Roman" w:cs="Times New Roman"/>
              </w:rPr>
              <w:t>Тариф 20</w:t>
            </w:r>
            <w:r w:rsidR="00895B93">
              <w:rPr>
                <w:rFonts w:ascii="Times New Roman" w:hAnsi="Times New Roman" w:cs="Times New Roman"/>
              </w:rPr>
              <w:t>1</w:t>
            </w:r>
            <w:r w:rsidR="00816FA6">
              <w:rPr>
                <w:rFonts w:ascii="Times New Roman" w:hAnsi="Times New Roman" w:cs="Times New Roman"/>
              </w:rPr>
              <w:t>7</w:t>
            </w:r>
            <w:r w:rsidRPr="00326EFC">
              <w:rPr>
                <w:rFonts w:ascii="Times New Roman" w:hAnsi="Times New Roman" w:cs="Times New Roman"/>
              </w:rPr>
              <w:t xml:space="preserve"> г. (руб</w:t>
            </w:r>
            <w:r>
              <w:rPr>
                <w:rFonts w:ascii="Times New Roman" w:hAnsi="Times New Roman" w:cs="Times New Roman"/>
              </w:rPr>
              <w:t>.</w:t>
            </w:r>
            <w:r w:rsidRPr="00326EFC">
              <w:rPr>
                <w:rFonts w:ascii="Times New Roman" w:hAnsi="Times New Roman" w:cs="Times New Roman"/>
              </w:rPr>
              <w:t>/месяц на 1 кв. м. общей жилой площади)</w:t>
            </w:r>
          </w:p>
        </w:tc>
        <w:tc>
          <w:tcPr>
            <w:tcW w:w="1440" w:type="dxa"/>
            <w:vAlign w:val="center"/>
          </w:tcPr>
          <w:p w:rsidR="006E4F21" w:rsidRPr="00326EFC" w:rsidRDefault="006E4F21" w:rsidP="002E2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6EFC">
              <w:rPr>
                <w:rFonts w:ascii="Times New Roman" w:hAnsi="Times New Roman" w:cs="Times New Roman"/>
              </w:rPr>
              <w:t>Общая площадь помещений в доме</w:t>
            </w:r>
          </w:p>
          <w:p w:rsidR="006E4F21" w:rsidRPr="00326EFC" w:rsidRDefault="006E4F21" w:rsidP="002E2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6EF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440" w:type="dxa"/>
            <w:vAlign w:val="center"/>
          </w:tcPr>
          <w:p w:rsidR="006E4F21" w:rsidRPr="00326EFC" w:rsidRDefault="006E4F21" w:rsidP="002E2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6EFC">
              <w:rPr>
                <w:rFonts w:ascii="Times New Roman" w:hAnsi="Times New Roman" w:cs="Times New Roman"/>
              </w:rPr>
              <w:t>Размер платы за содержание и ремонт жилого помещения в ме</w:t>
            </w:r>
            <w:r w:rsidR="0024382F">
              <w:rPr>
                <w:rFonts w:ascii="Times New Roman" w:hAnsi="Times New Roman" w:cs="Times New Roman"/>
              </w:rPr>
              <w:t>сяц,</w:t>
            </w:r>
          </w:p>
          <w:p w:rsidR="006E4F21" w:rsidRPr="00326EFC" w:rsidRDefault="006E4F21" w:rsidP="002E2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6EF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vAlign w:val="center"/>
          </w:tcPr>
          <w:p w:rsidR="006E4F21" w:rsidRPr="00895B93" w:rsidRDefault="006E4F21" w:rsidP="002E2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B93">
              <w:rPr>
                <w:rFonts w:ascii="Times New Roman" w:hAnsi="Times New Roman" w:cs="Times New Roman"/>
              </w:rPr>
              <w:t>5% размера платы за содержание и ремонт жилого помещения</w:t>
            </w:r>
            <w:r w:rsidR="0024382F" w:rsidRPr="00895B93">
              <w:rPr>
                <w:rFonts w:ascii="Times New Roman" w:hAnsi="Times New Roman" w:cs="Times New Roman"/>
              </w:rPr>
              <w:t>, руб.</w:t>
            </w:r>
          </w:p>
        </w:tc>
      </w:tr>
      <w:tr w:rsidR="001A28EC" w:rsidRPr="00293CB0" w:rsidTr="00816FA6">
        <w:trPr>
          <w:trHeight w:val="385"/>
        </w:trPr>
        <w:tc>
          <w:tcPr>
            <w:tcW w:w="534" w:type="dxa"/>
            <w:vAlign w:val="center"/>
          </w:tcPr>
          <w:p w:rsidR="001A28EC" w:rsidRPr="00293CB0" w:rsidRDefault="001A28EC" w:rsidP="001A28EC">
            <w:pPr>
              <w:pStyle w:val="ConsPlusNormal"/>
              <w:widowControl/>
              <w:tabs>
                <w:tab w:val="left" w:pos="-8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vAlign w:val="center"/>
          </w:tcPr>
          <w:p w:rsidR="001A28EC" w:rsidRPr="00293CB0" w:rsidRDefault="001A28EC" w:rsidP="001A2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4" w:type="dxa"/>
            <w:vAlign w:val="center"/>
          </w:tcPr>
          <w:p w:rsidR="001A28EC" w:rsidRPr="00293CB0" w:rsidRDefault="001A28EC" w:rsidP="00816F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CB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618F1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r w:rsidRPr="00293CB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8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8EC" w:rsidRDefault="00210692" w:rsidP="001A28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8EC" w:rsidRDefault="009618F1" w:rsidP="001A28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2063,0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8EC" w:rsidRDefault="000B575B" w:rsidP="00685010">
            <w:pPr>
              <w:jc w:val="right"/>
              <w:rPr>
                <w:color w:val="000000"/>
              </w:rPr>
            </w:pPr>
            <w:r w:rsidRPr="000B575B">
              <w:rPr>
                <w:color w:val="000000"/>
              </w:rPr>
              <w:t>45 386,00</w:t>
            </w:r>
            <w:r w:rsidR="009618F1" w:rsidRPr="009618F1">
              <w:rPr>
                <w:color w:val="000000"/>
              </w:rPr>
              <w:t xml:space="preserve">   </w:t>
            </w:r>
            <w:r w:rsidR="001A28EC">
              <w:rPr>
                <w:color w:val="000000"/>
              </w:rPr>
              <w:t xml:space="preserve">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8EC" w:rsidRDefault="000B575B" w:rsidP="000B575B">
            <w:pPr>
              <w:jc w:val="center"/>
              <w:rPr>
                <w:color w:val="000000"/>
              </w:rPr>
            </w:pPr>
            <w:r w:rsidRPr="000B575B">
              <w:rPr>
                <w:color w:val="000000"/>
              </w:rPr>
              <w:t>2269,30</w:t>
            </w:r>
          </w:p>
        </w:tc>
      </w:tr>
    </w:tbl>
    <w:p w:rsidR="00DD09F6" w:rsidRDefault="00DD09F6" w:rsidP="00CB2228">
      <w:pPr>
        <w:ind w:firstLine="567"/>
      </w:pPr>
    </w:p>
    <w:p w:rsidR="005620D7" w:rsidRPr="00D7546D" w:rsidRDefault="0043747E" w:rsidP="005620D7">
      <w:pPr>
        <w:ind w:firstLine="567"/>
      </w:pPr>
      <w:r w:rsidRPr="00D7546D">
        <w:t xml:space="preserve">Реквизиты банковского счета для перечисления средств в качестве </w:t>
      </w:r>
      <w:r w:rsidR="00F70773" w:rsidRPr="00D7546D">
        <w:t xml:space="preserve">обеспечения </w:t>
      </w:r>
      <w:r w:rsidR="008D6909" w:rsidRPr="00D7546D">
        <w:t xml:space="preserve">заявки на участие в конкурсе: </w:t>
      </w:r>
      <w:r w:rsidR="005620D7" w:rsidRPr="00D7546D">
        <w:t>Управление Федерального казначейства по Красноярскому краю (Отдел городского хозяйства Администрации ЗАТО г. Зеленогорска л/сч.</w:t>
      </w:r>
      <w:r w:rsidR="00676C4B" w:rsidRPr="00676C4B">
        <w:t xml:space="preserve"> 05193001800</w:t>
      </w:r>
      <w:r w:rsidR="005620D7" w:rsidRPr="00D7546D">
        <w:t>);</w:t>
      </w:r>
      <w:r w:rsidR="00676C4B">
        <w:t xml:space="preserve">  </w:t>
      </w:r>
    </w:p>
    <w:p w:rsidR="005620D7" w:rsidRDefault="005620D7" w:rsidP="005620D7">
      <w:pPr>
        <w:ind w:firstLine="567"/>
      </w:pPr>
      <w:r w:rsidRPr="00D7546D">
        <w:t xml:space="preserve">Р/сч. № </w:t>
      </w:r>
      <w:r w:rsidR="00676C4B" w:rsidRPr="00676C4B">
        <w:t>40302810900003000067</w:t>
      </w:r>
      <w:r w:rsidRPr="00D7546D">
        <w:t xml:space="preserve"> </w:t>
      </w:r>
      <w:r w:rsidR="00676C4B" w:rsidRPr="00676C4B">
        <w:t>Отделение Красноярск г. Красноярск</w:t>
      </w:r>
      <w:r w:rsidRPr="00D7546D">
        <w:t>, БИК 040407001; ОКПО 44595520, ОКВЭД 75.11.31, ОКТМО 04737000.</w:t>
      </w:r>
      <w:r>
        <w:t xml:space="preserve"> </w:t>
      </w:r>
      <w:r w:rsidR="00676C4B">
        <w:t xml:space="preserve"> </w:t>
      </w:r>
    </w:p>
    <w:p w:rsidR="0072557A" w:rsidRDefault="0072557A" w:rsidP="005620D7">
      <w:pPr>
        <w:ind w:firstLine="567"/>
      </w:pPr>
      <w:r>
        <w:t>В назначении платежного поручения претендентом указывается наименование конкурса, в качестве обеспечения заявки которого вносят</w:t>
      </w:r>
      <w:r w:rsidR="008D6909">
        <w:t>ся настоящие денежные средства.</w:t>
      </w:r>
    </w:p>
    <w:p w:rsidR="0072557A" w:rsidRDefault="0072557A">
      <w:pPr>
        <w:ind w:right="22" w:firstLine="540"/>
        <w:jc w:val="both"/>
      </w:pPr>
      <w:r>
        <w:t>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72557A" w:rsidRDefault="0072557A">
      <w:pPr>
        <w:ind w:right="22" w:firstLine="540"/>
        <w:jc w:val="both"/>
      </w:pPr>
      <w:r>
        <w:t>Денежные средства, внесенные в качестве обеспечения заявки, возвращаются:</w:t>
      </w:r>
    </w:p>
    <w:p w:rsidR="0072557A" w:rsidRDefault="0072557A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претендентам, участникам конкурса в течение 5 рабочих дней с даты принятия решения об отказе от проведения конкурса;</w:t>
      </w:r>
    </w:p>
    <w:p w:rsidR="0072557A" w:rsidRDefault="0072557A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обязательств;</w:t>
      </w:r>
    </w:p>
    <w:p w:rsidR="0072557A" w:rsidRDefault="0072557A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претендентам, не допущенным к участию в конкурсе, в течение 5 рабочих дней со дня подписания протокола рассмотрения заявок на участие в конкурсе;</w:t>
      </w:r>
    </w:p>
    <w:p w:rsidR="0072557A" w:rsidRDefault="0072557A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участникам конкурса, которые не стали победителями конкурса, в течение 5 рабочих дней с даты утвер</w:t>
      </w:r>
      <w:r w:rsidR="008D6909">
        <w:rPr>
          <w:rFonts w:ascii="Times New Roman" w:hAnsi="Times New Roman"/>
          <w:sz w:val="24"/>
        </w:rPr>
        <w:t>ждения протокола конкурса;</w:t>
      </w:r>
    </w:p>
    <w:p w:rsidR="0072557A" w:rsidRDefault="0072557A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72557A" w:rsidRDefault="0072557A">
      <w:pPr>
        <w:ind w:right="22" w:firstLine="540"/>
        <w:jc w:val="both"/>
      </w:pPr>
      <w:r>
        <w:t>Денежные средства, внесенные в качестве обеспечения заявки, не возвращаются:</w:t>
      </w:r>
    </w:p>
    <w:p w:rsidR="0072557A" w:rsidRDefault="0072557A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победителю конкурса, уклонившемуся от заключения договора управления многоквартирным домом;</w:t>
      </w:r>
    </w:p>
    <w:p w:rsidR="0072557A" w:rsidRDefault="0072557A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участнику конкурса, который сделал предыдущее предложение по наибольшей стоимости дополнительных работ и услуг, уклонившемуся от заключения договора управления многоквартирным домом;</w:t>
      </w:r>
    </w:p>
    <w:p w:rsidR="0072557A" w:rsidRDefault="0072557A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единственному участнику конкурса, уклонившемуся от заключения договора управления многоквартирным домом.</w:t>
      </w:r>
    </w:p>
    <w:p w:rsidR="00894A80" w:rsidRPr="00F55E79" w:rsidRDefault="00894A80">
      <w:pPr>
        <w:pStyle w:val="ConsPlusNormal"/>
        <w:widowControl/>
        <w:ind w:firstLine="540"/>
        <w:jc w:val="both"/>
        <w:rPr>
          <w:rFonts w:ascii="Times New Roman" w:hAnsi="Times New Roman"/>
          <w:sz w:val="12"/>
          <w:szCs w:val="12"/>
        </w:rPr>
      </w:pPr>
    </w:p>
    <w:p w:rsidR="0072557A" w:rsidRDefault="0072557A">
      <w:pPr>
        <w:ind w:firstLine="540"/>
        <w:jc w:val="both"/>
        <w:rPr>
          <w:b/>
        </w:rPr>
      </w:pPr>
      <w:r>
        <w:rPr>
          <w:b/>
        </w:rPr>
        <w:t>6.</w:t>
      </w:r>
      <w:r>
        <w:t xml:space="preserve"> </w:t>
      </w:r>
      <w:r>
        <w:rPr>
          <w:b/>
        </w:rPr>
        <w:t>Порядок и график проведения осмотров заинтересованными лицами и претенден</w:t>
      </w:r>
      <w:r w:rsidR="00D94F76">
        <w:rPr>
          <w:b/>
        </w:rPr>
        <w:t>тами объекта конкурса:</w:t>
      </w:r>
    </w:p>
    <w:p w:rsidR="0072557A" w:rsidRPr="00744688" w:rsidRDefault="0072557A" w:rsidP="00CB2228">
      <w:pPr>
        <w:ind w:firstLine="567"/>
        <w:jc w:val="both"/>
      </w:pPr>
      <w:r>
        <w:t xml:space="preserve">Проведение осмотра претендентами и другими заинтересованными лицами объекта конкурса осуществляется </w:t>
      </w:r>
      <w:r w:rsidR="006830F9">
        <w:t>в</w:t>
      </w:r>
      <w:r w:rsidR="00E212B5">
        <w:t xml:space="preserve"> рабочи</w:t>
      </w:r>
      <w:r w:rsidR="006830F9">
        <w:t>е</w:t>
      </w:r>
      <w:r w:rsidR="00E212B5">
        <w:t xml:space="preserve"> дн</w:t>
      </w:r>
      <w:r w:rsidR="006830F9">
        <w:t>и</w:t>
      </w:r>
      <w:r>
        <w:t xml:space="preserve">, </w:t>
      </w:r>
      <w:r w:rsidRPr="00D15E19">
        <w:t xml:space="preserve">с </w:t>
      </w:r>
      <w:r w:rsidR="00744688" w:rsidRPr="00D15E19">
        <w:t>1</w:t>
      </w:r>
      <w:r w:rsidR="00D15E19" w:rsidRPr="00D15E19">
        <w:t>4</w:t>
      </w:r>
      <w:r w:rsidR="00744688" w:rsidRPr="00D15E19">
        <w:t xml:space="preserve"> час. 00 мин. </w:t>
      </w:r>
      <w:r w:rsidR="00D15E19" w:rsidRPr="00D15E19">
        <w:t xml:space="preserve">до 17 час. 00 мин. С </w:t>
      </w:r>
      <w:r w:rsidR="00816FA6">
        <w:t>26.04</w:t>
      </w:r>
      <w:r w:rsidR="00744688" w:rsidRPr="006830F9">
        <w:t>.201</w:t>
      </w:r>
      <w:r w:rsidR="00A8393A">
        <w:t>7</w:t>
      </w:r>
      <w:r w:rsidR="00D15E19" w:rsidRPr="006830F9">
        <w:t xml:space="preserve"> по</w:t>
      </w:r>
      <w:r w:rsidR="00744688" w:rsidRPr="006830F9">
        <w:t xml:space="preserve"> </w:t>
      </w:r>
      <w:r w:rsidR="00816FA6">
        <w:t>25.05</w:t>
      </w:r>
      <w:r w:rsidR="00744688" w:rsidRPr="006830F9">
        <w:t>.201</w:t>
      </w:r>
      <w:r w:rsidR="00A8393A">
        <w:t>7</w:t>
      </w:r>
      <w:r w:rsidRPr="00744688">
        <w:t>. Время проведения осмотра согласовывается с организатором конкурса</w:t>
      </w:r>
      <w:r w:rsidR="00744688">
        <w:t xml:space="preserve"> </w:t>
      </w:r>
      <w:r w:rsidRPr="00744688">
        <w:t xml:space="preserve">по телефону </w:t>
      </w:r>
      <w:r w:rsidR="00912DCC">
        <w:t>95-116,</w:t>
      </w:r>
      <w:r w:rsidR="006830F9">
        <w:t xml:space="preserve"> </w:t>
      </w:r>
      <w:r w:rsidR="00912DCC">
        <w:t>95-203</w:t>
      </w:r>
      <w:r w:rsidRPr="00744688">
        <w:t>.</w:t>
      </w:r>
    </w:p>
    <w:p w:rsidR="00894A80" w:rsidRPr="00F55E79" w:rsidRDefault="00894A80">
      <w:pPr>
        <w:pStyle w:val="ConsPlusNormal"/>
        <w:widowControl/>
        <w:ind w:firstLine="540"/>
        <w:jc w:val="both"/>
        <w:rPr>
          <w:rFonts w:ascii="Times New Roman" w:hAnsi="Times New Roman"/>
          <w:sz w:val="12"/>
          <w:szCs w:val="12"/>
          <w:highlight w:val="yellow"/>
        </w:rPr>
      </w:pPr>
    </w:p>
    <w:p w:rsidR="0072557A" w:rsidRDefault="0072557A">
      <w:pPr>
        <w:ind w:firstLine="540"/>
        <w:jc w:val="both"/>
      </w:pPr>
      <w:r w:rsidRPr="00D94F76">
        <w:rPr>
          <w:b/>
        </w:rPr>
        <w:t xml:space="preserve">7. Перечень обязательных работ и услуг по содержанию и ремонту общего имущества собственников помещений в многоквартирном доме, являющегося объектом конкурса, </w:t>
      </w:r>
      <w:r w:rsidRPr="00D94F76">
        <w:t xml:space="preserve">указаны в Приложении № </w:t>
      </w:r>
      <w:r w:rsidRPr="00D15E19">
        <w:t>2</w:t>
      </w:r>
      <w:r w:rsidRPr="00D94F76">
        <w:t xml:space="preserve"> к </w:t>
      </w:r>
      <w:r w:rsidR="001A78DF">
        <w:t>договору управления</w:t>
      </w:r>
      <w:r w:rsidR="008D6909" w:rsidRPr="00D94F76">
        <w:t>.</w:t>
      </w:r>
    </w:p>
    <w:p w:rsidR="00894A80" w:rsidRPr="00F55E79" w:rsidRDefault="00894A80">
      <w:pPr>
        <w:ind w:firstLine="540"/>
        <w:jc w:val="both"/>
        <w:rPr>
          <w:b/>
          <w:sz w:val="12"/>
          <w:szCs w:val="12"/>
        </w:rPr>
      </w:pPr>
    </w:p>
    <w:p w:rsidR="0072557A" w:rsidRDefault="00BB466E">
      <w:pPr>
        <w:ind w:firstLine="540"/>
        <w:jc w:val="both"/>
        <w:rPr>
          <w:b/>
        </w:rPr>
      </w:pPr>
      <w:r>
        <w:rPr>
          <w:b/>
        </w:rPr>
        <w:t>8</w:t>
      </w:r>
      <w:r w:rsidR="0072557A">
        <w:rPr>
          <w:b/>
        </w:rPr>
        <w:t xml:space="preserve">. Срок внесения </w:t>
      </w:r>
      <w:r w:rsidR="0088250B">
        <w:rPr>
          <w:b/>
        </w:rPr>
        <w:t>пользователями</w:t>
      </w:r>
      <w:r w:rsidR="0072557A">
        <w:rPr>
          <w:b/>
        </w:rPr>
        <w:t xml:space="preserve"> помещений в многоквартирном доме платы за содержание и ремонт жилого п</w:t>
      </w:r>
      <w:r w:rsidR="00D94F76">
        <w:rPr>
          <w:b/>
        </w:rPr>
        <w:t>омещения и коммунальные услуги:</w:t>
      </w:r>
    </w:p>
    <w:p w:rsidR="0072557A" w:rsidRPr="00E212B5" w:rsidRDefault="007255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Плата за содержание и ремонт жилого помещения и коммунальные услуги вносится ежемесячно, до 10-го </w:t>
      </w:r>
      <w:r w:rsidRPr="00E212B5">
        <w:rPr>
          <w:rFonts w:ascii="Times New Roman" w:hAnsi="Times New Roman"/>
          <w:sz w:val="24"/>
          <w:szCs w:val="28"/>
        </w:rPr>
        <w:t>числа месяца, следующего за истекшим месяцем,</w:t>
      </w:r>
      <w:r w:rsidR="008D6909" w:rsidRPr="00E212B5">
        <w:rPr>
          <w:rFonts w:ascii="Times New Roman" w:hAnsi="Times New Roman"/>
          <w:sz w:val="24"/>
          <w:szCs w:val="28"/>
        </w:rPr>
        <w:t xml:space="preserve"> за который производится оплата</w:t>
      </w:r>
      <w:r w:rsidRPr="00E212B5">
        <w:rPr>
          <w:rFonts w:ascii="Times New Roman" w:hAnsi="Times New Roman"/>
          <w:sz w:val="24"/>
          <w:szCs w:val="28"/>
        </w:rPr>
        <w:t xml:space="preserve">. Плата за </w:t>
      </w:r>
      <w:r w:rsidR="00E212B5" w:rsidRPr="00E212B5">
        <w:rPr>
          <w:rFonts w:ascii="Times New Roman" w:hAnsi="Times New Roman"/>
          <w:sz w:val="24"/>
          <w:szCs w:val="28"/>
        </w:rPr>
        <w:t xml:space="preserve">жилое </w:t>
      </w:r>
      <w:r w:rsidRPr="00E212B5">
        <w:rPr>
          <w:rFonts w:ascii="Times New Roman" w:hAnsi="Times New Roman"/>
          <w:sz w:val="24"/>
          <w:szCs w:val="28"/>
        </w:rPr>
        <w:t>помещение и коммунальные услуги вносится на основании платежных документов предоставляемых управляющей организацией.</w:t>
      </w:r>
    </w:p>
    <w:p w:rsidR="0072557A" w:rsidRDefault="0072557A">
      <w:pPr>
        <w:pStyle w:val="ConsNormal"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Оплата коммунальных ресурсов осуществляется согласно утвержденным в установленном порядке тарифам</w:t>
      </w:r>
      <w:r w:rsidR="008D6909">
        <w:rPr>
          <w:rFonts w:ascii="Times New Roman" w:hAnsi="Times New Roman"/>
          <w:sz w:val="24"/>
        </w:rPr>
        <w:t xml:space="preserve"> ресурсоснабжающих организаций.</w:t>
      </w:r>
    </w:p>
    <w:p w:rsidR="0072557A" w:rsidRDefault="0072557A">
      <w:pPr>
        <w:pStyle w:val="ConsNormal"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Размер пл</w:t>
      </w:r>
      <w:r w:rsidR="008D6909">
        <w:rPr>
          <w:rFonts w:ascii="Times New Roman" w:hAnsi="Times New Roman"/>
          <w:sz w:val="24"/>
        </w:rPr>
        <w:t xml:space="preserve">аты </w:t>
      </w:r>
      <w:r w:rsidR="00E212B5" w:rsidRPr="00E212B5">
        <w:rPr>
          <w:rFonts w:ascii="Times New Roman" w:hAnsi="Times New Roman"/>
          <w:sz w:val="24"/>
        </w:rPr>
        <w:t>за услуги и работы по управлению многоквартирным домом, содержанию, текущему и капитальному ремонту общего имущества в многоквартирном доме</w:t>
      </w:r>
      <w:r w:rsidR="00E212B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может быть изменен </w:t>
      </w:r>
      <w:r w:rsidR="00D94F76">
        <w:rPr>
          <w:rFonts w:ascii="Times New Roman" w:hAnsi="Times New Roman"/>
          <w:sz w:val="24"/>
        </w:rPr>
        <w:t xml:space="preserve">по соглашению сторон, </w:t>
      </w:r>
      <w:r w:rsidR="00B1071A">
        <w:rPr>
          <w:rFonts w:ascii="Times New Roman" w:hAnsi="Times New Roman"/>
          <w:sz w:val="24"/>
        </w:rPr>
        <w:t xml:space="preserve">а </w:t>
      </w:r>
      <w:r w:rsidR="00D94F76">
        <w:rPr>
          <w:rFonts w:ascii="Times New Roman" w:hAnsi="Times New Roman"/>
          <w:sz w:val="24"/>
        </w:rPr>
        <w:t xml:space="preserve">за коммунальные услуги - </w:t>
      </w:r>
      <w:r>
        <w:rPr>
          <w:rFonts w:ascii="Times New Roman" w:hAnsi="Times New Roman"/>
          <w:sz w:val="24"/>
        </w:rPr>
        <w:t>на основании нормативно-правовых актов органов государственной власти</w:t>
      </w:r>
      <w:r w:rsidR="00D94F76">
        <w:rPr>
          <w:rFonts w:ascii="Times New Roman" w:hAnsi="Times New Roman"/>
          <w:sz w:val="24"/>
        </w:rPr>
        <w:t xml:space="preserve"> и местного самоуправления</w:t>
      </w:r>
      <w:r>
        <w:rPr>
          <w:rFonts w:ascii="Times New Roman" w:hAnsi="Times New Roman"/>
          <w:sz w:val="24"/>
        </w:rPr>
        <w:t>.</w:t>
      </w:r>
    </w:p>
    <w:p w:rsidR="00697951" w:rsidRPr="002A0E7C" w:rsidRDefault="00697951">
      <w:pPr>
        <w:pStyle w:val="ConsNormal"/>
        <w:ind w:right="0" w:firstLine="540"/>
        <w:jc w:val="both"/>
        <w:rPr>
          <w:rFonts w:ascii="Times New Roman" w:hAnsi="Times New Roman"/>
          <w:sz w:val="12"/>
          <w:szCs w:val="12"/>
        </w:rPr>
      </w:pPr>
    </w:p>
    <w:p w:rsidR="0072557A" w:rsidRPr="008D6909" w:rsidRDefault="00BB466E">
      <w:pPr>
        <w:ind w:firstLine="540"/>
        <w:jc w:val="both"/>
        <w:rPr>
          <w:b/>
        </w:rPr>
      </w:pPr>
      <w:r>
        <w:rPr>
          <w:b/>
        </w:rPr>
        <w:t>9</w:t>
      </w:r>
      <w:r w:rsidR="0072557A" w:rsidRPr="008D6909">
        <w:rPr>
          <w:b/>
        </w:rPr>
        <w:t xml:space="preserve">. </w:t>
      </w:r>
      <w:r w:rsidR="008D6909" w:rsidRPr="008D6909">
        <w:rPr>
          <w:b/>
        </w:rPr>
        <w:t>При проведении конкурса устанавливаются следующие требования к претендентам</w:t>
      </w:r>
      <w:r w:rsidR="0072557A" w:rsidRPr="008D6909">
        <w:rPr>
          <w:b/>
        </w:rPr>
        <w:t>:</w:t>
      </w:r>
    </w:p>
    <w:p w:rsidR="00D94F76" w:rsidRDefault="0072557A">
      <w:pPr>
        <w:ind w:firstLine="540"/>
        <w:jc w:val="both"/>
      </w:pPr>
      <w:r>
        <w:t xml:space="preserve">1) </w:t>
      </w:r>
      <w:r w:rsidR="00D94F76" w:rsidRPr="00D24D8E">
        <w:t>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D94F76">
        <w:t>;</w:t>
      </w:r>
    </w:p>
    <w:p w:rsidR="0072557A" w:rsidRDefault="00D94F76">
      <w:pPr>
        <w:ind w:firstLine="540"/>
        <w:jc w:val="both"/>
      </w:pPr>
      <w:r>
        <w:t xml:space="preserve">2) </w:t>
      </w:r>
      <w:r w:rsidR="0072557A">
        <w:t>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72557A" w:rsidRDefault="00D94F76">
      <w:pPr>
        <w:ind w:firstLine="540"/>
        <w:jc w:val="both"/>
      </w:pPr>
      <w:r>
        <w:t xml:space="preserve">3) </w:t>
      </w:r>
      <w:r w:rsidR="0072557A">
        <w:t>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72557A" w:rsidRDefault="00D94F76">
      <w:pPr>
        <w:ind w:firstLine="540"/>
        <w:jc w:val="both"/>
      </w:pPr>
      <w:r>
        <w:t xml:space="preserve">4) </w:t>
      </w:r>
      <w:r w:rsidR="0072557A">
        <w:t xml:space="preserve">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  <w:r w:rsidR="0072557A">
        <w:lastRenderedPageBreak/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2557A" w:rsidRDefault="00D94F76">
      <w:pPr>
        <w:ind w:firstLine="540"/>
        <w:jc w:val="both"/>
      </w:pPr>
      <w:r>
        <w:t xml:space="preserve">5) </w:t>
      </w:r>
      <w:r w:rsidR="0072557A">
        <w:t>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72557A" w:rsidRDefault="00D94F76">
      <w:pPr>
        <w:ind w:firstLine="540"/>
        <w:jc w:val="both"/>
      </w:pPr>
      <w:r>
        <w:t xml:space="preserve">6) </w:t>
      </w:r>
      <w:r w:rsidR="0072557A">
        <w:t>внесение претендентом на счет, указанный в конкурсной документации, средств в качестве обеспечени</w:t>
      </w:r>
      <w:r w:rsidR="00A026CF">
        <w:t>я заявки на участие в конкурсе.</w:t>
      </w:r>
    </w:p>
    <w:p w:rsidR="00894A80" w:rsidRPr="002A0E7C" w:rsidRDefault="00894A80">
      <w:pPr>
        <w:ind w:firstLine="540"/>
        <w:jc w:val="both"/>
        <w:rPr>
          <w:sz w:val="12"/>
          <w:szCs w:val="12"/>
        </w:rPr>
      </w:pPr>
    </w:p>
    <w:p w:rsidR="0072557A" w:rsidRDefault="0072557A">
      <w:pPr>
        <w:ind w:right="22" w:firstLine="540"/>
        <w:jc w:val="both"/>
      </w:pPr>
      <w:r>
        <w:rPr>
          <w:b/>
        </w:rPr>
        <w:t>1</w:t>
      </w:r>
      <w:r w:rsidR="00BB466E">
        <w:rPr>
          <w:b/>
        </w:rPr>
        <w:t>0</w:t>
      </w:r>
      <w:r>
        <w:rPr>
          <w:b/>
        </w:rPr>
        <w:t>. Требования к содержанию и форме заявки на участие в конкурсе</w:t>
      </w:r>
      <w:r w:rsidR="00D94F76">
        <w:t>:</w:t>
      </w:r>
    </w:p>
    <w:p w:rsidR="0072557A" w:rsidRDefault="0072557A">
      <w:pPr>
        <w:ind w:right="22" w:firstLine="540"/>
        <w:jc w:val="both"/>
      </w:pPr>
      <w:r>
        <w:t>Для участия в конкурсе претендент подает заявку в срок, установленный в извещении о проведении открытого конкурса, п</w:t>
      </w:r>
      <w:r w:rsidR="00744688">
        <w:t>о утвержденной форме, согласно п</w:t>
      </w:r>
      <w:r>
        <w:t xml:space="preserve">риложению № </w:t>
      </w:r>
      <w:r w:rsidR="001A78DF">
        <w:t>1</w:t>
      </w:r>
      <w:r>
        <w:t xml:space="preserve"> к конкурсной документации</w:t>
      </w:r>
      <w:r>
        <w:rPr>
          <w:snapToGrid w:val="0"/>
        </w:rPr>
        <w:t>.</w:t>
      </w:r>
    </w:p>
    <w:p w:rsidR="0072557A" w:rsidRDefault="0072557A">
      <w:pPr>
        <w:ind w:right="22" w:firstLine="540"/>
        <w:jc w:val="both"/>
        <w:rPr>
          <w:snapToGrid w:val="0"/>
        </w:rPr>
      </w:pPr>
      <w:r>
        <w:t>Претендент подает заявку на участие в конкурсе, заполненную</w:t>
      </w:r>
      <w:r w:rsidR="00744688">
        <w:t xml:space="preserve"> в соответствии с инструкцией (п</w:t>
      </w:r>
      <w:r>
        <w:t xml:space="preserve">риложение № </w:t>
      </w:r>
      <w:r w:rsidR="001A78DF">
        <w:t>2</w:t>
      </w:r>
      <w:r>
        <w:t xml:space="preserve"> к конкурсной документации)</w:t>
      </w:r>
      <w:r>
        <w:rPr>
          <w:snapToGrid w:val="0"/>
        </w:rPr>
        <w:t>.</w:t>
      </w:r>
    </w:p>
    <w:p w:rsidR="00894A80" w:rsidRPr="002A0E7C" w:rsidRDefault="00894A80">
      <w:pPr>
        <w:ind w:right="22" w:firstLine="540"/>
        <w:jc w:val="both"/>
        <w:rPr>
          <w:sz w:val="12"/>
          <w:szCs w:val="12"/>
        </w:rPr>
      </w:pPr>
    </w:p>
    <w:p w:rsidR="0072557A" w:rsidRDefault="0072557A">
      <w:pPr>
        <w:ind w:firstLine="540"/>
      </w:pPr>
      <w:r>
        <w:rPr>
          <w:b/>
        </w:rPr>
        <w:t>1</w:t>
      </w:r>
      <w:r w:rsidR="00BB466E">
        <w:rPr>
          <w:b/>
        </w:rPr>
        <w:t>1</w:t>
      </w:r>
      <w:r>
        <w:rPr>
          <w:b/>
        </w:rPr>
        <w:t>. Срок подписания договор</w:t>
      </w:r>
      <w:r w:rsidR="00A71537">
        <w:rPr>
          <w:b/>
        </w:rPr>
        <w:t>а</w:t>
      </w:r>
      <w:r>
        <w:rPr>
          <w:b/>
        </w:rPr>
        <w:t xml:space="preserve"> управления многоквартирным домом и предоставления обеспечение исполнения обязательств</w:t>
      </w:r>
      <w:r w:rsidR="00D94F76">
        <w:rPr>
          <w:b/>
        </w:rPr>
        <w:t>:</w:t>
      </w:r>
    </w:p>
    <w:p w:rsidR="0072557A" w:rsidRDefault="0072557A">
      <w:pPr>
        <w:ind w:firstLine="540"/>
        <w:jc w:val="both"/>
      </w:pPr>
      <w:r w:rsidRPr="00352463">
        <w:t xml:space="preserve">Победитель конкурса </w:t>
      </w:r>
      <w:r w:rsidR="00A71537" w:rsidRPr="00352463">
        <w:t xml:space="preserve">в срок до </w:t>
      </w:r>
      <w:r w:rsidR="004F143E">
        <w:t>15.06.</w:t>
      </w:r>
      <w:r w:rsidR="00A8393A">
        <w:t>2017</w:t>
      </w:r>
      <w:r w:rsidR="00744688" w:rsidRPr="00352463">
        <w:t xml:space="preserve"> </w:t>
      </w:r>
      <w:r w:rsidRPr="00352463">
        <w:t xml:space="preserve">представляет </w:t>
      </w:r>
      <w:r w:rsidR="001A78DF" w:rsidRPr="00352463">
        <w:t>организатору конкурса,</w:t>
      </w:r>
      <w:r w:rsidRPr="00352463">
        <w:t xml:space="preserve"> подписанный им проект договора управления многокварт</w:t>
      </w:r>
      <w:r w:rsidR="00744688" w:rsidRPr="00352463">
        <w:t xml:space="preserve">ирным домом, </w:t>
      </w:r>
      <w:r w:rsidR="003A4B1B">
        <w:t>в соответствии с</w:t>
      </w:r>
      <w:r w:rsidR="00744688" w:rsidRPr="00352463">
        <w:t xml:space="preserve"> п</w:t>
      </w:r>
      <w:r w:rsidRPr="00352463">
        <w:t>риложени</w:t>
      </w:r>
      <w:r w:rsidR="003A4B1B">
        <w:t>ями</w:t>
      </w:r>
      <w:r w:rsidRPr="00352463">
        <w:t xml:space="preserve"> № </w:t>
      </w:r>
      <w:r w:rsidR="00A8393A">
        <w:t>3</w:t>
      </w:r>
      <w:r w:rsidR="003A4B1B">
        <w:t xml:space="preserve"> </w:t>
      </w:r>
      <w:r w:rsidRPr="00352463">
        <w:t>к конкурсной документации, а также обеспечение исполнения обязательств.</w:t>
      </w:r>
    </w:p>
    <w:p w:rsidR="0072557A" w:rsidRDefault="0072557A" w:rsidP="000B575B">
      <w:pPr>
        <w:ind w:firstLine="426"/>
        <w:jc w:val="both"/>
      </w:pPr>
      <w:r>
        <w:t xml:space="preserve">В случае если победитель конкурса в установленный срок не представил </w:t>
      </w:r>
      <w:r w:rsidR="001A78DF">
        <w:t>организатору конкурса,</w:t>
      </w:r>
      <w:r>
        <w:t xml:space="preserve">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72557A" w:rsidRDefault="0072557A">
      <w:pPr>
        <w:ind w:firstLine="540"/>
        <w:jc w:val="both"/>
      </w:pPr>
      <w:r>
        <w:t>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894A80" w:rsidRPr="002A0E7C" w:rsidRDefault="00894A80">
      <w:pPr>
        <w:ind w:firstLine="540"/>
        <w:jc w:val="both"/>
        <w:rPr>
          <w:sz w:val="12"/>
          <w:szCs w:val="12"/>
        </w:rPr>
      </w:pPr>
    </w:p>
    <w:p w:rsidR="00A026CF" w:rsidRDefault="0072557A">
      <w:pPr>
        <w:ind w:firstLine="540"/>
        <w:jc w:val="both"/>
      </w:pPr>
      <w:r>
        <w:rPr>
          <w:b/>
        </w:rPr>
        <w:t>1</w:t>
      </w:r>
      <w:r w:rsidR="00BB466E">
        <w:rPr>
          <w:b/>
        </w:rPr>
        <w:t>2</w:t>
      </w:r>
      <w:r>
        <w:rPr>
          <w:b/>
        </w:rPr>
        <w:t>. Требования к порядку изменения обязательств сторон по договору управления многоквартирным домом</w:t>
      </w:r>
      <w:r w:rsidR="00D94F76">
        <w:rPr>
          <w:b/>
        </w:rPr>
        <w:t>:</w:t>
      </w:r>
    </w:p>
    <w:p w:rsidR="000C348A" w:rsidRDefault="0072557A">
      <w:pPr>
        <w:ind w:firstLine="540"/>
        <w:jc w:val="both"/>
      </w:pPr>
      <w:r>
        <w:t>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по</w:t>
      </w:r>
      <w:r w:rsidR="000C348A">
        <w:t>мещений в многоквартирном доме.</w:t>
      </w:r>
    </w:p>
    <w:p w:rsidR="0072557A" w:rsidRDefault="0072557A">
      <w:pPr>
        <w:ind w:firstLine="540"/>
        <w:jc w:val="both"/>
      </w:pPr>
      <w: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72557A" w:rsidRDefault="0072557A">
      <w:pPr>
        <w:ind w:firstLine="540"/>
        <w:jc w:val="both"/>
        <w:rPr>
          <w:b/>
        </w:rPr>
      </w:pPr>
      <w:r>
        <w:rPr>
          <w:b/>
        </w:rPr>
        <w:t>1</w:t>
      </w:r>
      <w:r w:rsidR="00BB466E">
        <w:rPr>
          <w:b/>
        </w:rPr>
        <w:t>3</w:t>
      </w:r>
      <w:r>
        <w:rPr>
          <w:b/>
        </w:rPr>
        <w:t>. Срок начала выполнения управляющей организацией возникших по результатам конкурса обя</w:t>
      </w:r>
      <w:r w:rsidR="00BB15CB">
        <w:rPr>
          <w:b/>
        </w:rPr>
        <w:t>зательств:</w:t>
      </w:r>
    </w:p>
    <w:p w:rsidR="00A71537" w:rsidRDefault="00C31B5D">
      <w:pPr>
        <w:ind w:firstLine="540"/>
        <w:jc w:val="both"/>
      </w:pPr>
      <w:r w:rsidRPr="002B6E7B">
        <w:t>Управляющая организация приступает к выполнению обязательств, предусмотренных результатами конкурса и настоящего Договора</w:t>
      </w:r>
      <w:r>
        <w:t>, с даты заключения Договора, но</w:t>
      </w:r>
      <w:r w:rsidRPr="002B6E7B">
        <w:t xml:space="preserve"> не ранее даты начала поставки коммунального ресурса по договору о приобретении коммунального ресурса, заключенному Управляющей организацией с ресурсоснабжающей организацией</w:t>
      </w:r>
      <w:r w:rsidR="00A71537" w:rsidRPr="00744688">
        <w:t>.</w:t>
      </w:r>
    </w:p>
    <w:p w:rsidR="0072557A" w:rsidRDefault="00BB15CB">
      <w:pPr>
        <w:ind w:firstLine="540"/>
        <w:jc w:val="both"/>
      </w:pPr>
      <w:r w:rsidRPr="00C31E67">
        <w:t>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</w:t>
      </w:r>
      <w:r w:rsidR="0072557A">
        <w:t>.</w:t>
      </w:r>
    </w:p>
    <w:p w:rsidR="00894A80" w:rsidRPr="002A0E7C" w:rsidRDefault="00894A80">
      <w:pPr>
        <w:ind w:firstLine="540"/>
        <w:jc w:val="both"/>
        <w:rPr>
          <w:sz w:val="12"/>
          <w:szCs w:val="12"/>
        </w:rPr>
      </w:pPr>
    </w:p>
    <w:p w:rsidR="005D1484" w:rsidRDefault="0072557A" w:rsidP="005D1484">
      <w:pPr>
        <w:ind w:firstLine="540"/>
        <w:jc w:val="both"/>
      </w:pPr>
      <w:r>
        <w:rPr>
          <w:b/>
        </w:rPr>
        <w:lastRenderedPageBreak/>
        <w:t>1</w:t>
      </w:r>
      <w:r w:rsidR="00BB466E">
        <w:rPr>
          <w:b/>
        </w:rPr>
        <w:t>4</w:t>
      </w:r>
      <w:r>
        <w:rPr>
          <w:b/>
        </w:rPr>
        <w:t>. Размер и срок представления обеспечения исполнения обязательств,</w:t>
      </w:r>
      <w:r>
        <w:t xml:space="preserve"> реализуемого в случае неисполнения либо ненадлежащего исполнения управляющей организацией обязательств по договор</w:t>
      </w:r>
      <w:r w:rsidR="000C348A">
        <w:t>у</w:t>
      </w:r>
      <w: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имуществу.</w:t>
      </w:r>
    </w:p>
    <w:p w:rsidR="005D1484" w:rsidRDefault="005D1484" w:rsidP="005D1484">
      <w:pPr>
        <w:ind w:firstLine="540"/>
        <w:jc w:val="both"/>
      </w:pPr>
      <w:r>
        <w:t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="00A026CF">
        <w:t>у</w:t>
      </w:r>
      <w:r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</w:t>
      </w:r>
      <w:r w:rsidR="00DF4D94">
        <w:t>исполнения обязательств за счет средств обеспечения,</w:t>
      </w:r>
      <w:r>
        <w:t xml:space="preserve"> управляющая организация обязана гарантировать </w:t>
      </w:r>
      <w:r w:rsidR="00651C74">
        <w:t>их</w:t>
      </w:r>
      <w:r>
        <w:t xml:space="preserve"> ежемесячное возобновление.</w:t>
      </w:r>
    </w:p>
    <w:p w:rsidR="0072557A" w:rsidRDefault="005D1484">
      <w:pPr>
        <w:ind w:firstLine="540"/>
        <w:jc w:val="both"/>
      </w:pPr>
      <w: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0C348A" w:rsidRPr="002A0E7C" w:rsidRDefault="000C348A">
      <w:pPr>
        <w:ind w:firstLine="540"/>
        <w:jc w:val="both"/>
        <w:rPr>
          <w:sz w:val="12"/>
          <w:szCs w:val="12"/>
        </w:rPr>
      </w:pPr>
    </w:p>
    <w:p w:rsidR="00293CB0" w:rsidRDefault="0072557A" w:rsidP="0072294E">
      <w:pPr>
        <w:jc w:val="center"/>
        <w:rPr>
          <w:b/>
        </w:rPr>
      </w:pPr>
      <w:r w:rsidRPr="000C348A">
        <w:rPr>
          <w:b/>
        </w:rPr>
        <w:t>Размер обеспечения испол</w:t>
      </w:r>
      <w:r w:rsidR="005D1484" w:rsidRPr="000C348A">
        <w:rPr>
          <w:b/>
        </w:rPr>
        <w:t>нения обязательств составляет:</w:t>
      </w:r>
    </w:p>
    <w:p w:rsidR="0072294E" w:rsidRPr="002A0E7C" w:rsidRDefault="0072294E" w:rsidP="0072294E">
      <w:pPr>
        <w:jc w:val="center"/>
        <w:rPr>
          <w:b/>
          <w:sz w:val="12"/>
          <w:szCs w:val="12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901"/>
        <w:gridCol w:w="720"/>
        <w:gridCol w:w="1489"/>
        <w:gridCol w:w="1370"/>
        <w:gridCol w:w="1524"/>
        <w:gridCol w:w="1701"/>
      </w:tblGrid>
      <w:tr w:rsidR="00382112" w:rsidRPr="007C5583" w:rsidTr="00991931">
        <w:tc>
          <w:tcPr>
            <w:tcW w:w="468" w:type="dxa"/>
            <w:vAlign w:val="center"/>
          </w:tcPr>
          <w:p w:rsidR="00382112" w:rsidRPr="007C5583" w:rsidRDefault="00382112" w:rsidP="00CF2863">
            <w:pPr>
              <w:jc w:val="center"/>
              <w:rPr>
                <w:sz w:val="20"/>
                <w:szCs w:val="20"/>
              </w:rPr>
            </w:pPr>
            <w:r w:rsidRPr="007C5583">
              <w:rPr>
                <w:sz w:val="20"/>
                <w:szCs w:val="20"/>
              </w:rPr>
              <w:t>№ пп</w:t>
            </w:r>
          </w:p>
        </w:tc>
        <w:tc>
          <w:tcPr>
            <w:tcW w:w="2901" w:type="dxa"/>
            <w:vAlign w:val="center"/>
          </w:tcPr>
          <w:p w:rsidR="00382112" w:rsidRPr="007C5583" w:rsidRDefault="00382112" w:rsidP="00CF2863">
            <w:pPr>
              <w:jc w:val="center"/>
              <w:rPr>
                <w:sz w:val="20"/>
                <w:szCs w:val="20"/>
              </w:rPr>
            </w:pPr>
            <w:r w:rsidRPr="007C5583">
              <w:rPr>
                <w:sz w:val="20"/>
                <w:szCs w:val="20"/>
              </w:rPr>
              <w:t>Адрес</w:t>
            </w:r>
          </w:p>
        </w:tc>
        <w:tc>
          <w:tcPr>
            <w:tcW w:w="720" w:type="dxa"/>
            <w:vAlign w:val="center"/>
          </w:tcPr>
          <w:p w:rsidR="00382112" w:rsidRPr="007C5583" w:rsidRDefault="00F3507B" w:rsidP="0074468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C5583">
              <w:rPr>
                <w:sz w:val="20"/>
                <w:szCs w:val="20"/>
              </w:rPr>
              <w:t>Номер лота</w:t>
            </w:r>
          </w:p>
        </w:tc>
        <w:tc>
          <w:tcPr>
            <w:tcW w:w="1489" w:type="dxa"/>
            <w:vAlign w:val="center"/>
          </w:tcPr>
          <w:p w:rsidR="00382112" w:rsidRPr="007C5583" w:rsidRDefault="00382112" w:rsidP="00744688">
            <w:pPr>
              <w:ind w:left="-108" w:right="-59"/>
              <w:jc w:val="center"/>
              <w:rPr>
                <w:sz w:val="20"/>
                <w:szCs w:val="20"/>
              </w:rPr>
            </w:pPr>
            <w:r w:rsidRPr="007C5583">
              <w:rPr>
                <w:i/>
                <w:sz w:val="20"/>
                <w:szCs w:val="20"/>
              </w:rPr>
              <w:t>К</w:t>
            </w:r>
            <w:r w:rsidR="00024AEB">
              <w:rPr>
                <w:i/>
                <w:sz w:val="20"/>
                <w:szCs w:val="20"/>
                <w:vertAlign w:val="subscript"/>
              </w:rPr>
              <w:t>х</w:t>
            </w:r>
            <w:r w:rsidRPr="007C5583">
              <w:rPr>
                <w:sz w:val="20"/>
                <w:szCs w:val="20"/>
              </w:rPr>
              <w:t>-коэффициент, установленный организатором конкурса в пределах от 0,5 до 0,75</w:t>
            </w:r>
          </w:p>
        </w:tc>
        <w:tc>
          <w:tcPr>
            <w:tcW w:w="1370" w:type="dxa"/>
            <w:vAlign w:val="center"/>
          </w:tcPr>
          <w:p w:rsidR="00382112" w:rsidRPr="007C5583" w:rsidRDefault="00382112" w:rsidP="00024AEB">
            <w:pPr>
              <w:jc w:val="center"/>
              <w:rPr>
                <w:sz w:val="20"/>
                <w:szCs w:val="20"/>
              </w:rPr>
            </w:pPr>
            <w:r w:rsidRPr="007C5583">
              <w:rPr>
                <w:i/>
                <w:sz w:val="20"/>
                <w:szCs w:val="20"/>
              </w:rPr>
              <w:t>Р</w:t>
            </w:r>
            <w:r w:rsidR="00024AEB">
              <w:rPr>
                <w:i/>
                <w:sz w:val="20"/>
                <w:szCs w:val="20"/>
                <w:vertAlign w:val="subscript"/>
              </w:rPr>
              <w:t>ои</w:t>
            </w:r>
            <w:r w:rsidRPr="007C5583">
              <w:rPr>
                <w:i/>
                <w:sz w:val="20"/>
                <w:szCs w:val="20"/>
              </w:rPr>
              <w:t xml:space="preserve">- </w:t>
            </w:r>
            <w:r w:rsidRPr="007C5583">
              <w:rPr>
                <w:sz w:val="20"/>
                <w:szCs w:val="20"/>
              </w:rPr>
              <w:t>размер ежемесячной платы за содержание и ремонт общего имущества</w:t>
            </w:r>
            <w:r w:rsidR="00CF1B3C">
              <w:rPr>
                <w:sz w:val="20"/>
                <w:szCs w:val="20"/>
              </w:rPr>
              <w:t xml:space="preserve">, </w:t>
            </w:r>
            <w:r w:rsidR="00710E7A">
              <w:rPr>
                <w:sz w:val="20"/>
                <w:szCs w:val="20"/>
              </w:rPr>
              <w:t>(</w:t>
            </w:r>
            <w:r w:rsidR="00CF1B3C">
              <w:rPr>
                <w:sz w:val="20"/>
                <w:szCs w:val="20"/>
              </w:rPr>
              <w:t>руб.)</w:t>
            </w:r>
          </w:p>
        </w:tc>
        <w:tc>
          <w:tcPr>
            <w:tcW w:w="1524" w:type="dxa"/>
            <w:vAlign w:val="center"/>
          </w:tcPr>
          <w:p w:rsidR="00CF1B3C" w:rsidRDefault="00382112" w:rsidP="00CD38AA">
            <w:pPr>
              <w:jc w:val="center"/>
              <w:rPr>
                <w:sz w:val="20"/>
                <w:szCs w:val="20"/>
              </w:rPr>
            </w:pPr>
            <w:r w:rsidRPr="007C5583">
              <w:rPr>
                <w:i/>
                <w:sz w:val="20"/>
                <w:szCs w:val="20"/>
              </w:rPr>
              <w:t>Р</w:t>
            </w:r>
            <w:r w:rsidRPr="00024AEB">
              <w:rPr>
                <w:i/>
                <w:sz w:val="20"/>
                <w:szCs w:val="20"/>
                <w:vertAlign w:val="subscript"/>
              </w:rPr>
              <w:t>ку</w:t>
            </w:r>
            <w:r w:rsidRPr="007C5583">
              <w:rPr>
                <w:i/>
                <w:sz w:val="20"/>
                <w:szCs w:val="20"/>
              </w:rPr>
              <w:t>-</w:t>
            </w:r>
            <w:r w:rsidRPr="007C5583">
              <w:rPr>
                <w:sz w:val="20"/>
                <w:szCs w:val="20"/>
              </w:rPr>
              <w:t xml:space="preserve"> размер ежемесячной платы за коммунальные услуги</w:t>
            </w:r>
            <w:r w:rsidR="00CF1B3C">
              <w:rPr>
                <w:sz w:val="20"/>
                <w:szCs w:val="20"/>
              </w:rPr>
              <w:t>,</w:t>
            </w:r>
          </w:p>
          <w:p w:rsidR="00382112" w:rsidRPr="007C5583" w:rsidRDefault="00710E7A" w:rsidP="00CD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F1B3C">
              <w:rPr>
                <w:sz w:val="20"/>
                <w:szCs w:val="20"/>
              </w:rPr>
              <w:t>руб.)</w:t>
            </w:r>
          </w:p>
        </w:tc>
        <w:tc>
          <w:tcPr>
            <w:tcW w:w="1701" w:type="dxa"/>
            <w:vAlign w:val="center"/>
          </w:tcPr>
          <w:p w:rsidR="00382112" w:rsidRPr="007C5583" w:rsidRDefault="00382112" w:rsidP="00CD38AA">
            <w:pPr>
              <w:jc w:val="center"/>
              <w:rPr>
                <w:sz w:val="20"/>
                <w:szCs w:val="20"/>
              </w:rPr>
            </w:pPr>
            <w:r w:rsidRPr="007C5583">
              <w:rPr>
                <w:i/>
                <w:sz w:val="20"/>
                <w:szCs w:val="20"/>
              </w:rPr>
              <w:t xml:space="preserve">Ооу - </w:t>
            </w:r>
            <w:r w:rsidRPr="007C5583">
              <w:rPr>
                <w:sz w:val="20"/>
                <w:szCs w:val="20"/>
              </w:rPr>
              <w:t>размер обеспечения исполнения обязательств</w:t>
            </w:r>
          </w:p>
          <w:p w:rsidR="00382112" w:rsidRPr="007C5583" w:rsidRDefault="00382112" w:rsidP="00CD38AA">
            <w:pPr>
              <w:jc w:val="center"/>
              <w:rPr>
                <w:i/>
                <w:sz w:val="20"/>
                <w:szCs w:val="20"/>
              </w:rPr>
            </w:pPr>
            <w:r w:rsidRPr="007C5583">
              <w:rPr>
                <w:i/>
                <w:sz w:val="20"/>
                <w:szCs w:val="20"/>
              </w:rPr>
              <w:t>О</w:t>
            </w:r>
            <w:r w:rsidRPr="00B95207">
              <w:rPr>
                <w:i/>
                <w:sz w:val="20"/>
                <w:szCs w:val="20"/>
                <w:vertAlign w:val="subscript"/>
              </w:rPr>
              <w:t>оу</w:t>
            </w:r>
            <w:r w:rsidRPr="007C5583">
              <w:rPr>
                <w:i/>
                <w:sz w:val="20"/>
                <w:szCs w:val="20"/>
              </w:rPr>
              <w:t>=</w:t>
            </w:r>
          </w:p>
          <w:p w:rsidR="00382112" w:rsidRDefault="00382112" w:rsidP="00024AEB">
            <w:pPr>
              <w:jc w:val="center"/>
              <w:rPr>
                <w:i/>
                <w:sz w:val="20"/>
                <w:szCs w:val="20"/>
              </w:rPr>
            </w:pPr>
            <w:r w:rsidRPr="007C5583">
              <w:rPr>
                <w:i/>
                <w:sz w:val="20"/>
                <w:szCs w:val="20"/>
              </w:rPr>
              <w:t>К</w:t>
            </w:r>
            <w:r w:rsidR="00024AEB">
              <w:rPr>
                <w:i/>
                <w:sz w:val="20"/>
                <w:szCs w:val="20"/>
                <w:vertAlign w:val="subscript"/>
              </w:rPr>
              <w:t>х</w:t>
            </w:r>
            <w:r w:rsidRPr="007C5583">
              <w:rPr>
                <w:i/>
                <w:sz w:val="20"/>
                <w:szCs w:val="20"/>
              </w:rPr>
              <w:t>(Р</w:t>
            </w:r>
            <w:r w:rsidRPr="00B95207">
              <w:rPr>
                <w:i/>
                <w:sz w:val="20"/>
                <w:szCs w:val="20"/>
                <w:vertAlign w:val="subscript"/>
              </w:rPr>
              <w:t>ои</w:t>
            </w:r>
            <w:r w:rsidRPr="007C5583">
              <w:rPr>
                <w:i/>
                <w:sz w:val="20"/>
                <w:szCs w:val="20"/>
              </w:rPr>
              <w:t>+Р</w:t>
            </w:r>
            <w:r w:rsidRPr="00B95207">
              <w:rPr>
                <w:i/>
                <w:sz w:val="20"/>
                <w:szCs w:val="20"/>
                <w:vertAlign w:val="subscript"/>
              </w:rPr>
              <w:t>ку</w:t>
            </w:r>
            <w:r w:rsidRPr="007C5583">
              <w:rPr>
                <w:i/>
                <w:sz w:val="20"/>
                <w:szCs w:val="20"/>
              </w:rPr>
              <w:t>)</w:t>
            </w:r>
          </w:p>
          <w:p w:rsidR="00CF1B3C" w:rsidRPr="00CF1B3C" w:rsidRDefault="00CF1B3C" w:rsidP="00024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F1B3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>)</w:t>
            </w:r>
          </w:p>
        </w:tc>
      </w:tr>
      <w:tr w:rsidR="000B575B" w:rsidRPr="007C5583" w:rsidTr="00A73050">
        <w:tc>
          <w:tcPr>
            <w:tcW w:w="468" w:type="dxa"/>
          </w:tcPr>
          <w:p w:rsidR="000B575B" w:rsidRPr="007C5583" w:rsidRDefault="000B575B" w:rsidP="000B575B">
            <w:pPr>
              <w:jc w:val="center"/>
            </w:pPr>
            <w:r w:rsidRPr="007C5583">
              <w:t>1</w:t>
            </w:r>
          </w:p>
        </w:tc>
        <w:tc>
          <w:tcPr>
            <w:tcW w:w="2901" w:type="dxa"/>
          </w:tcPr>
          <w:p w:rsidR="000B575B" w:rsidRPr="00581215" w:rsidRDefault="000B575B" w:rsidP="000B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8F1">
              <w:rPr>
                <w:rFonts w:ascii="Times New Roman" w:hAnsi="Times New Roman" w:cs="Times New Roman"/>
                <w:sz w:val="24"/>
                <w:szCs w:val="24"/>
              </w:rPr>
              <w:t>ул. Юбилейная, д. 1д</w:t>
            </w:r>
          </w:p>
        </w:tc>
        <w:tc>
          <w:tcPr>
            <w:tcW w:w="720" w:type="dxa"/>
          </w:tcPr>
          <w:p w:rsidR="000B575B" w:rsidRPr="007C5583" w:rsidRDefault="000B575B" w:rsidP="000B575B">
            <w:pPr>
              <w:jc w:val="center"/>
            </w:pPr>
            <w:r w:rsidRPr="007C5583">
              <w:t>1</w:t>
            </w:r>
          </w:p>
        </w:tc>
        <w:tc>
          <w:tcPr>
            <w:tcW w:w="1489" w:type="dxa"/>
          </w:tcPr>
          <w:p w:rsidR="000B575B" w:rsidRPr="003D2B20" w:rsidRDefault="000B575B" w:rsidP="000B575B">
            <w:pPr>
              <w:jc w:val="center"/>
              <w:rPr>
                <w:highlight w:val="yellow"/>
              </w:rPr>
            </w:pPr>
            <w:r w:rsidRPr="00B03EB9">
              <w:t>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575B" w:rsidRPr="00436DDA" w:rsidRDefault="000B575B" w:rsidP="000B575B">
            <w:r w:rsidRPr="00436DDA">
              <w:t xml:space="preserve"> 45 386,00  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B575B" w:rsidRPr="00436DDA" w:rsidRDefault="000B575B" w:rsidP="00A73050">
            <w:pPr>
              <w:jc w:val="center"/>
            </w:pPr>
            <w:r w:rsidRPr="00436DDA">
              <w:t>93 370,00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575B" w:rsidRDefault="000B575B" w:rsidP="00A73050">
            <w:pPr>
              <w:jc w:val="center"/>
            </w:pPr>
            <w:r w:rsidRPr="00436DDA">
              <w:t>69 378,00</w:t>
            </w:r>
          </w:p>
        </w:tc>
      </w:tr>
    </w:tbl>
    <w:p w:rsidR="00CB2228" w:rsidRPr="002A0E7C" w:rsidRDefault="00CB2228">
      <w:pPr>
        <w:ind w:firstLine="540"/>
        <w:jc w:val="both"/>
        <w:rPr>
          <w:sz w:val="12"/>
          <w:szCs w:val="12"/>
        </w:rPr>
      </w:pPr>
    </w:p>
    <w:p w:rsidR="0072557A" w:rsidRDefault="0072557A">
      <w:pPr>
        <w:ind w:firstLine="540"/>
        <w:jc w:val="both"/>
      </w:pPr>
      <w:r w:rsidRPr="00934911">
        <w:rPr>
          <w:b/>
        </w:rPr>
        <w:t>1</w:t>
      </w:r>
      <w:r w:rsidR="00BB466E" w:rsidRPr="00934911">
        <w:rPr>
          <w:b/>
        </w:rPr>
        <w:t>5</w:t>
      </w:r>
      <w:r w:rsidRPr="00934911">
        <w:rPr>
          <w:b/>
        </w:rPr>
        <w:t xml:space="preserve">. Порядок оплаты </w:t>
      </w:r>
      <w:r w:rsidR="00417AC1" w:rsidRPr="00934911">
        <w:rPr>
          <w:b/>
        </w:rPr>
        <w:t>пользователями</w:t>
      </w:r>
      <w:r w:rsidRPr="00934911">
        <w:rPr>
          <w:b/>
        </w:rPr>
        <w:t xml:space="preserve">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="0058462E" w:rsidRPr="00934911">
        <w:rPr>
          <w:b/>
        </w:rPr>
        <w:t>:</w:t>
      </w:r>
      <w:r w:rsidR="0058462E" w:rsidRPr="00934911">
        <w:t xml:space="preserve"> Указан в разделе </w:t>
      </w:r>
      <w:r w:rsidR="00934911" w:rsidRPr="00934911">
        <w:t>5</w:t>
      </w:r>
      <w:r w:rsidR="0058462E" w:rsidRPr="00934911">
        <w:t xml:space="preserve"> Проекта договора управления многоквартирным домом</w:t>
      </w:r>
      <w:r w:rsidR="0058462E" w:rsidRPr="002A6B14">
        <w:t xml:space="preserve"> (приложени</w:t>
      </w:r>
      <w:r w:rsidR="002E1B67">
        <w:t>е</w:t>
      </w:r>
      <w:r w:rsidR="0058462E" w:rsidRPr="002A6B14">
        <w:t xml:space="preserve"> </w:t>
      </w:r>
      <w:r w:rsidR="00C13485" w:rsidRPr="002A6B14">
        <w:t xml:space="preserve">№ </w:t>
      </w:r>
      <w:r w:rsidR="002A6B14" w:rsidRPr="002A6B14">
        <w:t>3</w:t>
      </w:r>
      <w:r w:rsidR="002E1B67">
        <w:t xml:space="preserve"> </w:t>
      </w:r>
      <w:r w:rsidR="0058462E" w:rsidRPr="002A6B14">
        <w:t>к конкурсной документации).</w:t>
      </w:r>
    </w:p>
    <w:p w:rsidR="00B03EB9" w:rsidRPr="002E1B67" w:rsidRDefault="00B03EB9">
      <w:pPr>
        <w:ind w:firstLine="540"/>
        <w:jc w:val="both"/>
        <w:rPr>
          <w:sz w:val="10"/>
        </w:rPr>
      </w:pPr>
    </w:p>
    <w:p w:rsidR="00A026CF" w:rsidRDefault="0072557A">
      <w:pPr>
        <w:ind w:firstLine="540"/>
        <w:jc w:val="both"/>
      </w:pPr>
      <w:r w:rsidRPr="00934911">
        <w:rPr>
          <w:b/>
        </w:rPr>
        <w:t>1</w:t>
      </w:r>
      <w:r w:rsidR="00BB466E" w:rsidRPr="00934911">
        <w:rPr>
          <w:b/>
        </w:rPr>
        <w:t>6</w:t>
      </w:r>
      <w:r w:rsidRPr="00934911">
        <w:rPr>
          <w:b/>
        </w:rPr>
        <w:t>. Формы и способы осуществления собственник</w:t>
      </w:r>
      <w:r w:rsidR="008C63AD" w:rsidRPr="00934911">
        <w:rPr>
          <w:b/>
        </w:rPr>
        <w:t>о</w:t>
      </w:r>
      <w:r w:rsidRPr="00934911">
        <w:rPr>
          <w:b/>
        </w:rPr>
        <w:t>м помещений в многоквартирном доме контроля за выполнением управляющей организацией ее обязательств по договорам управления многоквартирным домом:</w:t>
      </w:r>
      <w:r w:rsidR="00A026CF" w:rsidRPr="00934911">
        <w:t xml:space="preserve"> </w:t>
      </w:r>
      <w:r w:rsidR="0058462E" w:rsidRPr="00934911">
        <w:t xml:space="preserve">Указаны в разделе </w:t>
      </w:r>
      <w:r w:rsidR="00C13485" w:rsidRPr="00934911">
        <w:t xml:space="preserve">№ </w:t>
      </w:r>
      <w:r w:rsidR="00934911" w:rsidRPr="00934911">
        <w:t>6</w:t>
      </w:r>
      <w:r w:rsidR="0058462E" w:rsidRPr="00934911">
        <w:t xml:space="preserve"> Проекта договора управления многоквартирным домом </w:t>
      </w:r>
      <w:r w:rsidR="002A6B14" w:rsidRPr="002A6B14">
        <w:t>(приложения № 3 к конкурсной документации).</w:t>
      </w:r>
    </w:p>
    <w:p w:rsidR="00A737A2" w:rsidRPr="002A0E7C" w:rsidRDefault="002A6B14">
      <w:pPr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A71537" w:rsidRDefault="0072557A">
      <w:pPr>
        <w:ind w:firstLine="540"/>
        <w:jc w:val="both"/>
        <w:rPr>
          <w:b/>
        </w:rPr>
      </w:pPr>
      <w:r>
        <w:rPr>
          <w:b/>
        </w:rPr>
        <w:t>1</w:t>
      </w:r>
      <w:r w:rsidR="00BB466E">
        <w:rPr>
          <w:b/>
        </w:rPr>
        <w:t>7</w:t>
      </w:r>
      <w:r>
        <w:rPr>
          <w:b/>
        </w:rPr>
        <w:t xml:space="preserve">. Срок действия </w:t>
      </w:r>
      <w:r w:rsidR="00A737A2">
        <w:rPr>
          <w:b/>
        </w:rPr>
        <w:t>д</w:t>
      </w:r>
      <w:r>
        <w:rPr>
          <w:b/>
        </w:rPr>
        <w:t>оговор</w:t>
      </w:r>
      <w:r w:rsidR="001649C5">
        <w:rPr>
          <w:b/>
        </w:rPr>
        <w:t>а</w:t>
      </w:r>
      <w:r>
        <w:rPr>
          <w:b/>
        </w:rPr>
        <w:t xml:space="preserve"> управления многоквартирным домом</w:t>
      </w:r>
      <w:r w:rsidR="00A71537">
        <w:rPr>
          <w:b/>
        </w:rPr>
        <w:t>:</w:t>
      </w:r>
    </w:p>
    <w:p w:rsidR="000C348A" w:rsidRPr="007B3170" w:rsidRDefault="00A71537">
      <w:pPr>
        <w:ind w:firstLine="540"/>
        <w:jc w:val="both"/>
      </w:pPr>
      <w:r w:rsidRPr="007B3170">
        <w:t xml:space="preserve">Срок действия </w:t>
      </w:r>
      <w:r w:rsidR="00A737A2" w:rsidRPr="007B3170">
        <w:t>д</w:t>
      </w:r>
      <w:r w:rsidRPr="007B3170">
        <w:t>оговора управления многоквартирны</w:t>
      </w:r>
      <w:r w:rsidR="00736593">
        <w:t xml:space="preserve">м домом составляет 3 (три) года, с даты заключения </w:t>
      </w:r>
      <w:r w:rsidR="00CB7C04">
        <w:t>договора управления.</w:t>
      </w:r>
    </w:p>
    <w:p w:rsidR="00894A80" w:rsidRPr="002A0E7C" w:rsidRDefault="00B74BE4">
      <w:pPr>
        <w:ind w:firstLine="540"/>
        <w:jc w:val="both"/>
        <w:rPr>
          <w:sz w:val="12"/>
          <w:szCs w:val="12"/>
        </w:rPr>
      </w:pPr>
      <w:r w:rsidRPr="00B74BE4">
        <w:t>При отсутствии заявления одной из сторон о прекращении договора управления многоквартирным домом</w:t>
      </w:r>
      <w:r w:rsidR="00651C74">
        <w:t>,</w:t>
      </w:r>
      <w:r w:rsidRPr="00B74BE4">
        <w:t xml:space="preserve"> по окончании срока его действия</w:t>
      </w:r>
      <w:r w:rsidR="00651C74">
        <w:t>,</w:t>
      </w:r>
      <w:r w:rsidRPr="00B74BE4">
        <w:t xml:space="preserve"> такой договор считается продленным на тот же срок и на тех же условиях, какие были предусмотрены таким договором.</w:t>
      </w:r>
    </w:p>
    <w:p w:rsidR="0072557A" w:rsidRDefault="0072557A">
      <w:pPr>
        <w:ind w:right="22" w:firstLine="540"/>
        <w:rPr>
          <w:b/>
        </w:rPr>
      </w:pPr>
      <w:r>
        <w:rPr>
          <w:b/>
        </w:rPr>
        <w:t>1</w:t>
      </w:r>
      <w:r w:rsidR="00BB466E">
        <w:rPr>
          <w:b/>
        </w:rPr>
        <w:t>8</w:t>
      </w:r>
      <w:r>
        <w:t>.</w:t>
      </w:r>
      <w:r>
        <w:rPr>
          <w:b/>
        </w:rPr>
        <w:t xml:space="preserve"> Место, порядок и срок подач</w:t>
      </w:r>
      <w:r w:rsidR="007B3170">
        <w:rPr>
          <w:b/>
        </w:rPr>
        <w:t>и заявок на участие в конкурсе</w:t>
      </w:r>
      <w:r w:rsidR="00BB15CB">
        <w:rPr>
          <w:b/>
        </w:rPr>
        <w:t>:</w:t>
      </w:r>
    </w:p>
    <w:p w:rsidR="0072557A" w:rsidRDefault="0072557A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участия в конкурсе заинтересованное лицо подает заявку на участие в конкурсе по форм</w:t>
      </w:r>
      <w:r w:rsidR="00D56D66">
        <w:rPr>
          <w:rFonts w:ascii="Times New Roman" w:hAnsi="Times New Roman"/>
          <w:sz w:val="24"/>
        </w:rPr>
        <w:t>е, предусмотренной п</w:t>
      </w:r>
      <w:r w:rsidR="0043747E">
        <w:rPr>
          <w:rFonts w:ascii="Times New Roman" w:hAnsi="Times New Roman"/>
          <w:sz w:val="24"/>
        </w:rPr>
        <w:t>риложением №</w:t>
      </w:r>
      <w:r>
        <w:rPr>
          <w:rFonts w:ascii="Times New Roman" w:hAnsi="Times New Roman"/>
          <w:sz w:val="24"/>
        </w:rPr>
        <w:t xml:space="preserve"> </w:t>
      </w:r>
      <w:r w:rsidR="00A8393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к конкурсной документации.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72557A" w:rsidRDefault="0072557A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Заинтересованное лицо подает заявку на участие в конкурсе в письменной форме в запечатанном конверте. </w:t>
      </w:r>
      <w:r>
        <w:rPr>
          <w:rFonts w:ascii="Times New Roman" w:hAnsi="Times New Roman"/>
          <w:snapToGrid w:val="0"/>
          <w:sz w:val="24"/>
        </w:rPr>
        <w:t>При этом на таком конверте указывается наименование конкурса</w:t>
      </w:r>
      <w:r>
        <w:rPr>
          <w:rFonts w:ascii="Times New Roman" w:hAnsi="Times New Roman"/>
          <w:i/>
          <w:snapToGrid w:val="0"/>
          <w:sz w:val="24"/>
        </w:rPr>
        <w:t>,</w:t>
      </w:r>
      <w:r>
        <w:rPr>
          <w:rFonts w:ascii="Times New Roman" w:hAnsi="Times New Roman"/>
          <w:snapToGrid w:val="0"/>
          <w:sz w:val="24"/>
        </w:rPr>
        <w:t xml:space="preserve"> на </w:t>
      </w:r>
      <w:r>
        <w:rPr>
          <w:rFonts w:ascii="Times New Roman" w:hAnsi="Times New Roman"/>
          <w:snapToGrid w:val="0"/>
          <w:sz w:val="24"/>
        </w:rPr>
        <w:lastRenderedPageBreak/>
        <w:t xml:space="preserve">участие в котором подается данная заявка. </w:t>
      </w:r>
      <w:r w:rsidR="00651C74">
        <w:rPr>
          <w:rFonts w:ascii="Times New Roman" w:hAnsi="Times New Roman"/>
          <w:sz w:val="24"/>
        </w:rPr>
        <w:t xml:space="preserve">Заинтересованное </w:t>
      </w:r>
      <w:r>
        <w:rPr>
          <w:rFonts w:ascii="Times New Roman" w:hAnsi="Times New Roman"/>
          <w:sz w:val="24"/>
        </w:rPr>
        <w:t>лицо вправе подать в отношении одного лота только одну заявку.</w:t>
      </w:r>
    </w:p>
    <w:p w:rsidR="0072557A" w:rsidRDefault="0072557A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72557A" w:rsidRDefault="0072557A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 на участие в конкурсе включает в себя:</w:t>
      </w:r>
    </w:p>
    <w:p w:rsidR="00D27AEF" w:rsidRDefault="00D27AEF" w:rsidP="00D27AEF">
      <w:pPr>
        <w:widowControl w:val="0"/>
        <w:autoSpaceDE w:val="0"/>
        <w:autoSpaceDN w:val="0"/>
        <w:adjustRightInd w:val="0"/>
        <w:ind w:firstLine="540"/>
        <w:jc w:val="both"/>
      </w:pPr>
      <w:r>
        <w:t>1) сведения и документы о претенденте:</w:t>
      </w:r>
    </w:p>
    <w:p w:rsidR="00D27AEF" w:rsidRDefault="00D27AEF" w:rsidP="00D27AEF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наименование, организационно-правов</w:t>
      </w:r>
      <w:r w:rsidR="00651C74">
        <w:t>ая</w:t>
      </w:r>
      <w:r>
        <w:t xml:space="preserve"> форм</w:t>
      </w:r>
      <w:r w:rsidR="00651C74">
        <w:t>а</w:t>
      </w:r>
      <w:r>
        <w:t>, место нахождения, почтовый адрес - для юридического лица;</w:t>
      </w:r>
    </w:p>
    <w:p w:rsidR="00D27AEF" w:rsidRDefault="00D27AEF" w:rsidP="00D27AEF">
      <w:pPr>
        <w:widowControl w:val="0"/>
        <w:autoSpaceDE w:val="0"/>
        <w:autoSpaceDN w:val="0"/>
        <w:adjustRightInd w:val="0"/>
        <w:ind w:firstLine="540"/>
        <w:jc w:val="both"/>
      </w:pPr>
      <w:r>
        <w:t>фамили</w:t>
      </w:r>
      <w:r w:rsidR="00651C74">
        <w:t>я</w:t>
      </w:r>
      <w:r>
        <w:t>, имя, отчество, данные документа, удостоверяющего личность, место жительства - для индивидуального предпринимателя;</w:t>
      </w:r>
    </w:p>
    <w:p w:rsidR="00D27AEF" w:rsidRDefault="00D27AEF" w:rsidP="00D27AEF">
      <w:pPr>
        <w:widowControl w:val="0"/>
        <w:autoSpaceDE w:val="0"/>
        <w:autoSpaceDN w:val="0"/>
        <w:adjustRightInd w:val="0"/>
        <w:ind w:firstLine="540"/>
        <w:jc w:val="both"/>
      </w:pPr>
      <w:r w:rsidRPr="003A4B1B">
        <w:t>номер телефона;</w:t>
      </w:r>
    </w:p>
    <w:p w:rsidR="00D27AEF" w:rsidRDefault="00D27AEF" w:rsidP="00D27AEF">
      <w:pPr>
        <w:widowControl w:val="0"/>
        <w:autoSpaceDE w:val="0"/>
        <w:autoSpaceDN w:val="0"/>
        <w:adjustRightInd w:val="0"/>
        <w:ind w:firstLine="540"/>
        <w:jc w:val="both"/>
      </w:pPr>
      <w:r>
        <w:t>выписк</w:t>
      </w:r>
      <w:r w:rsidR="00651C74">
        <w:t>а</w:t>
      </w:r>
      <w:r>
        <w:t xml:space="preserve"> из Единого государственного реестра юридических лиц - для юридического лица;</w:t>
      </w:r>
    </w:p>
    <w:p w:rsidR="00D27AEF" w:rsidRDefault="00D27AEF" w:rsidP="00D27AEF">
      <w:pPr>
        <w:widowControl w:val="0"/>
        <w:autoSpaceDE w:val="0"/>
        <w:autoSpaceDN w:val="0"/>
        <w:adjustRightInd w:val="0"/>
        <w:ind w:firstLine="540"/>
        <w:jc w:val="both"/>
      </w:pPr>
      <w:r>
        <w:t>выписк</w:t>
      </w:r>
      <w:r w:rsidR="00651C74">
        <w:t>а</w:t>
      </w:r>
      <w:r>
        <w:t xml:space="preserve"> из Единого государственного реестра индивидуальных предпринимателей - для индивидуального предпринимателя;</w:t>
      </w:r>
    </w:p>
    <w:p w:rsidR="00D27AEF" w:rsidRDefault="00D27AEF" w:rsidP="00D27AEF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D27AEF" w:rsidRDefault="00D27AEF" w:rsidP="00D27AEF">
      <w:pPr>
        <w:widowControl w:val="0"/>
        <w:autoSpaceDE w:val="0"/>
        <w:autoSpaceDN w:val="0"/>
        <w:adjustRightInd w:val="0"/>
        <w:ind w:firstLine="540"/>
        <w:jc w:val="both"/>
      </w:pPr>
      <w:r>
        <w:t>реквизиты банковского счета для возврата средств, внесенных в качестве обеспечения заявки на участие в конкурсе;</w:t>
      </w:r>
    </w:p>
    <w:p w:rsidR="00D27AEF" w:rsidRDefault="00D27AEF" w:rsidP="00D27AEF">
      <w:pPr>
        <w:widowControl w:val="0"/>
        <w:autoSpaceDE w:val="0"/>
        <w:autoSpaceDN w:val="0"/>
        <w:adjustRightInd w:val="0"/>
        <w:ind w:firstLine="540"/>
        <w:jc w:val="both"/>
      </w:pPr>
      <w: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D27AEF" w:rsidRDefault="00D27AEF" w:rsidP="00D27AEF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документы, подтверждающие внесение средств в качестве обеспечения заявки на участие в конкурсе;</w:t>
      </w:r>
    </w:p>
    <w:p w:rsidR="00D27AEF" w:rsidRDefault="00D27AEF" w:rsidP="00D27AEF">
      <w:pPr>
        <w:widowControl w:val="0"/>
        <w:autoSpaceDE w:val="0"/>
        <w:autoSpaceDN w:val="0"/>
        <w:adjustRightInd w:val="0"/>
        <w:ind w:firstLine="540"/>
        <w:jc w:val="both"/>
      </w:pPr>
      <w:r>
        <w:t>копи</w:t>
      </w:r>
      <w:r w:rsidR="003444D8">
        <w:t>я</w:t>
      </w:r>
      <w:r>
        <w:t xml:space="preserve"> документов, подтверждающих соответствие претендента требованию, установленному </w:t>
      </w:r>
      <w:r w:rsidRPr="00D27AEF">
        <w:t>пунктом 9 к настоя</w:t>
      </w:r>
      <w:r>
        <w:t>щей конкурсной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D27AEF" w:rsidRDefault="00D27AEF" w:rsidP="00D27AEF">
      <w:pPr>
        <w:widowControl w:val="0"/>
        <w:autoSpaceDE w:val="0"/>
        <w:autoSpaceDN w:val="0"/>
        <w:adjustRightInd w:val="0"/>
        <w:ind w:firstLine="540"/>
        <w:jc w:val="both"/>
      </w:pPr>
      <w:r>
        <w:t>копии утвержденного бухгалтерского баланса за последний отчетный период;</w:t>
      </w:r>
    </w:p>
    <w:p w:rsidR="00D27AEF" w:rsidRDefault="00D27AEF" w:rsidP="00D27AEF">
      <w:pPr>
        <w:widowControl w:val="0"/>
        <w:autoSpaceDE w:val="0"/>
        <w:autoSpaceDN w:val="0"/>
        <w:adjustRightInd w:val="0"/>
        <w:ind w:firstLine="540"/>
        <w:jc w:val="both"/>
      </w:pPr>
      <w:r>
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2563" w:rsidRPr="00D27AEF" w:rsidRDefault="003A7D4C" w:rsidP="00D27AEF">
      <w:pPr>
        <w:ind w:firstLine="540"/>
        <w:jc w:val="both"/>
      </w:pPr>
      <w:r w:rsidRPr="00D27AEF">
        <w:t>Заявка пред</w:t>
      </w:r>
      <w:r w:rsidR="0072557A" w:rsidRPr="00D27AEF">
        <w:t xml:space="preserve">ставляется </w:t>
      </w:r>
      <w:r w:rsidR="00BF5B39" w:rsidRPr="00D27AEF">
        <w:t xml:space="preserve">претендентами по адресу: </w:t>
      </w:r>
      <w:r w:rsidR="00BF5B39" w:rsidRPr="003A4B1B">
        <w:t xml:space="preserve">г. </w:t>
      </w:r>
      <w:r w:rsidR="00344873" w:rsidRPr="003A4B1B">
        <w:t>Зеленого</w:t>
      </w:r>
      <w:r w:rsidR="00BF5B39" w:rsidRPr="003A4B1B">
        <w:t xml:space="preserve">рск, </w:t>
      </w:r>
      <w:r w:rsidR="00344873" w:rsidRPr="003A4B1B">
        <w:t>ул</w:t>
      </w:r>
      <w:r w:rsidR="00BF5B39" w:rsidRPr="003A4B1B">
        <w:t>. Мира,</w:t>
      </w:r>
      <w:r w:rsidR="00D94F76" w:rsidRPr="003A4B1B">
        <w:t xml:space="preserve"> </w:t>
      </w:r>
      <w:r w:rsidR="00344873" w:rsidRPr="003A4B1B">
        <w:t>15</w:t>
      </w:r>
      <w:r w:rsidR="00BF5B39" w:rsidRPr="003A4B1B">
        <w:t xml:space="preserve">, каб. </w:t>
      </w:r>
      <w:r w:rsidR="00660FCE">
        <w:t>110</w:t>
      </w:r>
      <w:r w:rsidR="00344873" w:rsidRPr="003A4B1B">
        <w:t xml:space="preserve">, </w:t>
      </w:r>
      <w:r w:rsidR="00E17ECA">
        <w:t xml:space="preserve">        </w:t>
      </w:r>
      <w:r w:rsidR="00BF5B39" w:rsidRPr="003A4B1B">
        <w:t xml:space="preserve">т. </w:t>
      </w:r>
      <w:r w:rsidR="00344873" w:rsidRPr="003A4B1B">
        <w:t>95</w:t>
      </w:r>
      <w:r w:rsidR="00DD09F6" w:rsidRPr="003A4B1B">
        <w:t>-</w:t>
      </w:r>
      <w:r w:rsidR="00344873" w:rsidRPr="003A4B1B">
        <w:t>203</w:t>
      </w:r>
      <w:r w:rsidR="00D94F76" w:rsidRPr="003A4B1B">
        <w:t>,</w:t>
      </w:r>
      <w:r w:rsidR="00BF5B39" w:rsidRPr="003A4B1B">
        <w:t xml:space="preserve"> </w:t>
      </w:r>
      <w:r w:rsidR="00344873" w:rsidRPr="003A4B1B">
        <w:t xml:space="preserve">95-116 </w:t>
      </w:r>
      <w:r w:rsidR="00D27AEF" w:rsidRPr="003A4B1B">
        <w:t xml:space="preserve">с </w:t>
      </w:r>
      <w:r w:rsidR="003A4B1B" w:rsidRPr="003A4B1B">
        <w:t>10</w:t>
      </w:r>
      <w:r w:rsidR="00D27AEF" w:rsidRPr="003A4B1B">
        <w:t xml:space="preserve"> час. 00 мин. </w:t>
      </w:r>
      <w:r w:rsidR="004F143E">
        <w:t>25.04.2017</w:t>
      </w:r>
      <w:r w:rsidR="003014E8" w:rsidRPr="003A4B1B">
        <w:t xml:space="preserve"> </w:t>
      </w:r>
      <w:r w:rsidR="002A6B14" w:rsidRPr="003A4B1B">
        <w:t xml:space="preserve">до </w:t>
      </w:r>
      <w:r w:rsidR="003A4B1B" w:rsidRPr="003A4B1B">
        <w:t>17</w:t>
      </w:r>
      <w:r w:rsidR="002A6B14" w:rsidRPr="003A4B1B">
        <w:t xml:space="preserve"> час. </w:t>
      </w:r>
      <w:r w:rsidR="003A4B1B" w:rsidRPr="003A4B1B">
        <w:t>00</w:t>
      </w:r>
      <w:r w:rsidR="002A6B14" w:rsidRPr="003A4B1B">
        <w:t xml:space="preserve"> мин. </w:t>
      </w:r>
      <w:r w:rsidR="004F143E">
        <w:t>25.05.2017</w:t>
      </w:r>
      <w:r w:rsidR="00AB2563" w:rsidRPr="003A4B1B">
        <w:t>.</w:t>
      </w:r>
    </w:p>
    <w:p w:rsidR="00BF5B39" w:rsidRPr="00C77E9D" w:rsidRDefault="00AB2563" w:rsidP="00AB2563">
      <w:pPr>
        <w:ind w:firstLine="567"/>
        <w:jc w:val="both"/>
        <w:rPr>
          <w:rFonts w:cs="Arial"/>
          <w:szCs w:val="20"/>
        </w:rPr>
      </w:pPr>
      <w:r w:rsidRPr="002B0D8F">
        <w:rPr>
          <w:rFonts w:cs="Arial"/>
          <w:szCs w:val="20"/>
        </w:rPr>
        <w:t>З</w:t>
      </w:r>
      <w:r w:rsidR="00BF5B39" w:rsidRPr="002B0D8F">
        <w:rPr>
          <w:rFonts w:cs="Arial"/>
          <w:szCs w:val="20"/>
        </w:rPr>
        <w:t>аседание ко</w:t>
      </w:r>
      <w:r w:rsidRPr="002B0D8F">
        <w:rPr>
          <w:rFonts w:cs="Arial"/>
          <w:szCs w:val="20"/>
        </w:rPr>
        <w:t>нкурсн</w:t>
      </w:r>
      <w:r w:rsidR="00BF5B39" w:rsidRPr="002B0D8F">
        <w:rPr>
          <w:rFonts w:cs="Arial"/>
          <w:szCs w:val="20"/>
        </w:rPr>
        <w:t xml:space="preserve">ой </w:t>
      </w:r>
      <w:r w:rsidRPr="002B0D8F">
        <w:rPr>
          <w:rFonts w:cs="Arial"/>
          <w:szCs w:val="20"/>
        </w:rPr>
        <w:t xml:space="preserve">комиссии </w:t>
      </w:r>
      <w:r w:rsidR="00C77E9D" w:rsidRPr="002B0D8F">
        <w:rPr>
          <w:rFonts w:cs="Arial"/>
          <w:szCs w:val="20"/>
        </w:rPr>
        <w:t xml:space="preserve">по вскрытию конвертов с заявками на участие в конкурсе </w:t>
      </w:r>
      <w:r w:rsidR="00BF5B39" w:rsidRPr="002B0D8F">
        <w:rPr>
          <w:rFonts w:cs="Arial"/>
          <w:szCs w:val="20"/>
        </w:rPr>
        <w:t xml:space="preserve">начинается </w:t>
      </w:r>
      <w:r w:rsidRPr="003A4B1B">
        <w:rPr>
          <w:rFonts w:cs="Arial"/>
          <w:szCs w:val="20"/>
        </w:rPr>
        <w:t>в</w:t>
      </w:r>
      <w:r w:rsidR="00BF5B39" w:rsidRPr="003A4B1B">
        <w:rPr>
          <w:rFonts w:cs="Arial"/>
          <w:szCs w:val="20"/>
        </w:rPr>
        <w:t xml:space="preserve"> 1</w:t>
      </w:r>
      <w:r w:rsidR="003014E8" w:rsidRPr="003A4B1B">
        <w:rPr>
          <w:rFonts w:cs="Arial"/>
          <w:szCs w:val="20"/>
        </w:rPr>
        <w:t>0</w:t>
      </w:r>
      <w:r w:rsidRPr="003A4B1B">
        <w:rPr>
          <w:rFonts w:cs="Arial"/>
          <w:szCs w:val="20"/>
        </w:rPr>
        <w:t xml:space="preserve"> час. 00 мин</w:t>
      </w:r>
      <w:r w:rsidR="00BF5B39" w:rsidRPr="003A4B1B">
        <w:rPr>
          <w:rFonts w:cs="Arial"/>
          <w:szCs w:val="20"/>
        </w:rPr>
        <w:t xml:space="preserve"> </w:t>
      </w:r>
      <w:r w:rsidR="004F143E">
        <w:t>26.05</w:t>
      </w:r>
      <w:r w:rsidR="00D27AEF" w:rsidRPr="003A4B1B">
        <w:t>.</w:t>
      </w:r>
      <w:r w:rsidR="00B71979" w:rsidRPr="003A4B1B">
        <w:t>201</w:t>
      </w:r>
      <w:r w:rsidR="00A8393A">
        <w:t>7</w:t>
      </w:r>
      <w:r w:rsidRPr="003A4B1B">
        <w:rPr>
          <w:rFonts w:cs="Arial"/>
          <w:szCs w:val="20"/>
        </w:rPr>
        <w:t>,</w:t>
      </w:r>
      <w:r w:rsidR="00FA78AE" w:rsidRPr="003A4B1B">
        <w:rPr>
          <w:rFonts w:cs="Arial"/>
          <w:szCs w:val="20"/>
        </w:rPr>
        <w:t xml:space="preserve"> </w:t>
      </w:r>
      <w:r w:rsidR="00BF5B39" w:rsidRPr="003A4B1B">
        <w:rPr>
          <w:rFonts w:cs="Arial"/>
          <w:szCs w:val="20"/>
        </w:rPr>
        <w:t xml:space="preserve">по адресу: </w:t>
      </w:r>
      <w:r w:rsidR="00344873" w:rsidRPr="003A4B1B">
        <w:t>г. Зеленогорск, ул. Мира, 15, каб.</w:t>
      </w:r>
      <w:r w:rsidR="00AD141C" w:rsidRPr="003A4B1B">
        <w:t xml:space="preserve"> </w:t>
      </w:r>
      <w:r w:rsidR="00E17ECA">
        <w:t>203</w:t>
      </w:r>
      <w:r w:rsidRPr="00C77E9D">
        <w:rPr>
          <w:rFonts w:cs="Arial"/>
          <w:szCs w:val="20"/>
        </w:rPr>
        <w:t>.</w:t>
      </w:r>
    </w:p>
    <w:p w:rsidR="0072557A" w:rsidRDefault="0072557A" w:rsidP="004D7372">
      <w:pPr>
        <w:widowControl w:val="0"/>
        <w:spacing w:line="240" w:lineRule="atLeast"/>
        <w:ind w:right="22" w:firstLine="540"/>
        <w:jc w:val="both"/>
      </w:pPr>
      <w:r>
        <w:t>Каждая заявка на участие в конкурсе, поступившая в установленный срок,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72557A" w:rsidRDefault="0072557A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установления факта подачи одним претендентом двух и более заявок на участие в конкурсе при условии, что поданные ранее заявки таким участником не отозваны, все заявки на участие в конкурсе такого участника размещения заказа не рассматриваются и возвращаются такому участни</w:t>
      </w:r>
      <w:r w:rsidR="005276CE">
        <w:rPr>
          <w:rFonts w:ascii="Times New Roman" w:hAnsi="Times New Roman"/>
          <w:sz w:val="24"/>
        </w:rPr>
        <w:t>ку.</w:t>
      </w:r>
    </w:p>
    <w:p w:rsidR="00894A80" w:rsidRPr="002A0E7C" w:rsidRDefault="00894A80">
      <w:pPr>
        <w:pStyle w:val="ConsPlusNormal"/>
        <w:widowControl/>
        <w:ind w:firstLine="540"/>
        <w:jc w:val="both"/>
        <w:rPr>
          <w:rFonts w:ascii="Times New Roman" w:hAnsi="Times New Roman"/>
          <w:sz w:val="12"/>
        </w:rPr>
      </w:pPr>
    </w:p>
    <w:p w:rsidR="0072557A" w:rsidRDefault="00BB466E">
      <w:pPr>
        <w:ind w:right="22" w:firstLine="540"/>
        <w:jc w:val="both"/>
      </w:pPr>
      <w:r>
        <w:rPr>
          <w:b/>
        </w:rPr>
        <w:t>19</w:t>
      </w:r>
      <w:r w:rsidR="0072557A">
        <w:rPr>
          <w:b/>
        </w:rPr>
        <w:t>. Порядок и срок отзыва заявок на участие в конкурсе</w:t>
      </w:r>
      <w:r w:rsidR="00AB2563">
        <w:rPr>
          <w:b/>
        </w:rPr>
        <w:t>:</w:t>
      </w:r>
    </w:p>
    <w:p w:rsidR="0072557A" w:rsidRDefault="0072557A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894A80" w:rsidRPr="002A0E7C" w:rsidRDefault="00894A80">
      <w:pPr>
        <w:pStyle w:val="ConsPlusNormal"/>
        <w:widowControl/>
        <w:ind w:firstLine="540"/>
        <w:jc w:val="both"/>
        <w:rPr>
          <w:rFonts w:ascii="Times New Roman" w:hAnsi="Times New Roman"/>
          <w:sz w:val="12"/>
        </w:rPr>
      </w:pPr>
    </w:p>
    <w:p w:rsidR="0072557A" w:rsidRDefault="0072557A">
      <w:pPr>
        <w:ind w:firstLine="540"/>
        <w:jc w:val="both"/>
        <w:rPr>
          <w:b/>
        </w:rPr>
      </w:pPr>
      <w:r>
        <w:rPr>
          <w:b/>
        </w:rPr>
        <w:t>2</w:t>
      </w:r>
      <w:r w:rsidR="00BB466E">
        <w:rPr>
          <w:b/>
        </w:rPr>
        <w:t>0</w:t>
      </w:r>
      <w:r>
        <w:rPr>
          <w:b/>
        </w:rPr>
        <w:t>. Порядок разъяснения по</w:t>
      </w:r>
      <w:r w:rsidR="00AB2563">
        <w:rPr>
          <w:b/>
        </w:rPr>
        <w:t>ложений конкурсной документации:</w:t>
      </w:r>
    </w:p>
    <w:p w:rsidR="0072557A" w:rsidRDefault="0072557A">
      <w:pPr>
        <w:ind w:firstLine="540"/>
        <w:jc w:val="both"/>
      </w:pPr>
      <w:r>
        <w:t xml:space="preserve"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</w:t>
      </w:r>
      <w:r>
        <w:lastRenderedPageBreak/>
        <w:t>указанный запрос поступил к организатору конкурса не позднее чем за 2 рабочих дня до даты окончания срока подачи заявок на участие в конкурсе.</w:t>
      </w:r>
    </w:p>
    <w:p w:rsidR="00CD19FE" w:rsidRDefault="0072557A">
      <w:pPr>
        <w:ind w:firstLine="540"/>
        <w:jc w:val="both"/>
      </w:pPr>
      <w:r>
        <w:t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894A80" w:rsidRPr="00227367" w:rsidRDefault="00894A80">
      <w:pPr>
        <w:ind w:firstLine="540"/>
        <w:jc w:val="both"/>
        <w:rPr>
          <w:sz w:val="12"/>
          <w:szCs w:val="12"/>
        </w:rPr>
      </w:pPr>
    </w:p>
    <w:p w:rsidR="0072557A" w:rsidRDefault="0072557A">
      <w:pPr>
        <w:ind w:firstLine="540"/>
        <w:jc w:val="both"/>
        <w:rPr>
          <w:b/>
        </w:rPr>
      </w:pPr>
      <w:r>
        <w:rPr>
          <w:b/>
        </w:rPr>
        <w:t>2</w:t>
      </w:r>
      <w:r w:rsidR="002261BC">
        <w:rPr>
          <w:b/>
        </w:rPr>
        <w:t>1</w:t>
      </w:r>
      <w:r>
        <w:rPr>
          <w:b/>
        </w:rPr>
        <w:t>. Порядо</w:t>
      </w:r>
      <w:r w:rsidR="00BB15CB">
        <w:rPr>
          <w:b/>
        </w:rPr>
        <w:t>к вскрытия конвертов с заявками:</w:t>
      </w:r>
    </w:p>
    <w:p w:rsidR="0072557A" w:rsidRDefault="0072557A">
      <w:pPr>
        <w:ind w:firstLine="540"/>
        <w:jc w:val="both"/>
      </w:pPr>
      <w:r>
        <w:t>Конверты с заявками вскрываются конкурсной комиссией непосредственно после окончания срока их подачи в час, день и п</w:t>
      </w:r>
      <w:r w:rsidR="00AB2563">
        <w:t xml:space="preserve">о адресу, </w:t>
      </w:r>
      <w:r w:rsidR="00AB2563" w:rsidRPr="00D27AEF">
        <w:t>указанному в разделе</w:t>
      </w:r>
      <w:r w:rsidR="00810289">
        <w:t xml:space="preserve"> </w:t>
      </w:r>
      <w:r w:rsidR="00AB2563" w:rsidRPr="00D27AEF">
        <w:t>1</w:t>
      </w:r>
      <w:r w:rsidR="00D27AEF" w:rsidRPr="00D27AEF">
        <w:t>8</w:t>
      </w:r>
      <w:r w:rsidRPr="00D27AEF">
        <w:t xml:space="preserve"> конкурсной</w:t>
      </w:r>
      <w:r>
        <w:t xml:space="preserve"> документации.</w:t>
      </w:r>
    </w:p>
    <w:p w:rsidR="005B3EB0" w:rsidRPr="002A0E7C" w:rsidRDefault="005B3EB0">
      <w:pPr>
        <w:ind w:firstLine="540"/>
        <w:jc w:val="both"/>
        <w:rPr>
          <w:sz w:val="12"/>
        </w:rPr>
      </w:pPr>
    </w:p>
    <w:p w:rsidR="0072557A" w:rsidRDefault="0072557A">
      <w:pPr>
        <w:ind w:firstLine="540"/>
        <w:jc w:val="both"/>
        <w:rPr>
          <w:b/>
        </w:rPr>
      </w:pPr>
      <w:r>
        <w:rPr>
          <w:b/>
        </w:rPr>
        <w:t>2</w:t>
      </w:r>
      <w:r w:rsidR="002261BC">
        <w:rPr>
          <w:b/>
        </w:rPr>
        <w:t>2</w:t>
      </w:r>
      <w:r>
        <w:rPr>
          <w:b/>
        </w:rPr>
        <w:t>. Срок рассмотрен</w:t>
      </w:r>
      <w:r w:rsidR="00BB15CB">
        <w:rPr>
          <w:b/>
        </w:rPr>
        <w:t>ия заявок на участие в конкурсе:</w:t>
      </w:r>
    </w:p>
    <w:p w:rsidR="00C77E9D" w:rsidRDefault="00C77E9D">
      <w:pPr>
        <w:ind w:firstLine="540"/>
        <w:jc w:val="both"/>
      </w:pPr>
      <w:r>
        <w:t xml:space="preserve">Заседание конкурсной </w:t>
      </w:r>
      <w:r w:rsidRPr="002B0D8F">
        <w:t xml:space="preserve">комиссии по </w:t>
      </w:r>
      <w:r w:rsidR="0072557A" w:rsidRPr="002B0D8F">
        <w:t>рассмотрени</w:t>
      </w:r>
      <w:r w:rsidR="008338C4">
        <w:t>ю</w:t>
      </w:r>
      <w:r w:rsidR="0072557A" w:rsidRPr="002B0D8F">
        <w:t xml:space="preserve"> заявок на участие в конкурсе </w:t>
      </w:r>
      <w:r w:rsidRPr="002B0D8F">
        <w:t>состоится</w:t>
      </w:r>
      <w:r w:rsidR="004F143E">
        <w:t xml:space="preserve"> в период</w:t>
      </w:r>
      <w:r w:rsidRPr="002B0D8F">
        <w:t xml:space="preserve"> </w:t>
      </w:r>
      <w:r w:rsidR="00E17ECA">
        <w:t xml:space="preserve">с </w:t>
      </w:r>
      <w:r w:rsidR="004F143E" w:rsidRPr="004F143E">
        <w:t>26.05</w:t>
      </w:r>
      <w:r w:rsidR="005A7093" w:rsidRPr="004F143E">
        <w:t>.</w:t>
      </w:r>
      <w:r w:rsidR="00B71979" w:rsidRPr="004F143E">
        <w:t>2</w:t>
      </w:r>
      <w:r w:rsidR="00B71979" w:rsidRPr="00685010">
        <w:t>01</w:t>
      </w:r>
      <w:r w:rsidR="00A8393A">
        <w:t>7</w:t>
      </w:r>
      <w:r w:rsidR="00E17ECA" w:rsidRPr="00685010">
        <w:t xml:space="preserve"> по </w:t>
      </w:r>
      <w:r w:rsidR="004F143E" w:rsidRPr="004F143E">
        <w:t>03.06.</w:t>
      </w:r>
      <w:r w:rsidR="00E17ECA" w:rsidRPr="00685010">
        <w:t>201</w:t>
      </w:r>
      <w:r w:rsidR="00A8393A">
        <w:t>7</w:t>
      </w:r>
      <w:r w:rsidRPr="00810289">
        <w:t>.</w:t>
      </w:r>
      <w:r w:rsidR="00E17ECA">
        <w:t xml:space="preserve"> Дата и время заседания будут сообщены дополнительно.</w:t>
      </w:r>
    </w:p>
    <w:p w:rsidR="0072557A" w:rsidRDefault="00C77E9D">
      <w:pPr>
        <w:ind w:firstLine="540"/>
        <w:jc w:val="both"/>
      </w:pPr>
      <w:r>
        <w:t xml:space="preserve">По </w:t>
      </w:r>
      <w:r w:rsidR="0072557A">
        <w:t>результат</w:t>
      </w:r>
      <w:r>
        <w:t>ам</w:t>
      </w:r>
      <w:r w:rsidR="0072557A">
        <w:t xml:space="preserve">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следующим основаниям:</w:t>
      </w:r>
    </w:p>
    <w:p w:rsidR="0072557A" w:rsidRDefault="0072557A">
      <w:pPr>
        <w:ind w:firstLine="540"/>
        <w:jc w:val="both"/>
      </w:pPr>
      <w:r>
        <w:t>1) непредставление определенных разделом 1</w:t>
      </w:r>
      <w:r w:rsidR="00C77E9D">
        <w:t>0</w:t>
      </w:r>
      <w:r>
        <w:t xml:space="preserve"> конкурсной документации документов либо наличие в таких документах недостоверных сведений;</w:t>
      </w:r>
    </w:p>
    <w:p w:rsidR="0072557A" w:rsidRDefault="0072557A">
      <w:pPr>
        <w:ind w:firstLine="540"/>
        <w:jc w:val="both"/>
      </w:pPr>
      <w:r>
        <w:t>2) несоответствие претендента требованиям, установленным разделом 10 конкурсной документации.</w:t>
      </w:r>
    </w:p>
    <w:p w:rsidR="0072557A" w:rsidRDefault="0072557A">
      <w:pPr>
        <w:ind w:firstLine="540"/>
        <w:jc w:val="both"/>
      </w:pPr>
      <w:r>
        <w:t>В случае установления фактов несоответствия участника конкурса требованиям к претендентам, конкурсная комиссия отстраняет участника конкурса от участия в конкурсе на любом этапе его проведения.</w:t>
      </w:r>
    </w:p>
    <w:p w:rsidR="00A737A2" w:rsidRPr="002A0E7C" w:rsidRDefault="00A737A2">
      <w:pPr>
        <w:ind w:firstLine="540"/>
        <w:jc w:val="both"/>
        <w:rPr>
          <w:sz w:val="12"/>
        </w:rPr>
      </w:pPr>
    </w:p>
    <w:p w:rsidR="0072557A" w:rsidRDefault="00BB15C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2261BC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. Порядок проведения конкурса:</w:t>
      </w:r>
    </w:p>
    <w:p w:rsidR="0072557A" w:rsidRDefault="0072557A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конкурсе могут участвовать только лица, признанные участниками конкурса в соответствии с протоколом рассмотрени</w:t>
      </w:r>
      <w:r w:rsidR="00D2499E">
        <w:rPr>
          <w:rFonts w:ascii="Times New Roman" w:hAnsi="Times New Roman"/>
          <w:sz w:val="24"/>
        </w:rPr>
        <w:t>я заявок на участие в конкурсе.</w:t>
      </w:r>
    </w:p>
    <w:p w:rsidR="0072557A" w:rsidRDefault="0072557A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Участники конкурса представляют предложения по общей стоимости дополнительных работ и услуг в соответствии со стоимостью работ и услуг, указанной в конкурсной документации.</w:t>
      </w:r>
    </w:p>
    <w:p w:rsidR="0072557A" w:rsidRPr="00E17ECA" w:rsidRDefault="0072557A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 w:rsidRPr="00E17ECA">
        <w:rPr>
          <w:rFonts w:ascii="Times New Roman" w:hAnsi="Times New Roman"/>
          <w:sz w:val="24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C77E9D" w:rsidRPr="00E17ECA" w:rsidRDefault="0072557A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 w:rsidRPr="00E17ECA">
        <w:rPr>
          <w:rFonts w:ascii="Times New Roman" w:hAnsi="Times New Roman"/>
          <w:sz w:val="24"/>
        </w:rPr>
        <w:t>Данный участник конкурса называет перечень дополнительных работ и услуг, общая стоимость которых должна соответствовать представленному им предложению по стоимости дополнительных работ и услуг.</w:t>
      </w:r>
    </w:p>
    <w:p w:rsidR="0072557A" w:rsidRPr="00E17ECA" w:rsidRDefault="0072557A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 w:rsidRPr="00E17ECA">
        <w:rPr>
          <w:rFonts w:ascii="Times New Roman" w:hAnsi="Times New Roman"/>
          <w:sz w:val="24"/>
        </w:rPr>
        <w:t>В случае если общая стоимость определенных участником конкурса дополнительных работ и услуг равна стоимости его предложения или превышает ее, такой участник признается победителем конкурса.</w:t>
      </w:r>
    </w:p>
    <w:p w:rsidR="0072557A" w:rsidRPr="00E17ECA" w:rsidRDefault="0072557A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 w:rsidRPr="00E17ECA">
        <w:rPr>
          <w:rFonts w:ascii="Times New Roman" w:hAnsi="Times New Roman"/>
          <w:sz w:val="24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2A0E7C" w:rsidRPr="00E17ECA" w:rsidRDefault="0072557A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 w:rsidRPr="00E17ECA">
        <w:rPr>
          <w:rFonts w:ascii="Times New Roman" w:hAnsi="Times New Roman"/>
          <w:sz w:val="24"/>
        </w:rPr>
        <w:t>В случае если участник конкурса отказался выполнить данные требования,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в предыдущих пунктах.</w:t>
      </w:r>
    </w:p>
    <w:p w:rsidR="0072557A" w:rsidRPr="00E17ECA" w:rsidRDefault="0072557A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 w:rsidRPr="00E17ECA">
        <w:rPr>
          <w:rFonts w:ascii="Times New Roman" w:hAnsi="Times New Roman"/>
          <w:sz w:val="24"/>
        </w:rPr>
        <w:t>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72557A" w:rsidRDefault="0072557A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 w:rsidRPr="00E17ECA">
        <w:rPr>
          <w:rFonts w:ascii="Times New Roman" w:hAnsi="Times New Roman"/>
          <w:sz w:val="24"/>
        </w:rPr>
        <w:lastRenderedPageBreak/>
        <w:t>В случае если после троекратного объявления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72557A" w:rsidRDefault="0072557A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этом стоимость каждой работы и услуги, входящей в перечни обязательных и </w:t>
      </w:r>
      <w:r w:rsidR="00344873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72557A" w:rsidRDefault="0072557A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72557A" w:rsidRDefault="0072557A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72557A" w:rsidRPr="005A7093" w:rsidRDefault="0072557A">
      <w:pPr>
        <w:ind w:right="22" w:firstLine="540"/>
        <w:jc w:val="both"/>
        <w:rPr>
          <w:rFonts w:cs="Arial"/>
          <w:szCs w:val="20"/>
        </w:rPr>
      </w:pPr>
      <w:r>
        <w:t xml:space="preserve">Для оценки </w:t>
      </w:r>
      <w:r w:rsidRPr="005A7093">
        <w:rPr>
          <w:rFonts w:cs="Arial"/>
          <w:szCs w:val="20"/>
        </w:rPr>
        <w:t>поступивших конкурсных заявок конкурсная комиссия вправе привлекать экспертов.</w:t>
      </w:r>
    </w:p>
    <w:p w:rsidR="00894A80" w:rsidRDefault="00A06686">
      <w:pPr>
        <w:ind w:right="22" w:firstLine="540"/>
        <w:jc w:val="both"/>
        <w:rPr>
          <w:rFonts w:cs="Arial"/>
          <w:szCs w:val="20"/>
        </w:rPr>
      </w:pPr>
      <w:r w:rsidRPr="00A06686">
        <w:rPr>
          <w:rFonts w:cs="Arial"/>
          <w:szCs w:val="20"/>
        </w:rPr>
        <w:t xml:space="preserve">В срок до </w:t>
      </w:r>
      <w:r w:rsidR="00B30DC7">
        <w:rPr>
          <w:rFonts w:cs="Arial"/>
          <w:szCs w:val="20"/>
        </w:rPr>
        <w:t>13.06.</w:t>
      </w:r>
      <w:r w:rsidR="00B71979" w:rsidRPr="00685010">
        <w:rPr>
          <w:rFonts w:cs="Arial"/>
          <w:szCs w:val="20"/>
        </w:rPr>
        <w:t>201</w:t>
      </w:r>
      <w:r w:rsidR="00A8393A">
        <w:rPr>
          <w:rFonts w:cs="Arial"/>
          <w:szCs w:val="20"/>
        </w:rPr>
        <w:t>7</w:t>
      </w:r>
      <w:r w:rsidR="005A7093" w:rsidRPr="005A7093">
        <w:rPr>
          <w:rFonts w:cs="Arial"/>
          <w:szCs w:val="20"/>
        </w:rPr>
        <w:t xml:space="preserve"> </w:t>
      </w:r>
      <w:r w:rsidRPr="00A06686">
        <w:rPr>
          <w:rFonts w:cs="Arial"/>
          <w:szCs w:val="20"/>
        </w:rPr>
        <w:t>организатор конкурса производит пересчет стоимости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договоре управления многоквартирным домом</w:t>
      </w:r>
      <w:r>
        <w:rPr>
          <w:rFonts w:cs="Arial"/>
          <w:szCs w:val="20"/>
        </w:rPr>
        <w:t xml:space="preserve"> и </w:t>
      </w:r>
      <w:r w:rsidRPr="00A06686">
        <w:rPr>
          <w:rFonts w:cs="Arial"/>
          <w:szCs w:val="20"/>
        </w:rPr>
        <w:t xml:space="preserve">передает один экземпляр протокола </w:t>
      </w:r>
      <w:r>
        <w:rPr>
          <w:rFonts w:cs="Arial"/>
          <w:szCs w:val="20"/>
        </w:rPr>
        <w:t xml:space="preserve">конкурса </w:t>
      </w:r>
      <w:r w:rsidRPr="00A06686">
        <w:rPr>
          <w:rFonts w:cs="Arial"/>
          <w:szCs w:val="20"/>
        </w:rPr>
        <w:t>и проект договора управления многоквартирным домом победителю конкурса.</w:t>
      </w:r>
    </w:p>
    <w:p w:rsidR="00A06686" w:rsidRPr="002A0E7C" w:rsidRDefault="00A06686">
      <w:pPr>
        <w:ind w:right="22" w:firstLine="540"/>
        <w:jc w:val="both"/>
        <w:rPr>
          <w:rFonts w:cs="Arial"/>
          <w:sz w:val="12"/>
          <w:szCs w:val="20"/>
        </w:rPr>
      </w:pPr>
    </w:p>
    <w:p w:rsidR="0072557A" w:rsidRDefault="0072557A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25. Заключение договора управления многоквартирным домом по результатам кон</w:t>
      </w:r>
      <w:r w:rsidR="00BB15CB">
        <w:rPr>
          <w:rFonts w:ascii="Times New Roman" w:hAnsi="Times New Roman"/>
          <w:b/>
          <w:sz w:val="24"/>
        </w:rPr>
        <w:t>курса:</w:t>
      </w:r>
    </w:p>
    <w:p w:rsidR="0072557A" w:rsidRPr="0044423A" w:rsidRDefault="0072557A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конкурса </w:t>
      </w:r>
      <w:r w:rsidR="007F6B63">
        <w:rPr>
          <w:rFonts w:ascii="Times New Roman" w:hAnsi="Times New Roman"/>
          <w:sz w:val="24"/>
        </w:rPr>
        <w:t xml:space="preserve">в </w:t>
      </w:r>
      <w:r w:rsidR="00BB15CB" w:rsidRPr="002B0D8F">
        <w:rPr>
          <w:rFonts w:ascii="Times New Roman" w:hAnsi="Times New Roman"/>
          <w:sz w:val="24"/>
        </w:rPr>
        <w:t xml:space="preserve">период </w:t>
      </w:r>
      <w:r w:rsidR="00BB15CB" w:rsidRPr="005A7093">
        <w:rPr>
          <w:rFonts w:ascii="Times New Roman" w:hAnsi="Times New Roman"/>
          <w:sz w:val="24"/>
        </w:rPr>
        <w:t xml:space="preserve">с </w:t>
      </w:r>
      <w:r w:rsidR="00B30DC7">
        <w:rPr>
          <w:rFonts w:ascii="Times New Roman" w:hAnsi="Times New Roman"/>
          <w:sz w:val="24"/>
        </w:rPr>
        <w:t>13.06.</w:t>
      </w:r>
      <w:r w:rsidR="00B71979" w:rsidRPr="00685010">
        <w:rPr>
          <w:rFonts w:ascii="Times New Roman" w:hAnsi="Times New Roman"/>
          <w:sz w:val="24"/>
        </w:rPr>
        <w:t>201</w:t>
      </w:r>
      <w:r w:rsidR="00A8393A">
        <w:rPr>
          <w:rFonts w:ascii="Times New Roman" w:hAnsi="Times New Roman"/>
          <w:sz w:val="24"/>
        </w:rPr>
        <w:t>7</w:t>
      </w:r>
      <w:r w:rsidR="007F6B63" w:rsidRPr="00685010">
        <w:rPr>
          <w:rFonts w:ascii="Times New Roman" w:hAnsi="Times New Roman"/>
          <w:sz w:val="24"/>
        </w:rPr>
        <w:t xml:space="preserve"> </w:t>
      </w:r>
      <w:r w:rsidR="00BB15CB" w:rsidRPr="00685010">
        <w:rPr>
          <w:rFonts w:ascii="Times New Roman" w:hAnsi="Times New Roman"/>
          <w:sz w:val="24"/>
        </w:rPr>
        <w:t>п</w:t>
      </w:r>
      <w:r w:rsidR="007F6B63" w:rsidRPr="00685010">
        <w:rPr>
          <w:rFonts w:ascii="Times New Roman" w:hAnsi="Times New Roman"/>
          <w:sz w:val="24"/>
        </w:rPr>
        <w:t xml:space="preserve">о </w:t>
      </w:r>
      <w:r w:rsidR="00B30DC7">
        <w:rPr>
          <w:rFonts w:ascii="Times New Roman" w:hAnsi="Times New Roman"/>
          <w:sz w:val="24"/>
        </w:rPr>
        <w:t>22.06.</w:t>
      </w:r>
      <w:r w:rsidR="00B71979" w:rsidRPr="00685010">
        <w:rPr>
          <w:rFonts w:ascii="Times New Roman" w:hAnsi="Times New Roman"/>
          <w:sz w:val="24"/>
        </w:rPr>
        <w:t>201</w:t>
      </w:r>
      <w:r w:rsidR="00A8393A">
        <w:rPr>
          <w:rFonts w:ascii="Times New Roman" w:hAnsi="Times New Roman"/>
          <w:sz w:val="24"/>
        </w:rPr>
        <w:t>7</w:t>
      </w:r>
      <w:r w:rsidRPr="005A7093">
        <w:rPr>
          <w:rFonts w:ascii="Times New Roman" w:hAnsi="Times New Roman"/>
          <w:sz w:val="24"/>
        </w:rPr>
        <w:t xml:space="preserve"> направляет</w:t>
      </w:r>
      <w:r>
        <w:rPr>
          <w:rFonts w:ascii="Times New Roman" w:hAnsi="Times New Roman"/>
          <w:sz w:val="24"/>
        </w:rPr>
        <w:t xml:space="preserve"> подписанны</w:t>
      </w:r>
      <w:r w:rsidR="003B079F">
        <w:rPr>
          <w:rFonts w:ascii="Times New Roman" w:hAnsi="Times New Roman"/>
          <w:sz w:val="24"/>
        </w:rPr>
        <w:t>й им проект</w:t>
      </w:r>
      <w:r>
        <w:rPr>
          <w:rFonts w:ascii="Times New Roman" w:hAnsi="Times New Roman"/>
          <w:sz w:val="24"/>
        </w:rPr>
        <w:t xml:space="preserve"> договор</w:t>
      </w:r>
      <w:r w:rsidR="00CD4BDA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управления многоквартирным домом </w:t>
      </w:r>
      <w:r w:rsidR="00CD4BDA">
        <w:rPr>
          <w:rFonts w:ascii="Times New Roman" w:hAnsi="Times New Roman"/>
          <w:sz w:val="24"/>
        </w:rPr>
        <w:t>организатору конкурса</w:t>
      </w:r>
      <w:r>
        <w:rPr>
          <w:rFonts w:ascii="Times New Roman" w:hAnsi="Times New Roman"/>
          <w:sz w:val="24"/>
        </w:rPr>
        <w:t xml:space="preserve"> для подписания указанн</w:t>
      </w:r>
      <w:r w:rsidR="003B079F"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договор</w:t>
      </w:r>
      <w:r w:rsidR="003B079F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в порядке, установленном статьей 445 Гражданского кодекса </w:t>
      </w:r>
      <w:r w:rsidRPr="0044423A">
        <w:rPr>
          <w:rFonts w:ascii="Times New Roman" w:hAnsi="Times New Roman"/>
          <w:sz w:val="24"/>
        </w:rPr>
        <w:t>Российской Федерации.</w:t>
      </w:r>
    </w:p>
    <w:p w:rsidR="0072557A" w:rsidRPr="0044423A" w:rsidRDefault="0072557A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 w:rsidRPr="0044423A">
        <w:rPr>
          <w:rFonts w:ascii="Times New Roman" w:hAnsi="Times New Roman"/>
          <w:sz w:val="24"/>
        </w:rPr>
        <w:t xml:space="preserve">В случае если победитель конкурса в установленный срок не представил </w:t>
      </w:r>
      <w:r w:rsidR="00E00FE9" w:rsidRPr="0044423A">
        <w:rPr>
          <w:rFonts w:ascii="Times New Roman" w:hAnsi="Times New Roman"/>
          <w:sz w:val="24"/>
        </w:rPr>
        <w:t>организатору конкурса,</w:t>
      </w:r>
      <w:r w:rsidRPr="0044423A">
        <w:rPr>
          <w:rFonts w:ascii="Times New Roman" w:hAnsi="Times New Roman"/>
          <w:sz w:val="24"/>
        </w:rPr>
        <w:t xml:space="preserve">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894A80" w:rsidRDefault="0072557A" w:rsidP="00894A8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 w:rsidRPr="0044423A">
        <w:rPr>
          <w:rFonts w:ascii="Times New Roman" w:hAnsi="Times New Roman"/>
          <w:sz w:val="24"/>
        </w:rPr>
        <w:t>В случае признания победителя конкурса уклонившимся от заключения договора управления</w:t>
      </w:r>
      <w:r>
        <w:rPr>
          <w:rFonts w:ascii="Times New Roman" w:hAnsi="Times New Roman"/>
          <w:sz w:val="24"/>
        </w:rPr>
        <w:t xml:space="preserve">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3B079F" w:rsidRPr="00D24D8E" w:rsidRDefault="003B079F" w:rsidP="003B079F">
      <w:pPr>
        <w:widowControl w:val="0"/>
        <w:autoSpaceDE w:val="0"/>
        <w:autoSpaceDN w:val="0"/>
        <w:adjustRightInd w:val="0"/>
        <w:ind w:firstLine="540"/>
        <w:jc w:val="both"/>
      </w:pPr>
      <w:r w:rsidRPr="00D24D8E"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309B9" w:rsidRPr="00A309B9" w:rsidRDefault="003B079F" w:rsidP="003B07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9B9">
        <w:rPr>
          <w:rFonts w:ascii="Times New Roman" w:hAnsi="Times New Roman" w:cs="Times New Roman"/>
          <w:sz w:val="24"/>
          <w:szCs w:val="24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CD4BDA" w:rsidRDefault="00CD4BDA" w:rsidP="00894A8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4"/>
        <w:gridCol w:w="5092"/>
      </w:tblGrid>
      <w:tr w:rsidR="006077C6" w:rsidRPr="003913EB" w:rsidTr="002A0E7C">
        <w:tc>
          <w:tcPr>
            <w:tcW w:w="5210" w:type="dxa"/>
          </w:tcPr>
          <w:p w:rsidR="006077C6" w:rsidRPr="003913EB" w:rsidRDefault="002A0E7C" w:rsidP="00AD141C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13EB">
              <w:rPr>
                <w:rFonts w:ascii="Times New Roman" w:eastAsia="Calibri" w:hAnsi="Times New Roman" w:cs="Times New Roman"/>
                <w:sz w:val="24"/>
                <w:szCs w:val="28"/>
              </w:rPr>
              <w:t>Начальник Отдела городского хозяйства Администрации ЗАТО г. Зеленогорска</w:t>
            </w:r>
          </w:p>
        </w:tc>
        <w:tc>
          <w:tcPr>
            <w:tcW w:w="5211" w:type="dxa"/>
            <w:vAlign w:val="bottom"/>
          </w:tcPr>
          <w:p w:rsidR="00D87157" w:rsidRPr="003913EB" w:rsidRDefault="005C3132" w:rsidP="002A0E7C">
            <w:pPr>
              <w:pStyle w:val="ConsPlusNormal"/>
              <w:widowControl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А.Д. Патенко</w:t>
            </w:r>
          </w:p>
        </w:tc>
      </w:tr>
    </w:tbl>
    <w:p w:rsidR="0072557A" w:rsidRDefault="0072557A" w:rsidP="004356CF">
      <w:pPr>
        <w:tabs>
          <w:tab w:val="left" w:pos="0"/>
        </w:tabs>
        <w:ind w:right="-1"/>
        <w:jc w:val="right"/>
      </w:pPr>
      <w:r>
        <w:br w:type="page"/>
      </w:r>
      <w:r>
        <w:lastRenderedPageBreak/>
        <w:t xml:space="preserve">Приложение № </w:t>
      </w:r>
      <w:r w:rsidR="00382C29">
        <w:t>1</w:t>
      </w:r>
    </w:p>
    <w:p w:rsidR="0072557A" w:rsidRDefault="0072557A" w:rsidP="004356CF">
      <w:pPr>
        <w:ind w:left="7230" w:right="-1"/>
        <w:jc w:val="right"/>
      </w:pPr>
      <w:r>
        <w:t>к конкурсной документации</w:t>
      </w:r>
    </w:p>
    <w:p w:rsidR="0072557A" w:rsidRDefault="0072557A">
      <w:pPr>
        <w:jc w:val="both"/>
      </w:pPr>
    </w:p>
    <w:p w:rsidR="002261BC" w:rsidRPr="002261BC" w:rsidRDefault="002261BC" w:rsidP="002261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1B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261BC" w:rsidRPr="002261BC" w:rsidRDefault="002261BC" w:rsidP="002261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1BC">
        <w:rPr>
          <w:rFonts w:ascii="Times New Roman" w:hAnsi="Times New Roman" w:cs="Times New Roman"/>
          <w:b/>
          <w:sz w:val="24"/>
          <w:szCs w:val="24"/>
        </w:rPr>
        <w:t>на участие в конкурсе по отбору управляющей организации</w:t>
      </w:r>
    </w:p>
    <w:p w:rsidR="002261BC" w:rsidRPr="002261BC" w:rsidRDefault="002261BC" w:rsidP="002261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1BC">
        <w:rPr>
          <w:rFonts w:ascii="Times New Roman" w:hAnsi="Times New Roman" w:cs="Times New Roman"/>
          <w:b/>
          <w:sz w:val="24"/>
          <w:szCs w:val="24"/>
        </w:rPr>
        <w:t>для управления многоквартирным домом</w:t>
      </w:r>
    </w:p>
    <w:p w:rsidR="002261BC" w:rsidRPr="00631469" w:rsidRDefault="002261BC" w:rsidP="002261BC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</w:p>
    <w:p w:rsidR="002261BC" w:rsidRPr="008B4E96" w:rsidRDefault="002261BC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E96">
        <w:rPr>
          <w:rFonts w:ascii="Times New Roman" w:hAnsi="Times New Roman" w:cs="Times New Roman"/>
          <w:sz w:val="24"/>
          <w:szCs w:val="24"/>
        </w:rPr>
        <w:t>1. Заявление об участии в конкурсе</w:t>
      </w:r>
    </w:p>
    <w:p w:rsidR="002261BC" w:rsidRPr="008B4E96" w:rsidRDefault="002261BC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E9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B4E96">
        <w:rPr>
          <w:rFonts w:ascii="Times New Roman" w:hAnsi="Times New Roman" w:cs="Times New Roman"/>
          <w:sz w:val="24"/>
          <w:szCs w:val="24"/>
        </w:rPr>
        <w:t>,</w:t>
      </w:r>
    </w:p>
    <w:p w:rsidR="002261BC" w:rsidRPr="008B4E96" w:rsidRDefault="002261BC" w:rsidP="00227367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B4E96">
        <w:rPr>
          <w:rFonts w:ascii="Times New Roman" w:hAnsi="Times New Roman" w:cs="Times New Roman"/>
          <w:i/>
          <w:sz w:val="16"/>
          <w:szCs w:val="16"/>
        </w:rPr>
        <w:t>(организационно-правовая форма, наименование/фирменное наименование организации или ф.и.о. физического лица,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B4E96">
        <w:rPr>
          <w:rFonts w:ascii="Times New Roman" w:hAnsi="Times New Roman" w:cs="Times New Roman"/>
          <w:i/>
          <w:sz w:val="16"/>
          <w:szCs w:val="16"/>
        </w:rPr>
        <w:t>данные документа, удостоверяющего личность)</w:t>
      </w:r>
    </w:p>
    <w:p w:rsidR="002261BC" w:rsidRPr="008B4E96" w:rsidRDefault="002261BC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E9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B4E96">
        <w:rPr>
          <w:rFonts w:ascii="Times New Roman" w:hAnsi="Times New Roman" w:cs="Times New Roman"/>
          <w:sz w:val="24"/>
          <w:szCs w:val="24"/>
        </w:rPr>
        <w:t>,</w:t>
      </w:r>
    </w:p>
    <w:p w:rsidR="002261BC" w:rsidRPr="008B4E96" w:rsidRDefault="002261BC" w:rsidP="00227367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B4E96">
        <w:rPr>
          <w:rFonts w:ascii="Times New Roman" w:hAnsi="Times New Roman" w:cs="Times New Roman"/>
          <w:i/>
          <w:sz w:val="16"/>
          <w:szCs w:val="16"/>
        </w:rPr>
        <w:t>(место нахождения, почтовый адрес организации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B4E96">
        <w:rPr>
          <w:rFonts w:ascii="Times New Roman" w:hAnsi="Times New Roman" w:cs="Times New Roman"/>
          <w:i/>
          <w:sz w:val="16"/>
          <w:szCs w:val="16"/>
        </w:rPr>
        <w:t>или место жительства индивидуального предпринимателя)</w:t>
      </w:r>
    </w:p>
    <w:p w:rsidR="002261BC" w:rsidRPr="008B4E96" w:rsidRDefault="002261BC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E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261BC" w:rsidRPr="008B4E96" w:rsidRDefault="002261BC" w:rsidP="00227367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B4E96">
        <w:rPr>
          <w:rFonts w:ascii="Times New Roman" w:hAnsi="Times New Roman" w:cs="Times New Roman"/>
          <w:i/>
          <w:sz w:val="16"/>
          <w:szCs w:val="16"/>
        </w:rPr>
        <w:t>(номер телефона)</w:t>
      </w:r>
    </w:p>
    <w:p w:rsidR="002261BC" w:rsidRPr="008B4E96" w:rsidRDefault="002261BC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заявляет об участии в конкурсе по отбору </w:t>
      </w:r>
      <w:r w:rsidRPr="008B4E96">
        <w:rPr>
          <w:rFonts w:ascii="Times New Roman" w:hAnsi="Times New Roman" w:cs="Times New Roman"/>
          <w:sz w:val="24"/>
          <w:szCs w:val="24"/>
        </w:rPr>
        <w:t>управляющей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E96">
        <w:rPr>
          <w:rFonts w:ascii="Times New Roman" w:hAnsi="Times New Roman" w:cs="Times New Roman"/>
          <w:sz w:val="24"/>
          <w:szCs w:val="24"/>
        </w:rPr>
        <w:t>организации для управления многоквартирным домом (многоквартирными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E96">
        <w:rPr>
          <w:rFonts w:ascii="Times New Roman" w:hAnsi="Times New Roman" w:cs="Times New Roman"/>
          <w:sz w:val="24"/>
          <w:szCs w:val="24"/>
        </w:rPr>
        <w:t>домами), расположенным(и) по адресу: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261BC" w:rsidRPr="008B4E96" w:rsidRDefault="002261BC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E9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261BC" w:rsidRPr="008B4E96" w:rsidRDefault="002261BC" w:rsidP="00227367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B4E96">
        <w:rPr>
          <w:rFonts w:ascii="Times New Roman" w:hAnsi="Times New Roman" w:cs="Times New Roman"/>
          <w:i/>
          <w:sz w:val="16"/>
          <w:szCs w:val="16"/>
        </w:rPr>
        <w:t>(адрес многоквартирного дома)</w:t>
      </w:r>
    </w:p>
    <w:p w:rsidR="002261BC" w:rsidRPr="008B4E96" w:rsidRDefault="002261BC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E96">
        <w:rPr>
          <w:rFonts w:ascii="Times New Roman" w:hAnsi="Times New Roman" w:cs="Times New Roman"/>
          <w:sz w:val="24"/>
          <w:szCs w:val="24"/>
        </w:rPr>
        <w:t>Средства, внесенные в качестве обеспечения заявки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E96">
        <w:rPr>
          <w:rFonts w:ascii="Times New Roman" w:hAnsi="Times New Roman" w:cs="Times New Roman"/>
          <w:sz w:val="24"/>
          <w:szCs w:val="24"/>
        </w:rPr>
        <w:t>конкурсе, просим возвратить на счет: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261BC" w:rsidRPr="008B4E96" w:rsidRDefault="002261BC" w:rsidP="00227367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B4E96">
        <w:rPr>
          <w:rFonts w:ascii="Times New Roman" w:hAnsi="Times New Roman" w:cs="Times New Roman"/>
          <w:i/>
          <w:sz w:val="16"/>
          <w:szCs w:val="16"/>
        </w:rPr>
        <w:t>(реквизиты банковского</w:t>
      </w:r>
      <w:r w:rsidRPr="0019482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B4E96">
        <w:rPr>
          <w:rFonts w:ascii="Times New Roman" w:hAnsi="Times New Roman" w:cs="Times New Roman"/>
          <w:i/>
          <w:sz w:val="16"/>
          <w:szCs w:val="16"/>
        </w:rPr>
        <w:t>счета)</w:t>
      </w:r>
    </w:p>
    <w:p w:rsidR="002261BC" w:rsidRPr="008B4E96" w:rsidRDefault="002261BC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E9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B4E96">
        <w:rPr>
          <w:rFonts w:ascii="Times New Roman" w:hAnsi="Times New Roman" w:cs="Times New Roman"/>
          <w:sz w:val="24"/>
          <w:szCs w:val="24"/>
        </w:rPr>
        <w:t>.</w:t>
      </w:r>
    </w:p>
    <w:p w:rsidR="002261BC" w:rsidRPr="008B4E96" w:rsidRDefault="002261BC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61BC" w:rsidRPr="008B4E96" w:rsidRDefault="002261BC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E96">
        <w:rPr>
          <w:rFonts w:ascii="Times New Roman" w:hAnsi="Times New Roman" w:cs="Times New Roman"/>
          <w:sz w:val="24"/>
          <w:szCs w:val="24"/>
        </w:rPr>
        <w:t>2. Предложения претендента по условиям договора управления многоквартирным домом</w:t>
      </w:r>
    </w:p>
    <w:p w:rsidR="002261BC" w:rsidRPr="008B4E96" w:rsidRDefault="002261BC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61BC" w:rsidRPr="008B4E96" w:rsidRDefault="002261BC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E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261BC" w:rsidRPr="008B4E96" w:rsidRDefault="002261BC" w:rsidP="00227367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B4E96">
        <w:rPr>
          <w:rFonts w:ascii="Times New Roman" w:hAnsi="Times New Roman" w:cs="Times New Roman"/>
          <w:i/>
          <w:sz w:val="16"/>
          <w:szCs w:val="16"/>
        </w:rPr>
        <w:t>(описание предлагаемого претендентом в качестве условия договора</w:t>
      </w:r>
    </w:p>
    <w:p w:rsidR="002261BC" w:rsidRPr="008B4E96" w:rsidRDefault="002261BC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E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261BC" w:rsidRPr="008B4E96" w:rsidRDefault="002261BC" w:rsidP="00227367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B4E96">
        <w:rPr>
          <w:rFonts w:ascii="Times New Roman" w:hAnsi="Times New Roman" w:cs="Times New Roman"/>
          <w:i/>
          <w:sz w:val="16"/>
          <w:szCs w:val="16"/>
        </w:rPr>
        <w:t>управления многоквартирным домом способа внесения</w:t>
      </w:r>
    </w:p>
    <w:p w:rsidR="002261BC" w:rsidRPr="008B4E96" w:rsidRDefault="002261BC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E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261BC" w:rsidRPr="008B4E96" w:rsidRDefault="002261BC" w:rsidP="00227367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B4E96">
        <w:rPr>
          <w:rFonts w:ascii="Times New Roman" w:hAnsi="Times New Roman" w:cs="Times New Roman"/>
          <w:i/>
          <w:sz w:val="16"/>
          <w:szCs w:val="16"/>
        </w:rPr>
        <w:t>собственниками помещений в многоквартирном доме и нанимателями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B4E96">
        <w:rPr>
          <w:rFonts w:ascii="Times New Roman" w:hAnsi="Times New Roman" w:cs="Times New Roman"/>
          <w:i/>
          <w:sz w:val="16"/>
          <w:szCs w:val="16"/>
        </w:rPr>
        <w:t>жилых помещений по договору социального найма и договору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B4E96">
        <w:rPr>
          <w:rFonts w:ascii="Times New Roman" w:hAnsi="Times New Roman" w:cs="Times New Roman"/>
          <w:i/>
          <w:sz w:val="16"/>
          <w:szCs w:val="16"/>
        </w:rPr>
        <w:t>найма жилых помещений государственного или муниципального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B4E96">
        <w:rPr>
          <w:rFonts w:ascii="Times New Roman" w:hAnsi="Times New Roman" w:cs="Times New Roman"/>
          <w:i/>
          <w:sz w:val="16"/>
          <w:szCs w:val="16"/>
        </w:rPr>
        <w:t>жилищного фонда платы за содержание и ремонт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B4E96">
        <w:rPr>
          <w:rFonts w:ascii="Times New Roman" w:hAnsi="Times New Roman" w:cs="Times New Roman"/>
          <w:i/>
          <w:sz w:val="16"/>
          <w:szCs w:val="16"/>
        </w:rPr>
        <w:t>жилого помещения и коммунальные услуги)</w:t>
      </w:r>
    </w:p>
    <w:p w:rsidR="002261BC" w:rsidRPr="008B4E96" w:rsidRDefault="002261BC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61BC" w:rsidRPr="00227367" w:rsidRDefault="002261BC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собственниками помещений </w:t>
      </w:r>
      <w:r w:rsidRPr="008B4E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E96">
        <w:rPr>
          <w:rFonts w:ascii="Times New Roman" w:hAnsi="Times New Roman" w:cs="Times New Roman"/>
          <w:sz w:val="24"/>
          <w:szCs w:val="24"/>
        </w:rPr>
        <w:t>многоквартирном доме и</w:t>
      </w:r>
      <w:r>
        <w:rPr>
          <w:rFonts w:ascii="Times New Roman" w:hAnsi="Times New Roman" w:cs="Times New Roman"/>
          <w:sz w:val="24"/>
          <w:szCs w:val="24"/>
        </w:rPr>
        <w:t xml:space="preserve"> нанимателями жилых помещений по договору социального </w:t>
      </w:r>
      <w:r w:rsidRPr="008B4E96">
        <w:rPr>
          <w:rFonts w:ascii="Times New Roman" w:hAnsi="Times New Roman" w:cs="Times New Roman"/>
          <w:sz w:val="24"/>
          <w:szCs w:val="24"/>
        </w:rPr>
        <w:t>найма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E96">
        <w:rPr>
          <w:rFonts w:ascii="Times New Roman" w:hAnsi="Times New Roman" w:cs="Times New Roman"/>
          <w:sz w:val="24"/>
          <w:szCs w:val="24"/>
        </w:rPr>
        <w:t>договору найма жилых помещений государственного или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жилищного фонда платы </w:t>
      </w:r>
      <w:r w:rsidRPr="008B4E96">
        <w:rPr>
          <w:rFonts w:ascii="Times New Roman" w:hAnsi="Times New Roman" w:cs="Times New Roman"/>
          <w:sz w:val="24"/>
          <w:szCs w:val="24"/>
        </w:rPr>
        <w:t>за содержание и ремонт жилого помещения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E96">
        <w:rPr>
          <w:rFonts w:ascii="Times New Roman" w:hAnsi="Times New Roman" w:cs="Times New Roman"/>
          <w:sz w:val="24"/>
          <w:szCs w:val="24"/>
        </w:rPr>
        <w:t xml:space="preserve">платы за коммунальные услуги предлагаю осуществлять на счет </w:t>
      </w:r>
      <w:r w:rsidR="00227367">
        <w:rPr>
          <w:rFonts w:ascii="Times New Roman" w:hAnsi="Times New Roman" w:cs="Times New Roman"/>
          <w:sz w:val="24"/>
          <w:szCs w:val="24"/>
          <w:u w:val="single"/>
        </w:rPr>
        <w:tab/>
      </w:r>
      <w:r w:rsidR="00227367">
        <w:rPr>
          <w:rFonts w:ascii="Times New Roman" w:hAnsi="Times New Roman" w:cs="Times New Roman"/>
          <w:sz w:val="24"/>
          <w:szCs w:val="24"/>
          <w:u w:val="single"/>
        </w:rPr>
        <w:tab/>
      </w:r>
      <w:r w:rsidR="0022736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61BC" w:rsidRPr="00227367" w:rsidRDefault="00227367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61BC" w:rsidRPr="008B4E96" w:rsidRDefault="002261BC" w:rsidP="00227367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B4E96">
        <w:rPr>
          <w:rFonts w:ascii="Times New Roman" w:hAnsi="Times New Roman" w:cs="Times New Roman"/>
          <w:i/>
          <w:sz w:val="16"/>
          <w:szCs w:val="16"/>
        </w:rPr>
        <w:t>(реквизиты банковского счета претендента)</w:t>
      </w:r>
    </w:p>
    <w:p w:rsidR="002261BC" w:rsidRPr="008B4E96" w:rsidRDefault="002261BC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E96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2261BC" w:rsidRPr="008B4E96" w:rsidRDefault="002261BC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E96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38D">
        <w:rPr>
          <w:rFonts w:ascii="Times New Roman" w:hAnsi="Times New Roman" w:cs="Times New Roman"/>
          <w:sz w:val="24"/>
          <w:szCs w:val="24"/>
        </w:rPr>
        <w:t xml:space="preserve">(для юридического лица), выписка из Единого </w:t>
      </w:r>
      <w:r w:rsidRPr="008B4E96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77038D">
        <w:rPr>
          <w:rFonts w:ascii="Times New Roman" w:hAnsi="Times New Roman" w:cs="Times New Roman"/>
          <w:sz w:val="24"/>
          <w:szCs w:val="24"/>
        </w:rPr>
        <w:t xml:space="preserve"> реестра индивидуальных предпринимателей (для </w:t>
      </w:r>
      <w:r w:rsidRPr="008B4E96">
        <w:rPr>
          <w:rFonts w:ascii="Times New Roman" w:hAnsi="Times New Roman" w:cs="Times New Roman"/>
          <w:sz w:val="24"/>
          <w:szCs w:val="24"/>
        </w:rPr>
        <w:t>индивидуального</w:t>
      </w:r>
      <w:r w:rsidR="0077038D">
        <w:rPr>
          <w:rFonts w:ascii="Times New Roman" w:hAnsi="Times New Roman" w:cs="Times New Roman"/>
          <w:sz w:val="24"/>
          <w:szCs w:val="24"/>
        </w:rPr>
        <w:t xml:space="preserve"> </w:t>
      </w:r>
      <w:r w:rsidRPr="008B4E96">
        <w:rPr>
          <w:rFonts w:ascii="Times New Roman" w:hAnsi="Times New Roman" w:cs="Times New Roman"/>
          <w:sz w:val="24"/>
          <w:szCs w:val="24"/>
        </w:rPr>
        <w:t>предпринимателя):</w:t>
      </w:r>
    </w:p>
    <w:p w:rsidR="002261BC" w:rsidRPr="008B4E96" w:rsidRDefault="002261BC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E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261BC" w:rsidRPr="008B4E96" w:rsidRDefault="002261BC" w:rsidP="00227367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B4E96">
        <w:rPr>
          <w:rFonts w:ascii="Times New Roman" w:hAnsi="Times New Roman" w:cs="Times New Roman"/>
          <w:i/>
          <w:sz w:val="16"/>
          <w:szCs w:val="16"/>
        </w:rPr>
        <w:t>(наименование и реквизиты документов, количество листов)</w:t>
      </w:r>
    </w:p>
    <w:p w:rsidR="002261BC" w:rsidRPr="008B4E96" w:rsidRDefault="002261BC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E9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B4E96">
        <w:rPr>
          <w:rFonts w:ascii="Times New Roman" w:hAnsi="Times New Roman" w:cs="Times New Roman"/>
          <w:sz w:val="24"/>
          <w:szCs w:val="24"/>
        </w:rPr>
        <w:t>;</w:t>
      </w:r>
    </w:p>
    <w:p w:rsidR="002261BC" w:rsidRDefault="002261BC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61BC" w:rsidRPr="008B4E96" w:rsidRDefault="0077038D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документ, </w:t>
      </w:r>
      <w:r w:rsidR="002261BC" w:rsidRPr="008B4E96">
        <w:rPr>
          <w:rFonts w:ascii="Times New Roman" w:hAnsi="Times New Roman" w:cs="Times New Roman"/>
          <w:sz w:val="24"/>
          <w:szCs w:val="24"/>
        </w:rPr>
        <w:t>подтверждающий полномочия лица на осуществление</w:t>
      </w:r>
      <w:r w:rsidR="00226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действий от </w:t>
      </w:r>
      <w:r w:rsidR="002261BC" w:rsidRPr="008B4E96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ени юридического лица или </w:t>
      </w:r>
      <w:r w:rsidR="002261BC" w:rsidRPr="008B4E96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1BC" w:rsidRPr="008B4E96">
        <w:rPr>
          <w:rFonts w:ascii="Times New Roman" w:hAnsi="Times New Roman" w:cs="Times New Roman"/>
          <w:sz w:val="24"/>
          <w:szCs w:val="24"/>
        </w:rPr>
        <w:t>предпринимателя, подавших заявку на участие в конкурсе:</w:t>
      </w:r>
    </w:p>
    <w:p w:rsidR="002261BC" w:rsidRPr="008B4E96" w:rsidRDefault="002261BC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E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261BC" w:rsidRPr="008B4E96" w:rsidRDefault="002261BC" w:rsidP="00227367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B4E96">
        <w:rPr>
          <w:rFonts w:ascii="Times New Roman" w:hAnsi="Times New Roman" w:cs="Times New Roman"/>
          <w:i/>
          <w:sz w:val="16"/>
          <w:szCs w:val="16"/>
        </w:rPr>
        <w:t>(наименование и реквизиты документов, количество листов)</w:t>
      </w:r>
    </w:p>
    <w:p w:rsidR="002261BC" w:rsidRPr="008B4E96" w:rsidRDefault="002261BC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E9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B4E96">
        <w:rPr>
          <w:rFonts w:ascii="Times New Roman" w:hAnsi="Times New Roman" w:cs="Times New Roman"/>
          <w:sz w:val="24"/>
          <w:szCs w:val="24"/>
        </w:rPr>
        <w:t>;</w:t>
      </w:r>
    </w:p>
    <w:p w:rsidR="002261BC" w:rsidRPr="008B4E96" w:rsidRDefault="0077038D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документы, подтверждающие внесение </w:t>
      </w:r>
      <w:r w:rsidR="002261BC" w:rsidRPr="008B4E96">
        <w:rPr>
          <w:rFonts w:ascii="Times New Roman" w:hAnsi="Times New Roman" w:cs="Times New Roman"/>
          <w:sz w:val="24"/>
          <w:szCs w:val="24"/>
        </w:rPr>
        <w:t>денежных средств в</w:t>
      </w:r>
      <w:r w:rsidR="002261BC">
        <w:rPr>
          <w:rFonts w:ascii="Times New Roman" w:hAnsi="Times New Roman" w:cs="Times New Roman"/>
          <w:sz w:val="24"/>
          <w:szCs w:val="24"/>
        </w:rPr>
        <w:t xml:space="preserve"> </w:t>
      </w:r>
      <w:r w:rsidR="002261BC" w:rsidRPr="008B4E96">
        <w:rPr>
          <w:rFonts w:ascii="Times New Roman" w:hAnsi="Times New Roman" w:cs="Times New Roman"/>
          <w:sz w:val="24"/>
          <w:szCs w:val="24"/>
        </w:rPr>
        <w:t>качестве обеспечения заявки на участие в конкурсе:</w:t>
      </w:r>
    </w:p>
    <w:p w:rsidR="002261BC" w:rsidRPr="008B4E96" w:rsidRDefault="002261BC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E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261BC" w:rsidRPr="008B4E96" w:rsidRDefault="002261BC" w:rsidP="00227367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B4E96">
        <w:rPr>
          <w:rFonts w:ascii="Times New Roman" w:hAnsi="Times New Roman" w:cs="Times New Roman"/>
          <w:i/>
          <w:sz w:val="16"/>
          <w:szCs w:val="16"/>
        </w:rPr>
        <w:t>(наименование и реквизиты документов, количество листов)</w:t>
      </w:r>
    </w:p>
    <w:p w:rsidR="002261BC" w:rsidRPr="008B4E96" w:rsidRDefault="002261BC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E9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B4E96">
        <w:rPr>
          <w:rFonts w:ascii="Times New Roman" w:hAnsi="Times New Roman" w:cs="Times New Roman"/>
          <w:sz w:val="24"/>
          <w:szCs w:val="24"/>
        </w:rPr>
        <w:t>;</w:t>
      </w:r>
    </w:p>
    <w:p w:rsidR="002261BC" w:rsidRPr="008B4E96" w:rsidRDefault="0077038D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копии </w:t>
      </w:r>
      <w:r w:rsidR="002261BC" w:rsidRPr="008B4E96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претендента</w:t>
      </w:r>
      <w:r w:rsidR="00226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требованию, установленному </w:t>
      </w:r>
      <w:r w:rsidR="002261BC" w:rsidRPr="00194828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одпунктом 1</w:t>
      </w:r>
      <w:r w:rsidR="002261BC" w:rsidRPr="00194828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08" w:history="1">
        <w:r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2261BC" w:rsidRPr="00194828">
          <w:rPr>
            <w:rFonts w:ascii="Times New Roman" w:hAnsi="Times New Roman" w:cs="Times New Roman"/>
            <w:sz w:val="24"/>
            <w:szCs w:val="24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1BC" w:rsidRPr="00194828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органом </w:t>
      </w:r>
      <w:r w:rsidR="002261BC" w:rsidRPr="008B4E96">
        <w:rPr>
          <w:rFonts w:ascii="Times New Roman" w:hAnsi="Times New Roman" w:cs="Times New Roman"/>
          <w:sz w:val="24"/>
          <w:szCs w:val="24"/>
        </w:rPr>
        <w:t>местного самоуправления открытого конкурса по</w:t>
      </w:r>
      <w:r>
        <w:rPr>
          <w:rFonts w:ascii="Times New Roman" w:hAnsi="Times New Roman" w:cs="Times New Roman"/>
          <w:sz w:val="24"/>
          <w:szCs w:val="24"/>
        </w:rPr>
        <w:t xml:space="preserve"> отбору управляющей организации для управления </w:t>
      </w:r>
      <w:r w:rsidR="002261BC" w:rsidRPr="008B4E96">
        <w:rPr>
          <w:rFonts w:ascii="Times New Roman" w:hAnsi="Times New Roman" w:cs="Times New Roman"/>
          <w:sz w:val="24"/>
          <w:szCs w:val="24"/>
        </w:rPr>
        <w:t>многоквартирным</w:t>
      </w:r>
      <w:r>
        <w:rPr>
          <w:rFonts w:ascii="Times New Roman" w:hAnsi="Times New Roman" w:cs="Times New Roman"/>
          <w:sz w:val="24"/>
          <w:szCs w:val="24"/>
        </w:rPr>
        <w:t xml:space="preserve"> домом, </w:t>
      </w:r>
      <w:r w:rsidR="002261BC" w:rsidRPr="008B4E96">
        <w:rPr>
          <w:rFonts w:ascii="Times New Roman" w:hAnsi="Times New Roman" w:cs="Times New Roman"/>
          <w:sz w:val="24"/>
          <w:szCs w:val="24"/>
        </w:rPr>
        <w:t>в случае если федеральным законом установлены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лицам, осуществляющим выполнение работ, оказание </w:t>
      </w:r>
      <w:r w:rsidR="002261BC" w:rsidRPr="008B4E96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1BC" w:rsidRPr="008B4E96">
        <w:rPr>
          <w:rFonts w:ascii="Times New Roman" w:hAnsi="Times New Roman" w:cs="Times New Roman"/>
          <w:sz w:val="24"/>
          <w:szCs w:val="24"/>
        </w:rPr>
        <w:t>предусмотренных договором управления многоквартирным домом:</w:t>
      </w:r>
    </w:p>
    <w:p w:rsidR="002261BC" w:rsidRPr="008B4E96" w:rsidRDefault="002261BC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E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261BC" w:rsidRPr="008B4E96" w:rsidRDefault="002261BC" w:rsidP="00227367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B4E96">
        <w:rPr>
          <w:rFonts w:ascii="Times New Roman" w:hAnsi="Times New Roman" w:cs="Times New Roman"/>
          <w:i/>
          <w:sz w:val="16"/>
          <w:szCs w:val="16"/>
        </w:rPr>
        <w:t>(наименование и реквизиты документов, количество листов)</w:t>
      </w:r>
    </w:p>
    <w:p w:rsidR="002261BC" w:rsidRPr="008B4E96" w:rsidRDefault="002261BC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E9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B4E96">
        <w:rPr>
          <w:rFonts w:ascii="Times New Roman" w:hAnsi="Times New Roman" w:cs="Times New Roman"/>
          <w:sz w:val="24"/>
          <w:szCs w:val="24"/>
        </w:rPr>
        <w:t>;</w:t>
      </w:r>
    </w:p>
    <w:p w:rsidR="002261BC" w:rsidRPr="008B4E96" w:rsidRDefault="002261BC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E96">
        <w:rPr>
          <w:rFonts w:ascii="Times New Roman" w:hAnsi="Times New Roman" w:cs="Times New Roman"/>
          <w:sz w:val="24"/>
          <w:szCs w:val="24"/>
        </w:rPr>
        <w:t>5) утвержденный бухгалтерский баланс за последний год:</w:t>
      </w:r>
    </w:p>
    <w:p w:rsidR="002261BC" w:rsidRPr="008B4E96" w:rsidRDefault="002261BC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E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261BC" w:rsidRPr="008B4E96" w:rsidRDefault="002261BC" w:rsidP="00227367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B4E96">
        <w:rPr>
          <w:rFonts w:ascii="Times New Roman" w:hAnsi="Times New Roman" w:cs="Times New Roman"/>
          <w:i/>
          <w:sz w:val="16"/>
          <w:szCs w:val="16"/>
        </w:rPr>
        <w:t>(наименование и реквизиты документов, количество листов)</w:t>
      </w:r>
    </w:p>
    <w:p w:rsidR="002261BC" w:rsidRPr="008B4E96" w:rsidRDefault="002261BC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E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261BC" w:rsidRPr="008B4E96" w:rsidRDefault="002261BC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E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261BC" w:rsidRPr="008B4E96" w:rsidRDefault="002261BC" w:rsidP="00227367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B4E96">
        <w:rPr>
          <w:rFonts w:ascii="Times New Roman" w:hAnsi="Times New Roman" w:cs="Times New Roman"/>
          <w:i/>
          <w:sz w:val="16"/>
          <w:szCs w:val="16"/>
        </w:rPr>
        <w:t>(должность, ф.и.о. руководителя организации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B4E96">
        <w:rPr>
          <w:rFonts w:ascii="Times New Roman" w:hAnsi="Times New Roman" w:cs="Times New Roman"/>
          <w:i/>
          <w:sz w:val="16"/>
          <w:szCs w:val="16"/>
        </w:rPr>
        <w:t>или ф.и.о. индивидуального предпринимателя)</w:t>
      </w:r>
    </w:p>
    <w:p w:rsidR="002261BC" w:rsidRPr="008B4E96" w:rsidRDefault="002261BC" w:rsidP="00227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E9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B4E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E9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261BC" w:rsidRPr="008B4E96" w:rsidRDefault="002261BC" w:rsidP="002261BC">
      <w:pPr>
        <w:pStyle w:val="ConsPlusNonformat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8B4E96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2261BC" w:rsidRPr="008B4E96" w:rsidRDefault="002261BC" w:rsidP="002261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61BC" w:rsidRPr="008B4E96" w:rsidRDefault="002261BC" w:rsidP="002261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E96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4E96">
        <w:rPr>
          <w:rFonts w:ascii="Times New Roman" w:hAnsi="Times New Roman" w:cs="Times New Roman"/>
          <w:sz w:val="24"/>
          <w:szCs w:val="24"/>
        </w:rPr>
        <w:t xml:space="preserve">" _____________ </w:t>
      </w:r>
      <w:r w:rsidR="00B71979">
        <w:rPr>
          <w:rFonts w:ascii="Times New Roman" w:hAnsi="Times New Roman" w:cs="Times New Roman"/>
          <w:sz w:val="24"/>
          <w:szCs w:val="24"/>
        </w:rPr>
        <w:t>201</w:t>
      </w:r>
      <w:r w:rsidR="005C313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E96">
        <w:rPr>
          <w:rFonts w:ascii="Times New Roman" w:hAnsi="Times New Roman" w:cs="Times New Roman"/>
          <w:sz w:val="24"/>
          <w:szCs w:val="24"/>
        </w:rPr>
        <w:t>г.</w:t>
      </w:r>
    </w:p>
    <w:p w:rsidR="002261BC" w:rsidRPr="008B4E96" w:rsidRDefault="002261BC" w:rsidP="002261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61BC" w:rsidRPr="008B4E96" w:rsidRDefault="002261BC" w:rsidP="002261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E96">
        <w:rPr>
          <w:rFonts w:ascii="Times New Roman" w:hAnsi="Times New Roman" w:cs="Times New Roman"/>
          <w:sz w:val="24"/>
          <w:szCs w:val="24"/>
        </w:rPr>
        <w:t>М.П.</w:t>
      </w:r>
    </w:p>
    <w:p w:rsidR="00102C4F" w:rsidRDefault="00102C4F"/>
    <w:p w:rsidR="00102C4F" w:rsidRDefault="00102C4F"/>
    <w:p w:rsidR="0072557A" w:rsidRDefault="002A0E7C" w:rsidP="00FA78AE">
      <w:pPr>
        <w:ind w:left="7230"/>
      </w:pPr>
      <w:r>
        <w:t xml:space="preserve"> </w:t>
      </w:r>
      <w:r w:rsidR="0072557A">
        <w:br w:type="page"/>
      </w:r>
      <w:r w:rsidR="0072557A">
        <w:lastRenderedPageBreak/>
        <w:t xml:space="preserve">Приложение </w:t>
      </w:r>
      <w:r w:rsidR="00032EDF">
        <w:t xml:space="preserve">№ </w:t>
      </w:r>
      <w:r w:rsidR="00382C29">
        <w:t>2</w:t>
      </w:r>
    </w:p>
    <w:p w:rsidR="0072557A" w:rsidRDefault="0072557A" w:rsidP="00FA78AE">
      <w:pPr>
        <w:ind w:left="7230"/>
        <w:rPr>
          <w:b/>
        </w:rPr>
      </w:pPr>
      <w:r>
        <w:t>к конкурсной документации</w:t>
      </w:r>
    </w:p>
    <w:p w:rsidR="0072557A" w:rsidRDefault="0072557A">
      <w:pPr>
        <w:jc w:val="center"/>
      </w:pPr>
    </w:p>
    <w:p w:rsidR="0072557A" w:rsidRDefault="0072557A">
      <w:pPr>
        <w:jc w:val="center"/>
        <w:rPr>
          <w:b/>
        </w:rPr>
      </w:pPr>
      <w:r>
        <w:rPr>
          <w:b/>
        </w:rPr>
        <w:t>ИНСТРУКЦИЯ</w:t>
      </w:r>
    </w:p>
    <w:p w:rsidR="0072557A" w:rsidRDefault="0072557A">
      <w:pPr>
        <w:ind w:right="22"/>
        <w:jc w:val="center"/>
        <w:rPr>
          <w:b/>
        </w:rPr>
      </w:pPr>
      <w:r>
        <w:rPr>
          <w:b/>
        </w:rPr>
        <w:t>по заполнению заявки на участие в открытом конкурсе по отбору управляющей организации</w:t>
      </w:r>
      <w:r w:rsidR="0077080B">
        <w:rPr>
          <w:b/>
        </w:rPr>
        <w:t xml:space="preserve"> для управления многоквартирным</w:t>
      </w:r>
    </w:p>
    <w:p w:rsidR="0072557A" w:rsidRDefault="0072557A">
      <w:pPr>
        <w:jc w:val="center"/>
        <w:rPr>
          <w:b/>
        </w:rPr>
      </w:pPr>
    </w:p>
    <w:p w:rsidR="0072557A" w:rsidRDefault="0072557A" w:rsidP="00E82D07">
      <w:pPr>
        <w:ind w:firstLine="540"/>
      </w:pPr>
      <w:r>
        <w:t>В заявке на участие в конкурсе должны быть отражены: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72557A" w:rsidTr="00631469">
        <w:tc>
          <w:tcPr>
            <w:tcW w:w="10026" w:type="dxa"/>
          </w:tcPr>
          <w:p w:rsidR="0072557A" w:rsidRDefault="0072557A" w:rsidP="008C3426">
            <w:pPr>
              <w:numPr>
                <w:ilvl w:val="0"/>
                <w:numId w:val="6"/>
              </w:numPr>
              <w:tabs>
                <w:tab w:val="left" w:pos="988"/>
              </w:tabs>
              <w:ind w:left="0" w:firstLine="540"/>
            </w:pPr>
            <w:r>
              <w:t xml:space="preserve">Организационно-правовая форма, наименование/фирменное наименование организации или ф.и.о. физического лица, данные документа, удостоверяющего личность </w:t>
            </w:r>
          </w:p>
        </w:tc>
      </w:tr>
      <w:tr w:rsidR="00E82D07" w:rsidTr="00631469">
        <w:tc>
          <w:tcPr>
            <w:tcW w:w="10026" w:type="dxa"/>
          </w:tcPr>
          <w:p w:rsidR="00E82D07" w:rsidRDefault="00E82D07" w:rsidP="008C3426">
            <w:pPr>
              <w:numPr>
                <w:ilvl w:val="0"/>
                <w:numId w:val="6"/>
              </w:numPr>
              <w:tabs>
                <w:tab w:val="left" w:pos="988"/>
              </w:tabs>
              <w:ind w:left="0" w:firstLine="540"/>
            </w:pPr>
            <w:r>
              <w:t>Место нахождения, почтовый адрес организации или место жительства индивидуального предпринимателя</w:t>
            </w:r>
          </w:p>
        </w:tc>
      </w:tr>
      <w:tr w:rsidR="00E82D07" w:rsidTr="00631469">
        <w:tc>
          <w:tcPr>
            <w:tcW w:w="10026" w:type="dxa"/>
          </w:tcPr>
          <w:p w:rsidR="00E82D07" w:rsidRDefault="00E82D07" w:rsidP="008C3426">
            <w:pPr>
              <w:numPr>
                <w:ilvl w:val="0"/>
                <w:numId w:val="6"/>
              </w:numPr>
              <w:tabs>
                <w:tab w:val="left" w:pos="988"/>
              </w:tabs>
              <w:ind w:left="0" w:firstLine="540"/>
            </w:pPr>
            <w:r>
              <w:t>Номер телефона</w:t>
            </w:r>
          </w:p>
        </w:tc>
      </w:tr>
      <w:tr w:rsidR="00E82D07" w:rsidTr="00631469">
        <w:tc>
          <w:tcPr>
            <w:tcW w:w="10026" w:type="dxa"/>
          </w:tcPr>
          <w:p w:rsidR="00E82D07" w:rsidRDefault="00E82D07" w:rsidP="008C3426">
            <w:pPr>
              <w:numPr>
                <w:ilvl w:val="0"/>
                <w:numId w:val="6"/>
              </w:numPr>
              <w:tabs>
                <w:tab w:val="left" w:pos="988"/>
              </w:tabs>
              <w:ind w:left="0" w:firstLine="540"/>
            </w:pPr>
            <w:r>
              <w:t>Реквизиты банковского счета для возврата средств, внесенных в качестве обеспечения заявки на участие в конкурсе</w:t>
            </w:r>
          </w:p>
        </w:tc>
      </w:tr>
      <w:tr w:rsidR="00E82D07" w:rsidTr="00631469">
        <w:tc>
          <w:tcPr>
            <w:tcW w:w="10026" w:type="dxa"/>
          </w:tcPr>
          <w:p w:rsidR="00E82D07" w:rsidRDefault="00E82D07" w:rsidP="008C3426">
            <w:pPr>
              <w:numPr>
                <w:ilvl w:val="0"/>
                <w:numId w:val="6"/>
              </w:numPr>
              <w:tabs>
                <w:tab w:val="left" w:pos="988"/>
              </w:tabs>
              <w:ind w:left="0" w:firstLine="540"/>
            </w:pPr>
            <w:r>
              <w:t>Способ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</w:t>
            </w:r>
          </w:p>
        </w:tc>
      </w:tr>
      <w:tr w:rsidR="00E82D07" w:rsidTr="00631469">
        <w:tc>
          <w:tcPr>
            <w:tcW w:w="10026" w:type="dxa"/>
          </w:tcPr>
          <w:p w:rsidR="00E82D07" w:rsidRDefault="00E82D07" w:rsidP="008C3426">
            <w:pPr>
              <w:numPr>
                <w:ilvl w:val="0"/>
                <w:numId w:val="6"/>
              </w:numPr>
              <w:tabs>
                <w:tab w:val="left" w:pos="988"/>
              </w:tabs>
              <w:ind w:left="0" w:firstLine="540"/>
            </w:pPr>
            <w:r>
              <w:t>Реквизиты банковского счета претендента для внесения платы за содержание и ремонт жилого помещения и платы за коммунальные услуги</w:t>
            </w:r>
          </w:p>
        </w:tc>
      </w:tr>
      <w:tr w:rsidR="00E82D07" w:rsidTr="00631469">
        <w:tc>
          <w:tcPr>
            <w:tcW w:w="10026" w:type="dxa"/>
          </w:tcPr>
          <w:p w:rsidR="00E82D07" w:rsidRDefault="00E82D07" w:rsidP="008C3426">
            <w:pPr>
              <w:numPr>
                <w:ilvl w:val="0"/>
                <w:numId w:val="6"/>
              </w:numPr>
              <w:tabs>
                <w:tab w:val="left" w:pos="988"/>
              </w:tabs>
              <w:ind w:left="0" w:firstLine="540"/>
            </w:pPr>
            <w:r>
              <w:t>Ф.И.О. руководителя предприятия (полностью) и должность или ф.и.о. индивидуального предпринимателя</w:t>
            </w:r>
          </w:p>
        </w:tc>
      </w:tr>
    </w:tbl>
    <w:p w:rsidR="0072557A" w:rsidRDefault="0072557A" w:rsidP="00E82D07">
      <w:pPr>
        <w:ind w:firstLine="540"/>
      </w:pPr>
    </w:p>
    <w:p w:rsidR="0072557A" w:rsidRDefault="0072557A" w:rsidP="00845983">
      <w:pPr>
        <w:ind w:firstLine="426"/>
        <w:jc w:val="both"/>
      </w:pPr>
      <w:r>
        <w:t>К заявке прилагаются следующие документы:</w:t>
      </w:r>
    </w:p>
    <w:p w:rsidR="0072557A" w:rsidRDefault="0072557A" w:rsidP="00845983">
      <w:pPr>
        <w:ind w:firstLine="426"/>
        <w:jc w:val="both"/>
      </w:pPr>
      <w:r>
        <w:t xml:space="preserve">1. выписка из Единого государственного реестра юридических </w:t>
      </w:r>
      <w:r w:rsidR="00EF3A9D">
        <w:t xml:space="preserve">лиц (для юридического лица), выписка из </w:t>
      </w:r>
      <w:r>
        <w:t>Един</w:t>
      </w:r>
      <w:r w:rsidR="00EF3A9D">
        <w:t xml:space="preserve">ого </w:t>
      </w:r>
      <w:r w:rsidR="004D7372">
        <w:t xml:space="preserve">государственного реестра индивидуальных </w:t>
      </w:r>
      <w:r>
        <w:t>предпринимателей (для индивидуального предпринимателя);</w:t>
      </w:r>
    </w:p>
    <w:p w:rsidR="0072557A" w:rsidRDefault="0072557A" w:rsidP="00845983">
      <w:pPr>
        <w:ind w:firstLine="426"/>
        <w:jc w:val="both"/>
      </w:pPr>
      <w:r>
        <w:t>2. доверенность на осуществление действий от имени юридического лица или индивидуального предпринимателя, подавших заявку на участие в конкурсе;</w:t>
      </w:r>
    </w:p>
    <w:p w:rsidR="0072557A" w:rsidRDefault="0072557A" w:rsidP="00845983">
      <w:pPr>
        <w:ind w:firstLine="426"/>
        <w:jc w:val="both"/>
      </w:pPr>
      <w:r>
        <w:t>3. платежное поручение (либо копия платежного поручения, заверенная в установленном порядке) подтверждающ</w:t>
      </w:r>
      <w:r w:rsidR="004D7372">
        <w:t xml:space="preserve">ее внесение денежных средств </w:t>
      </w:r>
      <w:r>
        <w:t>в качестве обеспечения заявки на участие в конкурсе;</w:t>
      </w:r>
    </w:p>
    <w:p w:rsidR="0077038D" w:rsidRDefault="0072557A" w:rsidP="00845983">
      <w:pPr>
        <w:ind w:firstLine="426"/>
        <w:jc w:val="both"/>
      </w:pPr>
      <w:r>
        <w:t xml:space="preserve">4. </w:t>
      </w:r>
      <w:r w:rsidR="0077038D">
        <w:t xml:space="preserve">заверенная копия документа, подтверждающего </w:t>
      </w:r>
      <w:r w:rsidR="0077038D" w:rsidRPr="00D24D8E">
        <w:t>соответствие претендент</w:t>
      </w:r>
      <w:r w:rsidR="0077038D">
        <w:t>а</w:t>
      </w:r>
      <w:r w:rsidR="0077038D" w:rsidRPr="00D24D8E">
        <w:t xml:space="preserve">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</w:p>
    <w:p w:rsidR="0072557A" w:rsidRDefault="0077038D" w:rsidP="00845983">
      <w:pPr>
        <w:ind w:firstLine="426"/>
        <w:jc w:val="both"/>
      </w:pPr>
      <w:r>
        <w:t xml:space="preserve">5. </w:t>
      </w:r>
      <w:r w:rsidR="0072557A">
        <w:t>утвержденный бухгалтерский баланс за последний год.</w:t>
      </w:r>
    </w:p>
    <w:p w:rsidR="00312416" w:rsidRDefault="00312416" w:rsidP="00312416">
      <w:pPr>
        <w:jc w:val="both"/>
      </w:pPr>
    </w:p>
    <w:p w:rsidR="00312416" w:rsidRDefault="00312416" w:rsidP="00312416">
      <w:pPr>
        <w:jc w:val="both"/>
      </w:pPr>
    </w:p>
    <w:p w:rsidR="001A78DF" w:rsidRDefault="0072557A" w:rsidP="001A78DF">
      <w:pPr>
        <w:jc w:val="right"/>
      </w:pPr>
      <w:r>
        <w:br w:type="page"/>
      </w:r>
      <w:r w:rsidR="001A78DF">
        <w:lastRenderedPageBreak/>
        <w:t>Приложение № 3</w:t>
      </w:r>
    </w:p>
    <w:p w:rsidR="001A78DF" w:rsidRDefault="001A78DF" w:rsidP="001A78DF">
      <w:pPr>
        <w:jc w:val="right"/>
      </w:pPr>
      <w:r>
        <w:t>к конкурсной документации</w:t>
      </w:r>
    </w:p>
    <w:p w:rsidR="001A78DF" w:rsidRDefault="001A78DF" w:rsidP="00B10A7C">
      <w:pPr>
        <w:jc w:val="right"/>
      </w:pPr>
    </w:p>
    <w:p w:rsidR="00B10A7C" w:rsidRPr="00B10A7C" w:rsidRDefault="00B10A7C" w:rsidP="00B10A7C">
      <w:pPr>
        <w:jc w:val="right"/>
        <w:rPr>
          <w:color w:val="FF0000"/>
        </w:rPr>
      </w:pPr>
      <w:r w:rsidRPr="00B10A7C">
        <w:rPr>
          <w:color w:val="FF0000"/>
        </w:rPr>
        <w:t xml:space="preserve">ПРОЕКТ </w:t>
      </w:r>
    </w:p>
    <w:p w:rsidR="00B10A7C" w:rsidRPr="00580FB0" w:rsidRDefault="00B10A7C" w:rsidP="00B10A7C">
      <w:pPr>
        <w:jc w:val="center"/>
        <w:rPr>
          <w:color w:val="000000"/>
          <w:sz w:val="12"/>
          <w:szCs w:val="12"/>
        </w:rPr>
      </w:pPr>
    </w:p>
    <w:p w:rsidR="00B10A7C" w:rsidRPr="00B10A7C" w:rsidRDefault="00B10A7C" w:rsidP="00B10A7C">
      <w:pPr>
        <w:jc w:val="center"/>
        <w:rPr>
          <w:color w:val="000000"/>
        </w:rPr>
      </w:pPr>
      <w:r w:rsidRPr="00B10A7C">
        <w:rPr>
          <w:color w:val="000000"/>
        </w:rPr>
        <w:t>Договор № _______</w:t>
      </w:r>
    </w:p>
    <w:p w:rsidR="00B10A7C" w:rsidRPr="00B10A7C" w:rsidRDefault="00B10A7C" w:rsidP="00B10A7C">
      <w:pPr>
        <w:jc w:val="center"/>
        <w:rPr>
          <w:color w:val="000000"/>
        </w:rPr>
      </w:pPr>
      <w:r w:rsidRPr="00B10A7C">
        <w:rPr>
          <w:color w:val="000000"/>
        </w:rPr>
        <w:t xml:space="preserve">управления многоквартирным домом по ул. </w:t>
      </w:r>
      <w:r w:rsidR="00AA44FA">
        <w:rPr>
          <w:color w:val="000000"/>
        </w:rPr>
        <w:t>Юбиле</w:t>
      </w:r>
      <w:r w:rsidR="007B0893">
        <w:rPr>
          <w:color w:val="000000"/>
        </w:rPr>
        <w:t>й</w:t>
      </w:r>
      <w:r w:rsidR="00AA44FA">
        <w:rPr>
          <w:color w:val="000000"/>
        </w:rPr>
        <w:t>ная, 1д</w:t>
      </w:r>
      <w:r w:rsidRPr="00B10A7C">
        <w:rPr>
          <w:color w:val="000000"/>
        </w:rPr>
        <w:t xml:space="preserve"> </w:t>
      </w:r>
    </w:p>
    <w:p w:rsidR="00B10A7C" w:rsidRPr="00B10A7C" w:rsidRDefault="00B10A7C" w:rsidP="00B10A7C">
      <w:pPr>
        <w:jc w:val="center"/>
        <w:rPr>
          <w:color w:val="000000"/>
        </w:rPr>
      </w:pPr>
    </w:p>
    <w:p w:rsidR="00B10A7C" w:rsidRPr="00B10A7C" w:rsidRDefault="00B10A7C" w:rsidP="00B10A7C">
      <w:pPr>
        <w:jc w:val="both"/>
        <w:rPr>
          <w:color w:val="000000"/>
        </w:rPr>
      </w:pPr>
      <w:r w:rsidRPr="00B10A7C">
        <w:rPr>
          <w:color w:val="000000"/>
        </w:rPr>
        <w:t xml:space="preserve">г. Зеленогорск </w:t>
      </w:r>
      <w:r w:rsidRPr="00B10A7C">
        <w:rPr>
          <w:color w:val="000000"/>
        </w:rPr>
        <w:tab/>
      </w:r>
      <w:r w:rsidRPr="00B10A7C">
        <w:rPr>
          <w:color w:val="000000"/>
        </w:rPr>
        <w:tab/>
      </w:r>
      <w:r w:rsidRPr="00B10A7C">
        <w:rPr>
          <w:color w:val="000000"/>
        </w:rPr>
        <w:tab/>
      </w:r>
      <w:r w:rsidRPr="00B10A7C">
        <w:rPr>
          <w:color w:val="000000"/>
        </w:rPr>
        <w:tab/>
      </w:r>
      <w:r w:rsidRPr="00B10A7C">
        <w:rPr>
          <w:color w:val="000000"/>
        </w:rPr>
        <w:tab/>
      </w:r>
      <w:r w:rsidRPr="00B10A7C">
        <w:rPr>
          <w:color w:val="000000"/>
        </w:rPr>
        <w:tab/>
      </w:r>
      <w:r w:rsidR="002A6B14">
        <w:rPr>
          <w:color w:val="000000"/>
        </w:rPr>
        <w:tab/>
      </w:r>
      <w:r w:rsidR="002A6B14">
        <w:rPr>
          <w:color w:val="000000"/>
        </w:rPr>
        <w:tab/>
        <w:t xml:space="preserve">   </w:t>
      </w:r>
      <w:r w:rsidRPr="00B10A7C">
        <w:rPr>
          <w:color w:val="000000"/>
        </w:rPr>
        <w:tab/>
        <w:t>«___»________</w:t>
      </w:r>
      <w:r w:rsidR="00B71979">
        <w:rPr>
          <w:color w:val="000000"/>
        </w:rPr>
        <w:t>201</w:t>
      </w:r>
      <w:r w:rsidR="00334B16">
        <w:rPr>
          <w:color w:val="000000"/>
        </w:rPr>
        <w:t>7</w:t>
      </w:r>
      <w:r w:rsidRPr="00B10A7C">
        <w:rPr>
          <w:color w:val="000000"/>
        </w:rPr>
        <w:t xml:space="preserve"> </w:t>
      </w:r>
      <w:r w:rsidR="00611CFA">
        <w:rPr>
          <w:color w:val="000000"/>
        </w:rPr>
        <w:t xml:space="preserve"> </w:t>
      </w:r>
    </w:p>
    <w:p w:rsidR="00B10A7C" w:rsidRPr="00B10A7C" w:rsidRDefault="00B10A7C" w:rsidP="00B10A7C">
      <w:pPr>
        <w:jc w:val="both"/>
        <w:rPr>
          <w:color w:val="000000"/>
        </w:rPr>
      </w:pPr>
    </w:p>
    <w:p w:rsidR="00B10A7C" w:rsidRPr="00B10A7C" w:rsidRDefault="00CF0193" w:rsidP="00CF0193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Федеральное государственное казенное учреждение «Специальное управление Федеральной противопожарной службы № 19 </w:t>
      </w:r>
      <w:r w:rsidR="00611CFA" w:rsidRPr="00611CFA">
        <w:rPr>
          <w:color w:val="000000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бедствий»</w:t>
      </w:r>
      <w:r w:rsidR="00B10A7C" w:rsidRPr="00B10A7C">
        <w:rPr>
          <w:color w:val="000000"/>
        </w:rPr>
        <w:t xml:space="preserve">, именуемый в дальнейшем «Собственник» - собственник помещений в многоквартирном доме, расположенного по адресу: ул. </w:t>
      </w:r>
      <w:r w:rsidR="007B0893" w:rsidRPr="007B0893">
        <w:rPr>
          <w:color w:val="000000"/>
        </w:rPr>
        <w:t>Юбилейная</w:t>
      </w:r>
      <w:r w:rsidR="00B10A7C" w:rsidRPr="00B10A7C">
        <w:rPr>
          <w:color w:val="000000"/>
        </w:rPr>
        <w:t xml:space="preserve">, дом </w:t>
      </w:r>
      <w:r w:rsidR="007B0893" w:rsidRPr="007B0893">
        <w:rPr>
          <w:color w:val="000000"/>
        </w:rPr>
        <w:t>1д</w:t>
      </w:r>
      <w:r w:rsidR="00B10A7C" w:rsidRPr="00B10A7C">
        <w:rPr>
          <w:color w:val="000000"/>
        </w:rPr>
        <w:t xml:space="preserve">, в лице начальника </w:t>
      </w:r>
      <w:r>
        <w:rPr>
          <w:color w:val="000000"/>
        </w:rPr>
        <w:t>управления Москвина Олега Анат</w:t>
      </w:r>
      <w:r w:rsidR="0058781B">
        <w:rPr>
          <w:color w:val="000000"/>
        </w:rPr>
        <w:t>о</w:t>
      </w:r>
      <w:r>
        <w:rPr>
          <w:color w:val="000000"/>
        </w:rPr>
        <w:t>льевича</w:t>
      </w:r>
      <w:r w:rsidR="00B10A7C" w:rsidRPr="00B10A7C">
        <w:rPr>
          <w:color w:val="000000"/>
        </w:rPr>
        <w:t xml:space="preserve">, действующего на основании </w:t>
      </w:r>
      <w:r w:rsidR="00611CFA">
        <w:rPr>
          <w:color w:val="000000"/>
        </w:rPr>
        <w:t>Устава</w:t>
      </w:r>
      <w:r w:rsidR="00B10A7C" w:rsidRPr="00B10A7C">
        <w:rPr>
          <w:color w:val="000000"/>
        </w:rPr>
        <w:t xml:space="preserve">, с одной стороны, и ________________________________________________________, именуемое в дальнейшем «Управляющая организация», в лице __________________________________________________, с другой стороны, заключили настоящий договор об управлении многоквартирным домом (далее – объект), в котором доля </w:t>
      </w:r>
      <w:r w:rsidR="00611CFA">
        <w:rPr>
          <w:color w:val="000000"/>
        </w:rPr>
        <w:t>собственности Российской Федерации</w:t>
      </w:r>
      <w:r w:rsidR="00B10A7C" w:rsidRPr="00B10A7C">
        <w:rPr>
          <w:color w:val="000000"/>
        </w:rPr>
        <w:t xml:space="preserve"> составляет более чем пятьдесят процентов.</w:t>
      </w:r>
    </w:p>
    <w:p w:rsidR="00B10A7C" w:rsidRPr="00580FB0" w:rsidRDefault="00B10A7C" w:rsidP="00B10A7C">
      <w:pPr>
        <w:ind w:firstLine="240"/>
        <w:jc w:val="both"/>
        <w:rPr>
          <w:color w:val="000000"/>
          <w:sz w:val="12"/>
          <w:szCs w:val="12"/>
        </w:rPr>
      </w:pPr>
    </w:p>
    <w:p w:rsidR="00B10A7C" w:rsidRPr="00B10A7C" w:rsidRDefault="00B10A7C" w:rsidP="007B0893">
      <w:pPr>
        <w:jc w:val="center"/>
        <w:rPr>
          <w:color w:val="000000"/>
        </w:rPr>
      </w:pPr>
      <w:r w:rsidRPr="00B10A7C">
        <w:rPr>
          <w:color w:val="000000"/>
        </w:rPr>
        <w:t>1. Цель договора</w:t>
      </w:r>
    </w:p>
    <w:p w:rsidR="00B10A7C" w:rsidRPr="00580FB0" w:rsidRDefault="00B10A7C" w:rsidP="00B10A7C">
      <w:pPr>
        <w:jc w:val="both"/>
        <w:rPr>
          <w:color w:val="000000"/>
          <w:sz w:val="12"/>
          <w:szCs w:val="12"/>
        </w:rPr>
      </w:pP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1.1. Целью договора является обеспечение благоприятных и безопасных условий проживания граждан в жилых помещениях объектов управления, обеспечение сохранности, надлежащего управления и содержания, ремонта общего имущества  объектов управления, их инженерных систем и оборудования, мест общего пользования и придомовой территории, решение вопросов пользования указанным имуществом, а также предоставление коммунальных услуг гражданам, проживающим на законных основаниях в жилых помещениях объектов управления.</w:t>
      </w:r>
    </w:p>
    <w:p w:rsidR="00B10A7C" w:rsidRPr="00580FB0" w:rsidRDefault="00B10A7C" w:rsidP="00B10A7C">
      <w:pPr>
        <w:ind w:firstLine="240"/>
        <w:jc w:val="both"/>
        <w:rPr>
          <w:color w:val="000000"/>
          <w:sz w:val="12"/>
          <w:szCs w:val="12"/>
        </w:rPr>
      </w:pPr>
    </w:p>
    <w:p w:rsidR="00B10A7C" w:rsidRPr="00B10A7C" w:rsidRDefault="00B10A7C" w:rsidP="007B0893">
      <w:pPr>
        <w:jc w:val="center"/>
        <w:rPr>
          <w:color w:val="000000"/>
        </w:rPr>
      </w:pPr>
      <w:r w:rsidRPr="00B10A7C">
        <w:rPr>
          <w:color w:val="000000"/>
        </w:rPr>
        <w:t>2. Общие положения</w:t>
      </w:r>
    </w:p>
    <w:p w:rsidR="00B10A7C" w:rsidRPr="00580FB0" w:rsidRDefault="00B10A7C" w:rsidP="00B10A7C">
      <w:pPr>
        <w:jc w:val="both"/>
        <w:rPr>
          <w:color w:val="000000"/>
          <w:sz w:val="12"/>
          <w:szCs w:val="12"/>
        </w:rPr>
      </w:pPr>
    </w:p>
    <w:p w:rsidR="00B10A7C" w:rsidRPr="00B10A7C" w:rsidRDefault="00B10A7C" w:rsidP="00B10A7C">
      <w:pPr>
        <w:tabs>
          <w:tab w:val="left" w:pos="567"/>
          <w:tab w:val="left" w:pos="709"/>
          <w:tab w:val="left" w:pos="851"/>
        </w:tabs>
        <w:ind w:firstLine="240"/>
        <w:jc w:val="both"/>
        <w:rPr>
          <w:color w:val="000000"/>
        </w:rPr>
      </w:pPr>
      <w:r w:rsidRPr="00B10A7C">
        <w:rPr>
          <w:color w:val="000000"/>
        </w:rPr>
        <w:t>2.1.   Настоящий договор заключен на основании протокола от _______ № ______ конкурса по отбору управляющей организации для управления объектом.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2.2. Условия настоящего договора являются одинаковыми для всех граждан, проживающих на законных основаниях в жилых помещениях объектов управления.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2.3. Состав и техническое состояние общего имущества и придомовой территории объектов управления, находящихся в установленных границах, на момент заключения настоящего договора отражены в акте оценки технического состояния (Приложение 1).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2.4. Перечень и сроки выполнения работ и услуг по содержанию и ремонту общего имущества объектов управления определяются в соответствии с пунктом 4.1.6.1 настоящего договора.</w:t>
      </w:r>
    </w:p>
    <w:p w:rsidR="00580FB0" w:rsidRPr="00580FB0" w:rsidRDefault="00580FB0" w:rsidP="00580FB0">
      <w:pPr>
        <w:ind w:firstLine="240"/>
        <w:jc w:val="both"/>
        <w:rPr>
          <w:color w:val="000000"/>
          <w:sz w:val="12"/>
          <w:szCs w:val="12"/>
        </w:rPr>
      </w:pPr>
    </w:p>
    <w:p w:rsidR="00B10A7C" w:rsidRPr="00B10A7C" w:rsidRDefault="00B10A7C" w:rsidP="007B0893">
      <w:pPr>
        <w:ind w:firstLine="240"/>
        <w:jc w:val="center"/>
        <w:rPr>
          <w:color w:val="000000"/>
        </w:rPr>
      </w:pPr>
      <w:r w:rsidRPr="00B10A7C">
        <w:rPr>
          <w:color w:val="000000"/>
        </w:rPr>
        <w:t>3. Предмет договора</w:t>
      </w:r>
    </w:p>
    <w:p w:rsidR="00B10A7C" w:rsidRPr="00580FB0" w:rsidRDefault="00B10A7C" w:rsidP="00B10A7C">
      <w:pPr>
        <w:jc w:val="both"/>
        <w:rPr>
          <w:color w:val="000000"/>
          <w:sz w:val="12"/>
          <w:szCs w:val="12"/>
        </w:rPr>
      </w:pP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3.1. Собственник поручает, а Управляющая организация обязуется оказывать услуги и выполнять работы по надлежащему содержанию и ремонту общего имущества объектов управления, обеспечивать предоставление коммунальных услуг гражданам, проживающим в жилых помещениях Собственника на законных основаниях и пользующихся жилыми помещениями Собственника, осуществлять иную, направленную на достижение целей управления,  деятельность, в том числе, сдавать в аренду, в пользование нежилые помещения, входящие в состав  общего имущества, и в наем жилые помещения.</w:t>
      </w:r>
    </w:p>
    <w:p w:rsidR="00B10A7C" w:rsidRPr="00580FB0" w:rsidRDefault="00B10A7C" w:rsidP="00B10A7C">
      <w:pPr>
        <w:ind w:firstLine="240"/>
        <w:jc w:val="both"/>
        <w:rPr>
          <w:color w:val="000000"/>
          <w:sz w:val="12"/>
          <w:szCs w:val="12"/>
        </w:rPr>
      </w:pPr>
    </w:p>
    <w:p w:rsidR="00B10A7C" w:rsidRPr="00B10A7C" w:rsidRDefault="00B10A7C" w:rsidP="007B0893">
      <w:pPr>
        <w:jc w:val="center"/>
        <w:rPr>
          <w:color w:val="000000"/>
        </w:rPr>
      </w:pPr>
      <w:r w:rsidRPr="00B10A7C">
        <w:rPr>
          <w:color w:val="000000"/>
        </w:rPr>
        <w:t>4. Права и обязанности Сторон</w:t>
      </w:r>
    </w:p>
    <w:p w:rsidR="00B10A7C" w:rsidRPr="00580FB0" w:rsidRDefault="00B10A7C" w:rsidP="00B10A7C">
      <w:pPr>
        <w:jc w:val="both"/>
        <w:rPr>
          <w:color w:val="000000"/>
          <w:sz w:val="12"/>
          <w:szCs w:val="12"/>
        </w:rPr>
      </w:pP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4.1. Управляющая организация обязуется: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4.1.1. Управлять объектами в соответствии с условиями настоящего договора и действующим законодательством.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 xml:space="preserve">4.1.2. 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</w:t>
      </w:r>
      <w:r w:rsidRPr="00B10A7C">
        <w:rPr>
          <w:color w:val="000000"/>
        </w:rPr>
        <w:lastRenderedPageBreak/>
        <w:t>разрешительные документы, организовать предоставление коммунальных услуг, проведение работ по содержанию и текущему ремонту общего имущества объектов управления в соответствии с действующим законодательством.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4.1.3. Представлять интересы Собственника по предмету договора, в том числе по заключению договоров, направленных на достижение целей настоящего договора, во всех инстанциях, предприятиях и учреждениях любых организационно-правовых форм и уровней.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4.1.4. Вести и хранить техническую документацию (базы данных) на объекты управления,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 По требованию Собственника знакомить его с условиями совершенных Управляющей организацией сделок в рамках исполнения договора.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4.1.5. Систематически проводить технические осмотры объектов и корректировать базы данных, отражающих состояние объектов управления, в соответствии с результатами осмотра.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4.1.6. Разрабатывать текущие и перспективные планы работ и услуг по содержанию, текущему ремонту общего имущества объектов управления.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4.1.6.1. Производить работы и оказывать услуги по содержанию и ремонту общего имущества объектов управления согласно перечню и с периодичностью, утвержденными постановлениями Администрации ЗАТО г. Зеленогорска для муниципального жилищного фонда (Приложение 2) к настоящему договору.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4.1.6.2. Предельные сроки устранения неисправностей при выполнении внепланового (непредвиденного) текущего ремонта отдельных частей объектов управления и их оборудования установлены Приложением 3 к настоящему договору.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Иные решения по проведению данных работ и оказанию услуг могут быть приняты Собственником по согласованию с Управляющей организацией, закреплены дополнительным соглашением к настоящему договору.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4.1.7. Обеспечивать потребителей коммунальными услугами установленного уровня, качества и в объеме, соответствующем установленным нормативам потребления.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4.1.8. Обеспечивать аварийно-диспетчерское обслуживание принятых в управление объектов.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4.1.9. Осуществлять рассмотрение предложений, заявлений и жалоб Собственника объектов управления и граждан, проживающих на законных основаниях в помещениях Собственника, и принимать соответствующие меры в установленные для этого сроки с учетом пункта 10.2 договора.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4.1.10. Уведомлять Собственника и граждан, проживающих на законных основаниях в помещениях Собственника, об изменении порядка и условий содержания и текущего ремонта объектов в рамках договора путем размещения соответствующей информации в газете «Панорама» или на информационных стендах дома в срок не позднее, чем за неделю до наступления перечисленных выше событий.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4.1.11. Производить начисление платежей, установленных п. 5.1 договора, обеспечивая выставление счета в срок до 10 числа месяца, следующего за истекшим месяцем.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4.1.12. Обеспечить сбор платежей, установленных разделом 5 договора.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4.1.13. Информировать в письменной форме граждан, проживающих на законных основаниях в помещениях Собственника, об изменении размера платы за жилое помещение и коммунальные услуги не позднее чем за 30 дней до даты представления платежных документов, на основании которых будет вноситься плата за жилое помещение и коммунальные услуги в ином размере.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4.1.14. Рассматривать все претензии Собственника и граждан, проживающих на законных основаниях в помещениях Собственника, связанные с исполнением заключенных Управляющей компанией договоров с третьими лицами, и разрешать возникшие конфликтные ситуации.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4.1.15. Обеспечивать граждан, проживающих на законных основаниях в помещениях Собственника информацией о телефонах аварийных служб.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4.1.16. Организовать работы по ликвидации аварий на объектах управления.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4.1.17. Обеспечивать соблюдение пользователями жилых помещений Правил пользования жилыми помещениями, Правил пожарной безопасности.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4.1.18. По требованию Собственника и граждан, проживающих на законных основаниях в помещениях Собственника, выдавать необходимые справки установленного образца.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4.1.19. Приступить к выполнению своих обязательств по договору с момента вступления его в силу.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lastRenderedPageBreak/>
        <w:t>4.1.20. Предоставлять Собственнику отчет о выполнении договора за год в течение первого квартала следующего года.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4.1.21. Исполнять иные обязанности в соответствии с действующим законодательством.</w:t>
      </w:r>
    </w:p>
    <w:p w:rsidR="00B10A7C" w:rsidRPr="00736045" w:rsidRDefault="00B10A7C" w:rsidP="00B10A7C">
      <w:pPr>
        <w:ind w:firstLine="240"/>
        <w:jc w:val="both"/>
        <w:rPr>
          <w:color w:val="000000"/>
          <w:sz w:val="12"/>
          <w:szCs w:val="12"/>
        </w:rPr>
      </w:pP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4.2. Управляющая организация вправе: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4.2.1. Самостоятельно определять порядок и способ выполнения работ по управлению объектами,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объектов управления.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4.2.2. Организовывать и проводить проверку технического состояния коммунальных систем в помещениях Собственника.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4.2.3. В случае не предоставления гражданами, проживающими в жилых помещениях Собственника, до конца текущего месяца данных о показаниях приборов учета в данных помещениях производить расчет размера платы услуг с использованием утвержденных на территории города Зеленогорска нормативов с последующим перерасчетом стоимости услуг после предоставления гражданами сведений о показаниях приборов учета.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4.2.4. Организовывать проверку правильности учета потребления ресурсов согласно показаниям приборов учета. В случае несоответствия предоставленных данных проводить перерасчет размера платы за предоставленные услуги на основании фактических показаний приборов учета.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4.2.5. Проводить проверку работы установленных приборов учета и сохранности пломб на них.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4.2.6. Ограничивать, приостанавливать предоставление услуг по договору в случаях и в порядке, предусмотренных разделом Х</w:t>
      </w:r>
      <w:r w:rsidRPr="00B10A7C">
        <w:rPr>
          <w:color w:val="000000"/>
          <w:lang w:val="en-US"/>
        </w:rPr>
        <w:t>I</w:t>
      </w:r>
      <w:r w:rsidRPr="00B10A7C">
        <w:rPr>
          <w:color w:val="000000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г. № 354.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4.2.7. Осуществлять иные права, предусмотренные действующим законодательством, отнесенные к полномочиям Управляющей организации.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4.3. Собственник обязуется: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4.3.1. Своевременно предоставлять Управляющей организации сведения: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- о новом собственнике жилого помещения и дате вступления его в свои права в случае проведения с помещениями, указанными в преамбуле к настоящему договору, сделок, влекущих смену Собственника;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- о предстоящих санкционированных работах по перепланировке и (или) переустройству помещения.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4.3.2. Исполнять иные обязанности, предусмотренные действующими законодательными и нормативно-правовыми актами Российской Федерации, Красноярского края и муниципальными правовыми актами применительно к условиям настоящего договора.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 xml:space="preserve">4.3.3. В период производства дополнительных ремонтно-строительных работ и работ по благоустройству Собственник обязуется возмещать Управляющей организации дополнительные расходы в размерах, определяемых в дополнительном соглашении между сторонами договора, которое заключается по мере необходимости оказания услуг. 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4.4. Собственник имеет право: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 xml:space="preserve">4.4.1. Знакомиться с условиями сделок, совершенных Управляющей организацией в рамках исполнения договора. 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4.4.2. Осуществлять другие права, предусмотренные действующими нормативно-правовыми актами Российской Федерации, Красноярского края, муниципальными правовыми актами применительно к условиям настоящего договора.</w:t>
      </w:r>
    </w:p>
    <w:p w:rsidR="00B10A7C" w:rsidRPr="00580FB0" w:rsidRDefault="00B10A7C" w:rsidP="00B10A7C">
      <w:pPr>
        <w:jc w:val="both"/>
        <w:rPr>
          <w:color w:val="000000"/>
          <w:sz w:val="12"/>
          <w:szCs w:val="12"/>
        </w:rPr>
      </w:pPr>
    </w:p>
    <w:p w:rsidR="00B10A7C" w:rsidRPr="00580FB0" w:rsidRDefault="00B10A7C" w:rsidP="007B0893">
      <w:pPr>
        <w:jc w:val="center"/>
        <w:rPr>
          <w:color w:val="000000"/>
          <w:sz w:val="12"/>
          <w:szCs w:val="12"/>
        </w:rPr>
      </w:pPr>
      <w:r w:rsidRPr="00B10A7C">
        <w:rPr>
          <w:color w:val="000000"/>
        </w:rPr>
        <w:t>5. Цена и порядок расчетов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5.1. Плата за услуги по содержанию и текущему ремонту в рамках договора устанавливается в размере, обеспечивающем содержание общего имущества на объектах управления, в соответствии с действующим перечнем, составом и периодичностью работ (услуг).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5.2. Размер платы услуг по содержанию и текущему ремонту общего имущества объектов управления устанавливается постановлением Администрации ЗАТО г. Зеленогорска.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 xml:space="preserve">5.3. Размер платы за коммунальные услуги рассчитывается Управляющей организацией как произведение установленных в городе Зеленогорске тарифов на объем потребленных ресурсов по показаниям приборов учета. При отсутствии приборов учета или использовании неповеренных </w:t>
      </w:r>
      <w:r w:rsidRPr="00B10A7C">
        <w:rPr>
          <w:color w:val="000000"/>
        </w:rPr>
        <w:lastRenderedPageBreak/>
        <w:t>приборов учета объем потребления коммунальных услуг принимается равным нормативам потребления, утвержденным на территории города Зеленогорска в установленном порядке.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5.4. Плату за услуги по содержанию и текущему ремонту и за коммунальные услуги в рамках договора ежемесячно до 10 числа месяца, следующего за истекшим месяцем, вносят наниматели жилых помещений Собственника, на открытые Управляющей организацией на имя нанимателей жилых помещений по договорам найма лицевые счета.</w:t>
      </w:r>
      <w:r w:rsidR="00D94334">
        <w:rPr>
          <w:color w:val="000000"/>
        </w:rPr>
        <w:t xml:space="preserve"> Коммунальные услуги на общедомовые нужды оплачиваются по нормативам и тарифам, установленные органами государственной власти Красноярского края.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5.5. В случае возникновения необходимости проведения не установленных договором работ и услуг Управляющая организация, по согласованию с Собственником объектов управления, определяет объем работ (услуг), сроки начала проведения работ, стоимость работ (услуг).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5.6. Капитальный ремонт общего имущества на объектах управления проводится за счет Собственника на основании дополнительного соглашения к данному договору.</w:t>
      </w:r>
    </w:p>
    <w:p w:rsidR="00B10A7C" w:rsidRPr="00736045" w:rsidRDefault="00B10A7C" w:rsidP="00B10A7C">
      <w:pPr>
        <w:ind w:firstLine="240"/>
        <w:jc w:val="both"/>
        <w:rPr>
          <w:color w:val="000000"/>
          <w:sz w:val="12"/>
          <w:szCs w:val="12"/>
        </w:rPr>
      </w:pPr>
    </w:p>
    <w:p w:rsidR="00B10A7C" w:rsidRPr="00B10A7C" w:rsidRDefault="00B10A7C" w:rsidP="007B0893">
      <w:pPr>
        <w:jc w:val="center"/>
        <w:rPr>
          <w:color w:val="000000"/>
        </w:rPr>
      </w:pPr>
      <w:r w:rsidRPr="00B10A7C">
        <w:rPr>
          <w:color w:val="000000"/>
        </w:rPr>
        <w:t>6. Порядок предоставления информации об услугах</w:t>
      </w:r>
    </w:p>
    <w:p w:rsidR="00B10A7C" w:rsidRPr="00736045" w:rsidRDefault="00B10A7C" w:rsidP="00B10A7C">
      <w:pPr>
        <w:jc w:val="both"/>
        <w:rPr>
          <w:color w:val="000000"/>
          <w:sz w:val="12"/>
          <w:szCs w:val="12"/>
        </w:rPr>
      </w:pP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6.1. Управляющая организация своевременно и в полном объеме предоставляет Собственнику по его требованию соответствующую информацию о порядке предоставления услуг, ценах на содержание, ремонт жилья и тарифах на коммунальные услуги, планы работ по капитальному ремонту и текущему ремонту, отчеты по выполненным ремонтным работам на объектах управления, а также: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- телефоны и адреса аварийно-диспетчерских служб и территориального подразделения государственной жилищной инспекции;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- перечень работ, связанных с ремонтом общего имущества объектов управления, оплачиваемых за счет платы за ремонт жилья в соответствии с действующим законодательством;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- установленные для ЗАТО г. Зеленогорска стандарты и нормативы предоставления жилищно-коммунальных услуг, включая предельные сроки устранения аварий и неисправностей, периодичность выполнения работ;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- планируемые и фактически выполненные работы по обслуживанию конкретного жилого дома;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- сроки и существо изменения условий предоставления отдельных видов жилищно-коммунальных и иных услуг (например, дату и время отключения систем центрального отопления, холодного и горячего водоснабжения и их ожидаемую продолжительность, изменения периодичности вывоза бытовых отходов и т.п.);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- иную информацию в соответствии с действующим законодательством.</w:t>
      </w:r>
    </w:p>
    <w:p w:rsidR="00B10A7C" w:rsidRPr="00736045" w:rsidRDefault="00B10A7C" w:rsidP="00B10A7C">
      <w:pPr>
        <w:ind w:firstLine="240"/>
        <w:jc w:val="both"/>
        <w:rPr>
          <w:color w:val="000000"/>
          <w:sz w:val="12"/>
          <w:szCs w:val="12"/>
        </w:rPr>
      </w:pPr>
    </w:p>
    <w:p w:rsidR="00B10A7C" w:rsidRPr="00B10A7C" w:rsidRDefault="00B10A7C" w:rsidP="007B0893">
      <w:pPr>
        <w:jc w:val="center"/>
        <w:rPr>
          <w:color w:val="000000"/>
        </w:rPr>
      </w:pPr>
      <w:r w:rsidRPr="00B10A7C">
        <w:rPr>
          <w:color w:val="000000"/>
        </w:rPr>
        <w:t>7. Ответственность Сторон</w:t>
      </w:r>
    </w:p>
    <w:p w:rsidR="00B10A7C" w:rsidRPr="00736045" w:rsidRDefault="00B10A7C" w:rsidP="00B10A7C">
      <w:pPr>
        <w:jc w:val="both"/>
        <w:rPr>
          <w:color w:val="000000"/>
          <w:sz w:val="12"/>
          <w:szCs w:val="12"/>
        </w:rPr>
      </w:pP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7.1. Управляющая организация несет ответственность за ущерб, причиненный дому в результате ее действий или бездействия, в размере действительного причиненного ущерба в соответствии с действующим законодательством.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7.2. Управляющая организация не несет ответственности за все виды ущерба, возникшие не по ее вине или не по вине ее работников.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7.3.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7.4. Управляющая организация несет ответственность перед гражданами, проживающими на законных основаниях в помещениях Собственника, в силу пункта 149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г. № 354.</w:t>
      </w:r>
    </w:p>
    <w:p w:rsidR="00D7724B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7.5.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7.6. Плата за неиспользуемые помещения вносится собственником в том же порядке, как и по заселенному жилому помещению. Собственник несет солидарную ответственность по оплате жилищно-коммунальных услуг.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7.7. Сумма ущерба причиненного аварией определяется совместной комиссией.</w:t>
      </w:r>
    </w:p>
    <w:p w:rsidR="00B10A7C" w:rsidRPr="00736045" w:rsidRDefault="00B10A7C" w:rsidP="00B10A7C">
      <w:pPr>
        <w:ind w:firstLine="240"/>
        <w:jc w:val="both"/>
        <w:rPr>
          <w:color w:val="000000"/>
          <w:sz w:val="12"/>
          <w:szCs w:val="12"/>
        </w:rPr>
      </w:pPr>
    </w:p>
    <w:p w:rsidR="00B10A7C" w:rsidRPr="00B10A7C" w:rsidRDefault="00B10A7C" w:rsidP="007B0893">
      <w:pPr>
        <w:jc w:val="center"/>
        <w:rPr>
          <w:color w:val="000000"/>
        </w:rPr>
      </w:pPr>
      <w:r w:rsidRPr="00B10A7C">
        <w:rPr>
          <w:color w:val="000000"/>
        </w:rPr>
        <w:t>8. Срок действия Договора</w:t>
      </w:r>
    </w:p>
    <w:p w:rsidR="00B10A7C" w:rsidRPr="00736045" w:rsidRDefault="00B10A7C" w:rsidP="00B10A7C">
      <w:pPr>
        <w:jc w:val="both"/>
        <w:rPr>
          <w:color w:val="000000"/>
          <w:sz w:val="12"/>
          <w:szCs w:val="12"/>
        </w:rPr>
      </w:pP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lastRenderedPageBreak/>
        <w:t>8.1. Настоящий договор является публичным договором в соответствии со ст. 426 Гражданского кодекса РФ.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 xml:space="preserve">8.2. Договор действует с момента его подписания до </w:t>
      </w:r>
      <w:r w:rsidRPr="00685010">
        <w:rPr>
          <w:color w:val="000000"/>
        </w:rPr>
        <w:t>«</w:t>
      </w:r>
      <w:r w:rsidR="00D94334">
        <w:rPr>
          <w:color w:val="000000"/>
          <w:u w:val="single"/>
        </w:rPr>
        <w:t>0</w:t>
      </w:r>
      <w:r w:rsidRPr="00685010">
        <w:rPr>
          <w:color w:val="000000"/>
          <w:u w:val="single"/>
        </w:rPr>
        <w:t>1</w:t>
      </w:r>
      <w:r w:rsidRPr="00685010">
        <w:rPr>
          <w:color w:val="000000"/>
        </w:rPr>
        <w:t xml:space="preserve">» </w:t>
      </w:r>
      <w:r w:rsidR="00685010">
        <w:rPr>
          <w:color w:val="000000"/>
          <w:u w:val="single"/>
        </w:rPr>
        <w:t xml:space="preserve">  </w:t>
      </w:r>
      <w:r w:rsidR="00D94334">
        <w:rPr>
          <w:color w:val="000000"/>
          <w:u w:val="single"/>
        </w:rPr>
        <w:t>июн</w:t>
      </w:r>
      <w:r w:rsidRPr="00685010">
        <w:rPr>
          <w:color w:val="000000"/>
          <w:u w:val="single"/>
        </w:rPr>
        <w:t xml:space="preserve">я  </w:t>
      </w:r>
      <w:r w:rsidRPr="00685010">
        <w:rPr>
          <w:color w:val="000000"/>
        </w:rPr>
        <w:t xml:space="preserve"> 20</w:t>
      </w:r>
      <w:r w:rsidR="00D94334">
        <w:rPr>
          <w:color w:val="000000"/>
        </w:rPr>
        <w:t>20</w:t>
      </w:r>
      <w:r w:rsidRPr="00B10A7C">
        <w:rPr>
          <w:color w:val="000000"/>
        </w:rPr>
        <w:t xml:space="preserve"> года.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8.3. Договор может быть досрочно расторгнут в соответствии с действующим законодательством, при условии письменного извещения Собственником дома Управляющей организации за два месяца до даты расторжения.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8.4. В случае расторжения договора Управляющая организация за тридцать дней до прекращения действия договора обязана передать техническую документацию (базы данных) на дом и иные, связанные с управлением таким домом документы, вновь выбранной управляющей организации, либо собственнику жилого дома.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8.5. Договор также считается расторгнутым с Собственником с момента прекращения у Собственника права собственности на жилой дом.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8.6. При отсутствии заявлений одной из Сторон о прекращении договора по окончании срока его действия, настоящий договор считается продленным на тот же срок и на тех же условиях.</w:t>
      </w:r>
    </w:p>
    <w:p w:rsidR="00B10A7C" w:rsidRPr="00736045" w:rsidRDefault="00B10A7C" w:rsidP="00B10A7C">
      <w:pPr>
        <w:jc w:val="both"/>
        <w:rPr>
          <w:color w:val="000000"/>
          <w:sz w:val="12"/>
          <w:szCs w:val="12"/>
        </w:rPr>
      </w:pPr>
    </w:p>
    <w:p w:rsidR="00B10A7C" w:rsidRPr="00B10A7C" w:rsidRDefault="00B10A7C" w:rsidP="007B0893">
      <w:pPr>
        <w:jc w:val="center"/>
        <w:rPr>
          <w:color w:val="000000"/>
        </w:rPr>
      </w:pPr>
      <w:r w:rsidRPr="00B10A7C">
        <w:rPr>
          <w:color w:val="000000"/>
        </w:rPr>
        <w:t>9. Форс-мажор</w:t>
      </w:r>
    </w:p>
    <w:p w:rsidR="00B10A7C" w:rsidRPr="00736045" w:rsidRDefault="00B10A7C" w:rsidP="00B10A7C">
      <w:pPr>
        <w:jc w:val="both"/>
        <w:rPr>
          <w:color w:val="000000"/>
          <w:sz w:val="12"/>
          <w:szCs w:val="12"/>
        </w:rPr>
      </w:pP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9.1. При возникновении обстоятельств, которые делают полностью или частично невозможным выполнение договора одной из Сторон, а именно: пожар, стихийное бедствие, военные действия, изменение действующего законодательства и другие возможные обстоятельства непреодолимой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9.2. Если обстоятельств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9.3.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обязательств, препятствующих выполнению этих обязательств.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</w:p>
    <w:p w:rsidR="00B10A7C" w:rsidRPr="00B10A7C" w:rsidRDefault="00B10A7C" w:rsidP="007B0893">
      <w:pPr>
        <w:jc w:val="center"/>
        <w:rPr>
          <w:color w:val="000000"/>
        </w:rPr>
      </w:pPr>
      <w:r w:rsidRPr="00B10A7C">
        <w:rPr>
          <w:color w:val="000000"/>
        </w:rPr>
        <w:t>10. Особые условия</w:t>
      </w:r>
    </w:p>
    <w:p w:rsidR="00B10A7C" w:rsidRPr="00B10A7C" w:rsidRDefault="00B10A7C" w:rsidP="00B10A7C">
      <w:pPr>
        <w:jc w:val="both"/>
        <w:rPr>
          <w:color w:val="000000"/>
        </w:rPr>
      </w:pP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10.1. Все споры, возникшие из договора и 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10.2. Претензии (жалобы) на несоблюдение условий договора предъявляются Собственником и гражданами, проживающими на законных основаниях в помещениях Собственника, в письменном виде и подлежат обязательной регистрации в Управляющей организации.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10.3. Контроль за выполнением Управляющей организацией ее обязанностей по настоящему договору осуществляется в порядке, установленном действующим законодательством.</w:t>
      </w:r>
    </w:p>
    <w:p w:rsidR="00B10A7C" w:rsidRPr="00B10A7C" w:rsidRDefault="00B10A7C" w:rsidP="00B10A7C">
      <w:pPr>
        <w:ind w:firstLine="240"/>
        <w:jc w:val="both"/>
        <w:rPr>
          <w:color w:val="000000"/>
        </w:rPr>
      </w:pPr>
      <w:r w:rsidRPr="00B10A7C">
        <w:rPr>
          <w:color w:val="000000"/>
        </w:rPr>
        <w:t>10.4. Настоящий договор подписан в двух экземплярах, по одному для каждой из сторон, имеющих равную юридическую силу.</w:t>
      </w:r>
    </w:p>
    <w:p w:rsidR="00B10A7C" w:rsidRPr="00B10A7C" w:rsidRDefault="00B10A7C" w:rsidP="00B10A7C">
      <w:pPr>
        <w:ind w:firstLine="240"/>
        <w:rPr>
          <w:color w:val="000000"/>
        </w:rPr>
      </w:pPr>
    </w:p>
    <w:p w:rsidR="00B10A7C" w:rsidRPr="00B10A7C" w:rsidRDefault="00B10A7C" w:rsidP="00B10A7C">
      <w:pPr>
        <w:jc w:val="center"/>
        <w:rPr>
          <w:color w:val="000000"/>
        </w:rPr>
      </w:pPr>
      <w:r w:rsidRPr="00B10A7C">
        <w:rPr>
          <w:color w:val="000000"/>
        </w:rPr>
        <w:t xml:space="preserve">12. Реквизиты и подписи Сторон </w:t>
      </w:r>
    </w:p>
    <w:p w:rsidR="00B10A7C" w:rsidRPr="00B10A7C" w:rsidRDefault="00B10A7C" w:rsidP="00B10A7C">
      <w:pPr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B10A7C" w:rsidRPr="00B10A7C" w:rsidTr="008C3288">
        <w:trPr>
          <w:hidden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10A7C" w:rsidRPr="00B10A7C" w:rsidRDefault="00B10A7C" w:rsidP="008C3288">
            <w:pPr>
              <w:rPr>
                <w:color w:val="000000"/>
              </w:rPr>
            </w:pPr>
            <w:r w:rsidRPr="00B10A7C">
              <w:rPr>
                <w:vanish/>
                <w:color w:val="000000"/>
              </w:rPr>
              <w:t>#G0</w:t>
            </w:r>
            <w:r w:rsidRPr="00B10A7C">
              <w:rPr>
                <w:color w:val="000000"/>
              </w:rPr>
              <w:t xml:space="preserve">Управляющая организация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10A7C" w:rsidRPr="00B10A7C" w:rsidRDefault="00B10A7C" w:rsidP="008C3288">
            <w:pPr>
              <w:ind w:firstLine="48"/>
              <w:rPr>
                <w:color w:val="000000"/>
              </w:rPr>
            </w:pPr>
            <w:r w:rsidRPr="00B10A7C">
              <w:rPr>
                <w:color w:val="000000"/>
              </w:rPr>
              <w:t xml:space="preserve">Собственник </w:t>
            </w:r>
          </w:p>
        </w:tc>
      </w:tr>
      <w:tr w:rsidR="00B10A7C" w:rsidRPr="00B10A7C" w:rsidTr="008C328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10A7C" w:rsidRPr="00B10A7C" w:rsidRDefault="00B10A7C" w:rsidP="008C3288">
            <w:pPr>
              <w:rPr>
                <w:color w:val="000000"/>
              </w:rPr>
            </w:pPr>
            <w:r w:rsidRPr="00B10A7C">
              <w:rPr>
                <w:color w:val="000000"/>
              </w:rPr>
              <w:t xml:space="preserve">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10A7C" w:rsidRPr="00B10A7C" w:rsidRDefault="00B10A7C" w:rsidP="008C3288">
            <w:pPr>
              <w:rPr>
                <w:color w:val="000000"/>
              </w:rPr>
            </w:pPr>
            <w:r w:rsidRPr="00B10A7C">
              <w:rPr>
                <w:color w:val="000000"/>
              </w:rPr>
              <w:t xml:space="preserve">  </w:t>
            </w:r>
          </w:p>
        </w:tc>
      </w:tr>
    </w:tbl>
    <w:p w:rsidR="00495057" w:rsidRPr="00442777" w:rsidRDefault="00EC2760" w:rsidP="00495057">
      <w:pPr>
        <w:widowControl w:val="0"/>
        <w:autoSpaceDE w:val="0"/>
        <w:autoSpaceDN w:val="0"/>
        <w:adjustRightInd w:val="0"/>
        <w:ind w:left="7230"/>
      </w:pPr>
      <w:r>
        <w:br w:type="page"/>
      </w:r>
      <w:bookmarkStart w:id="0" w:name="_GoBack"/>
      <w:bookmarkEnd w:id="0"/>
      <w:r w:rsidR="00495057" w:rsidRPr="00495057">
        <w:lastRenderedPageBreak/>
        <w:t xml:space="preserve">Приложение № </w:t>
      </w:r>
      <w:r w:rsidR="00442777">
        <w:t>1</w:t>
      </w:r>
    </w:p>
    <w:p w:rsidR="00FD5F72" w:rsidRDefault="00495057" w:rsidP="00495057">
      <w:pPr>
        <w:widowControl w:val="0"/>
        <w:autoSpaceDE w:val="0"/>
        <w:autoSpaceDN w:val="0"/>
        <w:adjustRightInd w:val="0"/>
        <w:ind w:left="7230"/>
      </w:pPr>
      <w:r w:rsidRPr="00495057">
        <w:t xml:space="preserve">к договору управления многоквартирным домом по ул. </w:t>
      </w:r>
      <w:r w:rsidR="009618F1">
        <w:t>Юбилейная</w:t>
      </w:r>
      <w:r w:rsidRPr="00495057">
        <w:t>, 1</w:t>
      </w:r>
      <w:r w:rsidR="009618F1">
        <w:t>д</w:t>
      </w:r>
      <w:r w:rsidR="000656A7">
        <w:t xml:space="preserve"> </w:t>
      </w:r>
    </w:p>
    <w:p w:rsidR="00495057" w:rsidRPr="00495057" w:rsidRDefault="00FD5F72" w:rsidP="00495057">
      <w:pPr>
        <w:widowControl w:val="0"/>
        <w:autoSpaceDE w:val="0"/>
        <w:autoSpaceDN w:val="0"/>
        <w:adjustRightInd w:val="0"/>
        <w:ind w:left="7230"/>
      </w:pPr>
      <w:r>
        <w:t>от «___» _______</w:t>
      </w:r>
      <w:r w:rsidR="000656A7">
        <w:t xml:space="preserve"> № ____</w:t>
      </w:r>
    </w:p>
    <w:p w:rsidR="00495057" w:rsidRPr="00495057" w:rsidRDefault="00495057" w:rsidP="00495057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0472CD" w:rsidRPr="000472CD" w:rsidRDefault="000472CD" w:rsidP="000472CD">
      <w:pPr>
        <w:jc w:val="center"/>
      </w:pPr>
      <w:r w:rsidRPr="000472CD">
        <w:t xml:space="preserve">Состав и состояние общего имущества </w:t>
      </w:r>
      <w:r w:rsidRPr="004658A3">
        <w:t>специализированного</w:t>
      </w:r>
    </w:p>
    <w:p w:rsidR="000472CD" w:rsidRPr="000472CD" w:rsidRDefault="000472CD" w:rsidP="000472CD">
      <w:pPr>
        <w:jc w:val="center"/>
      </w:pPr>
      <w:r w:rsidRPr="000472CD">
        <w:t xml:space="preserve"> многоквартирного дома, по адресу: </w:t>
      </w:r>
    </w:p>
    <w:p w:rsidR="000472CD" w:rsidRPr="000472CD" w:rsidRDefault="000472CD" w:rsidP="000472CD">
      <w:pPr>
        <w:jc w:val="center"/>
        <w:rPr>
          <w:b/>
          <w:u w:val="single"/>
        </w:rPr>
      </w:pPr>
      <w:r w:rsidRPr="000472CD">
        <w:rPr>
          <w:b/>
          <w:u w:val="single"/>
        </w:rPr>
        <w:t xml:space="preserve">ул. </w:t>
      </w:r>
      <w:r w:rsidR="009618F1">
        <w:rPr>
          <w:b/>
          <w:u w:val="single"/>
        </w:rPr>
        <w:t>Юбилейная</w:t>
      </w:r>
      <w:r w:rsidR="000656A7">
        <w:rPr>
          <w:b/>
          <w:u w:val="single"/>
        </w:rPr>
        <w:t>,</w:t>
      </w:r>
      <w:r w:rsidRPr="000472CD">
        <w:rPr>
          <w:b/>
          <w:u w:val="single"/>
        </w:rPr>
        <w:t xml:space="preserve"> дом № </w:t>
      </w:r>
      <w:r w:rsidR="009618F1">
        <w:rPr>
          <w:b/>
          <w:u w:val="single"/>
        </w:rPr>
        <w:t>1д</w:t>
      </w:r>
    </w:p>
    <w:p w:rsidR="000472CD" w:rsidRPr="000472CD" w:rsidRDefault="000472CD" w:rsidP="000472CD"/>
    <w:p w:rsidR="00107C44" w:rsidRDefault="00107C44" w:rsidP="008C3426">
      <w:pPr>
        <w:numPr>
          <w:ilvl w:val="0"/>
          <w:numId w:val="44"/>
        </w:numPr>
        <w:jc w:val="both"/>
      </w:pPr>
      <w:r w:rsidRPr="00107C44">
        <w:t>Состав общего имущества многоквартирного дома</w:t>
      </w:r>
    </w:p>
    <w:p w:rsidR="00107C44" w:rsidRPr="00107C44" w:rsidRDefault="00107C44" w:rsidP="00107C44">
      <w:pPr>
        <w:ind w:left="1080"/>
        <w:jc w:val="both"/>
      </w:pPr>
    </w:p>
    <w:tbl>
      <w:tblPr>
        <w:tblW w:w="1066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85"/>
        <w:gridCol w:w="5069"/>
        <w:gridCol w:w="992"/>
        <w:gridCol w:w="88"/>
        <w:gridCol w:w="1418"/>
        <w:gridCol w:w="2508"/>
      </w:tblGrid>
      <w:tr w:rsidR="00107C44" w:rsidRPr="00107C44" w:rsidTr="0059351B">
        <w:trPr>
          <w:cantSplit/>
          <w:trHeight w:val="70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  <w:rPr>
                <w:b/>
              </w:rPr>
            </w:pPr>
            <w:r w:rsidRPr="00107C44">
              <w:rPr>
                <w:b/>
              </w:rPr>
              <w:t>№ п/п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  <w:rPr>
                <w:b/>
              </w:rPr>
            </w:pPr>
            <w:r w:rsidRPr="00107C44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  <w:rPr>
                <w:b/>
              </w:rPr>
            </w:pPr>
            <w:r w:rsidRPr="00107C44">
              <w:rPr>
                <w:b/>
              </w:rPr>
              <w:t>Ед. изм.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  <w:rPr>
                <w:b/>
              </w:rPr>
            </w:pPr>
            <w:r w:rsidRPr="00107C44">
              <w:rPr>
                <w:b/>
              </w:rPr>
              <w:t>Значение показателя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  <w:rPr>
                <w:b/>
              </w:rPr>
            </w:pPr>
            <w:r w:rsidRPr="00107C44">
              <w:rPr>
                <w:b/>
              </w:rPr>
              <w:t>Характеристика</w:t>
            </w:r>
          </w:p>
        </w:tc>
      </w:tr>
      <w:tr w:rsidR="00107C44" w:rsidRPr="00107C44" w:rsidTr="0059351B">
        <w:trPr>
          <w:trHeight w:val="210"/>
        </w:trPr>
        <w:tc>
          <w:tcPr>
            <w:tcW w:w="1066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  <w:rPr>
                <w:b/>
              </w:rPr>
            </w:pPr>
            <w:r w:rsidRPr="00107C44">
              <w:rPr>
                <w:b/>
                <w:lang w:val="en-US"/>
              </w:rPr>
              <w:t>I</w:t>
            </w:r>
            <w:r w:rsidRPr="00107C44">
              <w:rPr>
                <w:b/>
              </w:rPr>
              <w:t>. Общие сведения о многоквартирном доме</w:t>
            </w:r>
          </w:p>
        </w:tc>
      </w:tr>
      <w:tr w:rsidR="00107C44" w:rsidRPr="00107C44" w:rsidTr="0059351B">
        <w:trPr>
          <w:trHeight w:val="33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1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Кадастровый номер многоквартирного дома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59351B">
            <w:r w:rsidRPr="00107C44">
              <w:t>При его наличии</w:t>
            </w:r>
          </w:p>
        </w:tc>
      </w:tr>
      <w:tr w:rsidR="00107C44" w:rsidRPr="00107C44" w:rsidTr="0059351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2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 xml:space="preserve">Серия, тип постройки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59351B"/>
        </w:tc>
      </w:tr>
      <w:tr w:rsidR="00107C44" w:rsidRPr="00107C44" w:rsidTr="0059351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3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Год постройки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2014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59351B"/>
        </w:tc>
      </w:tr>
      <w:tr w:rsidR="00107C44" w:rsidRPr="00107C44" w:rsidTr="0059351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4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Степень износа по данным государственного технического учета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%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0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59351B"/>
        </w:tc>
      </w:tr>
      <w:tr w:rsidR="00107C44" w:rsidRPr="00107C44" w:rsidTr="0059351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5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Степень фактического износа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%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0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59351B"/>
        </w:tc>
      </w:tr>
      <w:tr w:rsidR="00107C44" w:rsidRPr="00107C44" w:rsidTr="0059351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6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Год последнего капитального ремонта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59351B"/>
        </w:tc>
      </w:tr>
      <w:tr w:rsidR="00107C44" w:rsidRPr="00107C44" w:rsidTr="0059351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7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59351B"/>
        </w:tc>
      </w:tr>
      <w:tr w:rsidR="00107C44" w:rsidRPr="00107C44" w:rsidTr="0059351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8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Численность проживающих (зарегистрированных)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чел.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101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59351B"/>
        </w:tc>
      </w:tr>
      <w:tr w:rsidR="00107C44" w:rsidRPr="00107C44" w:rsidTr="0059351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9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Количество этажей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ед.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59351B"/>
        </w:tc>
      </w:tr>
      <w:tr w:rsidR="00107C44" w:rsidRPr="00107C44" w:rsidTr="0059351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10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Количество квартир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ед.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40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59351B"/>
        </w:tc>
      </w:tr>
      <w:tr w:rsidR="00107C44" w:rsidRPr="00107C44" w:rsidTr="0059351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11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Количество лестниц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ед.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59351B"/>
        </w:tc>
      </w:tr>
      <w:tr w:rsidR="00107C44" w:rsidRPr="00107C44" w:rsidTr="0059351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12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Количество нежилых помещений, не входящих в состав общего имущества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ед.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59351B"/>
        </w:tc>
      </w:tr>
      <w:tr w:rsidR="00107C44" w:rsidRPr="00107C44" w:rsidTr="0059351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13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  <w:rPr>
                <w:i/>
                <w:iCs/>
              </w:rPr>
            </w:pPr>
            <w:r w:rsidRPr="00107C44">
              <w:t xml:space="preserve">Наличие подвала    </w:t>
            </w:r>
            <w:r w:rsidRPr="00107C44">
              <w:rPr>
                <w:i/>
                <w:iCs/>
              </w:rPr>
              <w:t>техподполье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да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59351B"/>
        </w:tc>
      </w:tr>
      <w:tr w:rsidR="00107C44" w:rsidRPr="00107C44" w:rsidTr="0059351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14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Наличие цокольного этажа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нет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59351B"/>
        </w:tc>
      </w:tr>
      <w:tr w:rsidR="00107C44" w:rsidRPr="00107C44" w:rsidTr="0059351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15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  <w:rPr>
                <w:i/>
                <w:iCs/>
              </w:rPr>
            </w:pPr>
            <w:r w:rsidRPr="00107C44">
              <w:t xml:space="preserve">Наличие мансарды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нет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59351B"/>
        </w:tc>
      </w:tr>
      <w:tr w:rsidR="00107C44" w:rsidRPr="00107C44" w:rsidTr="0059351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16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Наличие мезонина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нет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59351B"/>
        </w:tc>
      </w:tr>
      <w:tr w:rsidR="00107C44" w:rsidRPr="00107C44" w:rsidTr="0059351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17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Строительный объем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куб. 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9122,0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59351B"/>
        </w:tc>
      </w:tr>
      <w:tr w:rsidR="00107C44" w:rsidRPr="00107C44" w:rsidTr="0059351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18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  <w:rPr>
                <w:i/>
                <w:iCs/>
              </w:rPr>
            </w:pPr>
            <w:r w:rsidRPr="00107C44">
              <w:t xml:space="preserve">Общая площадь:   </w:t>
            </w:r>
            <w:r w:rsidRPr="00107C44">
              <w:rPr>
                <w:i/>
                <w:iCs/>
              </w:rPr>
              <w:t>нормируемая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59351B"/>
        </w:tc>
      </w:tr>
      <w:tr w:rsidR="00107C44" w:rsidRPr="00107C44" w:rsidTr="0059351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- многоквартирного дома с лоджиями, балконами, шкафами, коридорами и лестничными клетками, электрощитовая, КУИ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2757,8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59351B"/>
        </w:tc>
      </w:tr>
      <w:tr w:rsidR="00107C44" w:rsidRPr="00107C44" w:rsidTr="0059351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  <w:rPr>
                <w:i/>
                <w:iCs/>
              </w:rPr>
            </w:pPr>
            <w:r w:rsidRPr="00107C44">
              <w:t>- жилых помещений (общая площадь квартир) /</w:t>
            </w:r>
            <w:r w:rsidRPr="00107C44">
              <w:rPr>
                <w:i/>
                <w:iCs/>
              </w:rPr>
              <w:t>с учетом пониж. коэфф. для лоджий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2063,0/2226,5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59351B"/>
        </w:tc>
      </w:tr>
      <w:tr w:rsidR="00107C44" w:rsidRPr="00107C44" w:rsidTr="0059351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- нежилых помещений (общая площадь нежилых помещений, не входящих в состав общего имущества)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59351B"/>
        </w:tc>
      </w:tr>
      <w:tr w:rsidR="00107C44" w:rsidRPr="00107C44" w:rsidTr="0059351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- помещений общего пользования (общая площадь нежилых помещений, входящих в состав общего имущества)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335,7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59351B"/>
        </w:tc>
      </w:tr>
      <w:tr w:rsidR="00107C44" w:rsidRPr="00107C44" w:rsidTr="0059351B">
        <w:trPr>
          <w:trHeight w:val="237"/>
        </w:trPr>
        <w:tc>
          <w:tcPr>
            <w:tcW w:w="1066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  <w:rPr>
                <w:b/>
              </w:rPr>
            </w:pPr>
            <w:r w:rsidRPr="00107C44">
              <w:rPr>
                <w:b/>
                <w:lang w:val="en-US"/>
              </w:rPr>
              <w:t>II</w:t>
            </w:r>
            <w:r w:rsidRPr="00107C44">
              <w:rPr>
                <w:b/>
              </w:rPr>
              <w:t>. Помещения общего пользования</w:t>
            </w:r>
          </w:p>
        </w:tc>
      </w:tr>
      <w:tr w:rsidR="00107C44" w:rsidRPr="00107C44" w:rsidTr="0059351B">
        <w:trPr>
          <w:trHeight w:val="177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lastRenderedPageBreak/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Лестницы, межквартирные лестничные площадки, коридоры, вестибюли, электрощитовая, КУИ</w:t>
            </w:r>
          </w:p>
          <w:p w:rsidR="00107C44" w:rsidRPr="00107C44" w:rsidRDefault="00107C44" w:rsidP="008C3426">
            <w:pPr>
              <w:numPr>
                <w:ilvl w:val="0"/>
                <w:numId w:val="17"/>
              </w:numPr>
              <w:jc w:val="both"/>
            </w:pPr>
            <w:r w:rsidRPr="00107C44">
              <w:t xml:space="preserve">площадь пола </w:t>
            </w:r>
          </w:p>
          <w:p w:rsidR="00107C44" w:rsidRPr="00107C44" w:rsidRDefault="00107C44" w:rsidP="008C3426">
            <w:pPr>
              <w:numPr>
                <w:ilvl w:val="0"/>
                <w:numId w:val="17"/>
              </w:numPr>
              <w:jc w:val="both"/>
            </w:pPr>
            <w:r w:rsidRPr="00107C44">
              <w:t>площадь стен</w:t>
            </w:r>
          </w:p>
          <w:p w:rsidR="00107C44" w:rsidRPr="00107C44" w:rsidRDefault="00107C44" w:rsidP="008C3426">
            <w:pPr>
              <w:numPr>
                <w:ilvl w:val="0"/>
                <w:numId w:val="17"/>
              </w:numPr>
              <w:jc w:val="both"/>
            </w:pPr>
            <w:r w:rsidRPr="00107C44">
              <w:t>площадь потолка</w:t>
            </w:r>
          </w:p>
          <w:p w:rsidR="00107C44" w:rsidRPr="00107C44" w:rsidRDefault="00107C44" w:rsidP="008C3426">
            <w:pPr>
              <w:numPr>
                <w:ilvl w:val="0"/>
                <w:numId w:val="17"/>
              </w:numPr>
              <w:jc w:val="both"/>
            </w:pPr>
            <w:r w:rsidRPr="00107C44">
              <w:t>площадь лестничных ограждений (перил)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243,5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1082,9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239,1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15,9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Мусороприемные камеры, тех. этажи</w:t>
            </w:r>
          </w:p>
          <w:p w:rsidR="00107C44" w:rsidRPr="00107C44" w:rsidRDefault="00107C44" w:rsidP="00107C44">
            <w:pPr>
              <w:jc w:val="both"/>
            </w:pPr>
            <w:r w:rsidRPr="00107C44">
              <w:t>Чердаки, подвалы,</w:t>
            </w:r>
          </w:p>
          <w:p w:rsidR="00107C44" w:rsidRPr="00107C44" w:rsidRDefault="00107C44" w:rsidP="00107C44">
            <w:pPr>
              <w:jc w:val="both"/>
            </w:pPr>
            <w:r w:rsidRPr="00107C44">
              <w:t xml:space="preserve">лифтовые шахты, в данном пункте </w:t>
            </w:r>
          </w:p>
          <w:p w:rsidR="00107C44" w:rsidRPr="00107C44" w:rsidRDefault="00107C44" w:rsidP="00107C44">
            <w:pPr>
              <w:jc w:val="both"/>
            </w:pPr>
            <w:r w:rsidRPr="00107C44">
              <w:t xml:space="preserve"> не учитываются</w:t>
            </w:r>
          </w:p>
        </w:tc>
      </w:tr>
      <w:tr w:rsidR="00107C44" w:rsidRPr="00107C44" w:rsidTr="0059351B">
        <w:trPr>
          <w:cantSplit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Уборочная площадь пола лестничных клеток, маршей и прочих помещений общего пользования:</w:t>
            </w:r>
          </w:p>
          <w:p w:rsidR="00107C44" w:rsidRPr="00107C44" w:rsidRDefault="00107C44" w:rsidP="008C3426">
            <w:pPr>
              <w:numPr>
                <w:ilvl w:val="0"/>
                <w:numId w:val="18"/>
              </w:numPr>
              <w:jc w:val="both"/>
            </w:pPr>
            <w:r w:rsidRPr="00107C44">
              <w:t>нижних двух этажей</w:t>
            </w:r>
          </w:p>
          <w:p w:rsidR="00107C44" w:rsidRPr="00107C44" w:rsidRDefault="00107C44" w:rsidP="008C3426">
            <w:pPr>
              <w:numPr>
                <w:ilvl w:val="0"/>
                <w:numId w:val="18"/>
              </w:numPr>
              <w:jc w:val="both"/>
            </w:pPr>
            <w:r w:rsidRPr="00107C44">
              <w:t>третьего этажа</w:t>
            </w:r>
          </w:p>
          <w:p w:rsidR="00107C44" w:rsidRPr="00107C44" w:rsidRDefault="00107C44" w:rsidP="008C3426">
            <w:pPr>
              <w:numPr>
                <w:ilvl w:val="0"/>
                <w:numId w:val="18"/>
              </w:numPr>
              <w:jc w:val="both"/>
            </w:pPr>
            <w:r w:rsidRPr="00107C44">
              <w:t>выше третьего этажа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95,2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47,7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Мусороприемные камеры, тех. этажи, чердаки, подвалы, лифтовые шахты в данном пункте не учитываются</w:t>
            </w:r>
          </w:p>
        </w:tc>
      </w:tr>
      <w:tr w:rsidR="00107C44" w:rsidRPr="00107C44" w:rsidTr="0059351B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Уборочная площадь элементов помещений общего пользования:</w:t>
            </w:r>
          </w:p>
          <w:p w:rsidR="00107C44" w:rsidRPr="00107C44" w:rsidRDefault="00107C44" w:rsidP="008C3426">
            <w:pPr>
              <w:numPr>
                <w:ilvl w:val="0"/>
                <w:numId w:val="19"/>
              </w:numPr>
              <w:jc w:val="both"/>
            </w:pPr>
            <w:r w:rsidRPr="00107C44">
              <w:t>стен</w:t>
            </w:r>
          </w:p>
          <w:p w:rsidR="00107C44" w:rsidRPr="00107C44" w:rsidRDefault="00107C44" w:rsidP="008C3426">
            <w:pPr>
              <w:numPr>
                <w:ilvl w:val="0"/>
                <w:numId w:val="19"/>
              </w:numPr>
              <w:jc w:val="both"/>
            </w:pPr>
            <w:r w:rsidRPr="00107C44">
              <w:t>потолка</w:t>
            </w:r>
          </w:p>
          <w:p w:rsidR="00107C44" w:rsidRPr="00107C44" w:rsidRDefault="00107C44" w:rsidP="008C3426">
            <w:pPr>
              <w:numPr>
                <w:ilvl w:val="0"/>
                <w:numId w:val="19"/>
              </w:numPr>
              <w:jc w:val="both"/>
            </w:pPr>
            <w:r w:rsidRPr="00107C44">
              <w:t>лестничных ограждений (перил)</w:t>
            </w:r>
          </w:p>
          <w:p w:rsidR="00107C44" w:rsidRPr="00107C44" w:rsidRDefault="00107C44" w:rsidP="008C3426">
            <w:pPr>
              <w:numPr>
                <w:ilvl w:val="0"/>
                <w:numId w:val="19"/>
              </w:numPr>
              <w:jc w:val="both"/>
            </w:pPr>
            <w:r w:rsidRPr="00107C44">
              <w:t>почтовых ящиков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1082,9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239,1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15,9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2,72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4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Мусороприемные камеры:</w:t>
            </w:r>
          </w:p>
          <w:p w:rsidR="00107C44" w:rsidRPr="00107C44" w:rsidRDefault="00107C44" w:rsidP="008C3426">
            <w:pPr>
              <w:numPr>
                <w:ilvl w:val="0"/>
                <w:numId w:val="20"/>
              </w:numPr>
              <w:jc w:val="both"/>
            </w:pPr>
            <w:r w:rsidRPr="00107C44">
              <w:t>площадь пола</w:t>
            </w:r>
          </w:p>
          <w:p w:rsidR="00107C44" w:rsidRPr="00107C44" w:rsidRDefault="00107C44" w:rsidP="008C3426">
            <w:pPr>
              <w:numPr>
                <w:ilvl w:val="0"/>
                <w:numId w:val="20"/>
              </w:numPr>
              <w:jc w:val="both"/>
            </w:pPr>
            <w:r w:rsidRPr="00107C44">
              <w:t>площадь стен</w:t>
            </w:r>
          </w:p>
          <w:p w:rsidR="00107C44" w:rsidRPr="00107C44" w:rsidRDefault="00107C44" w:rsidP="008C3426">
            <w:pPr>
              <w:numPr>
                <w:ilvl w:val="0"/>
                <w:numId w:val="20"/>
              </w:numPr>
              <w:jc w:val="both"/>
            </w:pPr>
            <w:r w:rsidRPr="00107C44">
              <w:t>площадь дверей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5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Чердаки:</w:t>
            </w:r>
          </w:p>
          <w:p w:rsidR="00107C44" w:rsidRPr="00107C44" w:rsidRDefault="00107C44" w:rsidP="008C3426">
            <w:pPr>
              <w:numPr>
                <w:ilvl w:val="0"/>
                <w:numId w:val="21"/>
              </w:numPr>
              <w:jc w:val="both"/>
            </w:pPr>
            <w:r w:rsidRPr="00107C44">
              <w:t>площадь пола</w:t>
            </w:r>
          </w:p>
          <w:p w:rsidR="00107C44" w:rsidRPr="00107C44" w:rsidRDefault="00107C44" w:rsidP="008C3426">
            <w:pPr>
              <w:numPr>
                <w:ilvl w:val="0"/>
                <w:numId w:val="21"/>
              </w:numPr>
              <w:jc w:val="both"/>
            </w:pPr>
            <w:r w:rsidRPr="00107C44">
              <w:t>уборочная площадь пола</w:t>
            </w:r>
          </w:p>
          <w:p w:rsidR="00107C44" w:rsidRPr="00107C44" w:rsidRDefault="00107C44" w:rsidP="008C3426">
            <w:pPr>
              <w:numPr>
                <w:ilvl w:val="0"/>
                <w:numId w:val="21"/>
              </w:numPr>
              <w:jc w:val="both"/>
            </w:pPr>
            <w:r w:rsidRPr="00107C44">
              <w:t>осматриваемая площадь</w:t>
            </w:r>
          </w:p>
          <w:p w:rsidR="00107C44" w:rsidRPr="00107C44" w:rsidRDefault="00107C44" w:rsidP="00107C44">
            <w:pPr>
              <w:jc w:val="both"/>
              <w:rPr>
                <w:i/>
                <w:iCs/>
              </w:rPr>
            </w:pPr>
            <w:r w:rsidRPr="00107C44">
              <w:t xml:space="preserve">Количество чердачных лестниц   </w:t>
            </w:r>
            <w:r w:rsidRPr="00107C44">
              <w:rPr>
                <w:i/>
                <w:iCs/>
              </w:rPr>
              <w:t>мет./дер.</w:t>
            </w:r>
          </w:p>
          <w:p w:rsidR="00107C44" w:rsidRPr="00107C44" w:rsidRDefault="00107C44" w:rsidP="00107C44">
            <w:pPr>
              <w:jc w:val="both"/>
            </w:pPr>
            <w:r w:rsidRPr="00107C44">
              <w:t>Уборочная площадь чердачных лестниц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1075,15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3/3</w:t>
            </w:r>
          </w:p>
          <w:p w:rsidR="00107C44" w:rsidRPr="00107C44" w:rsidRDefault="00107C44" w:rsidP="00107C44">
            <w:pPr>
              <w:jc w:val="center"/>
            </w:pP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Уборочной площади пола нет (песок)</w:t>
            </w:r>
          </w:p>
        </w:tc>
      </w:tr>
      <w:tr w:rsidR="00107C44" w:rsidRPr="00107C44" w:rsidTr="0059351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6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Технические подвалы:</w:t>
            </w:r>
          </w:p>
          <w:p w:rsidR="00107C44" w:rsidRPr="00107C44" w:rsidRDefault="00107C44" w:rsidP="008C3426">
            <w:pPr>
              <w:numPr>
                <w:ilvl w:val="0"/>
                <w:numId w:val="22"/>
              </w:numPr>
              <w:jc w:val="both"/>
            </w:pPr>
            <w:r w:rsidRPr="00107C44">
              <w:t>количество</w:t>
            </w:r>
          </w:p>
          <w:p w:rsidR="00107C44" w:rsidRPr="00107C44" w:rsidRDefault="00107C44" w:rsidP="008C3426">
            <w:pPr>
              <w:numPr>
                <w:ilvl w:val="0"/>
                <w:numId w:val="22"/>
              </w:numPr>
              <w:jc w:val="both"/>
            </w:pPr>
            <w:r w:rsidRPr="00107C44">
              <w:t>площадь пола</w:t>
            </w:r>
          </w:p>
          <w:p w:rsidR="00107C44" w:rsidRPr="00107C44" w:rsidRDefault="00107C44" w:rsidP="008C3426">
            <w:pPr>
              <w:numPr>
                <w:ilvl w:val="0"/>
                <w:numId w:val="22"/>
              </w:numPr>
              <w:jc w:val="both"/>
            </w:pPr>
            <w:r w:rsidRPr="00107C44">
              <w:t>уборочная площадь пола</w:t>
            </w:r>
          </w:p>
          <w:p w:rsidR="00107C44" w:rsidRPr="00107C44" w:rsidRDefault="00107C44" w:rsidP="008C3426">
            <w:pPr>
              <w:numPr>
                <w:ilvl w:val="0"/>
                <w:numId w:val="22"/>
              </w:numPr>
              <w:jc w:val="both"/>
            </w:pPr>
            <w:r w:rsidRPr="00107C44">
              <w:t>осматриваемая площадь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3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783,4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Уборочной площади пола нет (гравий).</w:t>
            </w:r>
          </w:p>
        </w:tc>
      </w:tr>
      <w:tr w:rsidR="00107C44" w:rsidRPr="00107C44" w:rsidTr="0059351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7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Технические этажи:</w:t>
            </w:r>
          </w:p>
          <w:p w:rsidR="00107C44" w:rsidRPr="00107C44" w:rsidRDefault="00107C44" w:rsidP="008C3426">
            <w:pPr>
              <w:numPr>
                <w:ilvl w:val="0"/>
                <w:numId w:val="23"/>
              </w:numPr>
              <w:jc w:val="both"/>
            </w:pPr>
            <w:r w:rsidRPr="00107C44">
              <w:t>количество</w:t>
            </w:r>
          </w:p>
          <w:p w:rsidR="00107C44" w:rsidRPr="00107C44" w:rsidRDefault="00107C44" w:rsidP="008C3426">
            <w:pPr>
              <w:numPr>
                <w:ilvl w:val="0"/>
                <w:numId w:val="23"/>
              </w:numPr>
              <w:jc w:val="both"/>
            </w:pPr>
            <w:r w:rsidRPr="00107C44">
              <w:t>площадь пола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Материал пола</w:t>
            </w:r>
          </w:p>
        </w:tc>
      </w:tr>
      <w:tr w:rsidR="00107C44" w:rsidRPr="00107C44" w:rsidTr="0059351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8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Лифтовые и иные шахты:</w:t>
            </w:r>
          </w:p>
          <w:p w:rsidR="00107C44" w:rsidRPr="00107C44" w:rsidRDefault="00107C44" w:rsidP="008C3426">
            <w:pPr>
              <w:numPr>
                <w:ilvl w:val="0"/>
                <w:numId w:val="24"/>
              </w:numPr>
              <w:jc w:val="both"/>
            </w:pPr>
            <w:r w:rsidRPr="00107C44">
              <w:t>количество лифтовых шахт</w:t>
            </w:r>
          </w:p>
          <w:p w:rsidR="00107C44" w:rsidRPr="00107C44" w:rsidRDefault="00107C44" w:rsidP="008C3426">
            <w:pPr>
              <w:numPr>
                <w:ilvl w:val="0"/>
                <w:numId w:val="24"/>
              </w:numPr>
              <w:jc w:val="both"/>
            </w:pPr>
            <w:r w:rsidRPr="00107C44">
              <w:t>площадь лифтовых шахт</w:t>
            </w:r>
          </w:p>
          <w:p w:rsidR="00107C44" w:rsidRPr="00107C44" w:rsidRDefault="00107C44" w:rsidP="008C3426">
            <w:pPr>
              <w:numPr>
                <w:ilvl w:val="0"/>
                <w:numId w:val="24"/>
              </w:numPr>
              <w:jc w:val="both"/>
            </w:pPr>
            <w:r w:rsidRPr="00107C44">
              <w:t>высота (длина) лифтовых шахт</w:t>
            </w:r>
          </w:p>
          <w:p w:rsidR="00107C44" w:rsidRPr="00107C44" w:rsidRDefault="00107C44" w:rsidP="008C3426">
            <w:pPr>
              <w:numPr>
                <w:ilvl w:val="0"/>
                <w:numId w:val="24"/>
              </w:numPr>
              <w:jc w:val="both"/>
            </w:pPr>
            <w:r w:rsidRPr="00107C44">
              <w:t>количество иных шахт</w:t>
            </w:r>
          </w:p>
          <w:p w:rsidR="00107C44" w:rsidRPr="00107C44" w:rsidRDefault="00107C44" w:rsidP="008C3426">
            <w:pPr>
              <w:numPr>
                <w:ilvl w:val="0"/>
                <w:numId w:val="24"/>
              </w:numPr>
              <w:jc w:val="both"/>
            </w:pPr>
            <w:r w:rsidRPr="00107C44">
              <w:t>площадь иных шахт</w:t>
            </w:r>
          </w:p>
          <w:p w:rsidR="00107C44" w:rsidRPr="00107C44" w:rsidRDefault="00107C44" w:rsidP="008C3426">
            <w:pPr>
              <w:numPr>
                <w:ilvl w:val="0"/>
                <w:numId w:val="24"/>
              </w:numPr>
              <w:jc w:val="both"/>
            </w:pPr>
            <w:r w:rsidRPr="00107C44">
              <w:t>высота (длина) иных шахт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Наименование иных шахт</w:t>
            </w:r>
          </w:p>
        </w:tc>
      </w:tr>
      <w:tr w:rsidR="00107C44" w:rsidRPr="00107C44" w:rsidTr="0059351B">
        <w:tc>
          <w:tcPr>
            <w:tcW w:w="1066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  <w:rPr>
                <w:b/>
                <w:bCs/>
              </w:rPr>
            </w:pPr>
            <w:r w:rsidRPr="00107C44">
              <w:rPr>
                <w:b/>
                <w:bCs/>
                <w:lang w:val="en-US"/>
              </w:rPr>
              <w:t>III</w:t>
            </w:r>
            <w:r w:rsidRPr="00107C44">
              <w:rPr>
                <w:b/>
                <w:bCs/>
              </w:rPr>
              <w:t>. Ограждающие несущие и не несущие конструкции</w:t>
            </w:r>
          </w:p>
        </w:tc>
      </w:tr>
      <w:tr w:rsidR="00107C44" w:rsidRPr="00107C44" w:rsidTr="0059351B">
        <w:trPr>
          <w:trHeight w:val="569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1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Фундаменты:</w:t>
            </w:r>
          </w:p>
          <w:p w:rsidR="00107C44" w:rsidRPr="00107C44" w:rsidRDefault="00107C44" w:rsidP="00107C44">
            <w:pPr>
              <w:jc w:val="both"/>
            </w:pPr>
            <w:r w:rsidRPr="00107C44">
              <w:t>- количество продухов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16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59351B">
            <w:r w:rsidRPr="00107C44">
              <w:t>свайные</w:t>
            </w:r>
          </w:p>
        </w:tc>
      </w:tr>
      <w:tr w:rsidR="00107C44" w:rsidRPr="00107C44" w:rsidTr="0059351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2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Наружные стены и перегородки:</w:t>
            </w:r>
          </w:p>
          <w:p w:rsidR="00107C44" w:rsidRPr="00107C44" w:rsidRDefault="00107C44" w:rsidP="008C3426">
            <w:pPr>
              <w:numPr>
                <w:ilvl w:val="0"/>
                <w:numId w:val="25"/>
              </w:numPr>
              <w:jc w:val="both"/>
            </w:pPr>
            <w:r w:rsidRPr="00107C44">
              <w:t>площадь стен</w:t>
            </w:r>
          </w:p>
          <w:p w:rsidR="00107C44" w:rsidRPr="00107C44" w:rsidRDefault="00107C44" w:rsidP="008C3426">
            <w:pPr>
              <w:numPr>
                <w:ilvl w:val="0"/>
                <w:numId w:val="26"/>
              </w:numPr>
              <w:jc w:val="both"/>
            </w:pPr>
            <w:r w:rsidRPr="00107C44">
              <w:t>длина межпанельных швов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2883,25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59351B">
            <w:r w:rsidRPr="00107C44">
              <w:t>кирпич</w:t>
            </w:r>
          </w:p>
        </w:tc>
      </w:tr>
      <w:tr w:rsidR="00107C44" w:rsidRPr="00107C44" w:rsidTr="0059351B">
        <w:trPr>
          <w:trHeight w:val="39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3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Перекрытия:</w:t>
            </w:r>
          </w:p>
          <w:p w:rsidR="00107C44" w:rsidRPr="00107C44" w:rsidRDefault="00107C44" w:rsidP="008C3426">
            <w:pPr>
              <w:numPr>
                <w:ilvl w:val="0"/>
                <w:numId w:val="27"/>
              </w:numPr>
              <w:jc w:val="both"/>
            </w:pPr>
            <w:r w:rsidRPr="00107C44">
              <w:t>площадь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4254,86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59351B">
            <w:r w:rsidRPr="00107C44">
              <w:t>ж/б плиты</w:t>
            </w:r>
          </w:p>
        </w:tc>
      </w:tr>
      <w:tr w:rsidR="00107C44" w:rsidRPr="00107C44" w:rsidTr="0059351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lastRenderedPageBreak/>
              <w:t>4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Крыши:</w:t>
            </w:r>
          </w:p>
          <w:p w:rsidR="00107C44" w:rsidRPr="00107C44" w:rsidRDefault="00107C44" w:rsidP="008C3426">
            <w:pPr>
              <w:numPr>
                <w:ilvl w:val="0"/>
                <w:numId w:val="28"/>
              </w:numPr>
              <w:jc w:val="both"/>
            </w:pPr>
            <w:r w:rsidRPr="00107C44">
              <w:t>площадь кровли</w:t>
            </w:r>
          </w:p>
          <w:p w:rsidR="00107C44" w:rsidRPr="00107C44" w:rsidRDefault="00107C44" w:rsidP="008C3426">
            <w:pPr>
              <w:numPr>
                <w:ilvl w:val="0"/>
                <w:numId w:val="28"/>
              </w:numPr>
              <w:jc w:val="both"/>
            </w:pPr>
            <w:r w:rsidRPr="00107C44">
              <w:t>убираемая площадь кровли</w:t>
            </w:r>
          </w:p>
          <w:p w:rsidR="00107C44" w:rsidRPr="00107C44" w:rsidRDefault="00107C44" w:rsidP="008C3426">
            <w:pPr>
              <w:numPr>
                <w:ilvl w:val="0"/>
                <w:numId w:val="28"/>
              </w:numPr>
              <w:jc w:val="both"/>
            </w:pPr>
            <w:r w:rsidRPr="00107C44">
              <w:t>протяженность ограждения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1353,38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42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205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59351B">
            <w:r w:rsidRPr="00107C44">
              <w:t>Вид кровли-</w:t>
            </w:r>
            <w:r w:rsidRPr="00107C44">
              <w:rPr>
                <w:u w:val="single"/>
              </w:rPr>
              <w:t>двускатная</w:t>
            </w:r>
            <w:r w:rsidRPr="00107C44">
              <w:t>, материал кровли-</w:t>
            </w:r>
            <w:r w:rsidRPr="00107C44">
              <w:rPr>
                <w:u w:val="single"/>
              </w:rPr>
              <w:t>металлочерепица</w:t>
            </w:r>
            <w:r w:rsidRPr="00107C44">
              <w:t>, ограждения — из арматуры.</w:t>
            </w:r>
          </w:p>
        </w:tc>
      </w:tr>
      <w:tr w:rsidR="00107C44" w:rsidRPr="00107C44" w:rsidTr="0059351B">
        <w:trPr>
          <w:cantSplit/>
        </w:trPr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5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 xml:space="preserve">Козырьки над входом в подъезд/спуск в подвал </w:t>
            </w:r>
          </w:p>
          <w:p w:rsidR="00107C44" w:rsidRPr="00107C44" w:rsidRDefault="00107C44" w:rsidP="008C3426">
            <w:pPr>
              <w:numPr>
                <w:ilvl w:val="0"/>
                <w:numId w:val="29"/>
              </w:numPr>
              <w:jc w:val="both"/>
            </w:pPr>
            <w:r w:rsidRPr="00107C44">
              <w:t>количество</w:t>
            </w:r>
          </w:p>
          <w:p w:rsidR="00107C44" w:rsidRPr="00107C44" w:rsidRDefault="00107C44" w:rsidP="008C3426">
            <w:pPr>
              <w:numPr>
                <w:ilvl w:val="0"/>
                <w:numId w:val="29"/>
              </w:numPr>
              <w:jc w:val="both"/>
            </w:pPr>
            <w:r w:rsidRPr="00107C44">
              <w:t>площадь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-/3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-/17,22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59351B">
            <w:r w:rsidRPr="00107C44">
              <w:t>Оцинкованный профлист</w:t>
            </w:r>
          </w:p>
        </w:tc>
      </w:tr>
      <w:tr w:rsidR="00107C44" w:rsidRPr="00107C44" w:rsidTr="0059351B">
        <w:trPr>
          <w:cantSplit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Двери, ограждающие вход в помещения общего пользования:</w:t>
            </w:r>
          </w:p>
          <w:p w:rsidR="00107C44" w:rsidRPr="00107C44" w:rsidRDefault="00107C44" w:rsidP="008C3426">
            <w:pPr>
              <w:numPr>
                <w:ilvl w:val="0"/>
                <w:numId w:val="30"/>
              </w:numPr>
              <w:jc w:val="both"/>
            </w:pPr>
            <w:r w:rsidRPr="00107C44">
              <w:t>деревянные</w:t>
            </w:r>
          </w:p>
          <w:p w:rsidR="00107C44" w:rsidRPr="00107C44" w:rsidRDefault="00107C44" w:rsidP="008C3426">
            <w:pPr>
              <w:numPr>
                <w:ilvl w:val="0"/>
                <w:numId w:val="30"/>
              </w:numPr>
              <w:jc w:val="both"/>
            </w:pPr>
            <w:r w:rsidRPr="00107C44">
              <w:t>металлические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шт./кв.м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шт./кв.м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6/16,38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3/10,37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59351B"/>
          <w:p w:rsidR="00107C44" w:rsidRPr="00107C44" w:rsidRDefault="00107C44" w:rsidP="0059351B"/>
          <w:p w:rsidR="00107C44" w:rsidRPr="00107C44" w:rsidRDefault="00107C44" w:rsidP="0059351B">
            <w:r w:rsidRPr="00107C44">
              <w:t>площадь с одной стороны</w:t>
            </w:r>
          </w:p>
        </w:tc>
      </w:tr>
      <w:tr w:rsidR="00107C44" w:rsidRPr="00107C44" w:rsidTr="0059351B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Окна:</w:t>
            </w:r>
          </w:p>
          <w:p w:rsidR="00107C44" w:rsidRPr="00107C44" w:rsidRDefault="00107C44" w:rsidP="008C3426">
            <w:pPr>
              <w:numPr>
                <w:ilvl w:val="0"/>
                <w:numId w:val="31"/>
              </w:numPr>
              <w:jc w:val="both"/>
            </w:pPr>
            <w:r w:rsidRPr="00107C44">
              <w:t>слуховые окна</w:t>
            </w:r>
          </w:p>
          <w:p w:rsidR="00107C44" w:rsidRPr="00107C44" w:rsidRDefault="00107C44" w:rsidP="008C3426">
            <w:pPr>
              <w:numPr>
                <w:ilvl w:val="0"/>
                <w:numId w:val="32"/>
              </w:numPr>
              <w:jc w:val="both"/>
            </w:pPr>
            <w:r w:rsidRPr="00107C44">
              <w:t>пластиковые из ПВХ профилей</w:t>
            </w:r>
          </w:p>
          <w:p w:rsidR="00107C44" w:rsidRPr="00107C44" w:rsidRDefault="00107C44" w:rsidP="00107C44">
            <w:pPr>
              <w:jc w:val="both"/>
            </w:pPr>
            <w:r w:rsidRPr="00107C44">
              <w:t>уборочная площадь:</w:t>
            </w:r>
          </w:p>
          <w:p w:rsidR="00107C44" w:rsidRPr="00107C44" w:rsidRDefault="00107C44" w:rsidP="008C3426">
            <w:pPr>
              <w:numPr>
                <w:ilvl w:val="0"/>
                <w:numId w:val="33"/>
              </w:numPr>
              <w:jc w:val="both"/>
            </w:pPr>
            <w:r w:rsidRPr="00107C44">
              <w:t>в легкодоступных местах</w:t>
            </w:r>
          </w:p>
          <w:p w:rsidR="00107C44" w:rsidRPr="00107C44" w:rsidRDefault="00107C44" w:rsidP="008C3426">
            <w:pPr>
              <w:numPr>
                <w:ilvl w:val="0"/>
                <w:numId w:val="33"/>
              </w:numPr>
              <w:jc w:val="both"/>
            </w:pPr>
            <w:r w:rsidRPr="00107C44">
              <w:t>в труднодоступных местах</w:t>
            </w:r>
          </w:p>
          <w:p w:rsidR="00107C44" w:rsidRPr="00107C44" w:rsidRDefault="00107C44" w:rsidP="00107C44">
            <w:pPr>
              <w:jc w:val="both"/>
            </w:pPr>
            <w:r w:rsidRPr="00107C44">
              <w:t>площадь подоконников</w:t>
            </w:r>
          </w:p>
          <w:p w:rsidR="00107C44" w:rsidRPr="00107C44" w:rsidRDefault="00107C44" w:rsidP="00107C44">
            <w:pPr>
              <w:jc w:val="both"/>
            </w:pPr>
            <w:r w:rsidRPr="00107C44">
              <w:t>площадь оконных ограждений (решеток)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шт./кв.м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шт./кв.м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3/2,3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8/8,81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17,62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7,56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59351B">
            <w:r w:rsidRPr="00107C44">
              <w:t>Тип окон (простой конфигурации; сплошное застекление)</w:t>
            </w:r>
          </w:p>
        </w:tc>
      </w:tr>
      <w:tr w:rsidR="00107C44" w:rsidRPr="00107C44" w:rsidTr="0059351B">
        <w:trPr>
          <w:trHeight w:val="249"/>
        </w:trPr>
        <w:tc>
          <w:tcPr>
            <w:tcW w:w="10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>
            <w:pPr>
              <w:jc w:val="center"/>
              <w:rPr>
                <w:b/>
              </w:rPr>
            </w:pPr>
            <w:r w:rsidRPr="00107C44">
              <w:rPr>
                <w:b/>
                <w:lang w:val="en-US"/>
              </w:rPr>
              <w:t>IV</w:t>
            </w:r>
            <w:r w:rsidRPr="00107C44">
              <w:rPr>
                <w:b/>
              </w:rPr>
              <w:t>. Механическое, электрическое, санитарно-техническое и иное оборудование</w:t>
            </w:r>
          </w:p>
        </w:tc>
      </w:tr>
      <w:tr w:rsidR="00107C44" w:rsidRPr="00107C44" w:rsidTr="0059351B">
        <w:trPr>
          <w:trHeight w:val="708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1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Лифты и лифтовое оборудование:</w:t>
            </w:r>
          </w:p>
          <w:p w:rsidR="00107C44" w:rsidRPr="00107C44" w:rsidRDefault="00107C44" w:rsidP="008C3426">
            <w:pPr>
              <w:numPr>
                <w:ilvl w:val="0"/>
                <w:numId w:val="34"/>
              </w:numPr>
              <w:jc w:val="both"/>
            </w:pPr>
            <w:r w:rsidRPr="00107C44">
              <w:t>количество, в т. ч.</w:t>
            </w:r>
          </w:p>
          <w:p w:rsidR="00107C44" w:rsidRPr="00107C44" w:rsidRDefault="00107C44" w:rsidP="008C3426">
            <w:pPr>
              <w:numPr>
                <w:ilvl w:val="0"/>
                <w:numId w:val="34"/>
              </w:numPr>
              <w:jc w:val="both"/>
            </w:pPr>
            <w:r w:rsidRPr="00107C44">
              <w:t>грузовых</w:t>
            </w:r>
          </w:p>
          <w:p w:rsidR="00107C44" w:rsidRPr="00107C44" w:rsidRDefault="00107C44" w:rsidP="00107C44">
            <w:pPr>
              <w:jc w:val="both"/>
            </w:pPr>
            <w:r w:rsidRPr="00107C44">
              <w:t>площадь кабины:</w:t>
            </w:r>
          </w:p>
          <w:p w:rsidR="00107C44" w:rsidRPr="00107C44" w:rsidRDefault="00107C44" w:rsidP="008C3426">
            <w:pPr>
              <w:numPr>
                <w:ilvl w:val="0"/>
                <w:numId w:val="35"/>
              </w:numPr>
              <w:jc w:val="both"/>
            </w:pPr>
            <w:r w:rsidRPr="00107C44">
              <w:t>пол</w:t>
            </w:r>
          </w:p>
          <w:p w:rsidR="00107C44" w:rsidRPr="00107C44" w:rsidRDefault="00107C44" w:rsidP="008C3426">
            <w:pPr>
              <w:numPr>
                <w:ilvl w:val="0"/>
                <w:numId w:val="35"/>
              </w:numPr>
              <w:jc w:val="both"/>
            </w:pPr>
            <w:r w:rsidRPr="00107C44">
              <w:t>стены</w:t>
            </w:r>
          </w:p>
          <w:p w:rsidR="00107C44" w:rsidRPr="00107C44" w:rsidRDefault="00107C44" w:rsidP="008C3426">
            <w:pPr>
              <w:numPr>
                <w:ilvl w:val="0"/>
                <w:numId w:val="35"/>
              </w:numPr>
              <w:jc w:val="both"/>
            </w:pPr>
            <w:r w:rsidRPr="00107C44">
              <w:t>двери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нет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нет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59351B"/>
        </w:tc>
      </w:tr>
      <w:tr w:rsidR="00107C44" w:rsidRPr="00107C44" w:rsidTr="0059351B">
        <w:trPr>
          <w:trHeight w:val="708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2</w:t>
            </w:r>
          </w:p>
          <w:p w:rsidR="00107C44" w:rsidRPr="00107C44" w:rsidRDefault="00107C44" w:rsidP="00107C44">
            <w:pPr>
              <w:jc w:val="center"/>
            </w:pP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Мусоропровод</w:t>
            </w:r>
          </w:p>
          <w:p w:rsidR="00107C44" w:rsidRPr="00107C44" w:rsidRDefault="00107C44" w:rsidP="008C3426">
            <w:pPr>
              <w:numPr>
                <w:ilvl w:val="0"/>
                <w:numId w:val="36"/>
              </w:numPr>
              <w:jc w:val="both"/>
            </w:pPr>
            <w:r w:rsidRPr="00107C44">
              <w:t>количество мусоропроводов</w:t>
            </w:r>
          </w:p>
          <w:p w:rsidR="00107C44" w:rsidRPr="00107C44" w:rsidRDefault="00107C44" w:rsidP="008C3426">
            <w:pPr>
              <w:numPr>
                <w:ilvl w:val="0"/>
                <w:numId w:val="36"/>
              </w:numPr>
              <w:jc w:val="both"/>
            </w:pPr>
            <w:r w:rsidRPr="00107C44">
              <w:t>длина ствола</w:t>
            </w:r>
          </w:p>
          <w:p w:rsidR="00107C44" w:rsidRPr="00107C44" w:rsidRDefault="00107C44" w:rsidP="008C3426">
            <w:pPr>
              <w:numPr>
                <w:ilvl w:val="0"/>
                <w:numId w:val="36"/>
              </w:numPr>
              <w:jc w:val="both"/>
            </w:pPr>
            <w:r w:rsidRPr="00107C44">
              <w:t>количество загрузочных устройств (клапанов)</w:t>
            </w:r>
          </w:p>
          <w:p w:rsidR="00107C44" w:rsidRPr="00107C44" w:rsidRDefault="00107C44" w:rsidP="008C3426">
            <w:pPr>
              <w:numPr>
                <w:ilvl w:val="0"/>
                <w:numId w:val="36"/>
              </w:numPr>
              <w:jc w:val="both"/>
            </w:pPr>
            <w:r w:rsidRPr="00107C44">
              <w:t>количество мусоросборников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2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59351B">
            <w:r w:rsidRPr="00107C44">
              <w:t>Тип мусоросборника –контейнер уличный</w:t>
            </w:r>
          </w:p>
        </w:tc>
      </w:tr>
      <w:tr w:rsidR="00107C44" w:rsidRPr="00107C44" w:rsidTr="0059351B">
        <w:trPr>
          <w:trHeight w:val="870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Вентиляция:</w:t>
            </w:r>
          </w:p>
          <w:p w:rsidR="00107C44" w:rsidRPr="00107C44" w:rsidRDefault="00107C44" w:rsidP="00107C44">
            <w:pPr>
              <w:jc w:val="both"/>
            </w:pPr>
            <w:r w:rsidRPr="00107C44">
              <w:t>- количество вентиляционных каналов</w:t>
            </w:r>
          </w:p>
          <w:p w:rsidR="00107C44" w:rsidRPr="00107C44" w:rsidRDefault="00107C44" w:rsidP="00107C44">
            <w:pPr>
              <w:jc w:val="both"/>
            </w:pPr>
            <w:r w:rsidRPr="00107C44">
              <w:t>- протяжённость вентиляционных каналов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74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445,2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  <w:p w:rsidR="00107C44" w:rsidRPr="00107C44" w:rsidRDefault="00107C44" w:rsidP="0059351B">
            <w:r w:rsidRPr="00107C44">
              <w:t>кирпич</w:t>
            </w:r>
          </w:p>
        </w:tc>
      </w:tr>
      <w:tr w:rsidR="00107C44" w:rsidRPr="00107C44" w:rsidTr="0059351B">
        <w:trPr>
          <w:trHeight w:val="375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- количество вентиляционных коробов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59351B">
            <w:r w:rsidRPr="00107C44">
              <w:t>Ø110 мм, сталь оцинк., общая длина 3 п. м.</w:t>
            </w:r>
          </w:p>
        </w:tc>
      </w:tr>
      <w:tr w:rsidR="00107C44" w:rsidRPr="00107C44" w:rsidTr="0059351B">
        <w:trPr>
          <w:trHeight w:val="69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Дымовые/вентиляционные трубы:</w:t>
            </w:r>
          </w:p>
          <w:p w:rsidR="00107C44" w:rsidRPr="00107C44" w:rsidRDefault="00107C44" w:rsidP="008C3426">
            <w:pPr>
              <w:numPr>
                <w:ilvl w:val="0"/>
                <w:numId w:val="37"/>
              </w:numPr>
              <w:jc w:val="both"/>
            </w:pPr>
            <w:r w:rsidRPr="00107C44">
              <w:t>количество вентиляционных труб</w:t>
            </w:r>
          </w:p>
          <w:p w:rsidR="00107C44" w:rsidRPr="00107C44" w:rsidRDefault="00107C44" w:rsidP="008C3426">
            <w:pPr>
              <w:numPr>
                <w:ilvl w:val="0"/>
                <w:numId w:val="37"/>
              </w:numPr>
              <w:jc w:val="both"/>
            </w:pPr>
            <w:r w:rsidRPr="00107C44">
              <w:t>протяженность</w:t>
            </w:r>
          </w:p>
          <w:p w:rsidR="00107C44" w:rsidRPr="00107C44" w:rsidRDefault="00107C44" w:rsidP="008C3426">
            <w:pPr>
              <w:numPr>
                <w:ilvl w:val="0"/>
                <w:numId w:val="37"/>
              </w:numPr>
              <w:jc w:val="both"/>
            </w:pPr>
            <w:r w:rsidRPr="00107C44">
              <w:t>количество дымовых труб</w:t>
            </w:r>
          </w:p>
          <w:p w:rsidR="00107C44" w:rsidRPr="00107C44" w:rsidRDefault="00107C44" w:rsidP="008C3426">
            <w:pPr>
              <w:numPr>
                <w:ilvl w:val="0"/>
                <w:numId w:val="37"/>
              </w:numPr>
              <w:jc w:val="both"/>
            </w:pPr>
            <w:r w:rsidRPr="00107C44">
              <w:t>протяженность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нет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нет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697"/>
        </w:trPr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Водосточные желоба/водосточные трубы:</w:t>
            </w:r>
          </w:p>
          <w:p w:rsidR="00107C44" w:rsidRPr="00107C44" w:rsidRDefault="00107C44" w:rsidP="008C3426">
            <w:pPr>
              <w:numPr>
                <w:ilvl w:val="0"/>
                <w:numId w:val="38"/>
              </w:numPr>
              <w:jc w:val="both"/>
            </w:pPr>
            <w:r w:rsidRPr="00107C44">
              <w:t>количество водосточных труб</w:t>
            </w:r>
          </w:p>
          <w:p w:rsidR="00107C44" w:rsidRPr="00107C44" w:rsidRDefault="00107C44" w:rsidP="008C3426">
            <w:pPr>
              <w:numPr>
                <w:ilvl w:val="0"/>
                <w:numId w:val="38"/>
              </w:numPr>
              <w:jc w:val="both"/>
            </w:pPr>
            <w:r w:rsidRPr="00107C44">
              <w:t>протяженность водосточных труб</w:t>
            </w:r>
          </w:p>
          <w:p w:rsidR="00107C44" w:rsidRPr="00107C44" w:rsidRDefault="00107C44" w:rsidP="008C3426">
            <w:pPr>
              <w:numPr>
                <w:ilvl w:val="0"/>
                <w:numId w:val="38"/>
              </w:numPr>
              <w:jc w:val="both"/>
            </w:pPr>
            <w:r w:rsidRPr="00107C44">
              <w:t>протяженность водосточных желобов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16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162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153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>
            <w:r w:rsidRPr="00107C44">
              <w:t>Тип водосточных желобов/труб –наружные. Материал - металлические.</w:t>
            </w:r>
          </w:p>
        </w:tc>
      </w:tr>
      <w:tr w:rsidR="00107C44" w:rsidRPr="00107C44" w:rsidTr="0059351B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Электрические вводно-распределительные 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cantSplit/>
          <w:trHeight w:val="69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lastRenderedPageBreak/>
              <w:t>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Светильники:</w:t>
            </w:r>
          </w:p>
          <w:p w:rsidR="00107C44" w:rsidRPr="00107C44" w:rsidRDefault="00107C44" w:rsidP="00107C44">
            <w:pPr>
              <w:jc w:val="both"/>
            </w:pPr>
            <w:r w:rsidRPr="00107C44">
              <w:t>Подъезды:</w:t>
            </w:r>
          </w:p>
          <w:p w:rsidR="00107C44" w:rsidRPr="00107C44" w:rsidRDefault="00107C44" w:rsidP="008C3426">
            <w:pPr>
              <w:numPr>
                <w:ilvl w:val="0"/>
                <w:numId w:val="39"/>
              </w:numPr>
              <w:jc w:val="both"/>
            </w:pPr>
            <w:r w:rsidRPr="00107C44">
              <w:t>ЛПО 46-20</w:t>
            </w:r>
          </w:p>
          <w:p w:rsidR="00107C44" w:rsidRPr="00107C44" w:rsidRDefault="00107C44" w:rsidP="008C3426">
            <w:pPr>
              <w:numPr>
                <w:ilvl w:val="0"/>
                <w:numId w:val="39"/>
              </w:numPr>
              <w:jc w:val="both"/>
            </w:pPr>
            <w:r w:rsidRPr="00107C44">
              <w:t>НПБ 1301-60</w:t>
            </w:r>
          </w:p>
          <w:p w:rsidR="00107C44" w:rsidRPr="00107C44" w:rsidRDefault="00107C44" w:rsidP="008C3426">
            <w:pPr>
              <w:numPr>
                <w:ilvl w:val="0"/>
                <w:numId w:val="39"/>
              </w:numPr>
              <w:jc w:val="both"/>
            </w:pPr>
            <w:r w:rsidRPr="00107C44">
              <w:t>ПВЛМП 2х36</w:t>
            </w:r>
          </w:p>
          <w:p w:rsidR="00107C44" w:rsidRPr="00107C44" w:rsidRDefault="00107C44" w:rsidP="008C3426">
            <w:pPr>
              <w:numPr>
                <w:ilvl w:val="0"/>
                <w:numId w:val="39"/>
              </w:numPr>
              <w:jc w:val="both"/>
            </w:pPr>
            <w:r w:rsidRPr="00107C44">
              <w:t>Световые указатели</w:t>
            </w:r>
          </w:p>
          <w:p w:rsidR="00107C44" w:rsidRPr="00107C44" w:rsidRDefault="00107C44" w:rsidP="00107C44">
            <w:pPr>
              <w:jc w:val="both"/>
            </w:pPr>
            <w:r w:rsidRPr="00107C44">
              <w:t>Чердаки, подвалы</w:t>
            </w:r>
          </w:p>
          <w:p w:rsidR="00107C44" w:rsidRPr="00107C44" w:rsidRDefault="00107C44" w:rsidP="008C3426">
            <w:pPr>
              <w:numPr>
                <w:ilvl w:val="0"/>
                <w:numId w:val="40"/>
              </w:numPr>
              <w:jc w:val="both"/>
            </w:pPr>
            <w:r w:rsidRPr="00107C44">
              <w:t>ПВЛМП 2х36</w:t>
            </w:r>
          </w:p>
          <w:p w:rsidR="00107C44" w:rsidRPr="00107C44" w:rsidRDefault="00107C44" w:rsidP="008C3426">
            <w:pPr>
              <w:numPr>
                <w:ilvl w:val="0"/>
                <w:numId w:val="40"/>
              </w:numPr>
              <w:jc w:val="both"/>
            </w:pPr>
            <w:r w:rsidRPr="00107C44">
              <w:t>НПБ 1301-60</w:t>
            </w:r>
          </w:p>
          <w:p w:rsidR="00107C44" w:rsidRPr="00107C44" w:rsidRDefault="00107C44" w:rsidP="00107C44">
            <w:pPr>
              <w:jc w:val="both"/>
            </w:pPr>
            <w:r w:rsidRPr="00107C44">
              <w:t>Внутриквартальное освещение:</w:t>
            </w:r>
          </w:p>
          <w:p w:rsidR="00107C44" w:rsidRPr="00107C44" w:rsidRDefault="00107C44" w:rsidP="008C3426">
            <w:pPr>
              <w:numPr>
                <w:ilvl w:val="0"/>
                <w:numId w:val="40"/>
              </w:numPr>
              <w:jc w:val="both"/>
            </w:pPr>
            <w:r w:rsidRPr="00107C44">
              <w:t>ЖКУ-11-150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34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10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4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6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29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3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241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Лампы:</w:t>
            </w:r>
          </w:p>
          <w:p w:rsidR="00107C44" w:rsidRPr="00107C44" w:rsidRDefault="00107C44" w:rsidP="00107C44">
            <w:pPr>
              <w:jc w:val="both"/>
            </w:pPr>
            <w:r w:rsidRPr="00107C44">
              <w:t>Подъезды:</w:t>
            </w:r>
          </w:p>
          <w:p w:rsidR="00107C44" w:rsidRPr="00107C44" w:rsidRDefault="00107C44" w:rsidP="00107C44">
            <w:pPr>
              <w:jc w:val="both"/>
            </w:pPr>
            <w:r w:rsidRPr="00107C44">
              <w:t>1. Накаливания</w:t>
            </w:r>
          </w:p>
          <w:p w:rsidR="00107C44" w:rsidRPr="00107C44" w:rsidRDefault="00107C44" w:rsidP="00107C44">
            <w:pPr>
              <w:jc w:val="both"/>
            </w:pPr>
            <w:r w:rsidRPr="00107C44">
              <w:t>2. Люминесцентные</w:t>
            </w:r>
          </w:p>
          <w:p w:rsidR="00107C44" w:rsidRPr="00107C44" w:rsidRDefault="00107C44" w:rsidP="00107C44">
            <w:pPr>
              <w:jc w:val="both"/>
            </w:pPr>
            <w:r w:rsidRPr="00107C44">
              <w:t>Чердаки, подвалы</w:t>
            </w:r>
          </w:p>
          <w:p w:rsidR="00107C44" w:rsidRPr="00107C44" w:rsidRDefault="00107C44" w:rsidP="00107C44">
            <w:pPr>
              <w:jc w:val="both"/>
            </w:pPr>
            <w:r w:rsidRPr="00107C44">
              <w:t>1. Накаливания</w:t>
            </w:r>
          </w:p>
          <w:p w:rsidR="00107C44" w:rsidRPr="00107C44" w:rsidRDefault="00107C44" w:rsidP="00107C44">
            <w:pPr>
              <w:jc w:val="both"/>
            </w:pPr>
            <w:r w:rsidRPr="00107C44">
              <w:t>2. Люминесцентные</w:t>
            </w:r>
          </w:p>
          <w:p w:rsidR="00107C44" w:rsidRPr="00107C44" w:rsidRDefault="00107C44" w:rsidP="00107C44">
            <w:pPr>
              <w:jc w:val="both"/>
            </w:pPr>
            <w:r w:rsidRPr="00107C44">
              <w:t>Вн       внутриквартальное освещение:</w:t>
            </w:r>
          </w:p>
          <w:p w:rsidR="00107C44" w:rsidRPr="00107C44" w:rsidRDefault="00107C44" w:rsidP="008C3426">
            <w:pPr>
              <w:numPr>
                <w:ilvl w:val="0"/>
                <w:numId w:val="40"/>
              </w:numPr>
              <w:jc w:val="both"/>
            </w:pPr>
            <w:r w:rsidRPr="00107C44">
              <w:t>ДНАТ-150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10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42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3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58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69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Иное электрооборудование и приборы:</w:t>
            </w:r>
          </w:p>
          <w:p w:rsidR="00107C44" w:rsidRPr="00107C44" w:rsidRDefault="00107C44" w:rsidP="00107C44">
            <w:pPr>
              <w:jc w:val="both"/>
            </w:pPr>
            <w:r w:rsidRPr="00107C44">
              <w:t>Перечень электрооборудования и приборов общего пользования: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нет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339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8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Системы дымоудаления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нет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697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9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Магистраль с распределительным щитком</w:t>
            </w:r>
          </w:p>
          <w:p w:rsidR="00107C44" w:rsidRPr="00107C44" w:rsidRDefault="00107C44" w:rsidP="008C3426">
            <w:pPr>
              <w:numPr>
                <w:ilvl w:val="0"/>
                <w:numId w:val="41"/>
              </w:numPr>
              <w:jc w:val="both"/>
            </w:pPr>
            <w:r w:rsidRPr="00107C44">
              <w:t>количество щитков</w:t>
            </w:r>
          </w:p>
          <w:p w:rsidR="00107C44" w:rsidRPr="00107C44" w:rsidRDefault="00107C44" w:rsidP="008C3426">
            <w:pPr>
              <w:numPr>
                <w:ilvl w:val="0"/>
                <w:numId w:val="41"/>
              </w:numPr>
              <w:jc w:val="both"/>
            </w:pPr>
            <w:r w:rsidRPr="00107C44">
              <w:t>длина магистралей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18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181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697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10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Сети электроснабжения</w:t>
            </w:r>
          </w:p>
          <w:p w:rsidR="00107C44" w:rsidRPr="00107C44" w:rsidRDefault="00107C44" w:rsidP="00107C44">
            <w:pPr>
              <w:jc w:val="both"/>
            </w:pPr>
            <w:r w:rsidRPr="00107C44">
              <w:t>Длина, сечение</w:t>
            </w:r>
          </w:p>
          <w:p w:rsidR="00107C44" w:rsidRPr="00107C44" w:rsidRDefault="00107C44" w:rsidP="008C3426">
            <w:pPr>
              <w:numPr>
                <w:ilvl w:val="0"/>
                <w:numId w:val="42"/>
              </w:numPr>
              <w:jc w:val="both"/>
            </w:pPr>
            <w:r w:rsidRPr="00107C44">
              <w:t>ВВГнг-3х1,5</w:t>
            </w:r>
          </w:p>
          <w:p w:rsidR="00107C44" w:rsidRPr="00107C44" w:rsidRDefault="00107C44" w:rsidP="008C3426">
            <w:pPr>
              <w:numPr>
                <w:ilvl w:val="0"/>
                <w:numId w:val="42"/>
              </w:numPr>
              <w:jc w:val="both"/>
            </w:pPr>
            <w:r w:rsidRPr="00107C44">
              <w:t>Ввгнг-3х2,5</w:t>
            </w:r>
          </w:p>
          <w:p w:rsidR="00107C44" w:rsidRPr="00107C44" w:rsidRDefault="00107C44" w:rsidP="008C3426">
            <w:pPr>
              <w:numPr>
                <w:ilvl w:val="0"/>
                <w:numId w:val="42"/>
              </w:numPr>
              <w:jc w:val="both"/>
            </w:pPr>
            <w:r w:rsidRPr="00107C44">
              <w:t>ПВ3(1х1,5)</w:t>
            </w:r>
          </w:p>
          <w:p w:rsidR="00107C44" w:rsidRPr="00107C44" w:rsidRDefault="00107C44" w:rsidP="008C3426">
            <w:pPr>
              <w:numPr>
                <w:ilvl w:val="0"/>
                <w:numId w:val="42"/>
              </w:numPr>
              <w:jc w:val="both"/>
            </w:pPr>
            <w:r w:rsidRPr="00107C44">
              <w:t>ПВ3(1х2,5)</w:t>
            </w:r>
          </w:p>
          <w:p w:rsidR="00107C44" w:rsidRPr="00107C44" w:rsidRDefault="00107C44" w:rsidP="008C3426">
            <w:pPr>
              <w:numPr>
                <w:ilvl w:val="0"/>
                <w:numId w:val="42"/>
              </w:numPr>
              <w:jc w:val="both"/>
            </w:pPr>
            <w:r w:rsidRPr="00107C44">
              <w:t>ППВ 3х2,5</w:t>
            </w:r>
          </w:p>
          <w:p w:rsidR="00107C44" w:rsidRPr="00107C44" w:rsidRDefault="00107C44" w:rsidP="008C3426">
            <w:pPr>
              <w:numPr>
                <w:ilvl w:val="0"/>
                <w:numId w:val="42"/>
              </w:numPr>
              <w:jc w:val="both"/>
            </w:pPr>
            <w:r w:rsidRPr="00107C44">
              <w:t>ППВ 3х6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447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470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2145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410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3530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1940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19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11.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Сети теплоснабжения</w:t>
            </w:r>
          </w:p>
          <w:p w:rsidR="00107C44" w:rsidRPr="00107C44" w:rsidRDefault="00107C44" w:rsidP="00107C44">
            <w:pPr>
              <w:jc w:val="both"/>
            </w:pPr>
            <w:r w:rsidRPr="00107C44">
              <w:t>Диаметр, материал труб в однотрубном исчислении:</w:t>
            </w:r>
          </w:p>
          <w:p w:rsidR="00107C44" w:rsidRPr="00107C44" w:rsidRDefault="00107C44" w:rsidP="008C3426">
            <w:pPr>
              <w:numPr>
                <w:ilvl w:val="0"/>
                <w:numId w:val="15"/>
              </w:numPr>
              <w:jc w:val="both"/>
            </w:pPr>
            <w:r w:rsidRPr="00107C44">
              <w:t>Ду15 мм, сталь, ГОСТ 3262-75*</w:t>
            </w:r>
          </w:p>
          <w:p w:rsidR="00107C44" w:rsidRPr="00107C44" w:rsidRDefault="00107C44" w:rsidP="008C3426">
            <w:pPr>
              <w:numPr>
                <w:ilvl w:val="0"/>
                <w:numId w:val="15"/>
              </w:numPr>
              <w:jc w:val="both"/>
            </w:pPr>
            <w:r w:rsidRPr="00107C44">
              <w:t>Ду20 мм, сталь, ГОСТ 3262-75*</w:t>
            </w:r>
          </w:p>
          <w:p w:rsidR="00107C44" w:rsidRPr="00107C44" w:rsidRDefault="00107C44" w:rsidP="008C3426">
            <w:pPr>
              <w:numPr>
                <w:ilvl w:val="0"/>
                <w:numId w:val="15"/>
              </w:numPr>
              <w:jc w:val="both"/>
            </w:pPr>
            <w:r w:rsidRPr="00107C44">
              <w:t>Ду25 мм, сталь, ГОСТ 3262-75*</w:t>
            </w:r>
          </w:p>
          <w:p w:rsidR="00107C44" w:rsidRPr="00107C44" w:rsidRDefault="00107C44" w:rsidP="008C3426">
            <w:pPr>
              <w:numPr>
                <w:ilvl w:val="0"/>
                <w:numId w:val="15"/>
              </w:numPr>
              <w:jc w:val="both"/>
            </w:pPr>
            <w:r w:rsidRPr="00107C44">
              <w:t>Ду32 мм, сталь, ГОСТ 3262-75*</w:t>
            </w:r>
          </w:p>
          <w:p w:rsidR="00107C44" w:rsidRPr="00107C44" w:rsidRDefault="00107C44" w:rsidP="008C3426">
            <w:pPr>
              <w:numPr>
                <w:ilvl w:val="0"/>
                <w:numId w:val="15"/>
              </w:numPr>
              <w:jc w:val="both"/>
            </w:pPr>
            <w:r w:rsidRPr="00107C44">
              <w:t>Дн57х3,5 мм, сталь, ГОСТ 10704-76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1200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170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100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141,1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85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189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12.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Задвижки, вентиля, краны на системах теплоснабжения</w:t>
            </w:r>
          </w:p>
          <w:p w:rsidR="00107C44" w:rsidRPr="00107C44" w:rsidRDefault="00107C44" w:rsidP="008C3426">
            <w:pPr>
              <w:numPr>
                <w:ilvl w:val="0"/>
                <w:numId w:val="10"/>
              </w:numPr>
              <w:jc w:val="both"/>
            </w:pPr>
            <w:r w:rsidRPr="00107C44">
              <w:t xml:space="preserve">клапан балансировочный </w:t>
            </w:r>
            <w:r w:rsidRPr="00107C44">
              <w:rPr>
                <w:lang w:val="en-US"/>
              </w:rPr>
              <w:t>Broen</w:t>
            </w:r>
            <w:r w:rsidRPr="00107C44">
              <w:t xml:space="preserve"> </w:t>
            </w:r>
            <w:r w:rsidRPr="00107C44">
              <w:rPr>
                <w:lang w:val="en-US"/>
              </w:rPr>
              <w:t>Venturi</w:t>
            </w:r>
            <w:r w:rsidRPr="00107C44">
              <w:t xml:space="preserve"> </w:t>
            </w:r>
            <w:r w:rsidRPr="00107C44">
              <w:rPr>
                <w:lang w:val="en-US"/>
              </w:rPr>
              <w:t>DRV</w:t>
            </w:r>
            <w:r w:rsidRPr="00107C44">
              <w:t xml:space="preserve"> Ду15 мм</w:t>
            </w:r>
          </w:p>
          <w:p w:rsidR="00107C44" w:rsidRPr="00107C44" w:rsidRDefault="00107C44" w:rsidP="008C3426">
            <w:pPr>
              <w:numPr>
                <w:ilvl w:val="0"/>
                <w:numId w:val="10"/>
              </w:numPr>
              <w:jc w:val="both"/>
            </w:pPr>
            <w:r w:rsidRPr="00107C44">
              <w:t>кран шаровой муфтовый латунный Ду15 мм 11Б27П1</w:t>
            </w:r>
          </w:p>
          <w:p w:rsidR="00107C44" w:rsidRPr="00107C44" w:rsidRDefault="00107C44" w:rsidP="008C3426">
            <w:pPr>
              <w:numPr>
                <w:ilvl w:val="0"/>
                <w:numId w:val="10"/>
              </w:numPr>
              <w:jc w:val="both"/>
            </w:pPr>
            <w:r w:rsidRPr="00107C44">
              <w:t xml:space="preserve">клапан термостатический </w:t>
            </w:r>
            <w:r w:rsidRPr="00107C44">
              <w:rPr>
                <w:lang w:val="en-US"/>
              </w:rPr>
              <w:t>Luxor</w:t>
            </w:r>
            <w:r w:rsidRPr="00107C44">
              <w:t xml:space="preserve"> Ду15 мм с элементом термостатическим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компл.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38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248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134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  <w:p w:rsidR="00107C44" w:rsidRPr="00107C44" w:rsidRDefault="00107C44" w:rsidP="0059351B"/>
          <w:p w:rsidR="00107C44" w:rsidRPr="00107C44" w:rsidRDefault="00107C44" w:rsidP="0059351B"/>
          <w:p w:rsidR="00107C44" w:rsidRPr="00107C44" w:rsidRDefault="00107C44" w:rsidP="0059351B">
            <w:r w:rsidRPr="00107C44">
              <w:t>на стояках отопления</w:t>
            </w:r>
          </w:p>
          <w:p w:rsidR="00107C44" w:rsidRPr="00107C44" w:rsidRDefault="00107C44" w:rsidP="0059351B"/>
          <w:p w:rsidR="00107C44" w:rsidRPr="00107C44" w:rsidRDefault="00107C44" w:rsidP="0059351B"/>
          <w:p w:rsidR="00107C44" w:rsidRPr="00107C44" w:rsidRDefault="00107C44" w:rsidP="0059351B">
            <w:r w:rsidRPr="00107C44">
              <w:t>в жилых помещениях</w:t>
            </w:r>
          </w:p>
        </w:tc>
      </w:tr>
      <w:tr w:rsidR="00107C44" w:rsidRPr="00107C44" w:rsidTr="0059351B">
        <w:trPr>
          <w:trHeight w:val="44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13.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Элеваторные узлы (Индивидуальный тепловой пункт)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компл.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665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lastRenderedPageBreak/>
              <w:t>14.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Радиаторы</w:t>
            </w:r>
          </w:p>
          <w:p w:rsidR="00107C44" w:rsidRPr="00107C44" w:rsidRDefault="00107C44" w:rsidP="008C3426">
            <w:pPr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 w:rsidRPr="00107C44">
              <w:t xml:space="preserve">радиатор алюминиевый </w:t>
            </w:r>
            <w:r w:rsidRPr="00107C44">
              <w:rPr>
                <w:lang w:val="en-US"/>
              </w:rPr>
              <w:t>Passat Al 500/80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134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59351B"/>
          <w:p w:rsidR="00107C44" w:rsidRPr="00107C44" w:rsidRDefault="00107C44" w:rsidP="0059351B">
            <w:r w:rsidRPr="00107C44">
              <w:t>1178 секц.</w:t>
            </w:r>
          </w:p>
        </w:tc>
      </w:tr>
      <w:tr w:rsidR="00107C44" w:rsidRPr="00107C44" w:rsidTr="0059351B">
        <w:trPr>
          <w:trHeight w:val="892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8C3426">
            <w:pPr>
              <w:numPr>
                <w:ilvl w:val="0"/>
                <w:numId w:val="7"/>
              </w:numPr>
              <w:jc w:val="both"/>
            </w:pPr>
            <w:r w:rsidRPr="00107C44">
              <w:t>конвектор отопительный «Комфорт» КН20-1,64</w:t>
            </w:r>
          </w:p>
          <w:p w:rsidR="00107C44" w:rsidRPr="00107C44" w:rsidRDefault="00107C44" w:rsidP="008C3426">
            <w:pPr>
              <w:numPr>
                <w:ilvl w:val="0"/>
                <w:numId w:val="7"/>
              </w:numPr>
              <w:jc w:val="both"/>
            </w:pPr>
            <w:r w:rsidRPr="00107C44">
              <w:t>конвектор отопительный «Комфорт» КН20-0,985</w:t>
            </w:r>
          </w:p>
          <w:p w:rsidR="00107C44" w:rsidRPr="00107C44" w:rsidRDefault="00107C44" w:rsidP="00107C44">
            <w:pPr>
              <w:jc w:val="both"/>
            </w:pPr>
            <w:r w:rsidRPr="00107C44">
              <w:t>Уборочная площадь приборов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кв. м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9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3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9,16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>
            <w:r w:rsidRPr="00107C44">
              <w:t xml:space="preserve"> (лестничная клетка, тамбур)</w:t>
            </w:r>
          </w:p>
        </w:tc>
      </w:tr>
      <w:tr w:rsidR="00107C44" w:rsidRPr="00107C44" w:rsidTr="0059351B">
        <w:trPr>
          <w:cantSplit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15.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Система очистки воды</w:t>
            </w:r>
          </w:p>
          <w:p w:rsidR="00107C44" w:rsidRPr="00107C44" w:rsidRDefault="00107C44" w:rsidP="00107C44">
            <w:pPr>
              <w:jc w:val="both"/>
            </w:pPr>
            <w:r w:rsidRPr="00107C44">
              <w:t>- фильтр механической очистки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89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>
            <w:r w:rsidRPr="00107C44">
              <w:t>ФМФ/ФММ</w:t>
            </w:r>
          </w:p>
          <w:p w:rsidR="00107C44" w:rsidRPr="00107C44" w:rsidRDefault="00107C44" w:rsidP="0059351B">
            <w:r w:rsidRPr="00107C44">
              <w:t>Квартирные</w:t>
            </w:r>
          </w:p>
          <w:p w:rsidR="00107C44" w:rsidRPr="00107C44" w:rsidRDefault="00107C44" w:rsidP="0059351B">
            <w:r w:rsidRPr="00107C44">
              <w:t>МОП</w:t>
            </w:r>
          </w:p>
        </w:tc>
      </w:tr>
      <w:tr w:rsidR="00107C44" w:rsidRPr="00107C44" w:rsidTr="0059351B">
        <w:trPr>
          <w:trHeight w:val="134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16.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Насосы</w:t>
            </w:r>
          </w:p>
          <w:p w:rsidR="00107C44" w:rsidRPr="00107C44" w:rsidRDefault="00107C44" w:rsidP="00107C44">
            <w:pPr>
              <w:jc w:val="both"/>
            </w:pPr>
            <w:r w:rsidRPr="00107C44">
              <w:t>Марка насоса:</w:t>
            </w:r>
          </w:p>
          <w:p w:rsidR="00107C44" w:rsidRPr="00107C44" w:rsidRDefault="00107C44" w:rsidP="008C3426">
            <w:pPr>
              <w:numPr>
                <w:ilvl w:val="0"/>
                <w:numId w:val="12"/>
              </w:numPr>
              <w:jc w:val="both"/>
            </w:pPr>
            <w:r w:rsidRPr="00107C44">
              <w:rPr>
                <w:lang w:val="en-US"/>
              </w:rPr>
              <w:t>Grundfos</w:t>
            </w:r>
            <w:r w:rsidRPr="00107C44">
              <w:t xml:space="preserve"> </w:t>
            </w:r>
            <w:r w:rsidRPr="00107C44">
              <w:rPr>
                <w:lang w:val="en-US"/>
              </w:rPr>
              <w:t>MAGNA</w:t>
            </w:r>
            <w:r w:rsidRPr="00107C44">
              <w:t>3 32-120</w:t>
            </w:r>
            <w:r w:rsidRPr="00107C44">
              <w:rPr>
                <w:lang w:val="en-US"/>
              </w:rPr>
              <w:t>F</w:t>
            </w:r>
          </w:p>
          <w:p w:rsidR="00107C44" w:rsidRPr="00107C44" w:rsidRDefault="00107C44" w:rsidP="00107C44">
            <w:pPr>
              <w:jc w:val="both"/>
            </w:pPr>
          </w:p>
          <w:p w:rsidR="00107C44" w:rsidRPr="00107C44" w:rsidRDefault="00107C44" w:rsidP="008C3426">
            <w:pPr>
              <w:numPr>
                <w:ilvl w:val="0"/>
                <w:numId w:val="12"/>
              </w:numPr>
              <w:jc w:val="both"/>
            </w:pPr>
            <w:r w:rsidRPr="00107C44">
              <w:rPr>
                <w:lang w:val="en-US"/>
              </w:rPr>
              <w:t>Grundfos</w:t>
            </w:r>
            <w:r w:rsidRPr="00107C44">
              <w:t xml:space="preserve"> </w:t>
            </w:r>
            <w:r w:rsidRPr="00107C44">
              <w:rPr>
                <w:lang w:val="en-US"/>
              </w:rPr>
              <w:t>MAGNA</w:t>
            </w:r>
            <w:r w:rsidRPr="00107C44">
              <w:t xml:space="preserve"> 25-80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2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B" w:rsidRDefault="0059351B" w:rsidP="0059351B"/>
          <w:p w:rsidR="00107C44" w:rsidRPr="00107C44" w:rsidRDefault="00107C44" w:rsidP="0059351B">
            <w:r w:rsidRPr="00107C44">
              <w:t>циркуляционный (отопление)</w:t>
            </w:r>
          </w:p>
          <w:p w:rsidR="00107C44" w:rsidRPr="00107C44" w:rsidRDefault="00107C44" w:rsidP="0059351B">
            <w:r w:rsidRPr="00107C44">
              <w:t>циркуляционный (ГВС)</w:t>
            </w:r>
          </w:p>
        </w:tc>
      </w:tr>
      <w:tr w:rsidR="00107C44" w:rsidRPr="00107C44" w:rsidTr="0059351B">
        <w:trPr>
          <w:trHeight w:val="27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17.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Трубопроводы холодной воды</w:t>
            </w:r>
          </w:p>
          <w:p w:rsidR="00107C44" w:rsidRPr="00107C44" w:rsidRDefault="00107C44" w:rsidP="00107C44">
            <w:pPr>
              <w:jc w:val="both"/>
            </w:pPr>
            <w:r w:rsidRPr="00107C44">
              <w:t>Диаметр, материал труб в однотрубном исчислении:</w:t>
            </w:r>
          </w:p>
          <w:p w:rsidR="00107C44" w:rsidRPr="00107C44" w:rsidRDefault="00107C44" w:rsidP="008C3426">
            <w:pPr>
              <w:numPr>
                <w:ilvl w:val="0"/>
                <w:numId w:val="16"/>
              </w:numPr>
              <w:jc w:val="both"/>
            </w:pPr>
            <w:r w:rsidRPr="00107C44">
              <w:t>Ду50 мм, сталь, оцинк., ГОСТ 3262-75*</w:t>
            </w:r>
          </w:p>
          <w:p w:rsidR="00107C44" w:rsidRPr="00107C44" w:rsidRDefault="00107C44" w:rsidP="008C3426">
            <w:pPr>
              <w:numPr>
                <w:ilvl w:val="0"/>
                <w:numId w:val="16"/>
              </w:numPr>
              <w:jc w:val="both"/>
            </w:pPr>
            <w:r w:rsidRPr="00107C44">
              <w:t>Ду40 мм, сталь, оцинк., ГОСТ 3262-75*</w:t>
            </w:r>
          </w:p>
          <w:p w:rsidR="00107C44" w:rsidRPr="00107C44" w:rsidRDefault="00107C44" w:rsidP="008C3426">
            <w:pPr>
              <w:numPr>
                <w:ilvl w:val="0"/>
                <w:numId w:val="16"/>
              </w:numPr>
              <w:jc w:val="both"/>
            </w:pPr>
            <w:r w:rsidRPr="00107C44">
              <w:t>Ду32 мм, сталь, оцинк., ГОСТ 3262-75*</w:t>
            </w:r>
          </w:p>
          <w:p w:rsidR="00107C44" w:rsidRPr="00107C44" w:rsidRDefault="00107C44" w:rsidP="008C3426">
            <w:pPr>
              <w:numPr>
                <w:ilvl w:val="0"/>
                <w:numId w:val="16"/>
              </w:numPr>
              <w:jc w:val="both"/>
            </w:pPr>
            <w:r w:rsidRPr="00107C44">
              <w:t>Ду25 мм, сталь, оцинк., ГОСТ 3262-75*</w:t>
            </w:r>
          </w:p>
          <w:p w:rsidR="00107C44" w:rsidRPr="00107C44" w:rsidRDefault="00107C44" w:rsidP="008C3426">
            <w:pPr>
              <w:numPr>
                <w:ilvl w:val="0"/>
                <w:numId w:val="16"/>
              </w:numPr>
              <w:jc w:val="both"/>
            </w:pPr>
            <w:r w:rsidRPr="00107C44">
              <w:t>Ду20 мм, сталь, оцинк., ГОСТ 3262-75*</w:t>
            </w:r>
          </w:p>
          <w:p w:rsidR="00107C44" w:rsidRPr="00107C44" w:rsidRDefault="00107C44" w:rsidP="008C3426">
            <w:pPr>
              <w:numPr>
                <w:ilvl w:val="0"/>
                <w:numId w:val="16"/>
              </w:numPr>
              <w:jc w:val="both"/>
            </w:pPr>
            <w:r w:rsidRPr="00107C44">
              <w:t>Ду15 мм, сталь, оцинк., ГОСТ 3262-75*</w:t>
            </w:r>
          </w:p>
          <w:p w:rsidR="00107C44" w:rsidRPr="00107C44" w:rsidRDefault="00107C44" w:rsidP="008C3426">
            <w:pPr>
              <w:numPr>
                <w:ilvl w:val="0"/>
                <w:numId w:val="16"/>
              </w:numPr>
              <w:jc w:val="both"/>
            </w:pPr>
            <w:r w:rsidRPr="00107C44">
              <w:t>Ø20х3,4 мм, полипропилен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25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25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15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190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16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250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250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  <w:p w:rsidR="00107C44" w:rsidRPr="00107C44" w:rsidRDefault="00107C44" w:rsidP="0059351B">
            <w:r w:rsidRPr="00107C44">
              <w:t>МОП</w:t>
            </w:r>
          </w:p>
          <w:p w:rsidR="00107C44" w:rsidRPr="00107C44" w:rsidRDefault="00107C44" w:rsidP="0059351B">
            <w:r w:rsidRPr="00107C44">
              <w:t>-«-</w:t>
            </w:r>
          </w:p>
          <w:p w:rsidR="00107C44" w:rsidRPr="00107C44" w:rsidRDefault="00107C44" w:rsidP="0059351B">
            <w:r w:rsidRPr="00107C44">
              <w:t>-«-</w:t>
            </w:r>
          </w:p>
          <w:p w:rsidR="00107C44" w:rsidRPr="00107C44" w:rsidRDefault="00107C44" w:rsidP="0059351B">
            <w:r w:rsidRPr="00107C44">
              <w:t>-«-</w:t>
            </w:r>
          </w:p>
          <w:p w:rsidR="00107C44" w:rsidRPr="00107C44" w:rsidRDefault="00107C44" w:rsidP="0059351B">
            <w:r w:rsidRPr="00107C44">
              <w:t>в квартирах</w:t>
            </w:r>
          </w:p>
          <w:p w:rsidR="00107C44" w:rsidRPr="00107C44" w:rsidRDefault="00107C44" w:rsidP="0059351B">
            <w:r w:rsidRPr="00107C44">
              <w:t>в квартирах</w:t>
            </w:r>
          </w:p>
          <w:p w:rsidR="00107C44" w:rsidRPr="00107C44" w:rsidRDefault="00107C44" w:rsidP="0059351B">
            <w:r w:rsidRPr="00107C44">
              <w:t>(сан. узлы –горизонтальная разводка)</w:t>
            </w:r>
          </w:p>
        </w:tc>
      </w:tr>
      <w:tr w:rsidR="00107C44" w:rsidRPr="00107C44" w:rsidTr="0059351B">
        <w:trPr>
          <w:trHeight w:val="1787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18.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Трубопроводы горячей воды</w:t>
            </w:r>
          </w:p>
          <w:p w:rsidR="00107C44" w:rsidRPr="00107C44" w:rsidRDefault="00107C44" w:rsidP="00107C44">
            <w:pPr>
              <w:jc w:val="both"/>
            </w:pPr>
            <w:r w:rsidRPr="00107C44">
              <w:t>Диаметр, материал труб в однотрубном исчислении:</w:t>
            </w:r>
          </w:p>
          <w:p w:rsidR="00107C44" w:rsidRPr="00107C44" w:rsidRDefault="00107C44" w:rsidP="008C3426">
            <w:pPr>
              <w:numPr>
                <w:ilvl w:val="0"/>
                <w:numId w:val="11"/>
              </w:numPr>
              <w:jc w:val="both"/>
            </w:pPr>
            <w:r w:rsidRPr="00107C44">
              <w:t>Ду15 мм, сталь, оцинк., ГОСТ 3262-75*</w:t>
            </w:r>
          </w:p>
          <w:p w:rsidR="00107C44" w:rsidRPr="00107C44" w:rsidRDefault="00107C44" w:rsidP="008C3426">
            <w:pPr>
              <w:numPr>
                <w:ilvl w:val="0"/>
                <w:numId w:val="11"/>
              </w:numPr>
              <w:jc w:val="both"/>
            </w:pPr>
            <w:r w:rsidRPr="00107C44">
              <w:t>Ду20 мм, сталь, оцинк., ГОСТ 3262-75*</w:t>
            </w:r>
          </w:p>
          <w:p w:rsidR="00107C44" w:rsidRPr="00107C44" w:rsidRDefault="00107C44" w:rsidP="008C3426">
            <w:pPr>
              <w:numPr>
                <w:ilvl w:val="0"/>
                <w:numId w:val="11"/>
              </w:numPr>
              <w:jc w:val="both"/>
            </w:pPr>
            <w:r w:rsidRPr="00107C44">
              <w:t>Ду25 мм, сталь, оцинк., ГОСТ 3262-75*</w:t>
            </w:r>
          </w:p>
          <w:p w:rsidR="00107C44" w:rsidRPr="00107C44" w:rsidRDefault="00107C44" w:rsidP="008C3426">
            <w:pPr>
              <w:numPr>
                <w:ilvl w:val="0"/>
                <w:numId w:val="11"/>
              </w:numPr>
              <w:jc w:val="both"/>
            </w:pPr>
            <w:r w:rsidRPr="00107C44">
              <w:t>Ду32 мм, сталь, оцинк., ГОСТ 3262-75*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100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670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25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120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  <w:p w:rsidR="00107C44" w:rsidRPr="00107C44" w:rsidRDefault="00107C44" w:rsidP="0059351B"/>
          <w:p w:rsidR="00107C44" w:rsidRPr="00107C44" w:rsidRDefault="00107C44" w:rsidP="0059351B"/>
          <w:p w:rsidR="00107C44" w:rsidRPr="00107C44" w:rsidRDefault="00107C44" w:rsidP="0059351B">
            <w:r w:rsidRPr="00107C44">
              <w:t>в квартирах</w:t>
            </w:r>
          </w:p>
          <w:p w:rsidR="00107C44" w:rsidRPr="00107C44" w:rsidRDefault="00107C44" w:rsidP="0059351B">
            <w:r w:rsidRPr="00107C44">
              <w:t>МОП</w:t>
            </w:r>
          </w:p>
          <w:p w:rsidR="00107C44" w:rsidRPr="00107C44" w:rsidRDefault="00107C44" w:rsidP="0059351B">
            <w:r w:rsidRPr="00107C44">
              <w:t>-«-</w:t>
            </w:r>
          </w:p>
          <w:p w:rsidR="00107C44" w:rsidRPr="00107C44" w:rsidRDefault="00107C44" w:rsidP="0059351B">
            <w:r w:rsidRPr="00107C44">
              <w:t>-«-</w:t>
            </w:r>
          </w:p>
        </w:tc>
      </w:tr>
      <w:tr w:rsidR="00107C44" w:rsidRPr="00107C44" w:rsidTr="0059351B">
        <w:trPr>
          <w:trHeight w:val="667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8C3426">
            <w:pPr>
              <w:numPr>
                <w:ilvl w:val="0"/>
                <w:numId w:val="11"/>
              </w:numPr>
              <w:jc w:val="both"/>
            </w:pPr>
            <w:r w:rsidRPr="00107C44">
              <w:t>Ø20х3,4 мм, полипропилен (армирование – стекловолокно)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250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>
            <w:r w:rsidRPr="00107C44">
              <w:t>(сан. узлы –горизонтальная разводка)</w:t>
            </w:r>
          </w:p>
        </w:tc>
      </w:tr>
      <w:tr w:rsidR="00107C44" w:rsidRPr="00107C44" w:rsidTr="0059351B">
        <w:trPr>
          <w:trHeight w:val="12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19.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Задвижки, вентили, краны на системах водоснабжения</w:t>
            </w:r>
          </w:p>
          <w:p w:rsidR="00107C44" w:rsidRPr="00107C44" w:rsidRDefault="00107C44" w:rsidP="008C3426">
            <w:pPr>
              <w:numPr>
                <w:ilvl w:val="0"/>
                <w:numId w:val="14"/>
              </w:numPr>
              <w:jc w:val="both"/>
            </w:pPr>
            <w:r w:rsidRPr="00107C44">
              <w:t>кран шаровой муфтовый латунный Ду50 мм 11Б27П</w:t>
            </w:r>
          </w:p>
          <w:p w:rsidR="00107C44" w:rsidRPr="00107C44" w:rsidRDefault="00107C44" w:rsidP="008C3426">
            <w:pPr>
              <w:numPr>
                <w:ilvl w:val="0"/>
                <w:numId w:val="14"/>
              </w:numPr>
              <w:jc w:val="both"/>
            </w:pPr>
            <w:r w:rsidRPr="00107C44">
              <w:t>кран шаровой муфтовый латунный Ду15 мм 11Б27П1</w:t>
            </w:r>
          </w:p>
          <w:p w:rsidR="00107C44" w:rsidRPr="00107C44" w:rsidRDefault="00107C44" w:rsidP="008C3426">
            <w:pPr>
              <w:numPr>
                <w:ilvl w:val="0"/>
                <w:numId w:val="14"/>
              </w:numPr>
              <w:jc w:val="both"/>
            </w:pPr>
            <w:r w:rsidRPr="00107C44">
              <w:t>кран шаровой муфтовый латунный Ду20 мм 11Б27П1</w:t>
            </w:r>
          </w:p>
          <w:p w:rsidR="00107C44" w:rsidRPr="00107C44" w:rsidRDefault="00107C44" w:rsidP="008C3426">
            <w:pPr>
              <w:numPr>
                <w:ilvl w:val="0"/>
                <w:numId w:val="14"/>
              </w:numPr>
              <w:jc w:val="both"/>
            </w:pPr>
            <w:r w:rsidRPr="00107C44">
              <w:t>кран шаровой муфтовый латунный Ду32 мм 11Б27П1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3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217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125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  <w:p w:rsidR="00107C44" w:rsidRPr="00107C44" w:rsidRDefault="00107C44" w:rsidP="0059351B"/>
          <w:p w:rsidR="00107C44" w:rsidRPr="00107C44" w:rsidRDefault="00107C44" w:rsidP="0059351B">
            <w:r w:rsidRPr="00107C44">
              <w:t>МОП</w:t>
            </w:r>
          </w:p>
          <w:p w:rsidR="00107C44" w:rsidRPr="00107C44" w:rsidRDefault="00107C44" w:rsidP="0059351B"/>
          <w:p w:rsidR="00107C44" w:rsidRPr="00107C44" w:rsidRDefault="00107C44" w:rsidP="0059351B">
            <w:r w:rsidRPr="00107C44">
              <w:t>в квартирах-172 шт., МОП-45 шт.</w:t>
            </w:r>
          </w:p>
          <w:p w:rsidR="00107C44" w:rsidRPr="00107C44" w:rsidRDefault="00107C44" w:rsidP="0059351B">
            <w:r w:rsidRPr="00107C44">
              <w:t>МОП</w:t>
            </w:r>
          </w:p>
          <w:p w:rsidR="00107C44" w:rsidRPr="00107C44" w:rsidRDefault="00107C44" w:rsidP="0059351B"/>
          <w:p w:rsidR="00107C44" w:rsidRPr="00107C44" w:rsidRDefault="00107C44" w:rsidP="0059351B">
            <w:r w:rsidRPr="00107C44">
              <w:t>-«-</w:t>
            </w:r>
          </w:p>
        </w:tc>
      </w:tr>
      <w:tr w:rsidR="00107C44" w:rsidRPr="00107C44" w:rsidTr="0059351B">
        <w:trPr>
          <w:trHeight w:val="14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20.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Трубопроводы канализации</w:t>
            </w:r>
          </w:p>
          <w:p w:rsidR="00107C44" w:rsidRPr="00107C44" w:rsidRDefault="00107C44" w:rsidP="00107C44">
            <w:pPr>
              <w:jc w:val="both"/>
            </w:pPr>
            <w:r w:rsidRPr="00107C44">
              <w:t>Диаметр, материал труб в однотрубном исчислении:</w:t>
            </w:r>
          </w:p>
          <w:p w:rsidR="00107C44" w:rsidRPr="00107C44" w:rsidRDefault="00107C44" w:rsidP="008C3426">
            <w:pPr>
              <w:numPr>
                <w:ilvl w:val="0"/>
                <w:numId w:val="13"/>
              </w:numPr>
              <w:jc w:val="both"/>
            </w:pPr>
            <w:r w:rsidRPr="00107C44">
              <w:t>Ø50, полипропилен</w:t>
            </w:r>
          </w:p>
          <w:p w:rsidR="00107C44" w:rsidRPr="00107C44" w:rsidRDefault="00107C44" w:rsidP="008C3426">
            <w:pPr>
              <w:numPr>
                <w:ilvl w:val="0"/>
                <w:numId w:val="13"/>
              </w:numPr>
              <w:jc w:val="both"/>
            </w:pPr>
            <w:r w:rsidRPr="00107C44">
              <w:t>Ø110, полипропилен</w:t>
            </w:r>
          </w:p>
          <w:p w:rsidR="00107C44" w:rsidRPr="00107C44" w:rsidRDefault="00107C44" w:rsidP="008C3426">
            <w:pPr>
              <w:numPr>
                <w:ilvl w:val="0"/>
                <w:numId w:val="13"/>
              </w:numPr>
              <w:jc w:val="both"/>
            </w:pPr>
            <w:r w:rsidRPr="00107C44">
              <w:t>Ø160, полипропилен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122,3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363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28,2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  <w:p w:rsidR="00107C44" w:rsidRPr="00107C44" w:rsidRDefault="00107C44" w:rsidP="0059351B"/>
          <w:p w:rsidR="00107C44" w:rsidRPr="00107C44" w:rsidRDefault="00107C44" w:rsidP="0059351B">
            <w:r w:rsidRPr="00107C44">
              <w:t>в квартирах</w:t>
            </w:r>
          </w:p>
          <w:p w:rsidR="00107C44" w:rsidRPr="00107C44" w:rsidRDefault="00107C44" w:rsidP="0059351B">
            <w:r w:rsidRPr="00107C44">
              <w:t>в квартирах-150 м,</w:t>
            </w:r>
          </w:p>
          <w:p w:rsidR="00107C44" w:rsidRPr="00107C44" w:rsidRDefault="00107C44" w:rsidP="0059351B"/>
          <w:p w:rsidR="00107C44" w:rsidRPr="00107C44" w:rsidRDefault="00107C44" w:rsidP="0059351B">
            <w:r w:rsidRPr="00107C44">
              <w:t xml:space="preserve">МОП – 213 м </w:t>
            </w:r>
          </w:p>
        </w:tc>
      </w:tr>
      <w:tr w:rsidR="00107C44" w:rsidRPr="00107C44" w:rsidTr="0059351B">
        <w:trPr>
          <w:trHeight w:val="6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21.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Канализационный коллектор (выпуск)</w:t>
            </w:r>
          </w:p>
          <w:p w:rsidR="00107C44" w:rsidRPr="00107C44" w:rsidRDefault="00107C44" w:rsidP="00107C44">
            <w:pPr>
              <w:jc w:val="both"/>
            </w:pPr>
            <w:r w:rsidRPr="00107C44">
              <w:t>Длина, диаметр</w:t>
            </w:r>
          </w:p>
          <w:p w:rsidR="00107C44" w:rsidRPr="00107C44" w:rsidRDefault="00107C44" w:rsidP="00107C44">
            <w:pPr>
              <w:jc w:val="both"/>
            </w:pPr>
            <w:r w:rsidRPr="00107C44">
              <w:t>1. Ø160 мм, полипропилен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4,5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12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lastRenderedPageBreak/>
              <w:t>22.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Коллективные приборы учёта</w:t>
            </w:r>
          </w:p>
          <w:p w:rsidR="00107C44" w:rsidRPr="00107C44" w:rsidRDefault="00107C44" w:rsidP="00107C44">
            <w:pPr>
              <w:jc w:val="both"/>
            </w:pPr>
            <w:r w:rsidRPr="00107C44">
              <w:t>Перечень установленных приборов, марка и номер:</w:t>
            </w:r>
          </w:p>
          <w:p w:rsidR="00107C44" w:rsidRPr="00107C44" w:rsidRDefault="00107C44" w:rsidP="008C3426">
            <w:pPr>
              <w:numPr>
                <w:ilvl w:val="0"/>
                <w:numId w:val="8"/>
              </w:numPr>
              <w:jc w:val="both"/>
            </w:pPr>
            <w:r w:rsidRPr="00107C44">
              <w:t>Прибор учета холодной воды ВСХ-25</w:t>
            </w:r>
          </w:p>
          <w:p w:rsidR="00107C44" w:rsidRPr="00107C44" w:rsidRDefault="00107C44" w:rsidP="008C3426">
            <w:pPr>
              <w:numPr>
                <w:ilvl w:val="0"/>
                <w:numId w:val="8"/>
              </w:numPr>
              <w:jc w:val="both"/>
            </w:pPr>
            <w:r w:rsidRPr="00107C44">
              <w:t>Прибор учета тепла в комплекте:</w:t>
            </w:r>
          </w:p>
          <w:p w:rsidR="00107C44" w:rsidRPr="00107C44" w:rsidRDefault="00107C44" w:rsidP="00107C44">
            <w:pPr>
              <w:jc w:val="both"/>
            </w:pPr>
            <w:r w:rsidRPr="00107C44">
              <w:t>- тепловычислитель ТЭМ-104</w:t>
            </w:r>
          </w:p>
          <w:p w:rsidR="00107C44" w:rsidRPr="00107C44" w:rsidRDefault="00107C44" w:rsidP="00107C44">
            <w:pPr>
              <w:jc w:val="both"/>
            </w:pPr>
            <w:r w:rsidRPr="00107C44">
              <w:t>- преобразователь расхода электромагнитный РСМ-05.05</w:t>
            </w:r>
          </w:p>
          <w:p w:rsidR="00107C44" w:rsidRPr="00107C44" w:rsidRDefault="00107C44" w:rsidP="00107C44">
            <w:pPr>
              <w:jc w:val="both"/>
            </w:pPr>
            <w:r w:rsidRPr="00107C44">
              <w:t>- преобразователь сопротивления (согласованная пара) КТСПН</w:t>
            </w:r>
          </w:p>
          <w:p w:rsidR="00107C44" w:rsidRPr="00107C44" w:rsidRDefault="00107C44" w:rsidP="00107C44">
            <w:pPr>
              <w:jc w:val="both"/>
            </w:pPr>
          </w:p>
          <w:p w:rsidR="00107C44" w:rsidRPr="00107C44" w:rsidRDefault="00107C44" w:rsidP="00107C44">
            <w:pPr>
              <w:jc w:val="both"/>
            </w:pPr>
            <w:r w:rsidRPr="00107C44">
              <w:t xml:space="preserve">3. Прибор учета электрической энергии </w:t>
            </w:r>
          </w:p>
          <w:p w:rsidR="00107C44" w:rsidRPr="00107C44" w:rsidRDefault="00107C44" w:rsidP="00107C44">
            <w:pPr>
              <w:jc w:val="both"/>
            </w:pPr>
            <w:r w:rsidRPr="00107C44">
              <w:t>БИМ 3220.84НС1 (5-80А)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компл.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1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1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2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1</w:t>
            </w: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146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rPr>
                <w:lang w:val="en-US"/>
              </w:rPr>
              <w:t>23</w:t>
            </w:r>
            <w:r w:rsidRPr="00107C44">
              <w:t>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Противопожарное оборудование</w:t>
            </w:r>
          </w:p>
          <w:p w:rsidR="00107C44" w:rsidRPr="00107C44" w:rsidRDefault="00107C44" w:rsidP="00107C44">
            <w:pPr>
              <w:jc w:val="both"/>
            </w:pPr>
            <w:r w:rsidRPr="00107C44">
              <w:t>Перечень, марка, параметры:</w:t>
            </w:r>
          </w:p>
          <w:p w:rsidR="00107C44" w:rsidRPr="00107C44" w:rsidRDefault="00107C44" w:rsidP="008C3426">
            <w:pPr>
              <w:numPr>
                <w:ilvl w:val="0"/>
                <w:numId w:val="9"/>
              </w:numPr>
              <w:jc w:val="both"/>
            </w:pPr>
            <w:r w:rsidRPr="00107C44">
              <w:t>устройство внутриквартирного пожаротушения УВКП-1 (рукав Ø19мм длиной 15 м, распылитель, чехол)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компл.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40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>
            <w:r w:rsidRPr="00107C44">
              <w:t>Первичное средство пожаротушения квартиры (находится в квартире)</w:t>
            </w:r>
          </w:p>
        </w:tc>
      </w:tr>
      <w:tr w:rsidR="00107C44" w:rsidRPr="00107C44" w:rsidTr="0059351B">
        <w:trPr>
          <w:trHeight w:val="110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24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Противопожарное оборудование</w:t>
            </w:r>
          </w:p>
          <w:p w:rsidR="00107C44" w:rsidRPr="00107C44" w:rsidRDefault="00107C44" w:rsidP="00107C44">
            <w:pPr>
              <w:jc w:val="both"/>
            </w:pPr>
            <w:r w:rsidRPr="00107C44">
              <w:t>Перечень, марка, параметры:</w:t>
            </w:r>
          </w:p>
          <w:p w:rsidR="00107C44" w:rsidRPr="00107C44" w:rsidRDefault="00107C44" w:rsidP="00107C44">
            <w:pPr>
              <w:jc w:val="both"/>
            </w:pPr>
            <w:r w:rsidRPr="00107C44">
              <w:t>1.</w:t>
            </w:r>
          </w:p>
          <w:p w:rsidR="00107C44" w:rsidRPr="00107C44" w:rsidRDefault="00107C44" w:rsidP="00107C44">
            <w:pPr>
              <w:jc w:val="both"/>
            </w:pPr>
            <w:r w:rsidRPr="00107C44"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нет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25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Иное оборудование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нет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255"/>
        </w:trPr>
        <w:tc>
          <w:tcPr>
            <w:tcW w:w="1066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  <w:rPr>
                <w:b/>
                <w:bCs/>
              </w:rPr>
            </w:pPr>
            <w:r w:rsidRPr="00107C44">
              <w:rPr>
                <w:b/>
                <w:bCs/>
                <w:lang w:val="en-US"/>
              </w:rPr>
              <w:t>V</w:t>
            </w:r>
            <w:r w:rsidRPr="00107C44">
              <w:rPr>
                <w:b/>
                <w:bCs/>
              </w:rPr>
              <w:t>. Земельный участок, входящий в состав общего имущества</w:t>
            </w:r>
          </w:p>
        </w:tc>
      </w:tr>
      <w:tr w:rsidR="00107C44" w:rsidRPr="00107C44" w:rsidTr="0059351B">
        <w:trPr>
          <w:trHeight w:val="337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1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Общая площадь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3 791,0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33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2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Площадь твердого покрытия придомовой территории: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2519,63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  <w:rPr>
                <w:i/>
                <w:iCs/>
              </w:rPr>
            </w:pPr>
            <w:r w:rsidRPr="00107C44">
              <w:t xml:space="preserve">- пешеходных дорожек </w:t>
            </w:r>
            <w:r w:rsidRPr="00107C44">
              <w:rPr>
                <w:i/>
                <w:iCs/>
              </w:rPr>
              <w:t>(тротуаров)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307,7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  <w:rPr>
                <w:i/>
                <w:iCs/>
              </w:rPr>
            </w:pPr>
            <w:r w:rsidRPr="00107C44">
              <w:t>- проезда</w:t>
            </w:r>
            <w:r w:rsidRPr="00107C44">
              <w:rPr>
                <w:i/>
                <w:iCs/>
              </w:rPr>
              <w:t xml:space="preserve"> /парковок на 17 мест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1081,4/222,5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  <w:rPr>
                <w:i/>
                <w:iCs/>
              </w:rPr>
            </w:pPr>
            <w:r w:rsidRPr="00107C44">
              <w:t xml:space="preserve">- бордюр </w:t>
            </w:r>
            <w:r w:rsidRPr="00107C44">
              <w:rPr>
                <w:i/>
                <w:iCs/>
              </w:rPr>
              <w:t>дорожный/тротуарный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54,6/21,12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- отмостки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214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 xml:space="preserve">- крылец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40,3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  <w:rPr>
                <w:i/>
                <w:iCs/>
              </w:rPr>
            </w:pPr>
            <w:r w:rsidRPr="00107C44">
              <w:t xml:space="preserve">- площадок у подъездов (входа) </w:t>
            </w:r>
            <w:r w:rsidRPr="00107C44">
              <w:rPr>
                <w:i/>
                <w:iCs/>
              </w:rPr>
              <w:t>/пандус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16,46/23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- контейнерных площадок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12,5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- площадь ступеней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3,32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- спусков в подвал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9,2/9,1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- прочая:</w:t>
            </w:r>
          </w:p>
          <w:p w:rsidR="00107C44" w:rsidRPr="00107C44" w:rsidRDefault="00107C44" w:rsidP="00107C44">
            <w:pPr>
              <w:jc w:val="both"/>
              <w:rPr>
                <w:i/>
              </w:rPr>
            </w:pPr>
            <w:r w:rsidRPr="00107C44">
              <w:t xml:space="preserve"> </w:t>
            </w:r>
            <w:r w:rsidRPr="00107C44">
              <w:rPr>
                <w:i/>
              </w:rPr>
              <w:t>пожарн. проезд из ж/б плит</w:t>
            </w:r>
          </w:p>
          <w:p w:rsidR="00107C44" w:rsidRPr="00107C44" w:rsidRDefault="00107C44" w:rsidP="00107C44">
            <w:pPr>
              <w:jc w:val="both"/>
            </w:pPr>
            <w:r w:rsidRPr="00107C44">
              <w:rPr>
                <w:i/>
              </w:rPr>
              <w:t xml:space="preserve"> хоз. площадки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337,5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85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3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Уборочная площадь твердого покрытия придомовой территории: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2519,63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>
            <w:r w:rsidRPr="00107C44">
              <w:t>Входящая в плату за содержание и текущий ремонт</w:t>
            </w:r>
          </w:p>
        </w:tc>
      </w:tr>
      <w:tr w:rsidR="00107C44" w:rsidRPr="00107C44" w:rsidTr="0059351B"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- пешеходных дорожек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307,7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  <w:rPr>
                <w:i/>
                <w:iCs/>
              </w:rPr>
            </w:pPr>
            <w:r w:rsidRPr="00107C44">
              <w:t xml:space="preserve">- проезда </w:t>
            </w:r>
            <w:r w:rsidRPr="00107C44">
              <w:rPr>
                <w:i/>
                <w:iCs/>
              </w:rPr>
              <w:t>/парковок на 17 мест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1081,4/222,5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  <w:rPr>
                <w:i/>
                <w:iCs/>
              </w:rPr>
            </w:pPr>
            <w:r w:rsidRPr="00107C44">
              <w:t xml:space="preserve">- бордюр </w:t>
            </w:r>
            <w:r w:rsidRPr="00107C44">
              <w:rPr>
                <w:i/>
                <w:iCs/>
              </w:rPr>
              <w:t>дорожный/тротуарный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54,6/21,12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- отмостки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214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- крылец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40,3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  <w:rPr>
                <w:i/>
                <w:iCs/>
              </w:rPr>
            </w:pPr>
            <w:r w:rsidRPr="00107C44">
              <w:t xml:space="preserve">- площадок у подъезда (входа) </w:t>
            </w:r>
            <w:r w:rsidRPr="00107C44">
              <w:rPr>
                <w:i/>
                <w:iCs/>
              </w:rPr>
              <w:t>/пандус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16,46/23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- контейнерных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12,5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- площадь ступеней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3,32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  <w:rPr>
                <w:i/>
                <w:iCs/>
              </w:rPr>
            </w:pPr>
            <w:r w:rsidRPr="00107C44">
              <w:t xml:space="preserve">- спусков в подвал </w:t>
            </w:r>
            <w:r w:rsidRPr="00107C44">
              <w:rPr>
                <w:i/>
                <w:iCs/>
              </w:rPr>
              <w:t>ступени/площадки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9,2/9,1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- прочая:</w:t>
            </w:r>
          </w:p>
          <w:p w:rsidR="00107C44" w:rsidRPr="00107C44" w:rsidRDefault="00107C44" w:rsidP="00107C44">
            <w:pPr>
              <w:jc w:val="both"/>
              <w:rPr>
                <w:i/>
                <w:iCs/>
              </w:rPr>
            </w:pPr>
            <w:r w:rsidRPr="00107C44">
              <w:t xml:space="preserve"> </w:t>
            </w:r>
            <w:r w:rsidRPr="00107C44">
              <w:rPr>
                <w:i/>
                <w:iCs/>
              </w:rPr>
              <w:t>пожарн. проезд из ж/б плит</w:t>
            </w:r>
          </w:p>
          <w:p w:rsidR="00107C44" w:rsidRPr="00107C44" w:rsidRDefault="00107C44" w:rsidP="00107C44">
            <w:pPr>
              <w:jc w:val="both"/>
              <w:rPr>
                <w:i/>
                <w:iCs/>
              </w:rPr>
            </w:pPr>
            <w:r w:rsidRPr="00107C44">
              <w:rPr>
                <w:i/>
                <w:iCs/>
              </w:rPr>
              <w:t xml:space="preserve"> хоз. площадки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337,5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85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  <w:rPr>
                <w:i/>
                <w:iCs/>
              </w:rPr>
            </w:pPr>
            <w:r w:rsidRPr="00107C44">
              <w:t xml:space="preserve">Длина бордюр </w:t>
            </w:r>
            <w:r w:rsidRPr="00107C44">
              <w:rPr>
                <w:i/>
                <w:iCs/>
              </w:rPr>
              <w:t>дорожный/тротуарный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м.п.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364/264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4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  <w:rPr>
                <w:i/>
                <w:iCs/>
              </w:rPr>
            </w:pPr>
            <w:r w:rsidRPr="00107C44">
              <w:t xml:space="preserve">Площадь газонов </w:t>
            </w:r>
            <w:r w:rsidRPr="00107C44">
              <w:rPr>
                <w:i/>
                <w:iCs/>
              </w:rPr>
              <w:t>/пожарного проезда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1481/441,2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5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Уборочная площадь газонов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1039,8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6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Количество приямков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7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Количество урн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7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>
            <w:r w:rsidRPr="00107C44">
              <w:t>Тип урн - металлические</w:t>
            </w:r>
          </w:p>
        </w:tc>
      </w:tr>
      <w:tr w:rsidR="00107C44" w:rsidRPr="00107C44" w:rsidTr="0059351B"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8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Элементы благоустройства</w:t>
            </w:r>
          </w:p>
          <w:p w:rsidR="00107C44" w:rsidRPr="00107C44" w:rsidRDefault="00107C44" w:rsidP="008C3426">
            <w:pPr>
              <w:numPr>
                <w:ilvl w:val="0"/>
                <w:numId w:val="43"/>
              </w:numPr>
              <w:jc w:val="both"/>
            </w:pPr>
            <w:r w:rsidRPr="00107C44">
              <w:t>площадь откоса в границах доп-го благоустройства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кв.м</w:t>
            </w:r>
          </w:p>
        </w:tc>
        <w:tc>
          <w:tcPr>
            <w:tcW w:w="1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94,6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C44" w:rsidRPr="00107C44" w:rsidRDefault="00107C44" w:rsidP="0059351B"/>
        </w:tc>
      </w:tr>
      <w:tr w:rsidR="00107C44" w:rsidRPr="00107C44" w:rsidTr="0059351B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107C44">
            <w:pPr>
              <w:jc w:val="center"/>
            </w:pPr>
            <w:r w:rsidRPr="00107C44">
              <w:t>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both"/>
            </w:pPr>
            <w:r w:rsidRPr="00107C44">
              <w:t>Ливневая сеть:</w:t>
            </w:r>
          </w:p>
          <w:p w:rsidR="00107C44" w:rsidRPr="00107C44" w:rsidRDefault="00107C44" w:rsidP="00107C44">
            <w:pPr>
              <w:jc w:val="both"/>
            </w:pPr>
            <w:r w:rsidRPr="00107C44">
              <w:t>Люки</w:t>
            </w:r>
          </w:p>
          <w:p w:rsidR="00107C44" w:rsidRPr="00107C44" w:rsidRDefault="00107C44" w:rsidP="00107C44">
            <w:pPr>
              <w:jc w:val="both"/>
            </w:pPr>
            <w:r w:rsidRPr="00107C44">
              <w:t>Приемные колодцы</w:t>
            </w:r>
          </w:p>
          <w:p w:rsidR="00107C44" w:rsidRPr="00107C44" w:rsidRDefault="00107C44" w:rsidP="00107C44">
            <w:pPr>
              <w:jc w:val="both"/>
            </w:pPr>
            <w:r w:rsidRPr="00107C44">
              <w:t>Протяженность ливневой канализации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шт.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м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107C44">
            <w:pPr>
              <w:jc w:val="center"/>
            </w:pPr>
          </w:p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  <w:p w:rsidR="00107C44" w:rsidRPr="00107C44" w:rsidRDefault="00107C44" w:rsidP="00107C44">
            <w:pPr>
              <w:jc w:val="center"/>
            </w:pPr>
            <w:r w:rsidRPr="00107C44">
              <w:t>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59351B">
            <w:r w:rsidRPr="00107C44">
              <w:t>Тип, материал</w:t>
            </w:r>
          </w:p>
        </w:tc>
      </w:tr>
    </w:tbl>
    <w:p w:rsidR="00107C44" w:rsidRPr="00107C44" w:rsidRDefault="00107C44" w:rsidP="00107C44">
      <w:pPr>
        <w:jc w:val="both"/>
      </w:pPr>
    </w:p>
    <w:p w:rsidR="00107C44" w:rsidRPr="00107C44" w:rsidRDefault="00107C44" w:rsidP="00107C44">
      <w:pPr>
        <w:jc w:val="both"/>
      </w:pPr>
      <w:r w:rsidRPr="00107C44">
        <w:rPr>
          <w:lang w:val="en-US"/>
        </w:rPr>
        <w:t>II</w:t>
      </w:r>
      <w:r w:rsidRPr="00107C44">
        <w:t>. Техническое состояние многоквартирного дома, включая пристройки</w:t>
      </w:r>
    </w:p>
    <w:p w:rsidR="00107C44" w:rsidRPr="00107C44" w:rsidRDefault="00107C44" w:rsidP="00107C44">
      <w:pPr>
        <w:jc w:val="both"/>
      </w:pPr>
    </w:p>
    <w:tbl>
      <w:tblPr>
        <w:tblW w:w="105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990"/>
        <w:gridCol w:w="2551"/>
        <w:gridCol w:w="2267"/>
      </w:tblGrid>
      <w:tr w:rsidR="00107C44" w:rsidRPr="00107C44" w:rsidTr="0059351B">
        <w:tc>
          <w:tcPr>
            <w:tcW w:w="709" w:type="dxa"/>
            <w:shd w:val="clear" w:color="auto" w:fill="auto"/>
            <w:vAlign w:val="center"/>
          </w:tcPr>
          <w:p w:rsidR="00107C44" w:rsidRPr="00107C44" w:rsidRDefault="00107C44" w:rsidP="0059351B">
            <w:pPr>
              <w:jc w:val="center"/>
            </w:pPr>
            <w:r w:rsidRPr="00107C44">
              <w:t>№ п/п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107C44" w:rsidRPr="00107C44" w:rsidRDefault="00107C44" w:rsidP="0059351B">
            <w:pPr>
              <w:jc w:val="center"/>
            </w:pPr>
            <w:r w:rsidRPr="00107C44">
              <w:t>Наименование конструктивных элементов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7C44" w:rsidRPr="00107C44" w:rsidRDefault="00107C44" w:rsidP="0059351B">
            <w:pPr>
              <w:jc w:val="center"/>
            </w:pPr>
            <w:r w:rsidRPr="00107C44">
              <w:t>Техническое состояние элементов общего имущества многоквартирного дома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07C44" w:rsidRPr="00107C44" w:rsidRDefault="00107C44" w:rsidP="0059351B">
            <w:pPr>
              <w:jc w:val="center"/>
            </w:pPr>
            <w:r w:rsidRPr="00107C44">
              <w:t>Описание дефектов, необходимых работ</w:t>
            </w: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1.</w:t>
            </w: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Фундамент</w:t>
            </w:r>
          </w:p>
        </w:tc>
        <w:tc>
          <w:tcPr>
            <w:tcW w:w="2551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железобетонные сваи</w:t>
            </w: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2.</w:t>
            </w: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Наружные и внутренние капитальные стены</w:t>
            </w:r>
          </w:p>
        </w:tc>
        <w:tc>
          <w:tcPr>
            <w:tcW w:w="2551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кирпич</w:t>
            </w: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3.</w:t>
            </w: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Перегородки</w:t>
            </w:r>
          </w:p>
        </w:tc>
        <w:tc>
          <w:tcPr>
            <w:tcW w:w="2551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железобетон</w:t>
            </w: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4.</w:t>
            </w: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Перекрытия</w:t>
            </w:r>
          </w:p>
        </w:tc>
        <w:tc>
          <w:tcPr>
            <w:tcW w:w="2551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- чердачные</w:t>
            </w:r>
          </w:p>
        </w:tc>
        <w:tc>
          <w:tcPr>
            <w:tcW w:w="2551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- междуэтажные</w:t>
            </w:r>
          </w:p>
        </w:tc>
        <w:tc>
          <w:tcPr>
            <w:tcW w:w="2551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- подвальные</w:t>
            </w:r>
          </w:p>
        </w:tc>
        <w:tc>
          <w:tcPr>
            <w:tcW w:w="2551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- другое</w:t>
            </w:r>
          </w:p>
        </w:tc>
        <w:tc>
          <w:tcPr>
            <w:tcW w:w="2551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5.</w:t>
            </w: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Крыша</w:t>
            </w:r>
          </w:p>
        </w:tc>
        <w:tc>
          <w:tcPr>
            <w:tcW w:w="2551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металлочерепица</w:t>
            </w: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6.</w:t>
            </w: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Полы</w:t>
            </w:r>
          </w:p>
        </w:tc>
        <w:tc>
          <w:tcPr>
            <w:tcW w:w="2551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линолеум, плитка</w:t>
            </w: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7.</w:t>
            </w: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Проемы</w:t>
            </w:r>
          </w:p>
        </w:tc>
        <w:tc>
          <w:tcPr>
            <w:tcW w:w="2551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пластик</w:t>
            </w: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- окна</w:t>
            </w:r>
          </w:p>
        </w:tc>
        <w:tc>
          <w:tcPr>
            <w:tcW w:w="2551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стеклопакет</w:t>
            </w: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- двери</w:t>
            </w:r>
          </w:p>
        </w:tc>
        <w:tc>
          <w:tcPr>
            <w:tcW w:w="2551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простые</w:t>
            </w: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- другое</w:t>
            </w:r>
          </w:p>
        </w:tc>
        <w:tc>
          <w:tcPr>
            <w:tcW w:w="2551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8.</w:t>
            </w: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Отделка</w:t>
            </w:r>
          </w:p>
        </w:tc>
        <w:tc>
          <w:tcPr>
            <w:tcW w:w="2551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 xml:space="preserve">оклеено, окрашено </w:t>
            </w: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- внутренняя</w:t>
            </w:r>
          </w:p>
        </w:tc>
        <w:tc>
          <w:tcPr>
            <w:tcW w:w="2551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- наружная</w:t>
            </w:r>
          </w:p>
        </w:tc>
        <w:tc>
          <w:tcPr>
            <w:tcW w:w="2551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облицовочный кирпич</w:t>
            </w: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- другое</w:t>
            </w:r>
          </w:p>
        </w:tc>
        <w:tc>
          <w:tcPr>
            <w:tcW w:w="2551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9.</w:t>
            </w: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Механическое, электрическое, санитарно-техническое и иное оборудование:</w:t>
            </w:r>
          </w:p>
        </w:tc>
        <w:tc>
          <w:tcPr>
            <w:tcW w:w="2551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- ванны напольные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7C44" w:rsidRPr="00107C44" w:rsidRDefault="00107C44" w:rsidP="0059351B">
            <w:pPr>
              <w:jc w:val="center"/>
            </w:pPr>
            <w:r w:rsidRPr="00107C44">
              <w:t>да</w:t>
            </w: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- электроплиты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7C44" w:rsidRPr="00107C44" w:rsidRDefault="00107C44" w:rsidP="0059351B">
            <w:pPr>
              <w:jc w:val="center"/>
            </w:pPr>
            <w:r w:rsidRPr="00107C44">
              <w:t>да</w:t>
            </w: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- телефонные сети и оборудование сети проводного радиовещания</w:t>
            </w:r>
          </w:p>
        </w:tc>
        <w:tc>
          <w:tcPr>
            <w:tcW w:w="2551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- сигнализация</w:t>
            </w:r>
          </w:p>
        </w:tc>
        <w:tc>
          <w:tcPr>
            <w:tcW w:w="2551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- мусоропровод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7C44" w:rsidRPr="00107C44" w:rsidRDefault="0059351B" w:rsidP="0059351B">
            <w:pPr>
              <w:jc w:val="center"/>
            </w:pPr>
            <w:r>
              <w:t>-</w:t>
            </w: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- лифт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7C44" w:rsidRPr="00107C44" w:rsidRDefault="0059351B" w:rsidP="0059351B">
            <w:pPr>
              <w:jc w:val="center"/>
            </w:pPr>
            <w:r>
              <w:t>-</w:t>
            </w: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- домафон</w:t>
            </w:r>
          </w:p>
        </w:tc>
        <w:tc>
          <w:tcPr>
            <w:tcW w:w="2551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- антенна</w:t>
            </w:r>
          </w:p>
        </w:tc>
        <w:tc>
          <w:tcPr>
            <w:tcW w:w="2551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- вводные приборы учета тепла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7C44" w:rsidRPr="00107C44" w:rsidRDefault="00107C44" w:rsidP="0059351B">
            <w:pPr>
              <w:jc w:val="center"/>
            </w:pPr>
            <w:r w:rsidRPr="00107C44">
              <w:t>имеется</w:t>
            </w: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- вводные приборы учета воды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7C44" w:rsidRPr="00107C44" w:rsidRDefault="00107C44" w:rsidP="0059351B">
            <w:pPr>
              <w:jc w:val="center"/>
            </w:pPr>
            <w:r w:rsidRPr="00107C44">
              <w:t>имеется</w:t>
            </w: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- другое</w:t>
            </w:r>
          </w:p>
        </w:tc>
        <w:tc>
          <w:tcPr>
            <w:tcW w:w="2551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10</w:t>
            </w: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551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- электроснабжение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7C44" w:rsidRPr="00107C44" w:rsidRDefault="00107C44" w:rsidP="0059351B">
            <w:pPr>
              <w:jc w:val="center"/>
            </w:pPr>
            <w:r w:rsidRPr="00107C44">
              <w:t>да</w:t>
            </w: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- холодное водоснабжение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7C44" w:rsidRPr="00107C44" w:rsidRDefault="00107C44" w:rsidP="0059351B">
            <w:pPr>
              <w:jc w:val="center"/>
            </w:pPr>
            <w:r w:rsidRPr="00107C44">
              <w:t>да</w:t>
            </w: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- горячее водоснабжение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7C44" w:rsidRPr="00107C44" w:rsidRDefault="00107C44" w:rsidP="0059351B">
            <w:pPr>
              <w:jc w:val="center"/>
            </w:pPr>
            <w:r w:rsidRPr="00107C44">
              <w:t>да</w:t>
            </w: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- водоотведение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7C44" w:rsidRPr="00107C44" w:rsidRDefault="00107C44" w:rsidP="0059351B">
            <w:pPr>
              <w:jc w:val="center"/>
            </w:pPr>
            <w:r w:rsidRPr="00107C44">
              <w:t>да</w:t>
            </w: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- отопление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7C44" w:rsidRPr="00107C44" w:rsidRDefault="00107C44" w:rsidP="0059351B">
            <w:pPr>
              <w:jc w:val="center"/>
            </w:pPr>
            <w:r w:rsidRPr="00107C44">
              <w:t>да</w:t>
            </w: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-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7C44" w:rsidRPr="00107C44" w:rsidRDefault="0059351B" w:rsidP="0059351B">
            <w:pPr>
              <w:jc w:val="center"/>
            </w:pPr>
            <w:r>
              <w:t>-</w:t>
            </w: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- калориферы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7C44" w:rsidRPr="00107C44" w:rsidRDefault="0059351B" w:rsidP="0059351B">
            <w:pPr>
              <w:jc w:val="center"/>
            </w:pPr>
            <w:r>
              <w:t>-</w:t>
            </w: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- АГВ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7C44" w:rsidRPr="00107C44" w:rsidRDefault="0059351B" w:rsidP="0059351B">
            <w:pPr>
              <w:jc w:val="center"/>
            </w:pPr>
            <w:r>
              <w:t>-</w:t>
            </w: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- другое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7C44" w:rsidRPr="00107C44" w:rsidRDefault="0059351B" w:rsidP="0059351B">
            <w:pPr>
              <w:jc w:val="center"/>
            </w:pPr>
            <w:r>
              <w:t>-</w:t>
            </w: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11.</w:t>
            </w: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Крыльца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7C44" w:rsidRPr="00107C44" w:rsidRDefault="00107C44" w:rsidP="0059351B">
            <w:pPr>
              <w:jc w:val="center"/>
            </w:pPr>
            <w:r w:rsidRPr="00107C44">
              <w:t>да</w:t>
            </w: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  <w:tr w:rsidR="00107C44" w:rsidRPr="00107C44" w:rsidTr="0059351B">
        <w:tc>
          <w:tcPr>
            <w:tcW w:w="709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12.</w:t>
            </w:r>
          </w:p>
        </w:tc>
        <w:tc>
          <w:tcPr>
            <w:tcW w:w="4990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  <w:r w:rsidRPr="00107C44">
              <w:t>Элементы благоустройства</w:t>
            </w:r>
          </w:p>
        </w:tc>
        <w:tc>
          <w:tcPr>
            <w:tcW w:w="2551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  <w:tc>
          <w:tcPr>
            <w:tcW w:w="2267" w:type="dxa"/>
            <w:shd w:val="clear" w:color="auto" w:fill="auto"/>
          </w:tcPr>
          <w:p w:rsidR="00107C44" w:rsidRPr="00107C44" w:rsidRDefault="00107C44" w:rsidP="00107C44">
            <w:pPr>
              <w:jc w:val="both"/>
            </w:pPr>
          </w:p>
        </w:tc>
      </w:tr>
    </w:tbl>
    <w:p w:rsidR="000472CD" w:rsidRPr="000472CD" w:rsidRDefault="000472CD" w:rsidP="000472CD">
      <w:pPr>
        <w:jc w:val="both"/>
      </w:pPr>
    </w:p>
    <w:p w:rsidR="000472CD" w:rsidRPr="000472CD" w:rsidRDefault="000472CD" w:rsidP="000472CD">
      <w:pPr>
        <w:jc w:val="both"/>
      </w:pPr>
    </w:p>
    <w:p w:rsidR="000472CD" w:rsidRPr="000472CD" w:rsidRDefault="000472CD" w:rsidP="000472CD">
      <w:pPr>
        <w:jc w:val="both"/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148"/>
        <w:gridCol w:w="5343"/>
      </w:tblGrid>
      <w:tr w:rsidR="000472CD" w:rsidRPr="000472CD" w:rsidTr="00EB3E85">
        <w:tc>
          <w:tcPr>
            <w:tcW w:w="5148" w:type="dxa"/>
          </w:tcPr>
          <w:p w:rsidR="000472CD" w:rsidRPr="000472CD" w:rsidRDefault="0058781B" w:rsidP="0058781B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  <w:r>
              <w:rPr>
                <w:color w:val="000000"/>
              </w:rPr>
              <w:t xml:space="preserve">Начальник «Специального управления Федеральной противопожарной службы № 19 </w:t>
            </w:r>
            <w:r w:rsidRPr="00611CFA">
              <w:rPr>
                <w:color w:val="000000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5343" w:type="dxa"/>
            <w:vAlign w:val="bottom"/>
          </w:tcPr>
          <w:p w:rsidR="000472CD" w:rsidRPr="000472CD" w:rsidRDefault="002F6418" w:rsidP="000472CD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О.А. Москвин</w:t>
            </w:r>
          </w:p>
        </w:tc>
      </w:tr>
    </w:tbl>
    <w:p w:rsidR="008C3288" w:rsidRDefault="008C3288" w:rsidP="008C3288">
      <w:pPr>
        <w:pStyle w:val="ConsPlusNonformat"/>
      </w:pPr>
    </w:p>
    <w:p w:rsidR="00E2209D" w:rsidRDefault="00FE6F00" w:rsidP="006618BF">
      <w:pPr>
        <w:pStyle w:val="ConsPlusNonformat"/>
        <w:ind w:left="7371"/>
        <w:rPr>
          <w:b/>
        </w:rPr>
      </w:pPr>
      <w:r w:rsidRPr="008C3288">
        <w:br w:type="page"/>
      </w:r>
    </w:p>
    <w:p w:rsidR="006618BF" w:rsidRDefault="006618BF" w:rsidP="006618BF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618BF" w:rsidRDefault="006618BF" w:rsidP="006618BF">
      <w:pPr>
        <w:pStyle w:val="ConsPlusNonformat"/>
        <w:widowControl/>
        <w:ind w:left="7371"/>
        <w:rPr>
          <w:rFonts w:ascii="Times New Roman" w:hAnsi="Times New Roman" w:cs="Times New Roman"/>
          <w:sz w:val="24"/>
          <w:szCs w:val="24"/>
        </w:rPr>
      </w:pPr>
      <w:r w:rsidRPr="00442777">
        <w:rPr>
          <w:rFonts w:ascii="Times New Roman" w:hAnsi="Times New Roman" w:cs="Times New Roman"/>
          <w:sz w:val="24"/>
          <w:szCs w:val="24"/>
        </w:rPr>
        <w:t xml:space="preserve">к договору управления многоквартирным домом по ул. </w:t>
      </w:r>
      <w:r>
        <w:rPr>
          <w:rFonts w:ascii="Times New Roman" w:hAnsi="Times New Roman" w:cs="Times New Roman"/>
          <w:sz w:val="24"/>
          <w:szCs w:val="24"/>
        </w:rPr>
        <w:t>Юбиле</w:t>
      </w:r>
      <w:r w:rsidR="00BC023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ная, 1д</w:t>
      </w:r>
    </w:p>
    <w:p w:rsidR="006618BF" w:rsidRPr="00116C12" w:rsidRDefault="006618BF" w:rsidP="006618BF">
      <w:pPr>
        <w:pStyle w:val="ConsPlusNonformat"/>
        <w:widowControl/>
        <w:ind w:left="737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18BF" w:rsidRPr="000B448A" w:rsidRDefault="006618BF" w:rsidP="006618BF">
      <w:pPr>
        <w:autoSpaceDE w:val="0"/>
        <w:autoSpaceDN w:val="0"/>
        <w:adjustRightInd w:val="0"/>
        <w:jc w:val="center"/>
        <w:outlineLvl w:val="2"/>
      </w:pPr>
    </w:p>
    <w:p w:rsidR="006618BF" w:rsidRPr="00870D80" w:rsidRDefault="006618BF" w:rsidP="006618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70D80">
        <w:rPr>
          <w:b/>
          <w:bCs/>
        </w:rPr>
        <w:t xml:space="preserve">ПЕРЕЧЕНЬ ОБЯЗАТЕЛЬНЫХ РАБОТ И УСЛУГ </w:t>
      </w:r>
    </w:p>
    <w:p w:rsidR="006618BF" w:rsidRPr="00870D80" w:rsidRDefault="006618BF" w:rsidP="006618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70D80">
        <w:rPr>
          <w:b/>
          <w:bCs/>
        </w:rPr>
        <w:t>ПО СОДЕРЖАНИЮ И РЕМОНТУ ОБЩЕГО ИМУЩЕСТВА</w:t>
      </w:r>
    </w:p>
    <w:p w:rsidR="006618BF" w:rsidRDefault="006618BF" w:rsidP="006618BF">
      <w:pPr>
        <w:autoSpaceDE w:val="0"/>
        <w:autoSpaceDN w:val="0"/>
        <w:adjustRightInd w:val="0"/>
        <w:jc w:val="center"/>
        <w:outlineLvl w:val="2"/>
        <w:rPr>
          <w:b/>
        </w:rPr>
      </w:pPr>
      <w:r w:rsidRPr="00870D80">
        <w:rPr>
          <w:b/>
        </w:rPr>
        <w:t>В МНОГОКВАРТИРНОМ ДОМЕ ПО</w:t>
      </w:r>
      <w:r>
        <w:rPr>
          <w:b/>
        </w:rPr>
        <w:t xml:space="preserve"> ул. Юбилейная, 1д</w:t>
      </w:r>
    </w:p>
    <w:p w:rsidR="002D39DD" w:rsidRDefault="002D39DD" w:rsidP="006618BF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57"/>
        <w:gridCol w:w="4623"/>
        <w:gridCol w:w="1841"/>
        <w:gridCol w:w="1236"/>
        <w:gridCol w:w="1739"/>
      </w:tblGrid>
      <w:tr w:rsidR="006618BF" w:rsidRPr="007B0893" w:rsidTr="00F907AA">
        <w:tc>
          <w:tcPr>
            <w:tcW w:w="371" w:type="pct"/>
            <w:vAlign w:val="center"/>
          </w:tcPr>
          <w:p w:rsidR="006618BF" w:rsidRPr="007B0893" w:rsidRDefault="006618BF" w:rsidP="002D39DD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№</w:t>
            </w:r>
          </w:p>
          <w:p w:rsidR="006618BF" w:rsidRPr="007B0893" w:rsidRDefault="006618BF" w:rsidP="002D39DD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п/п</w:t>
            </w:r>
          </w:p>
        </w:tc>
        <w:tc>
          <w:tcPr>
            <w:tcW w:w="2267" w:type="pct"/>
            <w:vAlign w:val="center"/>
          </w:tcPr>
          <w:p w:rsidR="006618BF" w:rsidRPr="007B0893" w:rsidRDefault="006618BF" w:rsidP="007B0893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7B0893">
              <w:rPr>
                <w:bCs/>
              </w:rPr>
              <w:t>Виды работ и услуг</w:t>
            </w:r>
          </w:p>
        </w:tc>
        <w:tc>
          <w:tcPr>
            <w:tcW w:w="903" w:type="pct"/>
            <w:vAlign w:val="center"/>
          </w:tcPr>
          <w:p w:rsidR="006618BF" w:rsidRPr="007B0893" w:rsidRDefault="006618BF" w:rsidP="007B0893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Периодичность выполнения работ и услуг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D39DD" w:rsidRDefault="006618BF" w:rsidP="007B0893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 xml:space="preserve">Годовая </w:t>
            </w:r>
          </w:p>
          <w:p w:rsidR="006618BF" w:rsidRPr="007B0893" w:rsidRDefault="006618BF" w:rsidP="007B0893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плата (рублей)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618BF" w:rsidRPr="007B0893" w:rsidRDefault="006618BF" w:rsidP="007B0893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Стоимость</w:t>
            </w:r>
          </w:p>
          <w:p w:rsidR="006618BF" w:rsidRPr="007B0893" w:rsidRDefault="006618BF" w:rsidP="007B0893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на 1 кв. м общ.  площади (рублей в месяц)</w:t>
            </w:r>
          </w:p>
        </w:tc>
      </w:tr>
      <w:tr w:rsidR="006618BF" w:rsidRPr="007B0893" w:rsidTr="00BC023F">
        <w:trPr>
          <w:trHeight w:val="217"/>
        </w:trPr>
        <w:tc>
          <w:tcPr>
            <w:tcW w:w="5000" w:type="pct"/>
            <w:gridSpan w:val="5"/>
            <w:vAlign w:val="center"/>
          </w:tcPr>
          <w:p w:rsidR="006618BF" w:rsidRPr="007B0893" w:rsidRDefault="006618BF" w:rsidP="007B0893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1. Уборка мест общего пользования</w:t>
            </w:r>
          </w:p>
        </w:tc>
      </w:tr>
      <w:tr w:rsidR="00F907AA" w:rsidRPr="007B0893" w:rsidTr="00F907AA">
        <w:tc>
          <w:tcPr>
            <w:tcW w:w="371" w:type="pct"/>
            <w:tcBorders>
              <w:top w:val="nil"/>
            </w:tcBorders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1.1.</w:t>
            </w:r>
          </w:p>
        </w:tc>
        <w:tc>
          <w:tcPr>
            <w:tcW w:w="2267" w:type="pct"/>
            <w:tcBorders>
              <w:top w:val="nil"/>
            </w:tcBorders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outlineLvl w:val="2"/>
            </w:pPr>
            <w:r w:rsidRPr="007B0893">
              <w:t xml:space="preserve">Мытье лестничных площадок и маршей </w:t>
            </w:r>
          </w:p>
        </w:tc>
        <w:tc>
          <w:tcPr>
            <w:tcW w:w="903" w:type="pct"/>
            <w:vAlign w:val="center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2 раза в месяц</w:t>
            </w:r>
          </w:p>
        </w:tc>
        <w:tc>
          <w:tcPr>
            <w:tcW w:w="606" w:type="pct"/>
            <w:vAlign w:val="center"/>
          </w:tcPr>
          <w:p w:rsidR="00F907AA" w:rsidRPr="00425F6D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37945,97</w:t>
            </w:r>
          </w:p>
        </w:tc>
        <w:tc>
          <w:tcPr>
            <w:tcW w:w="853" w:type="pct"/>
            <w:vAlign w:val="center"/>
          </w:tcPr>
          <w:p w:rsidR="00F907AA" w:rsidRPr="00425F6D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1,53</w:t>
            </w:r>
          </w:p>
        </w:tc>
      </w:tr>
      <w:tr w:rsidR="00F907AA" w:rsidRPr="007B0893" w:rsidTr="00F907AA">
        <w:tc>
          <w:tcPr>
            <w:tcW w:w="371" w:type="pct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1.2.</w:t>
            </w:r>
          </w:p>
        </w:tc>
        <w:tc>
          <w:tcPr>
            <w:tcW w:w="2267" w:type="pct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outlineLvl w:val="2"/>
            </w:pPr>
            <w:r w:rsidRPr="007B0893">
              <w:t xml:space="preserve">Влажное подметание лестничных площадок и маршей </w:t>
            </w:r>
          </w:p>
        </w:tc>
        <w:tc>
          <w:tcPr>
            <w:tcW w:w="903" w:type="pct"/>
            <w:vAlign w:val="center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2 раза в месяц</w:t>
            </w:r>
          </w:p>
        </w:tc>
        <w:tc>
          <w:tcPr>
            <w:tcW w:w="606" w:type="pct"/>
            <w:vAlign w:val="center"/>
          </w:tcPr>
          <w:p w:rsidR="00F907AA" w:rsidRPr="00425F6D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64612,39</w:t>
            </w:r>
          </w:p>
        </w:tc>
        <w:tc>
          <w:tcPr>
            <w:tcW w:w="853" w:type="pct"/>
            <w:vAlign w:val="center"/>
          </w:tcPr>
          <w:p w:rsidR="00F907AA" w:rsidRPr="00425F6D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2,61</w:t>
            </w:r>
          </w:p>
        </w:tc>
      </w:tr>
      <w:tr w:rsidR="00F907AA" w:rsidRPr="007B0893" w:rsidTr="00F907AA">
        <w:tc>
          <w:tcPr>
            <w:tcW w:w="371" w:type="pct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1.3.</w:t>
            </w:r>
          </w:p>
        </w:tc>
        <w:tc>
          <w:tcPr>
            <w:tcW w:w="2267" w:type="pct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outlineLvl w:val="2"/>
            </w:pPr>
            <w:r w:rsidRPr="007B0893">
              <w:t xml:space="preserve">Влажная протирка стен, дверей, подоконников, отопительных приборов, перил, чердачных лестниц, шкафов для электросчетчиков, почтовых ящиков, обметание пыли с потолков, мытье окон </w:t>
            </w:r>
          </w:p>
        </w:tc>
        <w:tc>
          <w:tcPr>
            <w:tcW w:w="903" w:type="pct"/>
            <w:vAlign w:val="center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1 раз в год</w:t>
            </w:r>
          </w:p>
        </w:tc>
        <w:tc>
          <w:tcPr>
            <w:tcW w:w="606" w:type="pct"/>
            <w:vAlign w:val="center"/>
          </w:tcPr>
          <w:p w:rsidR="00F907AA" w:rsidRPr="00425F6D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5456,27</w:t>
            </w:r>
          </w:p>
        </w:tc>
        <w:tc>
          <w:tcPr>
            <w:tcW w:w="853" w:type="pct"/>
            <w:vAlign w:val="center"/>
          </w:tcPr>
          <w:p w:rsidR="00F907AA" w:rsidRPr="00425F6D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0,22</w:t>
            </w:r>
          </w:p>
        </w:tc>
      </w:tr>
      <w:tr w:rsidR="006618BF" w:rsidRPr="007B0893" w:rsidTr="00BC023F">
        <w:trPr>
          <w:trHeight w:val="227"/>
        </w:trPr>
        <w:tc>
          <w:tcPr>
            <w:tcW w:w="5000" w:type="pct"/>
            <w:gridSpan w:val="5"/>
            <w:vAlign w:val="center"/>
          </w:tcPr>
          <w:p w:rsidR="006618BF" w:rsidRPr="007B0893" w:rsidRDefault="006618BF" w:rsidP="007B0893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2. Содержание помещений общего пользования</w:t>
            </w:r>
          </w:p>
        </w:tc>
      </w:tr>
      <w:tr w:rsidR="00F907AA" w:rsidRPr="007B0893" w:rsidTr="00F907AA">
        <w:tc>
          <w:tcPr>
            <w:tcW w:w="371" w:type="pct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2.1.</w:t>
            </w:r>
          </w:p>
        </w:tc>
        <w:tc>
          <w:tcPr>
            <w:tcW w:w="2267" w:type="pct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outlineLvl w:val="2"/>
            </w:pPr>
            <w:r w:rsidRPr="007B0893">
              <w:t>Сбор и вывоз твердых бытовых отходов (ТБО)</w:t>
            </w:r>
          </w:p>
          <w:p w:rsidR="00F907AA" w:rsidRPr="007B0893" w:rsidRDefault="00F907AA" w:rsidP="00F907AA">
            <w:pPr>
              <w:autoSpaceDE w:val="0"/>
              <w:autoSpaceDN w:val="0"/>
              <w:adjustRightInd w:val="0"/>
              <w:outlineLvl w:val="2"/>
            </w:pPr>
            <w:r w:rsidRPr="007B0893">
              <w:t>Установка мусоровоза под загрузку. Управление спецоборудованием при перегруз</w:t>
            </w:r>
            <w:r w:rsidRPr="007B0893">
              <w:softHyphen/>
              <w:t>ке ТБО. Переезд к следующей контейнерной площадке. Установка мусоровоза под разгрузку, управление спецоборудованием. Вывоз ТБО на полигон. Разгрузка мусоровоза на полигоне.</w:t>
            </w:r>
          </w:p>
          <w:p w:rsidR="00F907AA" w:rsidRPr="007B0893" w:rsidRDefault="00F907AA" w:rsidP="00F907AA">
            <w:pPr>
              <w:autoSpaceDE w:val="0"/>
              <w:autoSpaceDN w:val="0"/>
              <w:adjustRightInd w:val="0"/>
              <w:outlineLvl w:val="2"/>
            </w:pPr>
            <w:r w:rsidRPr="007B0893">
              <w:t>Кантовка контейнера под захват манипулятора (при необходимости). Подбор просыпавшихся при погрузке ТБО. Открывание заднего борта (при необходимости). Очистка кузова от остатков ТБО после разгрузки.</w:t>
            </w:r>
          </w:p>
        </w:tc>
        <w:tc>
          <w:tcPr>
            <w:tcW w:w="903" w:type="pct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ежедневно</w:t>
            </w:r>
          </w:p>
        </w:tc>
        <w:tc>
          <w:tcPr>
            <w:tcW w:w="606" w:type="pct"/>
          </w:tcPr>
          <w:p w:rsidR="00F907AA" w:rsidRPr="00425F6D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72373,61</w:t>
            </w:r>
          </w:p>
        </w:tc>
        <w:tc>
          <w:tcPr>
            <w:tcW w:w="853" w:type="pct"/>
          </w:tcPr>
          <w:p w:rsidR="00F907AA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2,92</w:t>
            </w:r>
          </w:p>
          <w:p w:rsidR="00F907AA" w:rsidRPr="00425F6D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F907AA" w:rsidRPr="007B0893" w:rsidTr="00F907AA">
        <w:tc>
          <w:tcPr>
            <w:tcW w:w="371" w:type="pct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2.2.</w:t>
            </w:r>
          </w:p>
        </w:tc>
        <w:tc>
          <w:tcPr>
            <w:tcW w:w="2267" w:type="pct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outlineLvl w:val="2"/>
            </w:pPr>
            <w:r w:rsidRPr="007B0893">
              <w:t>Очистка чердаков от мусора</w:t>
            </w:r>
          </w:p>
        </w:tc>
        <w:tc>
          <w:tcPr>
            <w:tcW w:w="903" w:type="pct"/>
            <w:vAlign w:val="center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1 раз в год</w:t>
            </w:r>
          </w:p>
        </w:tc>
        <w:tc>
          <w:tcPr>
            <w:tcW w:w="606" w:type="pct"/>
            <w:vAlign w:val="center"/>
          </w:tcPr>
          <w:p w:rsidR="00F907AA" w:rsidRPr="00425F6D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4827,42</w:t>
            </w:r>
          </w:p>
        </w:tc>
        <w:tc>
          <w:tcPr>
            <w:tcW w:w="853" w:type="pct"/>
            <w:vAlign w:val="center"/>
          </w:tcPr>
          <w:p w:rsidR="00F907AA" w:rsidRPr="00425F6D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0,19</w:t>
            </w:r>
          </w:p>
        </w:tc>
      </w:tr>
      <w:tr w:rsidR="00F907AA" w:rsidRPr="007B0893" w:rsidTr="00F907AA">
        <w:tc>
          <w:tcPr>
            <w:tcW w:w="371" w:type="pct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2.3.</w:t>
            </w:r>
          </w:p>
        </w:tc>
        <w:tc>
          <w:tcPr>
            <w:tcW w:w="2267" w:type="pct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outlineLvl w:val="2"/>
            </w:pPr>
            <w:r w:rsidRPr="007B0893">
              <w:t>Удаление с крыш снега и наледи (для скатных кровель)</w:t>
            </w:r>
          </w:p>
        </w:tc>
        <w:tc>
          <w:tcPr>
            <w:tcW w:w="903" w:type="pct"/>
            <w:vAlign w:val="center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2 раза в год</w:t>
            </w:r>
          </w:p>
        </w:tc>
        <w:tc>
          <w:tcPr>
            <w:tcW w:w="606" w:type="pct"/>
            <w:vAlign w:val="center"/>
          </w:tcPr>
          <w:p w:rsidR="00F907AA" w:rsidRPr="00425F6D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255,36</w:t>
            </w:r>
          </w:p>
        </w:tc>
        <w:tc>
          <w:tcPr>
            <w:tcW w:w="853" w:type="pct"/>
            <w:vAlign w:val="center"/>
          </w:tcPr>
          <w:p w:rsidR="00F907AA" w:rsidRPr="00425F6D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0,01</w:t>
            </w:r>
          </w:p>
        </w:tc>
      </w:tr>
      <w:tr w:rsidR="006618BF" w:rsidRPr="007B0893" w:rsidTr="00BC023F">
        <w:trPr>
          <w:trHeight w:val="253"/>
        </w:trPr>
        <w:tc>
          <w:tcPr>
            <w:tcW w:w="5000" w:type="pct"/>
            <w:gridSpan w:val="5"/>
            <w:vAlign w:val="center"/>
          </w:tcPr>
          <w:p w:rsidR="006618BF" w:rsidRPr="007B0893" w:rsidRDefault="006618BF" w:rsidP="006618BF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3. Уборка придомовой территории, входящей в состав общего имущества</w:t>
            </w:r>
          </w:p>
        </w:tc>
      </w:tr>
      <w:tr w:rsidR="00F907AA" w:rsidRPr="007B0893" w:rsidTr="00F907AA">
        <w:tc>
          <w:tcPr>
            <w:tcW w:w="371" w:type="pct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3.1.</w:t>
            </w:r>
          </w:p>
        </w:tc>
        <w:tc>
          <w:tcPr>
            <w:tcW w:w="2267" w:type="pct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outlineLvl w:val="2"/>
            </w:pPr>
            <w:r w:rsidRPr="007B0893">
              <w:t xml:space="preserve">Подметание придомовой территории в летний период </w:t>
            </w:r>
          </w:p>
        </w:tc>
        <w:tc>
          <w:tcPr>
            <w:tcW w:w="903" w:type="pct"/>
            <w:vAlign w:val="center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3 раза в неделю</w:t>
            </w:r>
          </w:p>
        </w:tc>
        <w:tc>
          <w:tcPr>
            <w:tcW w:w="606" w:type="pct"/>
            <w:vAlign w:val="center"/>
          </w:tcPr>
          <w:p w:rsidR="00F907AA" w:rsidRPr="00425F6D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40185,60</w:t>
            </w:r>
          </w:p>
        </w:tc>
        <w:tc>
          <w:tcPr>
            <w:tcW w:w="853" w:type="pct"/>
            <w:vAlign w:val="center"/>
          </w:tcPr>
          <w:p w:rsidR="00F907AA" w:rsidRPr="00425F6D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1,62</w:t>
            </w:r>
          </w:p>
        </w:tc>
      </w:tr>
      <w:tr w:rsidR="00F907AA" w:rsidRPr="007B0893" w:rsidTr="00F907AA">
        <w:tc>
          <w:tcPr>
            <w:tcW w:w="371" w:type="pct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3.2.</w:t>
            </w:r>
          </w:p>
        </w:tc>
        <w:tc>
          <w:tcPr>
            <w:tcW w:w="2267" w:type="pct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outlineLvl w:val="2"/>
            </w:pPr>
            <w:r w:rsidRPr="007B0893">
              <w:t xml:space="preserve">Уборка мусора с газона в летний период, в том числе: </w:t>
            </w:r>
          </w:p>
          <w:p w:rsidR="00F907AA" w:rsidRPr="007B0893" w:rsidRDefault="00F907AA" w:rsidP="00F907AA">
            <w:pPr>
              <w:autoSpaceDE w:val="0"/>
              <w:autoSpaceDN w:val="0"/>
              <w:adjustRightInd w:val="0"/>
              <w:outlineLvl w:val="2"/>
            </w:pPr>
            <w:r w:rsidRPr="007B0893">
              <w:t xml:space="preserve">- уборка газонов от листьев, сучьев </w:t>
            </w:r>
          </w:p>
          <w:p w:rsidR="00F907AA" w:rsidRPr="007B0893" w:rsidRDefault="00F907AA" w:rsidP="00F907AA">
            <w:pPr>
              <w:autoSpaceDE w:val="0"/>
              <w:autoSpaceDN w:val="0"/>
              <w:adjustRightInd w:val="0"/>
              <w:outlineLvl w:val="2"/>
            </w:pPr>
            <w:r w:rsidRPr="007B0893">
              <w:t>- случайного мусора</w:t>
            </w:r>
          </w:p>
        </w:tc>
        <w:tc>
          <w:tcPr>
            <w:tcW w:w="903" w:type="pct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F907AA" w:rsidRPr="007B089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F907AA" w:rsidRPr="007B089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1 раз в неделю</w:t>
            </w:r>
          </w:p>
          <w:p w:rsidR="00F907AA" w:rsidRPr="007B089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3 раза в неделю</w:t>
            </w:r>
          </w:p>
        </w:tc>
        <w:tc>
          <w:tcPr>
            <w:tcW w:w="606" w:type="pct"/>
            <w:vAlign w:val="center"/>
          </w:tcPr>
          <w:p w:rsidR="00F907AA" w:rsidRPr="00425F6D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40864,14</w:t>
            </w:r>
          </w:p>
        </w:tc>
        <w:tc>
          <w:tcPr>
            <w:tcW w:w="853" w:type="pct"/>
            <w:vAlign w:val="center"/>
          </w:tcPr>
          <w:p w:rsidR="00F907AA" w:rsidRPr="00425F6D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1,65</w:t>
            </w:r>
          </w:p>
        </w:tc>
      </w:tr>
      <w:tr w:rsidR="00F907AA" w:rsidRPr="007B0893" w:rsidTr="00F907AA">
        <w:tc>
          <w:tcPr>
            <w:tcW w:w="371" w:type="pct"/>
            <w:vMerge w:val="restart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3.3.</w:t>
            </w:r>
          </w:p>
        </w:tc>
        <w:tc>
          <w:tcPr>
            <w:tcW w:w="2267" w:type="pct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outlineLvl w:val="2"/>
            </w:pPr>
            <w:r w:rsidRPr="007B0893">
              <w:t>Очистка урн</w:t>
            </w:r>
          </w:p>
        </w:tc>
        <w:tc>
          <w:tcPr>
            <w:tcW w:w="903" w:type="pct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06" w:type="pct"/>
            <w:vMerge w:val="restart"/>
            <w:vAlign w:val="center"/>
          </w:tcPr>
          <w:p w:rsidR="00F907AA" w:rsidRPr="00425F6D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2661,12</w:t>
            </w:r>
          </w:p>
        </w:tc>
        <w:tc>
          <w:tcPr>
            <w:tcW w:w="853" w:type="pct"/>
            <w:vMerge w:val="restart"/>
            <w:vAlign w:val="center"/>
          </w:tcPr>
          <w:p w:rsidR="00F907AA" w:rsidRPr="00425F6D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0,11</w:t>
            </w:r>
          </w:p>
        </w:tc>
      </w:tr>
      <w:tr w:rsidR="00F907AA" w:rsidRPr="007B0893" w:rsidTr="00F907AA">
        <w:tc>
          <w:tcPr>
            <w:tcW w:w="371" w:type="pct"/>
            <w:vMerge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267" w:type="pct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outlineLvl w:val="2"/>
            </w:pPr>
            <w:r w:rsidRPr="007B0893">
              <w:t>- в летний период</w:t>
            </w:r>
          </w:p>
        </w:tc>
        <w:tc>
          <w:tcPr>
            <w:tcW w:w="903" w:type="pct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3 раза в неделю</w:t>
            </w:r>
          </w:p>
        </w:tc>
        <w:tc>
          <w:tcPr>
            <w:tcW w:w="606" w:type="pct"/>
            <w:vMerge/>
          </w:tcPr>
          <w:p w:rsidR="00F907AA" w:rsidRPr="00D0041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3" w:type="pct"/>
            <w:vMerge/>
          </w:tcPr>
          <w:p w:rsidR="00F907AA" w:rsidRPr="00D0041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F907AA" w:rsidRPr="007B0893" w:rsidTr="00F907AA">
        <w:tc>
          <w:tcPr>
            <w:tcW w:w="371" w:type="pct"/>
            <w:vMerge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267" w:type="pct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outlineLvl w:val="2"/>
            </w:pPr>
            <w:r w:rsidRPr="007B0893">
              <w:t>- в зимний период</w:t>
            </w:r>
          </w:p>
        </w:tc>
        <w:tc>
          <w:tcPr>
            <w:tcW w:w="903" w:type="pct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1 раз в неделю</w:t>
            </w:r>
          </w:p>
        </w:tc>
        <w:tc>
          <w:tcPr>
            <w:tcW w:w="606" w:type="pct"/>
            <w:vMerge/>
          </w:tcPr>
          <w:p w:rsidR="00F907AA" w:rsidRPr="00D0041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3" w:type="pct"/>
            <w:vMerge/>
          </w:tcPr>
          <w:p w:rsidR="00F907AA" w:rsidRPr="00D0041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70D9E" w:rsidRPr="007B0893" w:rsidTr="00F907AA">
        <w:tc>
          <w:tcPr>
            <w:tcW w:w="371" w:type="pct"/>
          </w:tcPr>
          <w:p w:rsidR="00270D9E" w:rsidRPr="007B0893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lastRenderedPageBreak/>
              <w:t>3.4.</w:t>
            </w:r>
          </w:p>
        </w:tc>
        <w:tc>
          <w:tcPr>
            <w:tcW w:w="2267" w:type="pct"/>
          </w:tcPr>
          <w:p w:rsidR="00270D9E" w:rsidRDefault="00270D9E" w:rsidP="00270D9E">
            <w:pPr>
              <w:autoSpaceDE w:val="0"/>
              <w:autoSpaceDN w:val="0"/>
              <w:adjustRightInd w:val="0"/>
              <w:outlineLvl w:val="2"/>
            </w:pPr>
            <w:r>
              <w:t>Сдвижка и подметание снега:пешеходные дорожки, ступени, спуски в подвал, крылеца, входа, проезды</w:t>
            </w:r>
          </w:p>
          <w:p w:rsidR="00270D9E" w:rsidRDefault="00270D9E" w:rsidP="00270D9E">
            <w:pPr>
              <w:autoSpaceDE w:val="0"/>
              <w:autoSpaceDN w:val="0"/>
              <w:adjustRightInd w:val="0"/>
              <w:outlineLvl w:val="2"/>
            </w:pPr>
            <w:r>
              <w:t>- толщиной слоя до 2 см</w:t>
            </w:r>
          </w:p>
          <w:p w:rsidR="00270D9E" w:rsidRPr="007B0893" w:rsidRDefault="00270D9E" w:rsidP="00270D9E">
            <w:pPr>
              <w:autoSpaceDE w:val="0"/>
              <w:autoSpaceDN w:val="0"/>
              <w:adjustRightInd w:val="0"/>
              <w:outlineLvl w:val="2"/>
            </w:pPr>
            <w:r>
              <w:t>- толщиной слоя свыше 2 см</w:t>
            </w:r>
          </w:p>
        </w:tc>
        <w:tc>
          <w:tcPr>
            <w:tcW w:w="903" w:type="pct"/>
            <w:vAlign w:val="center"/>
          </w:tcPr>
          <w:p w:rsidR="00270D9E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270D9E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270D9E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270D9E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18 раз в год</w:t>
            </w:r>
          </w:p>
          <w:p w:rsidR="00270D9E" w:rsidRPr="007B0893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25 раз в год</w:t>
            </w:r>
          </w:p>
        </w:tc>
        <w:tc>
          <w:tcPr>
            <w:tcW w:w="606" w:type="pct"/>
            <w:vAlign w:val="center"/>
          </w:tcPr>
          <w:p w:rsidR="00270D9E" w:rsidRPr="00425F6D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89744,13</w:t>
            </w:r>
          </w:p>
        </w:tc>
        <w:tc>
          <w:tcPr>
            <w:tcW w:w="853" w:type="pct"/>
            <w:vAlign w:val="center"/>
          </w:tcPr>
          <w:p w:rsidR="00270D9E" w:rsidRPr="00425F6D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3,63</w:t>
            </w:r>
          </w:p>
        </w:tc>
      </w:tr>
      <w:tr w:rsidR="00F907AA" w:rsidRPr="007B0893" w:rsidTr="00F907AA">
        <w:tc>
          <w:tcPr>
            <w:tcW w:w="371" w:type="pct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3.5.</w:t>
            </w:r>
          </w:p>
        </w:tc>
        <w:tc>
          <w:tcPr>
            <w:tcW w:w="2267" w:type="pct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outlineLvl w:val="2"/>
            </w:pPr>
            <w:r w:rsidRPr="007B0893">
              <w:t xml:space="preserve">Посыпка территории противогололедными материалами: 30% пешеходных дорожек, ступени, спуски в подвал, крыльца, входа </w:t>
            </w:r>
          </w:p>
        </w:tc>
        <w:tc>
          <w:tcPr>
            <w:tcW w:w="903" w:type="pct"/>
            <w:vAlign w:val="center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ежедневно</w:t>
            </w:r>
          </w:p>
          <w:p w:rsidR="00F907AA" w:rsidRPr="007B089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во время гололеда</w:t>
            </w:r>
          </w:p>
        </w:tc>
        <w:tc>
          <w:tcPr>
            <w:tcW w:w="606" w:type="pct"/>
            <w:vAlign w:val="center"/>
          </w:tcPr>
          <w:p w:rsidR="00F907AA" w:rsidRPr="00425F6D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9691,11</w:t>
            </w:r>
          </w:p>
        </w:tc>
        <w:tc>
          <w:tcPr>
            <w:tcW w:w="853" w:type="pct"/>
            <w:vAlign w:val="center"/>
          </w:tcPr>
          <w:p w:rsidR="00F907AA" w:rsidRPr="00425F6D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0,39</w:t>
            </w:r>
          </w:p>
        </w:tc>
      </w:tr>
      <w:tr w:rsidR="00270D9E" w:rsidRPr="007B0893" w:rsidTr="00F907AA">
        <w:tc>
          <w:tcPr>
            <w:tcW w:w="371" w:type="pct"/>
          </w:tcPr>
          <w:p w:rsidR="00270D9E" w:rsidRPr="007B0893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3.6.</w:t>
            </w:r>
          </w:p>
        </w:tc>
        <w:tc>
          <w:tcPr>
            <w:tcW w:w="2267" w:type="pct"/>
          </w:tcPr>
          <w:p w:rsidR="00270D9E" w:rsidRPr="007B0893" w:rsidRDefault="00270D9E" w:rsidP="00270D9E">
            <w:pPr>
              <w:autoSpaceDE w:val="0"/>
              <w:autoSpaceDN w:val="0"/>
              <w:adjustRightInd w:val="0"/>
              <w:outlineLvl w:val="2"/>
            </w:pPr>
            <w:r w:rsidRPr="007B0893">
              <w:t>Очистка территории от наледи и льда:</w:t>
            </w:r>
          </w:p>
          <w:p w:rsidR="00270D9E" w:rsidRPr="007B0893" w:rsidRDefault="00270D9E" w:rsidP="00270D9E">
            <w:pPr>
              <w:autoSpaceDE w:val="0"/>
              <w:autoSpaceDN w:val="0"/>
              <w:adjustRightInd w:val="0"/>
              <w:outlineLvl w:val="2"/>
            </w:pPr>
            <w:r w:rsidRPr="007B0893">
              <w:t xml:space="preserve"> - пешеходных дорожек, </w:t>
            </w:r>
            <w:r>
              <w:t xml:space="preserve">крылец, входов, пандуса, контейнерной площадки, </w:t>
            </w:r>
            <w:r w:rsidRPr="007B0893">
              <w:t>проезжие части вдоль бордюров на ширину 0,5 м</w:t>
            </w:r>
          </w:p>
        </w:tc>
        <w:tc>
          <w:tcPr>
            <w:tcW w:w="903" w:type="pct"/>
          </w:tcPr>
          <w:p w:rsidR="00270D9E" w:rsidRPr="007B0893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270D9E" w:rsidRPr="007B0893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270D9E" w:rsidRPr="007B0893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1 раз в год</w:t>
            </w:r>
          </w:p>
          <w:p w:rsidR="00270D9E" w:rsidRPr="007B0893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06" w:type="pct"/>
            <w:vAlign w:val="center"/>
          </w:tcPr>
          <w:p w:rsidR="00270D9E" w:rsidRPr="00425F6D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13325,51</w:t>
            </w:r>
          </w:p>
        </w:tc>
        <w:tc>
          <w:tcPr>
            <w:tcW w:w="853" w:type="pct"/>
            <w:vAlign w:val="center"/>
          </w:tcPr>
          <w:p w:rsidR="00270D9E" w:rsidRPr="00425F6D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 w:rsidRPr="00425F6D">
              <w:t>0,</w:t>
            </w:r>
            <w:r>
              <w:t>54</w:t>
            </w:r>
          </w:p>
        </w:tc>
      </w:tr>
      <w:tr w:rsidR="00270D9E" w:rsidRPr="007B0893" w:rsidTr="00F907AA">
        <w:tc>
          <w:tcPr>
            <w:tcW w:w="371" w:type="pct"/>
          </w:tcPr>
          <w:p w:rsidR="00270D9E" w:rsidRPr="007B0893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3.</w:t>
            </w:r>
            <w:r>
              <w:t>7</w:t>
            </w:r>
            <w:r w:rsidRPr="007B0893">
              <w:t>.</w:t>
            </w:r>
          </w:p>
        </w:tc>
        <w:tc>
          <w:tcPr>
            <w:tcW w:w="2267" w:type="pct"/>
          </w:tcPr>
          <w:p w:rsidR="00270D9E" w:rsidRPr="007B0893" w:rsidRDefault="00270D9E" w:rsidP="00270D9E">
            <w:pPr>
              <w:autoSpaceDE w:val="0"/>
              <w:autoSpaceDN w:val="0"/>
              <w:adjustRightInd w:val="0"/>
              <w:outlineLvl w:val="2"/>
            </w:pPr>
            <w:r w:rsidRPr="007B0893">
              <w:t xml:space="preserve">Механизированная уборка внутридворовых проездов </w:t>
            </w:r>
          </w:p>
        </w:tc>
        <w:tc>
          <w:tcPr>
            <w:tcW w:w="903" w:type="pct"/>
          </w:tcPr>
          <w:p w:rsidR="00270D9E" w:rsidRPr="007B0893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06" w:type="pct"/>
            <w:vMerge w:val="restart"/>
          </w:tcPr>
          <w:p w:rsidR="00270D9E" w:rsidRPr="00425F6D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270D9E" w:rsidRPr="00425F6D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640,15</w:t>
            </w:r>
          </w:p>
        </w:tc>
        <w:tc>
          <w:tcPr>
            <w:tcW w:w="853" w:type="pct"/>
            <w:vMerge w:val="restart"/>
          </w:tcPr>
          <w:p w:rsidR="00270D9E" w:rsidRPr="00425F6D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270D9E" w:rsidRPr="00425F6D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0,03</w:t>
            </w:r>
          </w:p>
        </w:tc>
      </w:tr>
      <w:tr w:rsidR="00F907AA" w:rsidRPr="007B0893" w:rsidTr="00F907AA">
        <w:tc>
          <w:tcPr>
            <w:tcW w:w="371" w:type="pct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267" w:type="pct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outlineLvl w:val="2"/>
            </w:pPr>
            <w:r w:rsidRPr="007B0893">
              <w:t>- очистка от уплотненного снега</w:t>
            </w:r>
          </w:p>
        </w:tc>
        <w:tc>
          <w:tcPr>
            <w:tcW w:w="903" w:type="pct"/>
            <w:vAlign w:val="center"/>
          </w:tcPr>
          <w:p w:rsidR="00F907AA" w:rsidRPr="007B089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1 раз в год</w:t>
            </w:r>
          </w:p>
        </w:tc>
        <w:tc>
          <w:tcPr>
            <w:tcW w:w="606" w:type="pct"/>
            <w:vMerge/>
            <w:vAlign w:val="center"/>
          </w:tcPr>
          <w:p w:rsidR="00F907AA" w:rsidRPr="00D0041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3" w:type="pct"/>
            <w:vMerge/>
            <w:vAlign w:val="center"/>
          </w:tcPr>
          <w:p w:rsidR="00F907AA" w:rsidRPr="00D00413" w:rsidRDefault="00F907AA" w:rsidP="00F907AA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70D9E" w:rsidRPr="007B0893" w:rsidTr="00F907AA">
        <w:tc>
          <w:tcPr>
            <w:tcW w:w="371" w:type="pct"/>
          </w:tcPr>
          <w:p w:rsidR="00270D9E" w:rsidRPr="007B0893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3.</w:t>
            </w:r>
            <w:r>
              <w:t>8</w:t>
            </w:r>
            <w:r w:rsidRPr="007B0893">
              <w:t>.</w:t>
            </w:r>
          </w:p>
        </w:tc>
        <w:tc>
          <w:tcPr>
            <w:tcW w:w="2267" w:type="pct"/>
          </w:tcPr>
          <w:p w:rsidR="00270D9E" w:rsidRPr="007B0893" w:rsidRDefault="00270D9E" w:rsidP="00270D9E">
            <w:pPr>
              <w:autoSpaceDE w:val="0"/>
              <w:autoSpaceDN w:val="0"/>
              <w:adjustRightInd w:val="0"/>
              <w:outlineLvl w:val="2"/>
            </w:pPr>
            <w:r w:rsidRPr="007B0893">
              <w:t>Кошение газонов, сбор и вывоз скошенной травы</w:t>
            </w:r>
          </w:p>
        </w:tc>
        <w:tc>
          <w:tcPr>
            <w:tcW w:w="903" w:type="pct"/>
            <w:vAlign w:val="center"/>
          </w:tcPr>
          <w:p w:rsidR="00270D9E" w:rsidRPr="007B0893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2 раза в год</w:t>
            </w:r>
          </w:p>
        </w:tc>
        <w:tc>
          <w:tcPr>
            <w:tcW w:w="606" w:type="pct"/>
            <w:vAlign w:val="center"/>
          </w:tcPr>
          <w:p w:rsidR="00270D9E" w:rsidRPr="00425F6D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3764,08</w:t>
            </w:r>
          </w:p>
        </w:tc>
        <w:tc>
          <w:tcPr>
            <w:tcW w:w="853" w:type="pct"/>
            <w:vAlign w:val="center"/>
          </w:tcPr>
          <w:p w:rsidR="00270D9E" w:rsidRPr="00425F6D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 w:rsidRPr="00425F6D">
              <w:t>0,</w:t>
            </w:r>
            <w:r>
              <w:t>15</w:t>
            </w:r>
          </w:p>
        </w:tc>
      </w:tr>
      <w:tr w:rsidR="006618BF" w:rsidRPr="007B0893" w:rsidTr="00BC023F">
        <w:trPr>
          <w:trHeight w:val="289"/>
        </w:trPr>
        <w:tc>
          <w:tcPr>
            <w:tcW w:w="5000" w:type="pct"/>
            <w:gridSpan w:val="5"/>
            <w:vAlign w:val="center"/>
          </w:tcPr>
          <w:p w:rsidR="006618BF" w:rsidRPr="007B0893" w:rsidRDefault="006618BF" w:rsidP="006618BF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7B0893">
              <w:rPr>
                <w:bCs/>
              </w:rPr>
              <w:t>4. Подготовка многоквартирного дома к сезонной эксплуатации</w:t>
            </w:r>
          </w:p>
        </w:tc>
      </w:tr>
      <w:tr w:rsidR="00270D9E" w:rsidRPr="007B0893" w:rsidTr="00F907AA">
        <w:tc>
          <w:tcPr>
            <w:tcW w:w="371" w:type="pct"/>
          </w:tcPr>
          <w:p w:rsidR="00270D9E" w:rsidRPr="007B0893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4.1.</w:t>
            </w:r>
          </w:p>
        </w:tc>
        <w:tc>
          <w:tcPr>
            <w:tcW w:w="2267" w:type="pct"/>
          </w:tcPr>
          <w:p w:rsidR="00270D9E" w:rsidRPr="007B0893" w:rsidRDefault="00270D9E" w:rsidP="00270D9E">
            <w:pPr>
              <w:autoSpaceDE w:val="0"/>
              <w:autoSpaceDN w:val="0"/>
              <w:adjustRightInd w:val="0"/>
              <w:outlineLvl w:val="2"/>
            </w:pPr>
            <w:r w:rsidRPr="007B0893">
              <w:t>Ремонт, регулировка, промывка, испытание, консервация, расконсервация системы центрального отопления</w:t>
            </w:r>
          </w:p>
        </w:tc>
        <w:tc>
          <w:tcPr>
            <w:tcW w:w="903" w:type="pct"/>
            <w:vAlign w:val="center"/>
          </w:tcPr>
          <w:p w:rsidR="00270D9E" w:rsidRPr="007B0893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1 раз в год</w:t>
            </w:r>
          </w:p>
        </w:tc>
        <w:tc>
          <w:tcPr>
            <w:tcW w:w="606" w:type="pct"/>
            <w:vAlign w:val="center"/>
          </w:tcPr>
          <w:p w:rsidR="00270D9E" w:rsidRPr="00425F6D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75585,51</w:t>
            </w:r>
          </w:p>
        </w:tc>
        <w:tc>
          <w:tcPr>
            <w:tcW w:w="853" w:type="pct"/>
            <w:vAlign w:val="center"/>
          </w:tcPr>
          <w:p w:rsidR="00270D9E" w:rsidRPr="00425F6D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3,05</w:t>
            </w:r>
          </w:p>
        </w:tc>
      </w:tr>
      <w:tr w:rsidR="00270D9E" w:rsidRPr="007B0893" w:rsidTr="00F907AA">
        <w:tc>
          <w:tcPr>
            <w:tcW w:w="371" w:type="pct"/>
          </w:tcPr>
          <w:p w:rsidR="00270D9E" w:rsidRPr="007B0893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4.2.</w:t>
            </w:r>
          </w:p>
        </w:tc>
        <w:tc>
          <w:tcPr>
            <w:tcW w:w="2267" w:type="pct"/>
          </w:tcPr>
          <w:p w:rsidR="00270D9E" w:rsidRPr="007B0893" w:rsidRDefault="00270D9E" w:rsidP="00270D9E">
            <w:pPr>
              <w:autoSpaceDE w:val="0"/>
              <w:autoSpaceDN w:val="0"/>
              <w:adjustRightInd w:val="0"/>
              <w:outlineLvl w:val="2"/>
            </w:pPr>
            <w:r w:rsidRPr="007B0893">
              <w:t>Ремонт просевшей отмостки, ямочный ремонт внутридомовых проездов</w:t>
            </w:r>
          </w:p>
        </w:tc>
        <w:tc>
          <w:tcPr>
            <w:tcW w:w="903" w:type="pct"/>
            <w:vAlign w:val="center"/>
          </w:tcPr>
          <w:p w:rsidR="00270D9E" w:rsidRPr="007B0893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по необходимости</w:t>
            </w:r>
          </w:p>
        </w:tc>
        <w:tc>
          <w:tcPr>
            <w:tcW w:w="606" w:type="pct"/>
            <w:vAlign w:val="center"/>
          </w:tcPr>
          <w:p w:rsidR="00270D9E" w:rsidRPr="00425F6D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557,01</w:t>
            </w:r>
          </w:p>
        </w:tc>
        <w:tc>
          <w:tcPr>
            <w:tcW w:w="853" w:type="pct"/>
            <w:vAlign w:val="center"/>
          </w:tcPr>
          <w:p w:rsidR="00270D9E" w:rsidRPr="00425F6D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 w:rsidRPr="00425F6D">
              <w:t>0,0</w:t>
            </w:r>
            <w:r>
              <w:t>2</w:t>
            </w:r>
          </w:p>
        </w:tc>
      </w:tr>
      <w:tr w:rsidR="00270D9E" w:rsidRPr="007B0893" w:rsidTr="00F907AA">
        <w:tc>
          <w:tcPr>
            <w:tcW w:w="371" w:type="pct"/>
          </w:tcPr>
          <w:p w:rsidR="00270D9E" w:rsidRPr="007B0893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4.3.</w:t>
            </w:r>
          </w:p>
        </w:tc>
        <w:tc>
          <w:tcPr>
            <w:tcW w:w="2267" w:type="pct"/>
          </w:tcPr>
          <w:p w:rsidR="00270D9E" w:rsidRPr="007B0893" w:rsidRDefault="00270D9E" w:rsidP="00270D9E">
            <w:pPr>
              <w:autoSpaceDE w:val="0"/>
              <w:autoSpaceDN w:val="0"/>
              <w:adjustRightInd w:val="0"/>
              <w:outlineLvl w:val="2"/>
            </w:pPr>
            <w:r w:rsidRPr="007B0893">
              <w:t>Замена разбитых стекол окон и дверей в помещениях общего пользования</w:t>
            </w:r>
          </w:p>
        </w:tc>
        <w:tc>
          <w:tcPr>
            <w:tcW w:w="903" w:type="pct"/>
            <w:vAlign w:val="center"/>
          </w:tcPr>
          <w:p w:rsidR="00270D9E" w:rsidRPr="007B0893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по необходимости</w:t>
            </w:r>
          </w:p>
        </w:tc>
        <w:tc>
          <w:tcPr>
            <w:tcW w:w="606" w:type="pct"/>
            <w:vAlign w:val="center"/>
          </w:tcPr>
          <w:p w:rsidR="00270D9E" w:rsidRPr="00425F6D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4456,08</w:t>
            </w:r>
          </w:p>
        </w:tc>
        <w:tc>
          <w:tcPr>
            <w:tcW w:w="853" w:type="pct"/>
            <w:vAlign w:val="center"/>
          </w:tcPr>
          <w:p w:rsidR="00270D9E" w:rsidRPr="00425F6D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 w:rsidRPr="00425F6D">
              <w:t>0,</w:t>
            </w:r>
            <w:r>
              <w:t>18</w:t>
            </w:r>
          </w:p>
        </w:tc>
      </w:tr>
      <w:tr w:rsidR="00270D9E" w:rsidRPr="007B0893" w:rsidTr="00F907AA">
        <w:tc>
          <w:tcPr>
            <w:tcW w:w="371" w:type="pct"/>
          </w:tcPr>
          <w:p w:rsidR="00270D9E" w:rsidRPr="007B0893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4.4.</w:t>
            </w:r>
          </w:p>
        </w:tc>
        <w:tc>
          <w:tcPr>
            <w:tcW w:w="2267" w:type="pct"/>
          </w:tcPr>
          <w:p w:rsidR="00270D9E" w:rsidRPr="007B0893" w:rsidRDefault="00270D9E" w:rsidP="00270D9E">
            <w:pPr>
              <w:autoSpaceDE w:val="0"/>
              <w:autoSpaceDN w:val="0"/>
              <w:adjustRightInd w:val="0"/>
              <w:outlineLvl w:val="2"/>
            </w:pPr>
            <w:r w:rsidRPr="007B0893">
              <w:t>Проверка состояния и ремонт продухов в цоколях зданий</w:t>
            </w:r>
          </w:p>
        </w:tc>
        <w:tc>
          <w:tcPr>
            <w:tcW w:w="903" w:type="pct"/>
            <w:vAlign w:val="center"/>
          </w:tcPr>
          <w:p w:rsidR="00270D9E" w:rsidRPr="007B0893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2 раза в год</w:t>
            </w:r>
          </w:p>
        </w:tc>
        <w:tc>
          <w:tcPr>
            <w:tcW w:w="606" w:type="pct"/>
            <w:vAlign w:val="center"/>
          </w:tcPr>
          <w:p w:rsidR="00270D9E" w:rsidRPr="00425F6D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247,56</w:t>
            </w:r>
          </w:p>
        </w:tc>
        <w:tc>
          <w:tcPr>
            <w:tcW w:w="853" w:type="pct"/>
            <w:vAlign w:val="center"/>
          </w:tcPr>
          <w:p w:rsidR="00270D9E" w:rsidRPr="00425F6D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 w:rsidRPr="00425F6D">
              <w:t>0,01</w:t>
            </w:r>
          </w:p>
        </w:tc>
      </w:tr>
      <w:tr w:rsidR="00270D9E" w:rsidRPr="007B0893" w:rsidTr="00F907AA">
        <w:tc>
          <w:tcPr>
            <w:tcW w:w="371" w:type="pct"/>
          </w:tcPr>
          <w:p w:rsidR="00270D9E" w:rsidRPr="007B0893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4.5.</w:t>
            </w:r>
          </w:p>
        </w:tc>
        <w:tc>
          <w:tcPr>
            <w:tcW w:w="2267" w:type="pct"/>
          </w:tcPr>
          <w:p w:rsidR="00270D9E" w:rsidRPr="007B0893" w:rsidRDefault="00270D9E" w:rsidP="00270D9E">
            <w:pPr>
              <w:autoSpaceDE w:val="0"/>
              <w:autoSpaceDN w:val="0"/>
              <w:adjustRightInd w:val="0"/>
              <w:outlineLvl w:val="2"/>
            </w:pPr>
            <w:r w:rsidRPr="007B0893">
              <w:t>Ремонт и укрепление входных дверей, окон и слуховых окон</w:t>
            </w:r>
          </w:p>
        </w:tc>
        <w:tc>
          <w:tcPr>
            <w:tcW w:w="903" w:type="pct"/>
            <w:vAlign w:val="center"/>
          </w:tcPr>
          <w:p w:rsidR="00270D9E" w:rsidRPr="007B0893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по необходимости</w:t>
            </w:r>
          </w:p>
        </w:tc>
        <w:tc>
          <w:tcPr>
            <w:tcW w:w="606" w:type="pct"/>
            <w:vAlign w:val="center"/>
          </w:tcPr>
          <w:p w:rsidR="00270D9E" w:rsidRPr="00425F6D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2537,49</w:t>
            </w:r>
          </w:p>
        </w:tc>
        <w:tc>
          <w:tcPr>
            <w:tcW w:w="853" w:type="pct"/>
            <w:vAlign w:val="center"/>
          </w:tcPr>
          <w:p w:rsidR="00270D9E" w:rsidRPr="00425F6D" w:rsidRDefault="00270D9E" w:rsidP="00270D9E">
            <w:pPr>
              <w:autoSpaceDE w:val="0"/>
              <w:autoSpaceDN w:val="0"/>
              <w:adjustRightInd w:val="0"/>
              <w:jc w:val="center"/>
              <w:outlineLvl w:val="2"/>
            </w:pPr>
            <w:r w:rsidRPr="00425F6D">
              <w:t>0,1</w:t>
            </w:r>
            <w:r>
              <w:t>0</w:t>
            </w:r>
          </w:p>
        </w:tc>
      </w:tr>
      <w:tr w:rsidR="006618BF" w:rsidRPr="007B0893" w:rsidTr="00BC023F">
        <w:trPr>
          <w:trHeight w:val="274"/>
        </w:trPr>
        <w:tc>
          <w:tcPr>
            <w:tcW w:w="5000" w:type="pct"/>
            <w:gridSpan w:val="5"/>
            <w:vAlign w:val="center"/>
          </w:tcPr>
          <w:p w:rsidR="006618BF" w:rsidRPr="007B0893" w:rsidRDefault="006618BF" w:rsidP="006618BF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7B0893">
              <w:rPr>
                <w:bCs/>
              </w:rPr>
              <w:t>5. Проведение технических осмотров и мелкий ремонт</w:t>
            </w:r>
          </w:p>
        </w:tc>
      </w:tr>
      <w:tr w:rsidR="00782C7E" w:rsidRPr="007B0893" w:rsidTr="00F907AA">
        <w:tc>
          <w:tcPr>
            <w:tcW w:w="371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5.1.</w:t>
            </w:r>
          </w:p>
        </w:tc>
        <w:tc>
          <w:tcPr>
            <w:tcW w:w="2267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outlineLvl w:val="2"/>
            </w:pPr>
            <w:r w:rsidRPr="007B0893">
              <w:t>Проведение технических осмотров и устранение незначительных неисправностей в системах водоснабжения, канализации, ливневой канализации на чердаках</w:t>
            </w:r>
          </w:p>
        </w:tc>
        <w:tc>
          <w:tcPr>
            <w:tcW w:w="903" w:type="pct"/>
            <w:vAlign w:val="center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Pr="007B0893">
              <w:t xml:space="preserve"> раза в год</w:t>
            </w:r>
          </w:p>
        </w:tc>
        <w:tc>
          <w:tcPr>
            <w:tcW w:w="606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6244,73</w:t>
            </w:r>
          </w:p>
        </w:tc>
        <w:tc>
          <w:tcPr>
            <w:tcW w:w="853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425F6D">
              <w:t>0,2</w:t>
            </w:r>
            <w:r>
              <w:t>5</w:t>
            </w:r>
          </w:p>
        </w:tc>
      </w:tr>
      <w:tr w:rsidR="00782C7E" w:rsidRPr="007B0893" w:rsidTr="00F907AA">
        <w:tc>
          <w:tcPr>
            <w:tcW w:w="371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5.2.</w:t>
            </w:r>
          </w:p>
        </w:tc>
        <w:tc>
          <w:tcPr>
            <w:tcW w:w="2267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outlineLvl w:val="2"/>
            </w:pPr>
            <w:r w:rsidRPr="007B0893">
              <w:t xml:space="preserve">Проведение технических осмотров и устранение незначительных неисправностей систем вентиляции, </w:t>
            </w:r>
          </w:p>
          <w:p w:rsidR="00782C7E" w:rsidRPr="007B0893" w:rsidRDefault="00782C7E" w:rsidP="00782C7E">
            <w:pPr>
              <w:autoSpaceDE w:val="0"/>
              <w:autoSpaceDN w:val="0"/>
              <w:adjustRightInd w:val="0"/>
              <w:outlineLvl w:val="2"/>
            </w:pPr>
            <w:r w:rsidRPr="007B0893">
              <w:t>в том числе</w:t>
            </w:r>
          </w:p>
          <w:p w:rsidR="00782C7E" w:rsidRPr="007B0893" w:rsidRDefault="00782C7E" w:rsidP="00782C7E">
            <w:pPr>
              <w:autoSpaceDE w:val="0"/>
              <w:autoSpaceDN w:val="0"/>
              <w:adjustRightInd w:val="0"/>
              <w:outlineLvl w:val="2"/>
            </w:pPr>
            <w:r w:rsidRPr="007B0893">
              <w:t>проверка исправности канализационных вытяжек, прочистка засоренных вентиля</w:t>
            </w:r>
            <w:r w:rsidRPr="007B0893">
              <w:softHyphen/>
              <w:t>ционных каналов, снятие вентиляционной решетки, удаление засорения в пределах доступности с проверкой каналов, установка вентиляционной решетки на прежнее место.</w:t>
            </w:r>
          </w:p>
        </w:tc>
        <w:tc>
          <w:tcPr>
            <w:tcW w:w="903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1 раз в год</w:t>
            </w:r>
          </w:p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по необходимости</w:t>
            </w:r>
          </w:p>
        </w:tc>
        <w:tc>
          <w:tcPr>
            <w:tcW w:w="606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2661,27</w:t>
            </w:r>
          </w:p>
        </w:tc>
        <w:tc>
          <w:tcPr>
            <w:tcW w:w="853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425F6D">
              <w:t>0,11</w:t>
            </w:r>
          </w:p>
        </w:tc>
      </w:tr>
      <w:tr w:rsidR="00782C7E" w:rsidRPr="007B0893" w:rsidTr="00F907AA">
        <w:tc>
          <w:tcPr>
            <w:tcW w:w="371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5.3.</w:t>
            </w:r>
          </w:p>
        </w:tc>
        <w:tc>
          <w:tcPr>
            <w:tcW w:w="2267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outlineLvl w:val="2"/>
            </w:pPr>
            <w:r w:rsidRPr="007B0893">
              <w:t xml:space="preserve">Проведение технических осмотров и устранение незначительных неисправностей системы центрального отопления чердаков </w:t>
            </w:r>
          </w:p>
        </w:tc>
        <w:tc>
          <w:tcPr>
            <w:tcW w:w="903" w:type="pct"/>
            <w:vAlign w:val="center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4 раза в</w:t>
            </w:r>
          </w:p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отопительный</w:t>
            </w:r>
          </w:p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период</w:t>
            </w:r>
          </w:p>
        </w:tc>
        <w:tc>
          <w:tcPr>
            <w:tcW w:w="606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8326,30</w:t>
            </w:r>
          </w:p>
        </w:tc>
        <w:tc>
          <w:tcPr>
            <w:tcW w:w="853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425F6D">
              <w:t>0,</w:t>
            </w:r>
            <w:r>
              <w:t>34</w:t>
            </w:r>
          </w:p>
        </w:tc>
      </w:tr>
      <w:tr w:rsidR="00782C7E" w:rsidRPr="007B0893" w:rsidTr="00F907AA">
        <w:tc>
          <w:tcPr>
            <w:tcW w:w="371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5.4.</w:t>
            </w:r>
          </w:p>
        </w:tc>
        <w:tc>
          <w:tcPr>
            <w:tcW w:w="2267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outlineLvl w:val="2"/>
              <w:rPr>
                <w:bCs/>
              </w:rPr>
            </w:pPr>
            <w:r w:rsidRPr="007B0893">
              <w:t xml:space="preserve">Проведение технических осмотров и устранение незначительных неисправностей электротехнических </w:t>
            </w:r>
            <w:r w:rsidRPr="007B0893">
              <w:lastRenderedPageBreak/>
              <w:t>устройств в местах общего пользования</w:t>
            </w:r>
            <w:r w:rsidRPr="007B0893">
              <w:rPr>
                <w:bCs/>
              </w:rPr>
              <w:t xml:space="preserve"> в домах с открытой проводкой</w:t>
            </w:r>
          </w:p>
        </w:tc>
        <w:tc>
          <w:tcPr>
            <w:tcW w:w="903" w:type="pct"/>
            <w:vAlign w:val="center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</w:t>
            </w:r>
            <w:r w:rsidRPr="007B0893">
              <w:t xml:space="preserve"> раза в год</w:t>
            </w:r>
          </w:p>
        </w:tc>
        <w:tc>
          <w:tcPr>
            <w:tcW w:w="606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11676,58</w:t>
            </w:r>
          </w:p>
        </w:tc>
        <w:tc>
          <w:tcPr>
            <w:tcW w:w="853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425F6D">
              <w:t>0,</w:t>
            </w:r>
            <w:r>
              <w:t>47</w:t>
            </w:r>
          </w:p>
        </w:tc>
      </w:tr>
      <w:tr w:rsidR="00782C7E" w:rsidRPr="007B0893" w:rsidTr="00F907AA">
        <w:tc>
          <w:tcPr>
            <w:tcW w:w="371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5.5.</w:t>
            </w:r>
          </w:p>
        </w:tc>
        <w:tc>
          <w:tcPr>
            <w:tcW w:w="2267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outlineLvl w:val="2"/>
              <w:rPr>
                <w:bCs/>
              </w:rPr>
            </w:pPr>
            <w:r w:rsidRPr="007B0893">
              <w:rPr>
                <w:bCs/>
              </w:rPr>
              <w:t>Замена ламп светильников внутриквартального освещения</w:t>
            </w:r>
          </w:p>
        </w:tc>
        <w:tc>
          <w:tcPr>
            <w:tcW w:w="903" w:type="pct"/>
            <w:vAlign w:val="center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по необходимости</w:t>
            </w:r>
          </w:p>
        </w:tc>
        <w:tc>
          <w:tcPr>
            <w:tcW w:w="606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271,47</w:t>
            </w:r>
          </w:p>
        </w:tc>
        <w:tc>
          <w:tcPr>
            <w:tcW w:w="853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425F6D">
              <w:t>0,0</w:t>
            </w:r>
            <w:r>
              <w:t>1</w:t>
            </w:r>
          </w:p>
        </w:tc>
      </w:tr>
      <w:tr w:rsidR="00782C7E" w:rsidRPr="007B0893" w:rsidTr="00F907AA">
        <w:tc>
          <w:tcPr>
            <w:tcW w:w="371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5.6.</w:t>
            </w:r>
          </w:p>
        </w:tc>
        <w:tc>
          <w:tcPr>
            <w:tcW w:w="2267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outlineLvl w:val="2"/>
            </w:pPr>
            <w:r w:rsidRPr="007B0893">
              <w:rPr>
                <w:bCs/>
              </w:rPr>
              <w:t xml:space="preserve">Замена ламп освещения подъездов </w:t>
            </w:r>
          </w:p>
        </w:tc>
        <w:tc>
          <w:tcPr>
            <w:tcW w:w="903" w:type="pct"/>
            <w:vAlign w:val="center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по необходимости</w:t>
            </w:r>
          </w:p>
        </w:tc>
        <w:tc>
          <w:tcPr>
            <w:tcW w:w="606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3092,86</w:t>
            </w:r>
          </w:p>
        </w:tc>
        <w:tc>
          <w:tcPr>
            <w:tcW w:w="853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425F6D">
              <w:t>0,</w:t>
            </w:r>
            <w:r>
              <w:t>13</w:t>
            </w:r>
          </w:p>
        </w:tc>
      </w:tr>
      <w:tr w:rsidR="00782C7E" w:rsidRPr="007B0893" w:rsidTr="00F907AA">
        <w:tc>
          <w:tcPr>
            <w:tcW w:w="371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5.7.</w:t>
            </w:r>
          </w:p>
        </w:tc>
        <w:tc>
          <w:tcPr>
            <w:tcW w:w="2267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outlineLvl w:val="2"/>
            </w:pPr>
            <w:r w:rsidRPr="007B0893">
              <w:t>Ершение канализационного выпуска</w:t>
            </w:r>
          </w:p>
        </w:tc>
        <w:tc>
          <w:tcPr>
            <w:tcW w:w="903" w:type="pct"/>
            <w:vAlign w:val="center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1 раз в год</w:t>
            </w:r>
          </w:p>
        </w:tc>
        <w:tc>
          <w:tcPr>
            <w:tcW w:w="606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6436,32</w:t>
            </w:r>
          </w:p>
        </w:tc>
        <w:tc>
          <w:tcPr>
            <w:tcW w:w="853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425F6D">
              <w:t>0,2</w:t>
            </w:r>
            <w:r>
              <w:t>6</w:t>
            </w:r>
          </w:p>
        </w:tc>
      </w:tr>
      <w:tr w:rsidR="006618BF" w:rsidRPr="007B0893" w:rsidTr="00BC023F">
        <w:trPr>
          <w:trHeight w:val="281"/>
        </w:trPr>
        <w:tc>
          <w:tcPr>
            <w:tcW w:w="5000" w:type="pct"/>
            <w:gridSpan w:val="5"/>
            <w:vAlign w:val="center"/>
          </w:tcPr>
          <w:p w:rsidR="006618BF" w:rsidRPr="007B0893" w:rsidRDefault="006618BF" w:rsidP="006618BF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6. Аварийное обслуживание</w:t>
            </w:r>
          </w:p>
        </w:tc>
      </w:tr>
      <w:tr w:rsidR="00782C7E" w:rsidRPr="007B0893" w:rsidTr="00F907AA">
        <w:tc>
          <w:tcPr>
            <w:tcW w:w="371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6.1.</w:t>
            </w:r>
          </w:p>
        </w:tc>
        <w:tc>
          <w:tcPr>
            <w:tcW w:w="2267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Сантехника, электрика</w:t>
            </w:r>
          </w:p>
        </w:tc>
        <w:tc>
          <w:tcPr>
            <w:tcW w:w="903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Круглосуточно</w:t>
            </w:r>
          </w:p>
        </w:tc>
        <w:tc>
          <w:tcPr>
            <w:tcW w:w="606" w:type="pct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21764,65</w:t>
            </w:r>
          </w:p>
        </w:tc>
        <w:tc>
          <w:tcPr>
            <w:tcW w:w="853" w:type="pct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425F6D">
              <w:t>0,</w:t>
            </w:r>
            <w:r>
              <w:t>88</w:t>
            </w:r>
          </w:p>
        </w:tc>
      </w:tr>
      <w:tr w:rsidR="006618BF" w:rsidRPr="007B0893" w:rsidTr="00BC023F">
        <w:trPr>
          <w:trHeight w:val="260"/>
        </w:trPr>
        <w:tc>
          <w:tcPr>
            <w:tcW w:w="5000" w:type="pct"/>
            <w:gridSpan w:val="5"/>
            <w:vAlign w:val="center"/>
          </w:tcPr>
          <w:p w:rsidR="006618BF" w:rsidRPr="007B0893" w:rsidRDefault="006618BF" w:rsidP="006618BF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7. Проверка и обслуживание коллективных приборов учета</w:t>
            </w:r>
          </w:p>
        </w:tc>
      </w:tr>
      <w:tr w:rsidR="006618BF" w:rsidRPr="007B0893" w:rsidTr="00BC023F">
        <w:tc>
          <w:tcPr>
            <w:tcW w:w="371" w:type="pct"/>
          </w:tcPr>
          <w:p w:rsidR="006618BF" w:rsidRPr="007B0893" w:rsidRDefault="006618BF" w:rsidP="006618BF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7.1.</w:t>
            </w:r>
          </w:p>
        </w:tc>
        <w:tc>
          <w:tcPr>
            <w:tcW w:w="4629" w:type="pct"/>
            <w:gridSpan w:val="4"/>
          </w:tcPr>
          <w:p w:rsidR="006618BF" w:rsidRPr="007B0893" w:rsidRDefault="00782C7E" w:rsidP="006618BF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 w:rsidRPr="00782C7E">
              <w:rPr>
                <w:i/>
              </w:rPr>
              <w:t>Вводные приборы учета тепла</w:t>
            </w:r>
          </w:p>
        </w:tc>
      </w:tr>
      <w:tr w:rsidR="00782C7E" w:rsidRPr="007B0893" w:rsidTr="00F907AA">
        <w:tc>
          <w:tcPr>
            <w:tcW w:w="371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7.1.1.</w:t>
            </w:r>
          </w:p>
        </w:tc>
        <w:tc>
          <w:tcPr>
            <w:tcW w:w="2267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outlineLvl w:val="2"/>
            </w:pPr>
            <w:r w:rsidRPr="007B0893">
              <w:t>Обслуживание приборов учета воды</w:t>
            </w:r>
          </w:p>
          <w:p w:rsidR="00782C7E" w:rsidRPr="007B0893" w:rsidRDefault="00782C7E" w:rsidP="00782C7E">
            <w:pPr>
              <w:autoSpaceDE w:val="0"/>
              <w:autoSpaceDN w:val="0"/>
              <w:adjustRightInd w:val="0"/>
              <w:outlineLvl w:val="2"/>
            </w:pPr>
            <w:r w:rsidRPr="007B0893">
              <w:t xml:space="preserve">Визуальный осмотр и проверка наличия и нарушения пломбы на </w:t>
            </w:r>
            <w:r>
              <w:t>ППР</w:t>
            </w:r>
            <w:r w:rsidRPr="007B0893">
              <w:t>,</w:t>
            </w:r>
            <w:r>
              <w:t xml:space="preserve"> вычислителе, датчиков давления и температур, </w:t>
            </w:r>
            <w:r w:rsidRPr="007B0893">
              <w:t xml:space="preserve"> проверка работоспособности</w:t>
            </w:r>
            <w:r>
              <w:t xml:space="preserve"> запорной арматуры для отключения фильтра. Разборка фильтра. Очистка фильтра от накипи.</w:t>
            </w:r>
            <w:r w:rsidRPr="007B0893">
              <w:t xml:space="preserve"> </w:t>
            </w:r>
          </w:p>
        </w:tc>
        <w:tc>
          <w:tcPr>
            <w:tcW w:w="903" w:type="pct"/>
            <w:vAlign w:val="center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Pr="007B0893">
              <w:t xml:space="preserve"> раз</w:t>
            </w:r>
            <w:r>
              <w:t>а</w:t>
            </w:r>
            <w:r w:rsidRPr="007B0893">
              <w:t xml:space="preserve"> в месяц</w:t>
            </w:r>
          </w:p>
        </w:tc>
        <w:tc>
          <w:tcPr>
            <w:tcW w:w="606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3894,48</w:t>
            </w:r>
          </w:p>
        </w:tc>
        <w:tc>
          <w:tcPr>
            <w:tcW w:w="853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425F6D">
              <w:t>0,</w:t>
            </w:r>
            <w:r>
              <w:t>16</w:t>
            </w:r>
          </w:p>
        </w:tc>
      </w:tr>
      <w:tr w:rsidR="00782C7E" w:rsidRPr="007B0893" w:rsidTr="00782C7E">
        <w:trPr>
          <w:trHeight w:val="185"/>
        </w:trPr>
        <w:tc>
          <w:tcPr>
            <w:tcW w:w="371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7.1.2.</w:t>
            </w:r>
          </w:p>
        </w:tc>
        <w:tc>
          <w:tcPr>
            <w:tcW w:w="2267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outlineLvl w:val="2"/>
            </w:pPr>
            <w:r w:rsidRPr="007B0893">
              <w:t>Поверка приборов</w:t>
            </w:r>
          </w:p>
        </w:tc>
        <w:tc>
          <w:tcPr>
            <w:tcW w:w="903" w:type="pct"/>
            <w:vAlign w:val="center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 раз в 4 года</w:t>
            </w:r>
          </w:p>
        </w:tc>
        <w:tc>
          <w:tcPr>
            <w:tcW w:w="606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425F6D">
              <w:t>0,0</w:t>
            </w:r>
          </w:p>
        </w:tc>
        <w:tc>
          <w:tcPr>
            <w:tcW w:w="853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425F6D">
              <w:t>0,0</w:t>
            </w:r>
          </w:p>
        </w:tc>
      </w:tr>
      <w:tr w:rsidR="00782C7E" w:rsidRPr="007B0893" w:rsidTr="00F907AA">
        <w:trPr>
          <w:trHeight w:val="573"/>
        </w:trPr>
        <w:tc>
          <w:tcPr>
            <w:tcW w:w="371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7.1.3.</w:t>
            </w:r>
          </w:p>
        </w:tc>
        <w:tc>
          <w:tcPr>
            <w:tcW w:w="2267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outlineLvl w:val="2"/>
            </w:pPr>
            <w:r w:rsidRPr="007B0893">
              <w:t>Снятие и запись показаний, обработка информации и занесение в компьютер, передача данных для расчета с энергоснабжающей организацией.</w:t>
            </w:r>
          </w:p>
        </w:tc>
        <w:tc>
          <w:tcPr>
            <w:tcW w:w="903" w:type="pct"/>
            <w:vAlign w:val="center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1 раз в месяц</w:t>
            </w:r>
          </w:p>
        </w:tc>
        <w:tc>
          <w:tcPr>
            <w:tcW w:w="606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304,20</w:t>
            </w:r>
          </w:p>
        </w:tc>
        <w:tc>
          <w:tcPr>
            <w:tcW w:w="853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0,01</w:t>
            </w:r>
          </w:p>
        </w:tc>
      </w:tr>
      <w:tr w:rsidR="00782C7E" w:rsidRPr="007B0893" w:rsidTr="00782C7E">
        <w:trPr>
          <w:trHeight w:val="347"/>
        </w:trPr>
        <w:tc>
          <w:tcPr>
            <w:tcW w:w="371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7.</w:t>
            </w:r>
            <w:r>
              <w:t>2</w:t>
            </w:r>
            <w:r w:rsidRPr="007B0893">
              <w:t>.</w:t>
            </w:r>
          </w:p>
        </w:tc>
        <w:tc>
          <w:tcPr>
            <w:tcW w:w="4629" w:type="pct"/>
            <w:gridSpan w:val="4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 w:rsidRPr="00425F6D">
              <w:rPr>
                <w:i/>
              </w:rPr>
              <w:t>Вводные приборы учета воды</w:t>
            </w:r>
          </w:p>
        </w:tc>
      </w:tr>
      <w:tr w:rsidR="00782C7E" w:rsidRPr="007B0893" w:rsidTr="003B30A8">
        <w:trPr>
          <w:trHeight w:val="573"/>
        </w:trPr>
        <w:tc>
          <w:tcPr>
            <w:tcW w:w="371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7.</w:t>
            </w:r>
            <w:r>
              <w:t>2</w:t>
            </w:r>
            <w:r w:rsidRPr="007B0893">
              <w:t>.1.</w:t>
            </w:r>
          </w:p>
        </w:tc>
        <w:tc>
          <w:tcPr>
            <w:tcW w:w="2267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outlineLvl w:val="2"/>
            </w:pPr>
            <w:r w:rsidRPr="007B0893">
              <w:t>Обслуживание приборов учета воды</w:t>
            </w:r>
          </w:p>
          <w:p w:rsidR="00782C7E" w:rsidRPr="007B0893" w:rsidRDefault="00782C7E" w:rsidP="00782C7E">
            <w:pPr>
              <w:autoSpaceDE w:val="0"/>
              <w:autoSpaceDN w:val="0"/>
              <w:adjustRightInd w:val="0"/>
              <w:outlineLvl w:val="2"/>
            </w:pPr>
            <w:r w:rsidRPr="007B0893">
              <w:t xml:space="preserve">Визуальный осмотр и проверка наличия и нарушения пломбы на счетчике, снятие параметров, проверка работоспособности и отсутствия несанкционированных врезок до водосчетчика </w:t>
            </w:r>
          </w:p>
        </w:tc>
        <w:tc>
          <w:tcPr>
            <w:tcW w:w="903" w:type="pct"/>
            <w:vAlign w:val="center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Pr="007B0893">
              <w:t xml:space="preserve"> раз</w:t>
            </w:r>
            <w:r>
              <w:t>а</w:t>
            </w:r>
            <w:r w:rsidRPr="007B0893">
              <w:t xml:space="preserve"> в месяц</w:t>
            </w:r>
          </w:p>
        </w:tc>
        <w:tc>
          <w:tcPr>
            <w:tcW w:w="606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4236,00</w:t>
            </w:r>
          </w:p>
        </w:tc>
        <w:tc>
          <w:tcPr>
            <w:tcW w:w="853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425F6D">
              <w:t>0,</w:t>
            </w:r>
            <w:r>
              <w:t>17</w:t>
            </w:r>
          </w:p>
        </w:tc>
      </w:tr>
      <w:tr w:rsidR="00782C7E" w:rsidRPr="007B0893" w:rsidTr="003B30A8">
        <w:trPr>
          <w:trHeight w:val="573"/>
        </w:trPr>
        <w:tc>
          <w:tcPr>
            <w:tcW w:w="371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7.</w:t>
            </w:r>
            <w:r>
              <w:t>2</w:t>
            </w:r>
            <w:r w:rsidRPr="007B0893">
              <w:t>.2.</w:t>
            </w:r>
          </w:p>
        </w:tc>
        <w:tc>
          <w:tcPr>
            <w:tcW w:w="2267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outlineLvl w:val="2"/>
            </w:pPr>
            <w:r w:rsidRPr="007B0893">
              <w:t>Поверка приборов</w:t>
            </w:r>
          </w:p>
          <w:p w:rsidR="00782C7E" w:rsidRPr="007B0893" w:rsidRDefault="00782C7E" w:rsidP="00782C7E">
            <w:pPr>
              <w:autoSpaceDE w:val="0"/>
              <w:autoSpaceDN w:val="0"/>
              <w:adjustRightInd w:val="0"/>
              <w:outlineLvl w:val="2"/>
            </w:pPr>
            <w:r w:rsidRPr="007B0893">
              <w:t>Снятие преобразователей расхода в поверку</w:t>
            </w:r>
          </w:p>
        </w:tc>
        <w:tc>
          <w:tcPr>
            <w:tcW w:w="903" w:type="pct"/>
            <w:vAlign w:val="center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rPr>
                <w:bCs/>
              </w:rPr>
              <w:t>в соответствии с паспортом завода-изготовителя</w:t>
            </w:r>
          </w:p>
        </w:tc>
        <w:tc>
          <w:tcPr>
            <w:tcW w:w="606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425F6D">
              <w:t>0,0</w:t>
            </w:r>
            <w:r>
              <w:t>0</w:t>
            </w:r>
          </w:p>
        </w:tc>
        <w:tc>
          <w:tcPr>
            <w:tcW w:w="853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425F6D">
              <w:t>0,0</w:t>
            </w:r>
            <w:r>
              <w:t>0</w:t>
            </w:r>
          </w:p>
        </w:tc>
      </w:tr>
      <w:tr w:rsidR="00782C7E" w:rsidRPr="007B0893" w:rsidTr="003B30A8">
        <w:trPr>
          <w:trHeight w:val="573"/>
        </w:trPr>
        <w:tc>
          <w:tcPr>
            <w:tcW w:w="371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7.</w:t>
            </w:r>
            <w:r>
              <w:t>2</w:t>
            </w:r>
            <w:r w:rsidRPr="007B0893">
              <w:t>.3.</w:t>
            </w:r>
          </w:p>
        </w:tc>
        <w:tc>
          <w:tcPr>
            <w:tcW w:w="2267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outlineLvl w:val="2"/>
            </w:pPr>
            <w:r w:rsidRPr="007B0893">
              <w:t>Снятие и запись показаний, обработка информации и занесение в компьютер, передача данных для расчета с энергоснабжающей организацией.</w:t>
            </w:r>
          </w:p>
        </w:tc>
        <w:tc>
          <w:tcPr>
            <w:tcW w:w="903" w:type="pct"/>
            <w:vAlign w:val="center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1 раз в месяц</w:t>
            </w:r>
          </w:p>
        </w:tc>
        <w:tc>
          <w:tcPr>
            <w:tcW w:w="606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304,20</w:t>
            </w:r>
          </w:p>
        </w:tc>
        <w:tc>
          <w:tcPr>
            <w:tcW w:w="853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0,01</w:t>
            </w:r>
          </w:p>
        </w:tc>
      </w:tr>
      <w:tr w:rsidR="00782C7E" w:rsidRPr="007B0893" w:rsidTr="003B30A8">
        <w:trPr>
          <w:trHeight w:val="573"/>
        </w:trPr>
        <w:tc>
          <w:tcPr>
            <w:tcW w:w="371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267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outlineLvl w:val="2"/>
            </w:pPr>
            <w:r>
              <w:t>Вводные приборы учета электроэнергии</w:t>
            </w:r>
          </w:p>
        </w:tc>
        <w:tc>
          <w:tcPr>
            <w:tcW w:w="903" w:type="pct"/>
            <w:vAlign w:val="center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06" w:type="pct"/>
            <w:vAlign w:val="center"/>
          </w:tcPr>
          <w:p w:rsidR="00782C7E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3" w:type="pct"/>
            <w:vAlign w:val="center"/>
          </w:tcPr>
          <w:p w:rsidR="00782C7E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82C7E" w:rsidRPr="007B0893" w:rsidTr="003B30A8">
        <w:trPr>
          <w:trHeight w:val="573"/>
        </w:trPr>
        <w:tc>
          <w:tcPr>
            <w:tcW w:w="371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7.3.1.</w:t>
            </w:r>
          </w:p>
        </w:tc>
        <w:tc>
          <w:tcPr>
            <w:tcW w:w="2267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outlineLvl w:val="2"/>
            </w:pPr>
            <w:r w:rsidRPr="007B0893">
              <w:t>Снятие и запись показаний, обработка информации и занесение в компьютер, передача данных для расчета с энергоснабжающей организацией.</w:t>
            </w:r>
          </w:p>
        </w:tc>
        <w:tc>
          <w:tcPr>
            <w:tcW w:w="903" w:type="pct"/>
            <w:vAlign w:val="center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1 раз в месяц</w:t>
            </w:r>
          </w:p>
        </w:tc>
        <w:tc>
          <w:tcPr>
            <w:tcW w:w="606" w:type="pct"/>
            <w:vAlign w:val="center"/>
          </w:tcPr>
          <w:p w:rsidR="00782C7E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608,40</w:t>
            </w:r>
          </w:p>
        </w:tc>
        <w:tc>
          <w:tcPr>
            <w:tcW w:w="853" w:type="pct"/>
            <w:vAlign w:val="center"/>
          </w:tcPr>
          <w:p w:rsidR="00782C7E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0,03</w:t>
            </w:r>
          </w:p>
        </w:tc>
      </w:tr>
      <w:tr w:rsidR="00782C7E" w:rsidRPr="007B0893" w:rsidTr="00BC023F">
        <w:trPr>
          <w:trHeight w:val="297"/>
        </w:trPr>
        <w:tc>
          <w:tcPr>
            <w:tcW w:w="5000" w:type="pct"/>
            <w:gridSpan w:val="5"/>
            <w:vAlign w:val="center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8. Текущий ремонт</w:t>
            </w:r>
          </w:p>
        </w:tc>
      </w:tr>
      <w:tr w:rsidR="00782C7E" w:rsidRPr="007B0893" w:rsidTr="00F907AA">
        <w:tc>
          <w:tcPr>
            <w:tcW w:w="371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8.1.</w:t>
            </w:r>
          </w:p>
        </w:tc>
        <w:tc>
          <w:tcPr>
            <w:tcW w:w="2267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outlineLvl w:val="2"/>
            </w:pPr>
            <w:r w:rsidRPr="007B0893">
              <w:t>Ремонт конструктивных элементов общего имущества многоквартирных домов</w:t>
            </w:r>
          </w:p>
        </w:tc>
        <w:tc>
          <w:tcPr>
            <w:tcW w:w="903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По мере необходимости в соответствии с годовым планом текущего ремонта</w:t>
            </w:r>
          </w:p>
        </w:tc>
        <w:tc>
          <w:tcPr>
            <w:tcW w:w="606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425F6D">
              <w:t>0,0</w:t>
            </w:r>
            <w:r>
              <w:t>0</w:t>
            </w:r>
          </w:p>
        </w:tc>
        <w:tc>
          <w:tcPr>
            <w:tcW w:w="853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425F6D">
              <w:t>0,0</w:t>
            </w:r>
            <w:r>
              <w:t>0</w:t>
            </w:r>
          </w:p>
        </w:tc>
      </w:tr>
      <w:tr w:rsidR="00782C7E" w:rsidRPr="007B0893" w:rsidTr="00F907AA">
        <w:tc>
          <w:tcPr>
            <w:tcW w:w="371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lastRenderedPageBreak/>
              <w:t>8.2.</w:t>
            </w:r>
          </w:p>
        </w:tc>
        <w:tc>
          <w:tcPr>
            <w:tcW w:w="2267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outlineLvl w:val="2"/>
            </w:pPr>
            <w:r w:rsidRPr="007B0893">
              <w:t>Ремонт электрооборудования</w:t>
            </w:r>
          </w:p>
        </w:tc>
        <w:tc>
          <w:tcPr>
            <w:tcW w:w="903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По мере необходимости в соответствии с годовым планом текущего ремонта</w:t>
            </w:r>
          </w:p>
        </w:tc>
        <w:tc>
          <w:tcPr>
            <w:tcW w:w="606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0,00</w:t>
            </w:r>
          </w:p>
        </w:tc>
        <w:tc>
          <w:tcPr>
            <w:tcW w:w="853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0,00</w:t>
            </w:r>
          </w:p>
        </w:tc>
      </w:tr>
      <w:tr w:rsidR="00782C7E" w:rsidRPr="007B0893" w:rsidTr="00F907AA">
        <w:tc>
          <w:tcPr>
            <w:tcW w:w="371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8.3.</w:t>
            </w:r>
          </w:p>
        </w:tc>
        <w:tc>
          <w:tcPr>
            <w:tcW w:w="2267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outlineLvl w:val="2"/>
            </w:pPr>
            <w:r w:rsidRPr="007B0893">
              <w:t>Ремонт систем холодного и горячего водоснабжения, водоотведения</w:t>
            </w:r>
          </w:p>
        </w:tc>
        <w:tc>
          <w:tcPr>
            <w:tcW w:w="903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По мере необходимости в соответствии с годовым планом текущего ремонта</w:t>
            </w:r>
          </w:p>
        </w:tc>
        <w:tc>
          <w:tcPr>
            <w:tcW w:w="606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0,00</w:t>
            </w:r>
          </w:p>
        </w:tc>
        <w:tc>
          <w:tcPr>
            <w:tcW w:w="853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0,00</w:t>
            </w:r>
          </w:p>
        </w:tc>
      </w:tr>
      <w:tr w:rsidR="00782C7E" w:rsidRPr="007B0893" w:rsidTr="00F907AA">
        <w:tc>
          <w:tcPr>
            <w:tcW w:w="371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9.</w:t>
            </w:r>
          </w:p>
        </w:tc>
        <w:tc>
          <w:tcPr>
            <w:tcW w:w="2267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outlineLvl w:val="2"/>
            </w:pPr>
            <w:r w:rsidRPr="007B0893">
              <w:t>Дератизация</w:t>
            </w:r>
          </w:p>
          <w:p w:rsidR="00782C7E" w:rsidRPr="007B0893" w:rsidRDefault="00782C7E" w:rsidP="00782C7E">
            <w:pPr>
              <w:autoSpaceDE w:val="0"/>
              <w:autoSpaceDN w:val="0"/>
              <w:adjustRightInd w:val="0"/>
              <w:outlineLvl w:val="2"/>
            </w:pPr>
            <w:r w:rsidRPr="007B0893">
              <w:t>Истребление грызунов, являющихся источниками инфекционных заболеваний, путем обработки помещений (рамка ввода) с применением отравленных приманок</w:t>
            </w:r>
          </w:p>
        </w:tc>
        <w:tc>
          <w:tcPr>
            <w:tcW w:w="903" w:type="pct"/>
            <w:vAlign w:val="center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4 раза в год</w:t>
            </w:r>
          </w:p>
        </w:tc>
        <w:tc>
          <w:tcPr>
            <w:tcW w:w="606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2914,25</w:t>
            </w:r>
          </w:p>
        </w:tc>
        <w:tc>
          <w:tcPr>
            <w:tcW w:w="853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0,12</w:t>
            </w:r>
          </w:p>
        </w:tc>
      </w:tr>
      <w:tr w:rsidR="00782C7E" w:rsidRPr="007B0893" w:rsidTr="00F907AA">
        <w:tc>
          <w:tcPr>
            <w:tcW w:w="371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10.</w:t>
            </w:r>
          </w:p>
        </w:tc>
        <w:tc>
          <w:tcPr>
            <w:tcW w:w="2267" w:type="pct"/>
          </w:tcPr>
          <w:p w:rsidR="00782C7E" w:rsidRPr="00782C7E" w:rsidRDefault="00782C7E" w:rsidP="00782C7E">
            <w:pPr>
              <w:rPr>
                <w:bCs/>
              </w:rPr>
            </w:pPr>
            <w:r w:rsidRPr="00782C7E">
              <w:rPr>
                <w:bCs/>
              </w:rPr>
              <w:t>Дезинсекция</w:t>
            </w:r>
          </w:p>
          <w:p w:rsidR="00782C7E" w:rsidRPr="00782C7E" w:rsidRDefault="00782C7E" w:rsidP="00782C7E">
            <w:pPr>
              <w:rPr>
                <w:bCs/>
              </w:rPr>
            </w:pPr>
            <w:r w:rsidRPr="00782C7E">
              <w:rPr>
                <w:bCs/>
              </w:rPr>
              <w:t>Обработка подвальных помещений с применением специальных средств (инсектицидов) для уничтожения насекомых</w:t>
            </w:r>
          </w:p>
        </w:tc>
        <w:tc>
          <w:tcPr>
            <w:tcW w:w="903" w:type="pct"/>
            <w:vAlign w:val="center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Pr="007B0893">
              <w:t xml:space="preserve"> раза в год</w:t>
            </w:r>
          </w:p>
        </w:tc>
        <w:tc>
          <w:tcPr>
            <w:tcW w:w="606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425F6D">
              <w:t xml:space="preserve"> </w:t>
            </w:r>
            <w:r>
              <w:t>2240,52</w:t>
            </w:r>
          </w:p>
        </w:tc>
        <w:tc>
          <w:tcPr>
            <w:tcW w:w="853" w:type="pct"/>
            <w:vAlign w:val="center"/>
          </w:tcPr>
          <w:p w:rsidR="00782C7E" w:rsidRPr="00425F6D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425F6D">
              <w:t>0,0</w:t>
            </w:r>
            <w:r>
              <w:t>9</w:t>
            </w:r>
          </w:p>
        </w:tc>
      </w:tr>
      <w:tr w:rsidR="00782C7E" w:rsidRPr="007B0893" w:rsidTr="00F907AA">
        <w:tc>
          <w:tcPr>
            <w:tcW w:w="371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</w:t>
            </w:r>
          </w:p>
        </w:tc>
        <w:tc>
          <w:tcPr>
            <w:tcW w:w="2267" w:type="pct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outlineLvl w:val="2"/>
            </w:pPr>
            <w:r w:rsidRPr="007B0893">
              <w:t>Услуги по управлению домами, в том числе услуги паспортной службы</w:t>
            </w:r>
          </w:p>
        </w:tc>
        <w:tc>
          <w:tcPr>
            <w:tcW w:w="903" w:type="pct"/>
            <w:vAlign w:val="center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постоянно</w:t>
            </w:r>
          </w:p>
        </w:tc>
        <w:tc>
          <w:tcPr>
            <w:tcW w:w="1459" w:type="pct"/>
            <w:gridSpan w:val="2"/>
            <w:vAlign w:val="center"/>
          </w:tcPr>
          <w:p w:rsidR="00782C7E" w:rsidRPr="007B0893" w:rsidRDefault="00782C7E" w:rsidP="00782C7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893">
              <w:t>в составе стоимости работ за содержание и ремонт</w:t>
            </w:r>
          </w:p>
        </w:tc>
      </w:tr>
    </w:tbl>
    <w:p w:rsidR="008C3288" w:rsidRDefault="008C3288" w:rsidP="00FE6F00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8C3288" w:rsidRPr="008F4CE3" w:rsidRDefault="008C3288" w:rsidP="00FE6F00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8C3288" w:rsidRPr="008C3288" w:rsidTr="008C3288">
        <w:trPr>
          <w:hidden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C3288" w:rsidRPr="008C3288" w:rsidRDefault="008C3288" w:rsidP="008C3288">
            <w:pPr>
              <w:autoSpaceDE w:val="0"/>
              <w:autoSpaceDN w:val="0"/>
              <w:adjustRightInd w:val="0"/>
              <w:jc w:val="both"/>
              <w:outlineLvl w:val="2"/>
            </w:pPr>
            <w:r w:rsidRPr="008C3288">
              <w:rPr>
                <w:vanish/>
              </w:rPr>
              <w:t>#G0</w:t>
            </w:r>
            <w:r w:rsidRPr="008C3288">
              <w:t xml:space="preserve">Управляющая организация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C3288" w:rsidRPr="008C3288" w:rsidRDefault="008C3288" w:rsidP="008C3288">
            <w:pPr>
              <w:autoSpaceDE w:val="0"/>
              <w:autoSpaceDN w:val="0"/>
              <w:adjustRightInd w:val="0"/>
              <w:jc w:val="both"/>
              <w:outlineLvl w:val="2"/>
            </w:pPr>
            <w:r w:rsidRPr="008C3288">
              <w:t xml:space="preserve">Собственник </w:t>
            </w:r>
          </w:p>
        </w:tc>
      </w:tr>
      <w:tr w:rsidR="008C3288" w:rsidRPr="008C3288" w:rsidTr="008C328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C3288" w:rsidRPr="008C3288" w:rsidRDefault="008C3288" w:rsidP="008C3288">
            <w:pPr>
              <w:autoSpaceDE w:val="0"/>
              <w:autoSpaceDN w:val="0"/>
              <w:adjustRightInd w:val="0"/>
              <w:jc w:val="both"/>
              <w:outlineLvl w:val="2"/>
            </w:pPr>
            <w:r w:rsidRPr="008C3288">
              <w:t xml:space="preserve">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C3288" w:rsidRPr="008C3288" w:rsidRDefault="008C3288" w:rsidP="008C3288">
            <w:pPr>
              <w:autoSpaceDE w:val="0"/>
              <w:autoSpaceDN w:val="0"/>
              <w:adjustRightInd w:val="0"/>
              <w:jc w:val="both"/>
              <w:outlineLvl w:val="2"/>
            </w:pPr>
            <w:r w:rsidRPr="008C3288">
              <w:t xml:space="preserve">  </w:t>
            </w:r>
          </w:p>
        </w:tc>
      </w:tr>
    </w:tbl>
    <w:p w:rsidR="00DF75FE" w:rsidRDefault="00DF75FE" w:rsidP="00BD09DB">
      <w:pPr>
        <w:ind w:firstLine="7513"/>
      </w:pPr>
    </w:p>
    <w:p w:rsidR="00EC2760" w:rsidRDefault="00EC2760" w:rsidP="00AC2452">
      <w:pPr>
        <w:ind w:left="7088"/>
      </w:pPr>
      <w:r>
        <w:t xml:space="preserve">Приложение № </w:t>
      </w:r>
      <w:r w:rsidR="0083563A">
        <w:t>3</w:t>
      </w:r>
    </w:p>
    <w:p w:rsidR="00EC2760" w:rsidRDefault="00EC2760" w:rsidP="00AC2452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управления</w:t>
      </w:r>
    </w:p>
    <w:p w:rsidR="00E91415" w:rsidRDefault="00EC2760" w:rsidP="00AC2452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многоквартирным домом </w:t>
      </w:r>
    </w:p>
    <w:p w:rsidR="00EC2760" w:rsidRDefault="00E91415" w:rsidP="00AC2452">
      <w:pPr>
        <w:pStyle w:val="ConsPlusNonformat"/>
        <w:ind w:left="7088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ул. </w:t>
      </w:r>
      <w:r w:rsidR="00AA44FA">
        <w:rPr>
          <w:rFonts w:ascii="Times New Roman" w:hAnsi="Times New Roman" w:cs="Arial"/>
          <w:sz w:val="24"/>
          <w:szCs w:val="24"/>
        </w:rPr>
        <w:t>Юбиле</w:t>
      </w:r>
      <w:r w:rsidR="007D64C2">
        <w:rPr>
          <w:rFonts w:ascii="Times New Roman" w:hAnsi="Times New Roman" w:cs="Arial"/>
          <w:sz w:val="24"/>
          <w:szCs w:val="24"/>
        </w:rPr>
        <w:t>й</w:t>
      </w:r>
      <w:r w:rsidR="00AA44FA">
        <w:rPr>
          <w:rFonts w:ascii="Times New Roman" w:hAnsi="Times New Roman" w:cs="Arial"/>
          <w:sz w:val="24"/>
          <w:szCs w:val="24"/>
        </w:rPr>
        <w:t>ная, 1д</w:t>
      </w:r>
      <w:r w:rsidR="00AC2452">
        <w:rPr>
          <w:rFonts w:ascii="Times New Roman" w:hAnsi="Times New Roman" w:cs="Arial"/>
          <w:sz w:val="24"/>
          <w:szCs w:val="24"/>
        </w:rPr>
        <w:t xml:space="preserve"> от </w:t>
      </w:r>
    </w:p>
    <w:p w:rsidR="00AC2452" w:rsidRDefault="00AC2452" w:rsidP="00AC2452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«___» _________ № ________</w:t>
      </w:r>
    </w:p>
    <w:p w:rsidR="00EC2760" w:rsidRPr="00A9483B" w:rsidRDefault="00EC2760" w:rsidP="00AC2452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</w:p>
    <w:p w:rsidR="00EC2760" w:rsidRPr="00456FF1" w:rsidRDefault="00EC2760" w:rsidP="00EC2760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FF1">
        <w:rPr>
          <w:rFonts w:ascii="Times New Roman" w:hAnsi="Times New Roman" w:cs="Times New Roman"/>
          <w:b/>
          <w:sz w:val="24"/>
          <w:szCs w:val="24"/>
        </w:rPr>
        <w:t>Перечень коммунальных услуг, оказываемых Управляющей организацией</w:t>
      </w:r>
    </w:p>
    <w:p w:rsidR="00EC2760" w:rsidRPr="001250DD" w:rsidRDefault="00EC2760" w:rsidP="00EC2760">
      <w:pPr>
        <w:pStyle w:val="ConsNormal"/>
        <w:ind w:right="0" w:firstLine="540"/>
        <w:jc w:val="center"/>
        <w:rPr>
          <w:rFonts w:ascii="Times New Roman" w:hAnsi="Times New Roman" w:cs="Times New Roman"/>
          <w:sz w:val="12"/>
        </w:rPr>
      </w:pPr>
    </w:p>
    <w:p w:rsidR="00EC2760" w:rsidRDefault="00EC2760" w:rsidP="00EC2760">
      <w:pPr>
        <w:pStyle w:val="ConsNormal"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настоящему Д</w:t>
      </w:r>
      <w:r w:rsidRPr="000455E7">
        <w:rPr>
          <w:rFonts w:ascii="Times New Roman" w:hAnsi="Times New Roman" w:cs="Times New Roman"/>
          <w:sz w:val="24"/>
          <w:szCs w:val="24"/>
        </w:rPr>
        <w:t xml:space="preserve">оговору Управляющая организация обеспечивает </w:t>
      </w:r>
      <w:r>
        <w:rPr>
          <w:rFonts w:ascii="Times New Roman" w:hAnsi="Times New Roman" w:cs="Times New Roman"/>
          <w:sz w:val="24"/>
          <w:szCs w:val="24"/>
        </w:rPr>
        <w:t>потребителям</w:t>
      </w:r>
      <w:r w:rsidRPr="000455E7">
        <w:rPr>
          <w:rFonts w:ascii="Times New Roman" w:hAnsi="Times New Roman" w:cs="Times New Roman"/>
          <w:sz w:val="24"/>
          <w:szCs w:val="24"/>
        </w:rPr>
        <w:t xml:space="preserve"> предоставление следующих коммунальных услуг:</w:t>
      </w:r>
    </w:p>
    <w:p w:rsidR="00254CC2" w:rsidRDefault="00254CC2" w:rsidP="00EC2760">
      <w:pPr>
        <w:pStyle w:val="ConsNormal"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7833"/>
      </w:tblGrid>
      <w:tr w:rsidR="00EC2760" w:rsidRPr="005A1912" w:rsidTr="00254CC2">
        <w:tc>
          <w:tcPr>
            <w:tcW w:w="2405" w:type="dxa"/>
            <w:vAlign w:val="center"/>
          </w:tcPr>
          <w:p w:rsidR="00EC2760" w:rsidRPr="005A1912" w:rsidRDefault="00EC2760" w:rsidP="00142F2A">
            <w:pPr>
              <w:pStyle w:val="ConsNormal"/>
              <w:tabs>
                <w:tab w:val="left" w:pos="0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2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7833" w:type="dxa"/>
            <w:vAlign w:val="center"/>
          </w:tcPr>
          <w:p w:rsidR="00EC2760" w:rsidRPr="005A1912" w:rsidRDefault="00EC2760" w:rsidP="002D39D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2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и допустимая продолжительность перерывов предоставления коммунальной услуги и допустимые отклонения качества коммунальной услуги</w:t>
            </w:r>
          </w:p>
        </w:tc>
      </w:tr>
      <w:tr w:rsidR="00EC2760" w:rsidRPr="005A1912" w:rsidTr="00254CC2">
        <w:tc>
          <w:tcPr>
            <w:tcW w:w="2405" w:type="dxa"/>
            <w:vAlign w:val="center"/>
          </w:tcPr>
          <w:p w:rsidR="00EC2760" w:rsidRPr="005A1912" w:rsidRDefault="00EC2760" w:rsidP="00142F2A">
            <w:pPr>
              <w:pStyle w:val="ConsNormal"/>
              <w:tabs>
                <w:tab w:val="left" w:pos="0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2">
              <w:rPr>
                <w:rFonts w:ascii="Times New Roman" w:hAnsi="Times New Roman" w:cs="Times New Roman"/>
                <w:sz w:val="24"/>
                <w:szCs w:val="24"/>
              </w:rPr>
              <w:t>1. Холодное водоснабжение</w:t>
            </w:r>
          </w:p>
        </w:tc>
        <w:tc>
          <w:tcPr>
            <w:tcW w:w="7833" w:type="dxa"/>
            <w:vAlign w:val="center"/>
          </w:tcPr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1. Бесперебойное круглосуточное холодное водоснабжение в течение года.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Допустимая продолжительность перерыва подачи холодной воды: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8 часов (суммарно) в течение 1 месяца, 4 часа единовременно, при аварии в централизованных сетях инженерно-технического обеспечения холодного водоснабжения - в соответствии с требованиями законодательства Российской Федерации о техническом регулировании, установленными для наружных водопроводных сетей и сооружений (СНиП2.04.02-84*).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 xml:space="preserve">2. Постоянное соответствие состава и свойств холодной воды </w:t>
            </w:r>
            <w:r w:rsidRPr="005A1912">
              <w:lastRenderedPageBreak/>
              <w:t xml:space="preserve">требованиям законодательства Российской Федерации о техническом регулировании (СанПиН </w:t>
            </w:r>
            <w:hyperlink r:id="rId8" w:history="1">
              <w:r w:rsidRPr="005A1912">
                <w:t>2.1.4.1074-01</w:t>
              </w:r>
            </w:hyperlink>
            <w:r w:rsidRPr="005A1912">
              <w:t>).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Отклонение состава и свойств холодной воды от требований законодательства Российской Федерации о техническом регулировании не допускается.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3. Давление в системе холодного водоснабжения в точке водоразбора: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в многоквартирных домах и жилых домах - от 0,03 МПа (0,3 кгс/кв. см) до 0,6 МПа (6 кгс/кв. см);</w:t>
            </w:r>
          </w:p>
          <w:p w:rsidR="00EC2760" w:rsidRPr="005A1912" w:rsidRDefault="00EC2760" w:rsidP="002D39DD">
            <w:pPr>
              <w:pStyle w:val="ConsNormal"/>
              <w:tabs>
                <w:tab w:val="left" w:pos="0"/>
              </w:tabs>
              <w:ind w:right="0" w:firstLine="3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19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 водоразборных колонок - не менее 0,1 МПа (1 кгс/кв. см).</w:t>
            </w:r>
          </w:p>
          <w:p w:rsidR="00EC2760" w:rsidRPr="005A1912" w:rsidRDefault="00EC2760" w:rsidP="002D39DD">
            <w:pPr>
              <w:pStyle w:val="ConsNormal"/>
              <w:tabs>
                <w:tab w:val="left" w:pos="0"/>
              </w:tabs>
              <w:ind w:right="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Отклонение давления не допускается.</w:t>
            </w:r>
          </w:p>
        </w:tc>
      </w:tr>
      <w:tr w:rsidR="00EC2760" w:rsidRPr="005A1912" w:rsidTr="00254CC2">
        <w:tc>
          <w:tcPr>
            <w:tcW w:w="2405" w:type="dxa"/>
            <w:vAlign w:val="center"/>
          </w:tcPr>
          <w:p w:rsidR="00EC2760" w:rsidRPr="005A1912" w:rsidRDefault="00EC2760" w:rsidP="00142F2A">
            <w:pPr>
              <w:pStyle w:val="ConsNormal"/>
              <w:tabs>
                <w:tab w:val="left" w:pos="0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Горячее водоснабжение</w:t>
            </w:r>
          </w:p>
        </w:tc>
        <w:tc>
          <w:tcPr>
            <w:tcW w:w="7833" w:type="dxa"/>
            <w:vAlign w:val="center"/>
          </w:tcPr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1. Бесперебойное круглосуточное горячее водоснабжение в течение года.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Допустимая продолжительность перерыва подачи горячей воды: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8 часов (суммарно) в течение 1 месяца, 4 часа единовременно, при аварии на тупиковой магистрали - 24 часа подряд;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 xml:space="preserve">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(СанПиН </w:t>
            </w:r>
            <w:hyperlink r:id="rId9" w:history="1">
              <w:r w:rsidRPr="005A1912">
                <w:t>2.1.4.2496-09</w:t>
              </w:r>
            </w:hyperlink>
            <w:r w:rsidRPr="005A1912">
              <w:t>).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 xml:space="preserve">2.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(СанПиН </w:t>
            </w:r>
            <w:hyperlink r:id="rId10" w:history="1">
              <w:r w:rsidRPr="005A1912">
                <w:t>2.1.4.2496-09</w:t>
              </w:r>
            </w:hyperlink>
            <w:r w:rsidRPr="005A1912">
              <w:t>).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Допустимое 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регулировании: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в ночное время (с 0.00 до 5.00 часов) - не более чем на 5°C;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в до 00.00 часов) - не дневное время (с 5.00 более чем на 3°C.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 xml:space="preserve">3. Постоянное соответствие состава и свойств горячей воды требованиям законодательства Российской Федерации о техническом регулировании (СанПиН </w:t>
            </w:r>
            <w:hyperlink r:id="rId11" w:history="1">
              <w:r w:rsidRPr="005A1912">
                <w:t>2.1.4.2496-09</w:t>
              </w:r>
            </w:hyperlink>
            <w:r w:rsidRPr="005A1912">
              <w:t>).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Отклонение состава и свойств горячей воды от требований законодательства Российской Федерации о техническом регулировании не допускается.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 xml:space="preserve">4. Давление в системе горячего водоснабжения в точке разбора </w:t>
            </w:r>
            <w:r>
              <w:t>–</w:t>
            </w:r>
            <w:r w:rsidRPr="005A1912">
              <w:t xml:space="preserve"> от</w:t>
            </w:r>
            <w:r>
              <w:t xml:space="preserve"> </w:t>
            </w:r>
            <w:r w:rsidRPr="005A1912">
              <w:t>0,03 МПа (0,3 кгс/кв. см) до 0,45 МПа (4,5 кгс/кв. см).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Отклонение давления в системе горячего водоснабжения не допускается.</w:t>
            </w:r>
          </w:p>
        </w:tc>
      </w:tr>
      <w:tr w:rsidR="00EC2760" w:rsidRPr="005A1912" w:rsidTr="00254CC2">
        <w:tc>
          <w:tcPr>
            <w:tcW w:w="2405" w:type="dxa"/>
            <w:vAlign w:val="center"/>
          </w:tcPr>
          <w:p w:rsidR="00EC2760" w:rsidRPr="005A1912" w:rsidRDefault="00EC2760" w:rsidP="00142F2A">
            <w:pPr>
              <w:pStyle w:val="ConsNormal"/>
              <w:tabs>
                <w:tab w:val="left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2">
              <w:rPr>
                <w:rFonts w:ascii="Times New Roman" w:hAnsi="Times New Roman" w:cs="Times New Roman"/>
                <w:sz w:val="24"/>
                <w:szCs w:val="24"/>
              </w:rPr>
              <w:t>3. Водоотведение</w:t>
            </w:r>
          </w:p>
        </w:tc>
        <w:tc>
          <w:tcPr>
            <w:tcW w:w="7833" w:type="dxa"/>
            <w:vAlign w:val="center"/>
          </w:tcPr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1. Бесперебойное круглосуточное водоотведение в течение года.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Допустимая продолжительность перерыва водоотведения: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не более 8 часов(суммарно) в течение 1 месяца, 4 часа единовременно (в том числе при аварии).</w:t>
            </w:r>
          </w:p>
        </w:tc>
      </w:tr>
      <w:tr w:rsidR="00EC2760" w:rsidRPr="005A1912" w:rsidTr="00254CC2">
        <w:tc>
          <w:tcPr>
            <w:tcW w:w="2405" w:type="dxa"/>
            <w:vAlign w:val="center"/>
          </w:tcPr>
          <w:p w:rsidR="00EC2760" w:rsidRPr="005A1912" w:rsidRDefault="00EC2760" w:rsidP="00142F2A">
            <w:pPr>
              <w:pStyle w:val="ConsNormal"/>
              <w:tabs>
                <w:tab w:val="left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2">
              <w:rPr>
                <w:rFonts w:ascii="Times New Roman" w:hAnsi="Times New Roman" w:cs="Times New Roman"/>
                <w:sz w:val="24"/>
                <w:szCs w:val="24"/>
              </w:rPr>
              <w:t>4. Электроснабжение</w:t>
            </w:r>
          </w:p>
        </w:tc>
        <w:tc>
          <w:tcPr>
            <w:tcW w:w="7833" w:type="dxa"/>
            <w:vAlign w:val="center"/>
          </w:tcPr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1. Бесперебойное круглосуточное электроснабжение в течение года.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Допустимая продолжительность перерыва электроснабжения: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2 часа - при наличии двух независимых взаимно резервирующих источников питания;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24 часа - при наличии 1 источника питания.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2. Постоянное соответствие напряжения и частоты электрического тока требованиям законодательства Российской Федерации о техническом регулировании</w:t>
            </w:r>
            <w:r w:rsidR="00830B3F">
              <w:t xml:space="preserve"> </w:t>
            </w:r>
            <w:r w:rsidRPr="005A1912">
              <w:t>(ГОСТ 13109-97 и ГОСТ 29322-92).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Отклонение напряжения и</w:t>
            </w:r>
            <w:r w:rsidR="00AC2452">
              <w:t xml:space="preserve"> </w:t>
            </w:r>
            <w:r w:rsidRPr="005A1912">
              <w:t>(или) частоты электрического тока от требований законодательства Российской Федерации о техническом регулировании не допускается.</w:t>
            </w:r>
          </w:p>
        </w:tc>
      </w:tr>
      <w:tr w:rsidR="00EC2760" w:rsidRPr="005A1912" w:rsidTr="00254CC2">
        <w:tc>
          <w:tcPr>
            <w:tcW w:w="2405" w:type="dxa"/>
            <w:vAlign w:val="center"/>
          </w:tcPr>
          <w:p w:rsidR="00EC2760" w:rsidRPr="005A1912" w:rsidRDefault="00EC2760" w:rsidP="007203A7">
            <w:pPr>
              <w:widowControl w:val="0"/>
              <w:autoSpaceDE w:val="0"/>
              <w:autoSpaceDN w:val="0"/>
              <w:adjustRightInd w:val="0"/>
            </w:pPr>
            <w:r w:rsidRPr="005A1912">
              <w:lastRenderedPageBreak/>
              <w:t>5. Отопление</w:t>
            </w:r>
          </w:p>
        </w:tc>
        <w:tc>
          <w:tcPr>
            <w:tcW w:w="7833" w:type="dxa"/>
            <w:vAlign w:val="center"/>
          </w:tcPr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1. Бесперебойное круглосуточное отопление в течение отопительного периода.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Допустимая продолжительность перерыва отопления: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не более 24 часов(суммарно) в течение 1 месяца;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 xml:space="preserve">не более 16 часов единовременно - при температуре воздуха в жилых помещениях от +12°C до нормативной температуры, указанной в </w:t>
            </w:r>
            <w:hyperlink w:anchor="Par1031" w:history="1">
              <w:r w:rsidRPr="005A1912">
                <w:t>пункте 15</w:t>
              </w:r>
            </w:hyperlink>
            <w:r w:rsidRPr="005A1912">
              <w:t xml:space="preserve"> настоящего приложения;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не более 8 часов единовременно - при температуре воздуха в жилых помещениях от +10°C до +12°C;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не более 4 часов единовременно - при температуре воздуха в жилых помещениях от +8°C до +10°C.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2. Обеспечение нормативной температуры воздуха: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в жилых помещениях- не ниже +18°C (в угловых комнатах - +20°C), в районах с температурой наиболее холодной пятидневки</w:t>
            </w:r>
            <w:r w:rsidR="00830B3F">
              <w:t xml:space="preserve"> </w:t>
            </w:r>
            <w:r w:rsidRPr="005A1912">
              <w:t>(обеспеченностью</w:t>
            </w:r>
            <w:r w:rsidR="00830B3F">
              <w:t xml:space="preserve"> </w:t>
            </w:r>
            <w:r w:rsidRPr="005A1912">
              <w:t>0,92) -31°C и ниже - в жилых помещениях - не ниже +20°C (в угловых комнатах - +22°C);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в других помещениях - в соответствии с требованиями законодательства Российской Федерации о техническом регулировании</w:t>
            </w:r>
            <w:r w:rsidR="00B146CF">
              <w:t xml:space="preserve"> </w:t>
            </w:r>
            <w:hyperlink r:id="rId12" w:history="1">
              <w:r w:rsidRPr="005A1912">
                <w:t>(ГОСТ Р 51617-2000)</w:t>
              </w:r>
            </w:hyperlink>
            <w:r w:rsidRPr="005A1912">
              <w:t>.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Допустимое превышение нормативной температуры - не более 4 °C;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допустимое снижение нормативной температуры в ночное время суток (от 0.00 до 5.00 часов) - не более 3°C;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снижение температуры воздуха в жилом помещении в дневное время (от 5.00 до 0.00 часов) не допускается.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2. Давление во внутридомовой системе отопления: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с чугунными радиаторами - не более 0,6 МПа (6 кгс/кв. см);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с системами конвекторного и панельного отопления, калориферами, а также прочими отопительными приборами - не более 1 МПа (10 кгс/кв. см);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с любыми отопительными приборами - не менее чем на 0,05 МПа (0,5 кгс/кв. см) превышающее статическое давление, требуемое для постоянного заполнения системы отопления теплоносителем.</w:t>
            </w:r>
          </w:p>
          <w:p w:rsidR="00EC2760" w:rsidRPr="005A1912" w:rsidRDefault="00EC2760" w:rsidP="002D39DD">
            <w:pPr>
              <w:widowControl w:val="0"/>
              <w:autoSpaceDE w:val="0"/>
              <w:autoSpaceDN w:val="0"/>
              <w:adjustRightInd w:val="0"/>
              <w:ind w:firstLine="346"/>
              <w:jc w:val="both"/>
            </w:pPr>
            <w:r w:rsidRPr="005A1912">
              <w:t>Отклонение давления во внутридомовой системе отопления от установленных значений не допускается.</w:t>
            </w:r>
          </w:p>
        </w:tc>
      </w:tr>
    </w:tbl>
    <w:p w:rsidR="00EC2760" w:rsidRPr="001D3CB8" w:rsidRDefault="00EC2760" w:rsidP="00EC2760">
      <w:pPr>
        <w:widowControl w:val="0"/>
        <w:autoSpaceDE w:val="0"/>
        <w:autoSpaceDN w:val="0"/>
        <w:adjustRightInd w:val="0"/>
        <w:ind w:firstLine="600"/>
        <w:jc w:val="both"/>
      </w:pPr>
    </w:p>
    <w:p w:rsidR="00EC2760" w:rsidRPr="000455E7" w:rsidRDefault="00EC2760" w:rsidP="00EC2760">
      <w:pPr>
        <w:pStyle w:val="ConsNormal"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5E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5E7">
        <w:rPr>
          <w:rFonts w:ascii="Times New Roman" w:hAnsi="Times New Roman" w:cs="Times New Roman"/>
          <w:sz w:val="24"/>
          <w:szCs w:val="24"/>
        </w:rPr>
        <w:t xml:space="preserve">Размер платы за коммунальные услуги определяется исходя из фактических объемов потребления, определенных с использованием показаний приборов учета, а при их отсутствии – исходя из нормативов потребления коммунальных услуг, утверждаемых </w:t>
      </w:r>
      <w:r w:rsidR="00673846">
        <w:rPr>
          <w:rFonts w:ascii="Times New Roman" w:hAnsi="Times New Roman" w:cs="Times New Roman"/>
          <w:sz w:val="24"/>
          <w:szCs w:val="24"/>
        </w:rPr>
        <w:t>уполномоченными органами</w:t>
      </w:r>
      <w:r w:rsidRPr="000455E7">
        <w:rPr>
          <w:rFonts w:ascii="Times New Roman" w:hAnsi="Times New Roman" w:cs="Times New Roman"/>
          <w:sz w:val="24"/>
          <w:szCs w:val="24"/>
        </w:rPr>
        <w:t>,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55E7"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</w:t>
      </w:r>
      <w:r w:rsidR="00081D3D" w:rsidRPr="000455E7">
        <w:rPr>
          <w:rFonts w:ascii="Times New Roman" w:hAnsi="Times New Roman" w:cs="Times New Roman"/>
          <w:sz w:val="24"/>
          <w:szCs w:val="24"/>
        </w:rPr>
        <w:t>Р</w:t>
      </w:r>
      <w:r w:rsidR="00081D3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081D3D" w:rsidRPr="000455E7">
        <w:rPr>
          <w:rFonts w:ascii="Times New Roman" w:hAnsi="Times New Roman" w:cs="Times New Roman"/>
          <w:sz w:val="24"/>
          <w:szCs w:val="24"/>
        </w:rPr>
        <w:t>Ф</w:t>
      </w:r>
      <w:r w:rsidR="00081D3D">
        <w:rPr>
          <w:rFonts w:ascii="Times New Roman" w:hAnsi="Times New Roman" w:cs="Times New Roman"/>
          <w:sz w:val="24"/>
          <w:szCs w:val="24"/>
        </w:rPr>
        <w:t>едерации</w:t>
      </w:r>
      <w:r w:rsidRPr="000455E7">
        <w:rPr>
          <w:rFonts w:ascii="Times New Roman" w:hAnsi="Times New Roman" w:cs="Times New Roman"/>
          <w:sz w:val="24"/>
          <w:szCs w:val="24"/>
        </w:rPr>
        <w:t>.</w:t>
      </w:r>
    </w:p>
    <w:p w:rsidR="00EC2760" w:rsidRDefault="001A78DF" w:rsidP="00EC2760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="00EC2760" w:rsidRPr="008F034C">
        <w:t>. Порядок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</w:t>
      </w:r>
      <w:r w:rsidR="00EC2760">
        <w:t>,</w:t>
      </w:r>
      <w:r w:rsidR="00EC2760" w:rsidRPr="008F034C">
        <w:t xml:space="preserve"> осуществляется в соответствии с Правилам</w:t>
      </w:r>
      <w:r w:rsidR="00EC2760">
        <w:t>и</w:t>
      </w:r>
      <w:r w:rsidR="00EC2760" w:rsidRPr="008F034C">
        <w:t xml:space="preserve"> предоставления</w:t>
      </w:r>
      <w:r w:rsidR="00EC2760">
        <w:t xml:space="preserve"> </w:t>
      </w:r>
      <w:r w:rsidR="00EC2760" w:rsidRPr="008F034C">
        <w:t>коммунальных услуг</w:t>
      </w:r>
      <w:r w:rsidR="00EC2760">
        <w:t>, утвержденных</w:t>
      </w:r>
      <w:r w:rsidR="00EC2760" w:rsidRPr="008F034C">
        <w:t xml:space="preserve"> Постановлением Правительства Российской Федерации</w:t>
      </w:r>
      <w:r w:rsidR="00EC2760">
        <w:t>.</w:t>
      </w:r>
    </w:p>
    <w:p w:rsidR="00BD09DB" w:rsidRDefault="00BD09DB" w:rsidP="00EC2760">
      <w:pPr>
        <w:widowControl w:val="0"/>
        <w:autoSpaceDE w:val="0"/>
        <w:autoSpaceDN w:val="0"/>
        <w:adjustRightInd w:val="0"/>
        <w:ind w:firstLine="567"/>
        <w:jc w:val="both"/>
      </w:pPr>
    </w:p>
    <w:p w:rsidR="00BD09DB" w:rsidRPr="008F034C" w:rsidRDefault="00BD09DB" w:rsidP="00BD09D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12604A" w:rsidRPr="009A61BA" w:rsidTr="0069249D">
        <w:trPr>
          <w:hidden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2604A" w:rsidRPr="009A61BA" w:rsidRDefault="0012604A" w:rsidP="006924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  <w:r w:rsidRPr="009A61BA">
              <w:rPr>
                <w:vanish/>
                <w:color w:val="000000"/>
              </w:rPr>
              <w:t>#G0</w:t>
            </w:r>
            <w:r w:rsidRPr="009A61BA">
              <w:rPr>
                <w:color w:val="000000"/>
              </w:rPr>
              <w:t xml:space="preserve">Управляющая организация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2604A" w:rsidRPr="009A61BA" w:rsidRDefault="0012604A" w:rsidP="0069249D">
            <w:pPr>
              <w:widowControl w:val="0"/>
              <w:autoSpaceDE w:val="0"/>
              <w:autoSpaceDN w:val="0"/>
              <w:adjustRightInd w:val="0"/>
              <w:ind w:firstLine="48"/>
              <w:jc w:val="both"/>
              <w:rPr>
                <w:color w:val="000000"/>
              </w:rPr>
            </w:pPr>
            <w:r w:rsidRPr="009A61BA">
              <w:rPr>
                <w:color w:val="000000"/>
              </w:rPr>
              <w:t xml:space="preserve">Собственник </w:t>
            </w:r>
          </w:p>
        </w:tc>
      </w:tr>
      <w:tr w:rsidR="0012604A" w:rsidRPr="009A61BA" w:rsidTr="0069249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2604A" w:rsidRPr="009A61BA" w:rsidRDefault="0012604A" w:rsidP="006924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  <w:r w:rsidRPr="009A61BA">
              <w:rPr>
                <w:color w:val="000000"/>
              </w:rPr>
              <w:t xml:space="preserve">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2604A" w:rsidRPr="009A61BA" w:rsidRDefault="0012604A" w:rsidP="006924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  <w:r w:rsidRPr="009A61BA">
              <w:rPr>
                <w:color w:val="000000"/>
              </w:rPr>
              <w:t xml:space="preserve">  </w:t>
            </w:r>
          </w:p>
        </w:tc>
      </w:tr>
      <w:tr w:rsidR="0012604A" w:rsidRPr="009A61BA" w:rsidTr="0069249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2604A" w:rsidRPr="009A61BA" w:rsidRDefault="0012604A" w:rsidP="006924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  <w:r w:rsidRPr="009A61BA">
              <w:rPr>
                <w:color w:val="000000"/>
              </w:rPr>
              <w:t xml:space="preserve">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2604A" w:rsidRPr="009A61BA" w:rsidRDefault="0012604A" w:rsidP="006924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  <w:r w:rsidRPr="009A61BA">
              <w:rPr>
                <w:color w:val="000000"/>
              </w:rPr>
              <w:t xml:space="preserve">  </w:t>
            </w:r>
          </w:p>
        </w:tc>
      </w:tr>
      <w:tr w:rsidR="0012604A" w:rsidRPr="009A61BA" w:rsidTr="0069249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2604A" w:rsidRPr="009A61BA" w:rsidRDefault="0012604A" w:rsidP="006924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  <w:r w:rsidRPr="009A61BA">
              <w:rPr>
                <w:color w:val="000000"/>
              </w:rPr>
              <w:t xml:space="preserve">__________________________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2604A" w:rsidRPr="009A61BA" w:rsidRDefault="0012604A" w:rsidP="0069249D">
            <w:pPr>
              <w:widowControl w:val="0"/>
              <w:autoSpaceDE w:val="0"/>
              <w:autoSpaceDN w:val="0"/>
              <w:adjustRightInd w:val="0"/>
              <w:ind w:firstLine="48"/>
              <w:jc w:val="both"/>
              <w:rPr>
                <w:color w:val="000000"/>
              </w:rPr>
            </w:pPr>
            <w:r w:rsidRPr="009A61BA">
              <w:rPr>
                <w:color w:val="000000"/>
              </w:rPr>
              <w:t>__________________________</w:t>
            </w:r>
          </w:p>
        </w:tc>
      </w:tr>
    </w:tbl>
    <w:p w:rsidR="00EC2760" w:rsidRDefault="00EC2760" w:rsidP="00EC2760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338" w:rsidRDefault="006C6338" w:rsidP="00EC2760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542" w:rsidRDefault="00AF1542" w:rsidP="00081D3D">
      <w:pPr>
        <w:widowControl w:val="0"/>
        <w:autoSpaceDE w:val="0"/>
        <w:autoSpaceDN w:val="0"/>
        <w:adjustRightInd w:val="0"/>
        <w:ind w:left="7230"/>
      </w:pPr>
    </w:p>
    <w:p w:rsidR="00AF1542" w:rsidRDefault="00AF1542" w:rsidP="00081D3D">
      <w:pPr>
        <w:widowControl w:val="0"/>
        <w:autoSpaceDE w:val="0"/>
        <w:autoSpaceDN w:val="0"/>
        <w:adjustRightInd w:val="0"/>
        <w:ind w:left="7230"/>
      </w:pPr>
    </w:p>
    <w:p w:rsidR="00AF1542" w:rsidRDefault="00AF1542" w:rsidP="00081D3D">
      <w:pPr>
        <w:widowControl w:val="0"/>
        <w:autoSpaceDE w:val="0"/>
        <w:autoSpaceDN w:val="0"/>
        <w:adjustRightInd w:val="0"/>
        <w:ind w:left="7230"/>
      </w:pPr>
    </w:p>
    <w:p w:rsidR="00081D3D" w:rsidRPr="00442777" w:rsidRDefault="00081D3D" w:rsidP="00081D3D">
      <w:pPr>
        <w:widowControl w:val="0"/>
        <w:autoSpaceDE w:val="0"/>
        <w:autoSpaceDN w:val="0"/>
        <w:adjustRightInd w:val="0"/>
        <w:ind w:left="7230"/>
      </w:pPr>
      <w:r w:rsidRPr="00495057">
        <w:t xml:space="preserve">Приложение № </w:t>
      </w:r>
      <w:r>
        <w:t>4</w:t>
      </w:r>
    </w:p>
    <w:p w:rsidR="00B252ED" w:rsidRDefault="00081D3D" w:rsidP="00081D3D">
      <w:pPr>
        <w:widowControl w:val="0"/>
        <w:autoSpaceDE w:val="0"/>
        <w:autoSpaceDN w:val="0"/>
        <w:adjustRightInd w:val="0"/>
        <w:ind w:left="7230"/>
      </w:pPr>
      <w:r w:rsidRPr="00495057">
        <w:lastRenderedPageBreak/>
        <w:t xml:space="preserve">к договору управления многоквартирным домом по ул. </w:t>
      </w:r>
      <w:r w:rsidR="002C6E19">
        <w:t>Юбиле</w:t>
      </w:r>
      <w:r w:rsidR="009C563E">
        <w:t>й</w:t>
      </w:r>
      <w:r w:rsidR="002C6E19">
        <w:t>ная, 1д</w:t>
      </w:r>
    </w:p>
    <w:p w:rsidR="00081D3D" w:rsidRPr="00495057" w:rsidRDefault="00AC2452" w:rsidP="00081D3D">
      <w:pPr>
        <w:widowControl w:val="0"/>
        <w:autoSpaceDE w:val="0"/>
        <w:autoSpaceDN w:val="0"/>
        <w:adjustRightInd w:val="0"/>
        <w:ind w:left="7230"/>
      </w:pPr>
      <w:r>
        <w:t>от «___» _______  № __</w:t>
      </w:r>
      <w:r w:rsidR="00B252ED">
        <w:t>___</w:t>
      </w:r>
      <w:r>
        <w:t xml:space="preserve">_ </w:t>
      </w:r>
    </w:p>
    <w:p w:rsidR="00081D3D" w:rsidRDefault="00081D3D" w:rsidP="00081D3D">
      <w:pPr>
        <w:tabs>
          <w:tab w:val="left" w:pos="333"/>
        </w:tabs>
      </w:pPr>
      <w:r>
        <w:tab/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081D3D" w:rsidRPr="00870D80" w:rsidTr="00DE6124">
        <w:trPr>
          <w:hidden/>
        </w:trPr>
        <w:tc>
          <w:tcPr>
            <w:tcW w:w="10080" w:type="dxa"/>
          </w:tcPr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0D80">
              <w:rPr>
                <w:vanish/>
                <w:color w:val="000000"/>
              </w:rPr>
              <w:t>#G0</w:t>
            </w:r>
            <w:r w:rsidRPr="00870D80">
              <w:rPr>
                <w:color w:val="000000"/>
              </w:rPr>
              <w:t xml:space="preserve">Предельные сроки </w:t>
            </w:r>
          </w:p>
        </w:tc>
      </w:tr>
      <w:tr w:rsidR="00081D3D" w:rsidRPr="00870D80" w:rsidTr="00DE6124">
        <w:tc>
          <w:tcPr>
            <w:tcW w:w="10080" w:type="dxa"/>
          </w:tcPr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0D80">
              <w:rPr>
                <w:color w:val="000000"/>
              </w:rPr>
              <w:t>устранения неисправностей при выполнении внепланового (непредвиденного)</w:t>
            </w:r>
          </w:p>
        </w:tc>
      </w:tr>
      <w:tr w:rsidR="00081D3D" w:rsidRPr="00870D80" w:rsidTr="00DE6124">
        <w:tc>
          <w:tcPr>
            <w:tcW w:w="10080" w:type="dxa"/>
          </w:tcPr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0D80">
              <w:rPr>
                <w:color w:val="000000"/>
              </w:rPr>
              <w:t xml:space="preserve">текущего ремонта отдельных частей объектов управления </w:t>
            </w:r>
          </w:p>
        </w:tc>
      </w:tr>
    </w:tbl>
    <w:p w:rsidR="00081D3D" w:rsidRDefault="00081D3D" w:rsidP="00081D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68"/>
        <w:gridCol w:w="3240"/>
      </w:tblGrid>
      <w:tr w:rsidR="00081D3D" w:rsidRPr="00870D80" w:rsidTr="00D81D41">
        <w:trPr>
          <w:hidden/>
        </w:trPr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D3D" w:rsidRPr="00870D80" w:rsidRDefault="00081D3D" w:rsidP="00D81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0D80">
              <w:rPr>
                <w:vanish/>
                <w:color w:val="000000"/>
              </w:rPr>
              <w:t>#G0</w:t>
            </w:r>
            <w:r w:rsidRPr="00870D80">
              <w:rPr>
                <w:i/>
                <w:iCs/>
                <w:color w:val="000000"/>
              </w:rPr>
              <w:t>Неисправности конструктивных элементов и оборудования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D3D" w:rsidRPr="00870D80" w:rsidRDefault="00081D3D" w:rsidP="00D81D4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870D80">
              <w:rPr>
                <w:i/>
                <w:iCs/>
                <w:color w:val="000000"/>
              </w:rPr>
              <w:t>Предельный срок</w:t>
            </w:r>
          </w:p>
          <w:p w:rsidR="00081D3D" w:rsidRPr="00870D80" w:rsidRDefault="00081D3D" w:rsidP="00D81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0D80">
              <w:rPr>
                <w:i/>
                <w:iCs/>
                <w:color w:val="000000"/>
              </w:rPr>
              <w:t>выполнения ремонта</w:t>
            </w:r>
          </w:p>
        </w:tc>
      </w:tr>
      <w:tr w:rsidR="00081D3D" w:rsidRPr="00870D80" w:rsidTr="00D81D41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D3D" w:rsidRPr="00870D80" w:rsidRDefault="00081D3D" w:rsidP="00D81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0D80">
              <w:rPr>
                <w:i/>
                <w:iCs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D3D" w:rsidRPr="00870D80" w:rsidRDefault="00081D3D" w:rsidP="00D81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0D80">
              <w:rPr>
                <w:i/>
                <w:iCs/>
                <w:color w:val="000000"/>
              </w:rPr>
              <w:t>2</w:t>
            </w:r>
          </w:p>
        </w:tc>
      </w:tr>
      <w:tr w:rsidR="00081D3D" w:rsidRPr="00870D80" w:rsidTr="00DE6124">
        <w:tc>
          <w:tcPr>
            <w:tcW w:w="10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0D80">
              <w:rPr>
                <w:color w:val="000000"/>
              </w:rPr>
              <w:t>Кровля</w:t>
            </w:r>
          </w:p>
        </w:tc>
      </w:tr>
      <w:tr w:rsidR="00081D3D" w:rsidRPr="00870D80" w:rsidTr="00DE6124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D80">
              <w:rPr>
                <w:color w:val="000000"/>
              </w:rPr>
              <w:t xml:space="preserve">Протечки в отдельных местах кровли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0D80">
              <w:rPr>
                <w:color w:val="000000"/>
              </w:rPr>
              <w:t>1 сутки</w:t>
            </w:r>
          </w:p>
        </w:tc>
      </w:tr>
      <w:tr w:rsidR="00081D3D" w:rsidRPr="00870D80" w:rsidTr="00DE6124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D80">
              <w:rPr>
                <w:color w:val="000000"/>
              </w:rPr>
              <w:t>Повреждение системы организованного водоотвода (водосточных труб, воронок, колен, отметов и пр., расстройство их креплений)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0D80">
              <w:rPr>
                <w:color w:val="000000"/>
              </w:rPr>
              <w:t>5 суток</w:t>
            </w:r>
          </w:p>
        </w:tc>
      </w:tr>
      <w:tr w:rsidR="00081D3D" w:rsidRPr="00870D80" w:rsidTr="00DE6124">
        <w:tc>
          <w:tcPr>
            <w:tcW w:w="10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0D80">
              <w:rPr>
                <w:color w:val="000000"/>
              </w:rPr>
              <w:t>Оконные и дверные заполнения</w:t>
            </w:r>
          </w:p>
        </w:tc>
      </w:tr>
      <w:tr w:rsidR="00081D3D" w:rsidRPr="00870D80" w:rsidTr="00DE6124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D80">
              <w:rPr>
                <w:color w:val="000000"/>
              </w:rPr>
              <w:t xml:space="preserve">Разбитые стёкла и сорванные створки оконных переплётов, </w:t>
            </w:r>
          </w:p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D80">
              <w:rPr>
                <w:color w:val="000000"/>
              </w:rPr>
              <w:t xml:space="preserve">форточек, балконных дверных полотен: </w:t>
            </w:r>
          </w:p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D80">
              <w:rPr>
                <w:color w:val="000000"/>
              </w:rPr>
              <w:t xml:space="preserve">- в зимнее время </w:t>
            </w:r>
          </w:p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D80">
              <w:rPr>
                <w:color w:val="000000"/>
              </w:rPr>
              <w:t xml:space="preserve">- в летнее время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0D80">
              <w:rPr>
                <w:color w:val="000000"/>
              </w:rPr>
              <w:t>1 сутки</w:t>
            </w:r>
          </w:p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0D80">
              <w:rPr>
                <w:color w:val="000000"/>
              </w:rPr>
              <w:t>3 суток</w:t>
            </w:r>
          </w:p>
        </w:tc>
      </w:tr>
      <w:tr w:rsidR="00081D3D" w:rsidRPr="00870D80" w:rsidTr="00DE6124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D80">
              <w:rPr>
                <w:color w:val="000000"/>
              </w:rPr>
              <w:t>Дверные заполнения (входные двери в подъездах)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0D80">
              <w:rPr>
                <w:color w:val="000000"/>
              </w:rPr>
              <w:t>1 сутки</w:t>
            </w:r>
          </w:p>
        </w:tc>
      </w:tr>
      <w:tr w:rsidR="00081D3D" w:rsidRPr="00870D80" w:rsidTr="00DE6124">
        <w:tc>
          <w:tcPr>
            <w:tcW w:w="10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0D80">
              <w:rPr>
                <w:color w:val="000000"/>
              </w:rPr>
              <w:t>Внутренняя и наружная отделка</w:t>
            </w:r>
          </w:p>
        </w:tc>
      </w:tr>
      <w:tr w:rsidR="00081D3D" w:rsidRPr="00870D80" w:rsidTr="00DE6124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D80">
              <w:rPr>
                <w:color w:val="000000"/>
              </w:rPr>
              <w:t xml:space="preserve">Отслоение штукатурки потолка или верхней части стены, угрожающее её обрушению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0D80">
              <w:rPr>
                <w:color w:val="000000"/>
              </w:rPr>
              <w:t>5 суток (с немедленным принятием мер безопасности)</w:t>
            </w:r>
          </w:p>
        </w:tc>
      </w:tr>
      <w:tr w:rsidR="00081D3D" w:rsidRPr="00870D80" w:rsidTr="00DE6124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D80">
              <w:rPr>
                <w:color w:val="000000"/>
              </w:rPr>
              <w:t xml:space="preserve">Полы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81D3D" w:rsidRPr="00870D80" w:rsidTr="00DE6124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D80">
              <w:rPr>
                <w:color w:val="000000"/>
              </w:rPr>
              <w:t xml:space="preserve">Протечки в перекрытиях, вызванные нарушением водонепроницаемости гидроизоляции полов в санузлах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0D80">
              <w:rPr>
                <w:color w:val="000000"/>
              </w:rPr>
              <w:t>3 суток</w:t>
            </w:r>
          </w:p>
        </w:tc>
      </w:tr>
      <w:tr w:rsidR="00081D3D" w:rsidRPr="00870D80" w:rsidTr="00DE6124">
        <w:tc>
          <w:tcPr>
            <w:tcW w:w="10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0D80">
              <w:rPr>
                <w:color w:val="000000"/>
              </w:rPr>
              <w:t>Санитарно-техническое оборудование</w:t>
            </w:r>
          </w:p>
        </w:tc>
      </w:tr>
      <w:tr w:rsidR="00081D3D" w:rsidRPr="00870D80" w:rsidTr="00DE6124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D80">
              <w:rPr>
                <w:color w:val="000000"/>
              </w:rPr>
              <w:t xml:space="preserve">Течи в водопроводных кранах и в кранах сливных бачков при унитазах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0D80">
              <w:rPr>
                <w:color w:val="000000"/>
              </w:rPr>
              <w:t>1 сутки</w:t>
            </w:r>
          </w:p>
        </w:tc>
      </w:tr>
      <w:tr w:rsidR="00081D3D" w:rsidRPr="00870D80" w:rsidTr="00DE6124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D80">
              <w:rPr>
                <w:color w:val="000000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0D80">
              <w:rPr>
                <w:color w:val="000000"/>
              </w:rPr>
              <w:t>немедленно</w:t>
            </w:r>
          </w:p>
        </w:tc>
      </w:tr>
      <w:tr w:rsidR="00081D3D" w:rsidRPr="00870D80" w:rsidTr="00DE6124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D80">
              <w:rPr>
                <w:color w:val="000000"/>
              </w:rPr>
              <w:t xml:space="preserve">Неисправности мусоропроводов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3D" w:rsidRPr="00870D80" w:rsidRDefault="00081D3D" w:rsidP="00DE61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0D80">
              <w:rPr>
                <w:color w:val="000000"/>
              </w:rPr>
              <w:t>1 сутки</w:t>
            </w:r>
          </w:p>
        </w:tc>
      </w:tr>
    </w:tbl>
    <w:p w:rsidR="00081D3D" w:rsidRDefault="00081D3D" w:rsidP="009618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081D3D" w:rsidSect="00224F59">
      <w:headerReference w:type="even" r:id="rId13"/>
      <w:footerReference w:type="even" r:id="rId14"/>
      <w:type w:val="continuous"/>
      <w:pgSz w:w="11906" w:h="16838" w:code="9"/>
      <w:pgMar w:top="709" w:right="566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B1A" w:rsidRDefault="00301B1A">
      <w:r>
        <w:separator/>
      </w:r>
    </w:p>
  </w:endnote>
  <w:endnote w:type="continuationSeparator" w:id="0">
    <w:p w:rsidR="00301B1A" w:rsidRDefault="0030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AA" w:rsidRDefault="00F907AA">
    <w:pPr>
      <w:pStyle w:val="ac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07AA" w:rsidRDefault="00F907A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B1A" w:rsidRDefault="00301B1A">
      <w:r>
        <w:separator/>
      </w:r>
    </w:p>
  </w:footnote>
  <w:footnote w:type="continuationSeparator" w:id="0">
    <w:p w:rsidR="00301B1A" w:rsidRDefault="00301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AA" w:rsidRDefault="00F907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07AA" w:rsidRDefault="00F907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B648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0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1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2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3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7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27"/>
    <w:multiLevelType w:val="multilevel"/>
    <w:tmpl w:val="00000027"/>
    <w:name w:val="WW8Num39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1F7921F9"/>
    <w:multiLevelType w:val="multilevel"/>
    <w:tmpl w:val="5B1A6190"/>
    <w:styleLink w:val="3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7" w:hanging="10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6" w:hanging="1800"/>
      </w:pPr>
      <w:rPr>
        <w:rFonts w:hint="default"/>
      </w:rPr>
    </w:lvl>
  </w:abstractNum>
  <w:abstractNum w:abstractNumId="41" w15:restartNumberingAfterBreak="0">
    <w:nsid w:val="35DA1B4C"/>
    <w:multiLevelType w:val="multilevel"/>
    <w:tmpl w:val="5B1A6190"/>
    <w:styleLink w:val="2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7" w:hanging="10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6" w:hanging="1800"/>
      </w:pPr>
      <w:rPr>
        <w:rFonts w:hint="default"/>
      </w:rPr>
    </w:lvl>
  </w:abstractNum>
  <w:abstractNum w:abstractNumId="42" w15:restartNumberingAfterBreak="0">
    <w:nsid w:val="42655781"/>
    <w:multiLevelType w:val="multilevel"/>
    <w:tmpl w:val="7E1A2A86"/>
    <w:styleLink w:val="5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637" w:hanging="10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6" w:hanging="1800"/>
      </w:pPr>
      <w:rPr>
        <w:rFonts w:hint="default"/>
      </w:rPr>
    </w:lvl>
  </w:abstractNum>
  <w:abstractNum w:abstractNumId="43" w15:restartNumberingAfterBreak="0">
    <w:nsid w:val="4EF6083E"/>
    <w:multiLevelType w:val="multilevel"/>
    <w:tmpl w:val="0419001D"/>
    <w:styleLink w:val="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6A64BC0"/>
    <w:multiLevelType w:val="hybridMultilevel"/>
    <w:tmpl w:val="7D50050E"/>
    <w:lvl w:ilvl="0" w:tplc="D3EA7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AAE46E2"/>
    <w:multiLevelType w:val="hybridMultilevel"/>
    <w:tmpl w:val="E4A081E2"/>
    <w:lvl w:ilvl="0" w:tplc="C58E7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40"/>
  </w:num>
  <w:num w:numId="4">
    <w:abstractNumId w:val="43"/>
  </w:num>
  <w:num w:numId="5">
    <w:abstractNumId w:val="42"/>
  </w:num>
  <w:num w:numId="6">
    <w:abstractNumId w:val="44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28"/>
  </w:num>
  <w:num w:numId="34">
    <w:abstractNumId w:val="29"/>
  </w:num>
  <w:num w:numId="35">
    <w:abstractNumId w:val="30"/>
  </w:num>
  <w:num w:numId="36">
    <w:abstractNumId w:val="31"/>
  </w:num>
  <w:num w:numId="37">
    <w:abstractNumId w:val="32"/>
  </w:num>
  <w:num w:numId="38">
    <w:abstractNumId w:val="33"/>
  </w:num>
  <w:num w:numId="39">
    <w:abstractNumId w:val="34"/>
  </w:num>
  <w:num w:numId="40">
    <w:abstractNumId w:val="35"/>
  </w:num>
  <w:num w:numId="41">
    <w:abstractNumId w:val="36"/>
  </w:num>
  <w:num w:numId="42">
    <w:abstractNumId w:val="37"/>
  </w:num>
  <w:num w:numId="43">
    <w:abstractNumId w:val="38"/>
  </w:num>
  <w:num w:numId="44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7A"/>
    <w:rsid w:val="000015E5"/>
    <w:rsid w:val="0000185F"/>
    <w:rsid w:val="00002212"/>
    <w:rsid w:val="000060F7"/>
    <w:rsid w:val="00006359"/>
    <w:rsid w:val="00006D92"/>
    <w:rsid w:val="000124A0"/>
    <w:rsid w:val="00013685"/>
    <w:rsid w:val="0001673A"/>
    <w:rsid w:val="000176C1"/>
    <w:rsid w:val="00021D98"/>
    <w:rsid w:val="00022A87"/>
    <w:rsid w:val="00024AEB"/>
    <w:rsid w:val="00032EDF"/>
    <w:rsid w:val="000372F8"/>
    <w:rsid w:val="0003757F"/>
    <w:rsid w:val="00040B4C"/>
    <w:rsid w:val="00043AD9"/>
    <w:rsid w:val="000472CD"/>
    <w:rsid w:val="00047FA3"/>
    <w:rsid w:val="000508EB"/>
    <w:rsid w:val="00060ECD"/>
    <w:rsid w:val="000656A7"/>
    <w:rsid w:val="00066514"/>
    <w:rsid w:val="00072A05"/>
    <w:rsid w:val="000731A8"/>
    <w:rsid w:val="00076C70"/>
    <w:rsid w:val="00077FD7"/>
    <w:rsid w:val="00080648"/>
    <w:rsid w:val="00081D3D"/>
    <w:rsid w:val="00090EA6"/>
    <w:rsid w:val="00094B21"/>
    <w:rsid w:val="000951D4"/>
    <w:rsid w:val="00095D66"/>
    <w:rsid w:val="00096AFF"/>
    <w:rsid w:val="000A3C8D"/>
    <w:rsid w:val="000A704F"/>
    <w:rsid w:val="000B0F8D"/>
    <w:rsid w:val="000B3197"/>
    <w:rsid w:val="000B4040"/>
    <w:rsid w:val="000B448A"/>
    <w:rsid w:val="000B575B"/>
    <w:rsid w:val="000B64C3"/>
    <w:rsid w:val="000B7DE2"/>
    <w:rsid w:val="000C15F0"/>
    <w:rsid w:val="000C348A"/>
    <w:rsid w:val="000D24E7"/>
    <w:rsid w:val="000D60F0"/>
    <w:rsid w:val="000D6A3D"/>
    <w:rsid w:val="000D6E28"/>
    <w:rsid w:val="000D7585"/>
    <w:rsid w:val="000E0FA7"/>
    <w:rsid w:val="000E1E4B"/>
    <w:rsid w:val="000E1ECF"/>
    <w:rsid w:val="000E2081"/>
    <w:rsid w:val="000E4F46"/>
    <w:rsid w:val="000E6AC3"/>
    <w:rsid w:val="000E7818"/>
    <w:rsid w:val="000F13AA"/>
    <w:rsid w:val="000F35C3"/>
    <w:rsid w:val="000F3AC3"/>
    <w:rsid w:val="00102C4F"/>
    <w:rsid w:val="001034D4"/>
    <w:rsid w:val="00107C44"/>
    <w:rsid w:val="001108EF"/>
    <w:rsid w:val="00111698"/>
    <w:rsid w:val="0011458B"/>
    <w:rsid w:val="00116C12"/>
    <w:rsid w:val="001242E4"/>
    <w:rsid w:val="00124444"/>
    <w:rsid w:val="001250DD"/>
    <w:rsid w:val="0012604A"/>
    <w:rsid w:val="0012705E"/>
    <w:rsid w:val="0013195A"/>
    <w:rsid w:val="00134CD7"/>
    <w:rsid w:val="0013534C"/>
    <w:rsid w:val="00136E13"/>
    <w:rsid w:val="00142F2A"/>
    <w:rsid w:val="001436E9"/>
    <w:rsid w:val="00145347"/>
    <w:rsid w:val="00147916"/>
    <w:rsid w:val="00151F9A"/>
    <w:rsid w:val="00153F70"/>
    <w:rsid w:val="00157E9C"/>
    <w:rsid w:val="001605D2"/>
    <w:rsid w:val="001649C5"/>
    <w:rsid w:val="00165C18"/>
    <w:rsid w:val="0016674A"/>
    <w:rsid w:val="001670A2"/>
    <w:rsid w:val="001670C5"/>
    <w:rsid w:val="0017115C"/>
    <w:rsid w:val="0018119E"/>
    <w:rsid w:val="00181451"/>
    <w:rsid w:val="00181EAB"/>
    <w:rsid w:val="00184078"/>
    <w:rsid w:val="00184370"/>
    <w:rsid w:val="001865C5"/>
    <w:rsid w:val="001879C9"/>
    <w:rsid w:val="001961C0"/>
    <w:rsid w:val="001A28EC"/>
    <w:rsid w:val="001A57E2"/>
    <w:rsid w:val="001A78DF"/>
    <w:rsid w:val="001B0020"/>
    <w:rsid w:val="001B0439"/>
    <w:rsid w:val="001B2D62"/>
    <w:rsid w:val="001B6871"/>
    <w:rsid w:val="001B6A8C"/>
    <w:rsid w:val="001C0202"/>
    <w:rsid w:val="001C3FAA"/>
    <w:rsid w:val="001D0BFA"/>
    <w:rsid w:val="001D7C0A"/>
    <w:rsid w:val="001D7E7F"/>
    <w:rsid w:val="001E103E"/>
    <w:rsid w:val="001E4489"/>
    <w:rsid w:val="001E5928"/>
    <w:rsid w:val="001E5DC0"/>
    <w:rsid w:val="001F0A95"/>
    <w:rsid w:val="001F17B0"/>
    <w:rsid w:val="001F1F1B"/>
    <w:rsid w:val="001F3FDD"/>
    <w:rsid w:val="001F47B2"/>
    <w:rsid w:val="001F5D21"/>
    <w:rsid w:val="001F6868"/>
    <w:rsid w:val="001F73B4"/>
    <w:rsid w:val="001F7562"/>
    <w:rsid w:val="00201CEB"/>
    <w:rsid w:val="00202A03"/>
    <w:rsid w:val="00203E52"/>
    <w:rsid w:val="00210692"/>
    <w:rsid w:val="00213614"/>
    <w:rsid w:val="002138AB"/>
    <w:rsid w:val="002138AE"/>
    <w:rsid w:val="00213A13"/>
    <w:rsid w:val="00214755"/>
    <w:rsid w:val="00214BE4"/>
    <w:rsid w:val="00216861"/>
    <w:rsid w:val="00217357"/>
    <w:rsid w:val="00222E6B"/>
    <w:rsid w:val="00224F59"/>
    <w:rsid w:val="002261BC"/>
    <w:rsid w:val="00227367"/>
    <w:rsid w:val="002355D9"/>
    <w:rsid w:val="0023592A"/>
    <w:rsid w:val="002366AE"/>
    <w:rsid w:val="002374B8"/>
    <w:rsid w:val="0023781D"/>
    <w:rsid w:val="0024382F"/>
    <w:rsid w:val="002463B8"/>
    <w:rsid w:val="00250DE5"/>
    <w:rsid w:val="002512D0"/>
    <w:rsid w:val="0025183F"/>
    <w:rsid w:val="00252945"/>
    <w:rsid w:val="00253AD0"/>
    <w:rsid w:val="00254CC2"/>
    <w:rsid w:val="00255077"/>
    <w:rsid w:val="002564BA"/>
    <w:rsid w:val="00260514"/>
    <w:rsid w:val="002619F7"/>
    <w:rsid w:val="00270D9E"/>
    <w:rsid w:val="002716B0"/>
    <w:rsid w:val="0027269D"/>
    <w:rsid w:val="00277B66"/>
    <w:rsid w:val="00280053"/>
    <w:rsid w:val="00286FA5"/>
    <w:rsid w:val="00293CB0"/>
    <w:rsid w:val="00295AC3"/>
    <w:rsid w:val="002A0E7C"/>
    <w:rsid w:val="002A2599"/>
    <w:rsid w:val="002A48A9"/>
    <w:rsid w:val="002A6B14"/>
    <w:rsid w:val="002B0C69"/>
    <w:rsid w:val="002B0D8F"/>
    <w:rsid w:val="002B0E63"/>
    <w:rsid w:val="002B6E7B"/>
    <w:rsid w:val="002C0662"/>
    <w:rsid w:val="002C26F6"/>
    <w:rsid w:val="002C410C"/>
    <w:rsid w:val="002C6E19"/>
    <w:rsid w:val="002D39DD"/>
    <w:rsid w:val="002D40C5"/>
    <w:rsid w:val="002D496E"/>
    <w:rsid w:val="002D6508"/>
    <w:rsid w:val="002E1B67"/>
    <w:rsid w:val="002E24BD"/>
    <w:rsid w:val="002E4208"/>
    <w:rsid w:val="002E6937"/>
    <w:rsid w:val="002E715D"/>
    <w:rsid w:val="002F0EA0"/>
    <w:rsid w:val="002F2047"/>
    <w:rsid w:val="002F6418"/>
    <w:rsid w:val="00300A0D"/>
    <w:rsid w:val="003014E8"/>
    <w:rsid w:val="00301B1A"/>
    <w:rsid w:val="003043AF"/>
    <w:rsid w:val="003068A6"/>
    <w:rsid w:val="0031097F"/>
    <w:rsid w:val="00310C0A"/>
    <w:rsid w:val="00312416"/>
    <w:rsid w:val="0031260F"/>
    <w:rsid w:val="00314671"/>
    <w:rsid w:val="00321491"/>
    <w:rsid w:val="003244BB"/>
    <w:rsid w:val="00326EFC"/>
    <w:rsid w:val="00327BB1"/>
    <w:rsid w:val="00327D1C"/>
    <w:rsid w:val="00330A72"/>
    <w:rsid w:val="0033219A"/>
    <w:rsid w:val="00332271"/>
    <w:rsid w:val="00333737"/>
    <w:rsid w:val="00334B16"/>
    <w:rsid w:val="003354B7"/>
    <w:rsid w:val="00336F5F"/>
    <w:rsid w:val="00337A1C"/>
    <w:rsid w:val="0034002E"/>
    <w:rsid w:val="00343061"/>
    <w:rsid w:val="003444D8"/>
    <w:rsid w:val="00344873"/>
    <w:rsid w:val="0035030D"/>
    <w:rsid w:val="0035084D"/>
    <w:rsid w:val="00352463"/>
    <w:rsid w:val="0035261F"/>
    <w:rsid w:val="0035314E"/>
    <w:rsid w:val="0036238C"/>
    <w:rsid w:val="0036393B"/>
    <w:rsid w:val="00365CB7"/>
    <w:rsid w:val="00365D99"/>
    <w:rsid w:val="00370CE6"/>
    <w:rsid w:val="003716BB"/>
    <w:rsid w:val="00371ECE"/>
    <w:rsid w:val="00376A54"/>
    <w:rsid w:val="00376E42"/>
    <w:rsid w:val="00381DE4"/>
    <w:rsid w:val="00382112"/>
    <w:rsid w:val="00382C29"/>
    <w:rsid w:val="00386391"/>
    <w:rsid w:val="003913EB"/>
    <w:rsid w:val="003A19FF"/>
    <w:rsid w:val="003A1C2C"/>
    <w:rsid w:val="003A1D4B"/>
    <w:rsid w:val="003A2CC0"/>
    <w:rsid w:val="003A33E5"/>
    <w:rsid w:val="003A4B1B"/>
    <w:rsid w:val="003A5C2C"/>
    <w:rsid w:val="003A7103"/>
    <w:rsid w:val="003A7D4C"/>
    <w:rsid w:val="003B079F"/>
    <w:rsid w:val="003C0511"/>
    <w:rsid w:val="003C15C7"/>
    <w:rsid w:val="003C60C8"/>
    <w:rsid w:val="003C682B"/>
    <w:rsid w:val="003D03DE"/>
    <w:rsid w:val="003D2623"/>
    <w:rsid w:val="003D2B20"/>
    <w:rsid w:val="003D644E"/>
    <w:rsid w:val="003D764D"/>
    <w:rsid w:val="003E2A64"/>
    <w:rsid w:val="003F2DB6"/>
    <w:rsid w:val="003F31DE"/>
    <w:rsid w:val="003F3574"/>
    <w:rsid w:val="003F4BAF"/>
    <w:rsid w:val="003F71D9"/>
    <w:rsid w:val="00400ECB"/>
    <w:rsid w:val="00401266"/>
    <w:rsid w:val="0040602B"/>
    <w:rsid w:val="00407D18"/>
    <w:rsid w:val="00407F29"/>
    <w:rsid w:val="00410988"/>
    <w:rsid w:val="004109F0"/>
    <w:rsid w:val="00411341"/>
    <w:rsid w:val="00414F57"/>
    <w:rsid w:val="00417AC1"/>
    <w:rsid w:val="00420DA1"/>
    <w:rsid w:val="004250F9"/>
    <w:rsid w:val="00430588"/>
    <w:rsid w:val="00431266"/>
    <w:rsid w:val="0043263B"/>
    <w:rsid w:val="00432A00"/>
    <w:rsid w:val="004356CF"/>
    <w:rsid w:val="0043747E"/>
    <w:rsid w:val="00437BA8"/>
    <w:rsid w:val="00442777"/>
    <w:rsid w:val="0044423A"/>
    <w:rsid w:val="004442E5"/>
    <w:rsid w:val="00455801"/>
    <w:rsid w:val="00455C8D"/>
    <w:rsid w:val="004658A3"/>
    <w:rsid w:val="004741E8"/>
    <w:rsid w:val="00474A93"/>
    <w:rsid w:val="0048009E"/>
    <w:rsid w:val="0048103E"/>
    <w:rsid w:val="00481C7E"/>
    <w:rsid w:val="00491DDF"/>
    <w:rsid w:val="004921BF"/>
    <w:rsid w:val="00495057"/>
    <w:rsid w:val="00497EF2"/>
    <w:rsid w:val="004A1995"/>
    <w:rsid w:val="004A261F"/>
    <w:rsid w:val="004A70D5"/>
    <w:rsid w:val="004B29AD"/>
    <w:rsid w:val="004B29E5"/>
    <w:rsid w:val="004B46B6"/>
    <w:rsid w:val="004B70A1"/>
    <w:rsid w:val="004C255C"/>
    <w:rsid w:val="004C4D87"/>
    <w:rsid w:val="004C5C26"/>
    <w:rsid w:val="004D09A6"/>
    <w:rsid w:val="004D1783"/>
    <w:rsid w:val="004D2E7C"/>
    <w:rsid w:val="004D7372"/>
    <w:rsid w:val="004E0ACE"/>
    <w:rsid w:val="004F09E1"/>
    <w:rsid w:val="004F143E"/>
    <w:rsid w:val="004F5105"/>
    <w:rsid w:val="00501C34"/>
    <w:rsid w:val="00513E34"/>
    <w:rsid w:val="00513F3D"/>
    <w:rsid w:val="00516073"/>
    <w:rsid w:val="005276CE"/>
    <w:rsid w:val="00530818"/>
    <w:rsid w:val="0053148A"/>
    <w:rsid w:val="00542D52"/>
    <w:rsid w:val="00546BF8"/>
    <w:rsid w:val="00547AAE"/>
    <w:rsid w:val="00551162"/>
    <w:rsid w:val="005513AD"/>
    <w:rsid w:val="005521FB"/>
    <w:rsid w:val="005536FD"/>
    <w:rsid w:val="00555490"/>
    <w:rsid w:val="005571E1"/>
    <w:rsid w:val="00557B35"/>
    <w:rsid w:val="00560AFE"/>
    <w:rsid w:val="005620D7"/>
    <w:rsid w:val="00575AE4"/>
    <w:rsid w:val="00576EA8"/>
    <w:rsid w:val="00580FB0"/>
    <w:rsid w:val="00581215"/>
    <w:rsid w:val="005827F9"/>
    <w:rsid w:val="0058462E"/>
    <w:rsid w:val="00586E32"/>
    <w:rsid w:val="0058781B"/>
    <w:rsid w:val="0059123C"/>
    <w:rsid w:val="0059262D"/>
    <w:rsid w:val="0059351B"/>
    <w:rsid w:val="005939AC"/>
    <w:rsid w:val="00593B35"/>
    <w:rsid w:val="00595228"/>
    <w:rsid w:val="005A4B5C"/>
    <w:rsid w:val="005A7093"/>
    <w:rsid w:val="005B04E9"/>
    <w:rsid w:val="005B3CAF"/>
    <w:rsid w:val="005B3EB0"/>
    <w:rsid w:val="005B5114"/>
    <w:rsid w:val="005B5B22"/>
    <w:rsid w:val="005C17A5"/>
    <w:rsid w:val="005C3132"/>
    <w:rsid w:val="005C464F"/>
    <w:rsid w:val="005D025B"/>
    <w:rsid w:val="005D1484"/>
    <w:rsid w:val="005D3291"/>
    <w:rsid w:val="005D3A69"/>
    <w:rsid w:val="005D4035"/>
    <w:rsid w:val="005E2622"/>
    <w:rsid w:val="005E2F7C"/>
    <w:rsid w:val="005E302C"/>
    <w:rsid w:val="005E684C"/>
    <w:rsid w:val="005F083E"/>
    <w:rsid w:val="005F08F5"/>
    <w:rsid w:val="005F4FCE"/>
    <w:rsid w:val="005F5FE9"/>
    <w:rsid w:val="00601E89"/>
    <w:rsid w:val="006021AE"/>
    <w:rsid w:val="006035A7"/>
    <w:rsid w:val="0060728A"/>
    <w:rsid w:val="006077C6"/>
    <w:rsid w:val="00611CFA"/>
    <w:rsid w:val="00616685"/>
    <w:rsid w:val="006170A0"/>
    <w:rsid w:val="006203EF"/>
    <w:rsid w:val="00621ED6"/>
    <w:rsid w:val="00626989"/>
    <w:rsid w:val="00626A73"/>
    <w:rsid w:val="00631469"/>
    <w:rsid w:val="0063567F"/>
    <w:rsid w:val="00641E86"/>
    <w:rsid w:val="00641FFD"/>
    <w:rsid w:val="006424D0"/>
    <w:rsid w:val="00651488"/>
    <w:rsid w:val="00651C74"/>
    <w:rsid w:val="00655558"/>
    <w:rsid w:val="00656EA8"/>
    <w:rsid w:val="00660EFB"/>
    <w:rsid w:val="00660FCE"/>
    <w:rsid w:val="006618BF"/>
    <w:rsid w:val="00673846"/>
    <w:rsid w:val="0067516F"/>
    <w:rsid w:val="00676C4B"/>
    <w:rsid w:val="00676D44"/>
    <w:rsid w:val="00677520"/>
    <w:rsid w:val="00682D8F"/>
    <w:rsid w:val="006830F9"/>
    <w:rsid w:val="00683858"/>
    <w:rsid w:val="006847B9"/>
    <w:rsid w:val="00685010"/>
    <w:rsid w:val="00687025"/>
    <w:rsid w:val="006902D1"/>
    <w:rsid w:val="0069249D"/>
    <w:rsid w:val="00693F14"/>
    <w:rsid w:val="00695823"/>
    <w:rsid w:val="00697951"/>
    <w:rsid w:val="006A3A0D"/>
    <w:rsid w:val="006A600A"/>
    <w:rsid w:val="006B7F3A"/>
    <w:rsid w:val="006C35C1"/>
    <w:rsid w:val="006C4405"/>
    <w:rsid w:val="006C6338"/>
    <w:rsid w:val="006D23BA"/>
    <w:rsid w:val="006D4947"/>
    <w:rsid w:val="006D5CED"/>
    <w:rsid w:val="006D70E0"/>
    <w:rsid w:val="006E31C5"/>
    <w:rsid w:val="006E4F21"/>
    <w:rsid w:val="006E62EE"/>
    <w:rsid w:val="006F01AD"/>
    <w:rsid w:val="006F4EB2"/>
    <w:rsid w:val="006F58C4"/>
    <w:rsid w:val="00700ABE"/>
    <w:rsid w:val="007021C1"/>
    <w:rsid w:val="00710E7A"/>
    <w:rsid w:val="007130DD"/>
    <w:rsid w:val="007203A7"/>
    <w:rsid w:val="00720CD9"/>
    <w:rsid w:val="0072294E"/>
    <w:rsid w:val="0072557A"/>
    <w:rsid w:val="00727151"/>
    <w:rsid w:val="00730320"/>
    <w:rsid w:val="00731535"/>
    <w:rsid w:val="00736045"/>
    <w:rsid w:val="00736577"/>
    <w:rsid w:val="00736593"/>
    <w:rsid w:val="00737012"/>
    <w:rsid w:val="007374AA"/>
    <w:rsid w:val="00744688"/>
    <w:rsid w:val="00753291"/>
    <w:rsid w:val="00755FC3"/>
    <w:rsid w:val="0075604E"/>
    <w:rsid w:val="00757C08"/>
    <w:rsid w:val="00765B8E"/>
    <w:rsid w:val="00766C3C"/>
    <w:rsid w:val="00767D9B"/>
    <w:rsid w:val="0077038D"/>
    <w:rsid w:val="0077080B"/>
    <w:rsid w:val="00773D76"/>
    <w:rsid w:val="00774630"/>
    <w:rsid w:val="00774D7A"/>
    <w:rsid w:val="00774FFF"/>
    <w:rsid w:val="00775AB0"/>
    <w:rsid w:val="00775F43"/>
    <w:rsid w:val="00782C7E"/>
    <w:rsid w:val="00783432"/>
    <w:rsid w:val="0078646E"/>
    <w:rsid w:val="00792023"/>
    <w:rsid w:val="007955E1"/>
    <w:rsid w:val="00796D9F"/>
    <w:rsid w:val="00797C3B"/>
    <w:rsid w:val="007A2509"/>
    <w:rsid w:val="007B0893"/>
    <w:rsid w:val="007B1313"/>
    <w:rsid w:val="007B1F08"/>
    <w:rsid w:val="007B3170"/>
    <w:rsid w:val="007C3351"/>
    <w:rsid w:val="007C5583"/>
    <w:rsid w:val="007D006F"/>
    <w:rsid w:val="007D1800"/>
    <w:rsid w:val="007D22D1"/>
    <w:rsid w:val="007D64C2"/>
    <w:rsid w:val="007E35AC"/>
    <w:rsid w:val="007E7080"/>
    <w:rsid w:val="007F0CD9"/>
    <w:rsid w:val="007F0D4A"/>
    <w:rsid w:val="007F5034"/>
    <w:rsid w:val="007F6B63"/>
    <w:rsid w:val="00801AE4"/>
    <w:rsid w:val="00802A38"/>
    <w:rsid w:val="00804FD4"/>
    <w:rsid w:val="008056C6"/>
    <w:rsid w:val="00810289"/>
    <w:rsid w:val="00810302"/>
    <w:rsid w:val="00810F41"/>
    <w:rsid w:val="00810FBA"/>
    <w:rsid w:val="00811135"/>
    <w:rsid w:val="0081420F"/>
    <w:rsid w:val="00814E8E"/>
    <w:rsid w:val="00816FA6"/>
    <w:rsid w:val="00830B3F"/>
    <w:rsid w:val="008338C4"/>
    <w:rsid w:val="00833BE0"/>
    <w:rsid w:val="00833D29"/>
    <w:rsid w:val="0083563A"/>
    <w:rsid w:val="00845983"/>
    <w:rsid w:val="00846A0B"/>
    <w:rsid w:val="0085053A"/>
    <w:rsid w:val="008505F1"/>
    <w:rsid w:val="00852246"/>
    <w:rsid w:val="00853A23"/>
    <w:rsid w:val="0085533A"/>
    <w:rsid w:val="00855ABE"/>
    <w:rsid w:val="00856331"/>
    <w:rsid w:val="00856907"/>
    <w:rsid w:val="00861D51"/>
    <w:rsid w:val="00862584"/>
    <w:rsid w:val="00863F9B"/>
    <w:rsid w:val="00864D2A"/>
    <w:rsid w:val="00870D80"/>
    <w:rsid w:val="00873BBF"/>
    <w:rsid w:val="008747BE"/>
    <w:rsid w:val="0088086A"/>
    <w:rsid w:val="0088250B"/>
    <w:rsid w:val="00882548"/>
    <w:rsid w:val="00886C48"/>
    <w:rsid w:val="008906E0"/>
    <w:rsid w:val="00892B83"/>
    <w:rsid w:val="00892F6A"/>
    <w:rsid w:val="00893373"/>
    <w:rsid w:val="00894A80"/>
    <w:rsid w:val="00895B93"/>
    <w:rsid w:val="008962C2"/>
    <w:rsid w:val="008A170F"/>
    <w:rsid w:val="008A339D"/>
    <w:rsid w:val="008A4CD7"/>
    <w:rsid w:val="008A64A6"/>
    <w:rsid w:val="008A67F1"/>
    <w:rsid w:val="008B27D5"/>
    <w:rsid w:val="008B55BD"/>
    <w:rsid w:val="008B758A"/>
    <w:rsid w:val="008B7EC5"/>
    <w:rsid w:val="008C3288"/>
    <w:rsid w:val="008C3426"/>
    <w:rsid w:val="008C63AD"/>
    <w:rsid w:val="008C6F5B"/>
    <w:rsid w:val="008D6909"/>
    <w:rsid w:val="008E00D4"/>
    <w:rsid w:val="008E19B2"/>
    <w:rsid w:val="008E2690"/>
    <w:rsid w:val="008E3B2D"/>
    <w:rsid w:val="008E5B66"/>
    <w:rsid w:val="008E601C"/>
    <w:rsid w:val="008E7CEB"/>
    <w:rsid w:val="008F0379"/>
    <w:rsid w:val="008F0B66"/>
    <w:rsid w:val="008F109B"/>
    <w:rsid w:val="009044C3"/>
    <w:rsid w:val="00910671"/>
    <w:rsid w:val="009109DB"/>
    <w:rsid w:val="00911FCA"/>
    <w:rsid w:val="00912233"/>
    <w:rsid w:val="00912DCC"/>
    <w:rsid w:val="00914BE3"/>
    <w:rsid w:val="00923493"/>
    <w:rsid w:val="00923BD2"/>
    <w:rsid w:val="00925FC7"/>
    <w:rsid w:val="00934911"/>
    <w:rsid w:val="009365A3"/>
    <w:rsid w:val="009401BC"/>
    <w:rsid w:val="0094074D"/>
    <w:rsid w:val="00940DC5"/>
    <w:rsid w:val="009418BE"/>
    <w:rsid w:val="00941A08"/>
    <w:rsid w:val="009427F5"/>
    <w:rsid w:val="00942830"/>
    <w:rsid w:val="0095500B"/>
    <w:rsid w:val="0095597E"/>
    <w:rsid w:val="0096128B"/>
    <w:rsid w:val="0096137B"/>
    <w:rsid w:val="009618F1"/>
    <w:rsid w:val="00964AF7"/>
    <w:rsid w:val="00971C67"/>
    <w:rsid w:val="00977D51"/>
    <w:rsid w:val="0098066E"/>
    <w:rsid w:val="0098124A"/>
    <w:rsid w:val="00991931"/>
    <w:rsid w:val="00993DAB"/>
    <w:rsid w:val="009A61BA"/>
    <w:rsid w:val="009B00A6"/>
    <w:rsid w:val="009B21A9"/>
    <w:rsid w:val="009B3DB2"/>
    <w:rsid w:val="009C398F"/>
    <w:rsid w:val="009C47EA"/>
    <w:rsid w:val="009C544A"/>
    <w:rsid w:val="009C563E"/>
    <w:rsid w:val="009C779B"/>
    <w:rsid w:val="009D49D4"/>
    <w:rsid w:val="009D591F"/>
    <w:rsid w:val="009D7A08"/>
    <w:rsid w:val="009E220A"/>
    <w:rsid w:val="009E5EF2"/>
    <w:rsid w:val="009F1085"/>
    <w:rsid w:val="009F6B55"/>
    <w:rsid w:val="00A026CF"/>
    <w:rsid w:val="00A04A83"/>
    <w:rsid w:val="00A06686"/>
    <w:rsid w:val="00A06C37"/>
    <w:rsid w:val="00A0736A"/>
    <w:rsid w:val="00A16190"/>
    <w:rsid w:val="00A20467"/>
    <w:rsid w:val="00A233BC"/>
    <w:rsid w:val="00A23AD5"/>
    <w:rsid w:val="00A26D94"/>
    <w:rsid w:val="00A309B9"/>
    <w:rsid w:val="00A339F0"/>
    <w:rsid w:val="00A33F8A"/>
    <w:rsid w:val="00A411B7"/>
    <w:rsid w:val="00A457FE"/>
    <w:rsid w:val="00A639CF"/>
    <w:rsid w:val="00A6477F"/>
    <w:rsid w:val="00A70022"/>
    <w:rsid w:val="00A71010"/>
    <w:rsid w:val="00A71537"/>
    <w:rsid w:val="00A72DC2"/>
    <w:rsid w:val="00A73050"/>
    <w:rsid w:val="00A737A2"/>
    <w:rsid w:val="00A74FF1"/>
    <w:rsid w:val="00A82EA7"/>
    <w:rsid w:val="00A8393A"/>
    <w:rsid w:val="00A83D9A"/>
    <w:rsid w:val="00A86DCB"/>
    <w:rsid w:val="00AA18C4"/>
    <w:rsid w:val="00AA44FA"/>
    <w:rsid w:val="00AB04C2"/>
    <w:rsid w:val="00AB2563"/>
    <w:rsid w:val="00AB322A"/>
    <w:rsid w:val="00AB351A"/>
    <w:rsid w:val="00AB3991"/>
    <w:rsid w:val="00AB7CB0"/>
    <w:rsid w:val="00AC1E85"/>
    <w:rsid w:val="00AC2452"/>
    <w:rsid w:val="00AC48DE"/>
    <w:rsid w:val="00AD141C"/>
    <w:rsid w:val="00AD4C0D"/>
    <w:rsid w:val="00AD7CB2"/>
    <w:rsid w:val="00AD7ECF"/>
    <w:rsid w:val="00AF1542"/>
    <w:rsid w:val="00AF3319"/>
    <w:rsid w:val="00B003D5"/>
    <w:rsid w:val="00B03EB9"/>
    <w:rsid w:val="00B03FA9"/>
    <w:rsid w:val="00B058CF"/>
    <w:rsid w:val="00B1071A"/>
    <w:rsid w:val="00B10A7C"/>
    <w:rsid w:val="00B116C3"/>
    <w:rsid w:val="00B146CF"/>
    <w:rsid w:val="00B1638C"/>
    <w:rsid w:val="00B163F8"/>
    <w:rsid w:val="00B16674"/>
    <w:rsid w:val="00B2229D"/>
    <w:rsid w:val="00B252ED"/>
    <w:rsid w:val="00B27982"/>
    <w:rsid w:val="00B300DB"/>
    <w:rsid w:val="00B30DC7"/>
    <w:rsid w:val="00B31273"/>
    <w:rsid w:val="00B34075"/>
    <w:rsid w:val="00B4501D"/>
    <w:rsid w:val="00B46ECD"/>
    <w:rsid w:val="00B5373E"/>
    <w:rsid w:val="00B60646"/>
    <w:rsid w:val="00B61660"/>
    <w:rsid w:val="00B646FD"/>
    <w:rsid w:val="00B67181"/>
    <w:rsid w:val="00B67DDD"/>
    <w:rsid w:val="00B71979"/>
    <w:rsid w:val="00B74BE4"/>
    <w:rsid w:val="00B80D63"/>
    <w:rsid w:val="00B81168"/>
    <w:rsid w:val="00B84879"/>
    <w:rsid w:val="00B86CD8"/>
    <w:rsid w:val="00B946D5"/>
    <w:rsid w:val="00B95207"/>
    <w:rsid w:val="00B96EDB"/>
    <w:rsid w:val="00BA26C9"/>
    <w:rsid w:val="00BB15CB"/>
    <w:rsid w:val="00BB228C"/>
    <w:rsid w:val="00BB466E"/>
    <w:rsid w:val="00BB622C"/>
    <w:rsid w:val="00BB683F"/>
    <w:rsid w:val="00BC023F"/>
    <w:rsid w:val="00BC05E4"/>
    <w:rsid w:val="00BC0749"/>
    <w:rsid w:val="00BC0DB8"/>
    <w:rsid w:val="00BC22C1"/>
    <w:rsid w:val="00BC416A"/>
    <w:rsid w:val="00BC79A7"/>
    <w:rsid w:val="00BD08BA"/>
    <w:rsid w:val="00BD09DB"/>
    <w:rsid w:val="00BD47C1"/>
    <w:rsid w:val="00BD51F7"/>
    <w:rsid w:val="00BD55E3"/>
    <w:rsid w:val="00BD5AA0"/>
    <w:rsid w:val="00BD7372"/>
    <w:rsid w:val="00BE0546"/>
    <w:rsid w:val="00BE0C3E"/>
    <w:rsid w:val="00BE2C21"/>
    <w:rsid w:val="00BE798E"/>
    <w:rsid w:val="00BF2814"/>
    <w:rsid w:val="00BF386B"/>
    <w:rsid w:val="00BF5B39"/>
    <w:rsid w:val="00BF73D5"/>
    <w:rsid w:val="00C045A6"/>
    <w:rsid w:val="00C047FB"/>
    <w:rsid w:val="00C0693D"/>
    <w:rsid w:val="00C06DF2"/>
    <w:rsid w:val="00C10424"/>
    <w:rsid w:val="00C10C48"/>
    <w:rsid w:val="00C13485"/>
    <w:rsid w:val="00C14226"/>
    <w:rsid w:val="00C21CD3"/>
    <w:rsid w:val="00C22437"/>
    <w:rsid w:val="00C22BE3"/>
    <w:rsid w:val="00C275CA"/>
    <w:rsid w:val="00C30279"/>
    <w:rsid w:val="00C31B5D"/>
    <w:rsid w:val="00C41E62"/>
    <w:rsid w:val="00C442B6"/>
    <w:rsid w:val="00C501F1"/>
    <w:rsid w:val="00C51B0D"/>
    <w:rsid w:val="00C543AA"/>
    <w:rsid w:val="00C736B3"/>
    <w:rsid w:val="00C754E3"/>
    <w:rsid w:val="00C77A23"/>
    <w:rsid w:val="00C77E9D"/>
    <w:rsid w:val="00C83770"/>
    <w:rsid w:val="00C83BC3"/>
    <w:rsid w:val="00C84354"/>
    <w:rsid w:val="00C845D0"/>
    <w:rsid w:val="00C902F7"/>
    <w:rsid w:val="00C90B2B"/>
    <w:rsid w:val="00C9277B"/>
    <w:rsid w:val="00C93586"/>
    <w:rsid w:val="00C93640"/>
    <w:rsid w:val="00C969E4"/>
    <w:rsid w:val="00C96CE1"/>
    <w:rsid w:val="00CA1294"/>
    <w:rsid w:val="00CA4A18"/>
    <w:rsid w:val="00CB1056"/>
    <w:rsid w:val="00CB2228"/>
    <w:rsid w:val="00CB243C"/>
    <w:rsid w:val="00CB6751"/>
    <w:rsid w:val="00CB7C04"/>
    <w:rsid w:val="00CC6D36"/>
    <w:rsid w:val="00CD19FE"/>
    <w:rsid w:val="00CD38AA"/>
    <w:rsid w:val="00CD4BDA"/>
    <w:rsid w:val="00CE6E4A"/>
    <w:rsid w:val="00CF0193"/>
    <w:rsid w:val="00CF070E"/>
    <w:rsid w:val="00CF0E77"/>
    <w:rsid w:val="00CF1B3C"/>
    <w:rsid w:val="00CF2863"/>
    <w:rsid w:val="00CF3E5C"/>
    <w:rsid w:val="00CF4104"/>
    <w:rsid w:val="00CF7AC3"/>
    <w:rsid w:val="00D00181"/>
    <w:rsid w:val="00D00413"/>
    <w:rsid w:val="00D02172"/>
    <w:rsid w:val="00D02B0E"/>
    <w:rsid w:val="00D06C84"/>
    <w:rsid w:val="00D075EC"/>
    <w:rsid w:val="00D1241A"/>
    <w:rsid w:val="00D12C1D"/>
    <w:rsid w:val="00D130B5"/>
    <w:rsid w:val="00D14531"/>
    <w:rsid w:val="00D15E19"/>
    <w:rsid w:val="00D20D77"/>
    <w:rsid w:val="00D21D7B"/>
    <w:rsid w:val="00D2207B"/>
    <w:rsid w:val="00D230DB"/>
    <w:rsid w:val="00D2329F"/>
    <w:rsid w:val="00D2499E"/>
    <w:rsid w:val="00D27AEF"/>
    <w:rsid w:val="00D3259B"/>
    <w:rsid w:val="00D34B1E"/>
    <w:rsid w:val="00D35CDC"/>
    <w:rsid w:val="00D42ACA"/>
    <w:rsid w:val="00D4409F"/>
    <w:rsid w:val="00D45217"/>
    <w:rsid w:val="00D477B7"/>
    <w:rsid w:val="00D51817"/>
    <w:rsid w:val="00D51E85"/>
    <w:rsid w:val="00D532CD"/>
    <w:rsid w:val="00D56D66"/>
    <w:rsid w:val="00D56F9F"/>
    <w:rsid w:val="00D61D41"/>
    <w:rsid w:val="00D655D8"/>
    <w:rsid w:val="00D73343"/>
    <w:rsid w:val="00D7546D"/>
    <w:rsid w:val="00D762D7"/>
    <w:rsid w:val="00D7724B"/>
    <w:rsid w:val="00D77C50"/>
    <w:rsid w:val="00D819A8"/>
    <w:rsid w:val="00D81D41"/>
    <w:rsid w:val="00D835FE"/>
    <w:rsid w:val="00D842CF"/>
    <w:rsid w:val="00D85B49"/>
    <w:rsid w:val="00D86684"/>
    <w:rsid w:val="00D87157"/>
    <w:rsid w:val="00D91BB1"/>
    <w:rsid w:val="00D920D8"/>
    <w:rsid w:val="00D94334"/>
    <w:rsid w:val="00D94E7A"/>
    <w:rsid w:val="00D94F76"/>
    <w:rsid w:val="00D95B28"/>
    <w:rsid w:val="00DB26AD"/>
    <w:rsid w:val="00DB46C4"/>
    <w:rsid w:val="00DC0A49"/>
    <w:rsid w:val="00DC0B22"/>
    <w:rsid w:val="00DC4FB8"/>
    <w:rsid w:val="00DD0517"/>
    <w:rsid w:val="00DD09F6"/>
    <w:rsid w:val="00DD4F85"/>
    <w:rsid w:val="00DD5DB6"/>
    <w:rsid w:val="00DE147D"/>
    <w:rsid w:val="00DE6124"/>
    <w:rsid w:val="00DE6489"/>
    <w:rsid w:val="00DF08AD"/>
    <w:rsid w:val="00DF480D"/>
    <w:rsid w:val="00DF4D94"/>
    <w:rsid w:val="00DF5B06"/>
    <w:rsid w:val="00DF75FE"/>
    <w:rsid w:val="00E00FE9"/>
    <w:rsid w:val="00E04500"/>
    <w:rsid w:val="00E10CBB"/>
    <w:rsid w:val="00E12B42"/>
    <w:rsid w:val="00E12F3E"/>
    <w:rsid w:val="00E13A47"/>
    <w:rsid w:val="00E17ECA"/>
    <w:rsid w:val="00E20698"/>
    <w:rsid w:val="00E20835"/>
    <w:rsid w:val="00E212B5"/>
    <w:rsid w:val="00E2209D"/>
    <w:rsid w:val="00E23B95"/>
    <w:rsid w:val="00E250E1"/>
    <w:rsid w:val="00E25B00"/>
    <w:rsid w:val="00E32208"/>
    <w:rsid w:val="00E32630"/>
    <w:rsid w:val="00E32F92"/>
    <w:rsid w:val="00E3336E"/>
    <w:rsid w:val="00E3769C"/>
    <w:rsid w:val="00E37C8D"/>
    <w:rsid w:val="00E40000"/>
    <w:rsid w:val="00E44BF1"/>
    <w:rsid w:val="00E4579D"/>
    <w:rsid w:val="00E46354"/>
    <w:rsid w:val="00E470A2"/>
    <w:rsid w:val="00E47456"/>
    <w:rsid w:val="00E54005"/>
    <w:rsid w:val="00E55071"/>
    <w:rsid w:val="00E55826"/>
    <w:rsid w:val="00E64B85"/>
    <w:rsid w:val="00E67245"/>
    <w:rsid w:val="00E7651A"/>
    <w:rsid w:val="00E77A18"/>
    <w:rsid w:val="00E80171"/>
    <w:rsid w:val="00E802BE"/>
    <w:rsid w:val="00E81A4E"/>
    <w:rsid w:val="00E823D4"/>
    <w:rsid w:val="00E82D07"/>
    <w:rsid w:val="00E871A0"/>
    <w:rsid w:val="00E87BBE"/>
    <w:rsid w:val="00E9040B"/>
    <w:rsid w:val="00E91415"/>
    <w:rsid w:val="00E93D66"/>
    <w:rsid w:val="00EA07BD"/>
    <w:rsid w:val="00EA0DF2"/>
    <w:rsid w:val="00EA2A06"/>
    <w:rsid w:val="00EA3009"/>
    <w:rsid w:val="00EA5A6D"/>
    <w:rsid w:val="00EA7E8B"/>
    <w:rsid w:val="00EB3D92"/>
    <w:rsid w:val="00EB3E85"/>
    <w:rsid w:val="00EB458F"/>
    <w:rsid w:val="00EB7681"/>
    <w:rsid w:val="00EC0063"/>
    <w:rsid w:val="00EC1216"/>
    <w:rsid w:val="00EC2760"/>
    <w:rsid w:val="00EC45C5"/>
    <w:rsid w:val="00ED238A"/>
    <w:rsid w:val="00ED3988"/>
    <w:rsid w:val="00ED6E16"/>
    <w:rsid w:val="00ED6FB9"/>
    <w:rsid w:val="00EE2350"/>
    <w:rsid w:val="00EE3225"/>
    <w:rsid w:val="00EE32FE"/>
    <w:rsid w:val="00EE567C"/>
    <w:rsid w:val="00EF3A9D"/>
    <w:rsid w:val="00EF6260"/>
    <w:rsid w:val="00F0091B"/>
    <w:rsid w:val="00F010BA"/>
    <w:rsid w:val="00F0181D"/>
    <w:rsid w:val="00F03EA2"/>
    <w:rsid w:val="00F07FCA"/>
    <w:rsid w:val="00F10634"/>
    <w:rsid w:val="00F10924"/>
    <w:rsid w:val="00F13489"/>
    <w:rsid w:val="00F223F3"/>
    <w:rsid w:val="00F30224"/>
    <w:rsid w:val="00F3507B"/>
    <w:rsid w:val="00F356A3"/>
    <w:rsid w:val="00F356BD"/>
    <w:rsid w:val="00F358B2"/>
    <w:rsid w:val="00F37E2E"/>
    <w:rsid w:val="00F424AE"/>
    <w:rsid w:val="00F523B0"/>
    <w:rsid w:val="00F53F7B"/>
    <w:rsid w:val="00F55E79"/>
    <w:rsid w:val="00F5663C"/>
    <w:rsid w:val="00F57B87"/>
    <w:rsid w:val="00F61CB1"/>
    <w:rsid w:val="00F6687F"/>
    <w:rsid w:val="00F67798"/>
    <w:rsid w:val="00F70773"/>
    <w:rsid w:val="00F71FC4"/>
    <w:rsid w:val="00F816F3"/>
    <w:rsid w:val="00F8605B"/>
    <w:rsid w:val="00F87524"/>
    <w:rsid w:val="00F87A9D"/>
    <w:rsid w:val="00F87EB8"/>
    <w:rsid w:val="00F907AA"/>
    <w:rsid w:val="00F95AF6"/>
    <w:rsid w:val="00F96919"/>
    <w:rsid w:val="00FA2A75"/>
    <w:rsid w:val="00FA5F6E"/>
    <w:rsid w:val="00FA6BAE"/>
    <w:rsid w:val="00FA78AE"/>
    <w:rsid w:val="00FB00CD"/>
    <w:rsid w:val="00FB0D93"/>
    <w:rsid w:val="00FB3417"/>
    <w:rsid w:val="00FB4C28"/>
    <w:rsid w:val="00FB5F67"/>
    <w:rsid w:val="00FB7B0F"/>
    <w:rsid w:val="00FC1A36"/>
    <w:rsid w:val="00FC1D94"/>
    <w:rsid w:val="00FC4239"/>
    <w:rsid w:val="00FC7FF0"/>
    <w:rsid w:val="00FD2FBE"/>
    <w:rsid w:val="00FD3DFA"/>
    <w:rsid w:val="00FD5F72"/>
    <w:rsid w:val="00FD73B2"/>
    <w:rsid w:val="00FE35C7"/>
    <w:rsid w:val="00FE6F00"/>
    <w:rsid w:val="00FE7B34"/>
    <w:rsid w:val="00FF006A"/>
    <w:rsid w:val="00FF170E"/>
    <w:rsid w:val="00FF2B4A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8FF7F8-1840-41A1-9AF7-646FF248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4BF1"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30"/>
    </w:rPr>
  </w:style>
  <w:style w:type="paragraph" w:styleId="20">
    <w:name w:val="heading 2"/>
    <w:basedOn w:val="a0"/>
    <w:next w:val="a0"/>
    <w:qFormat/>
    <w:pPr>
      <w:keepNext/>
      <w:ind w:firstLine="709"/>
      <w:jc w:val="center"/>
      <w:outlineLvl w:val="1"/>
    </w:pPr>
    <w:rPr>
      <w:sz w:val="30"/>
    </w:rPr>
  </w:style>
  <w:style w:type="paragraph" w:styleId="30">
    <w:name w:val="heading 3"/>
    <w:basedOn w:val="a0"/>
    <w:next w:val="a0"/>
    <w:qFormat/>
    <w:pPr>
      <w:keepNext/>
      <w:jc w:val="center"/>
      <w:outlineLvl w:val="2"/>
    </w:pPr>
    <w:rPr>
      <w:sz w:val="28"/>
    </w:rPr>
  </w:style>
  <w:style w:type="paragraph" w:styleId="40">
    <w:name w:val="heading 4"/>
    <w:basedOn w:val="a0"/>
    <w:next w:val="a0"/>
    <w:qFormat/>
    <w:pPr>
      <w:keepNext/>
      <w:outlineLvl w:val="3"/>
    </w:pPr>
    <w:rPr>
      <w:sz w:val="28"/>
    </w:rPr>
  </w:style>
  <w:style w:type="paragraph" w:styleId="50">
    <w:name w:val="heading 5"/>
    <w:basedOn w:val="a0"/>
    <w:next w:val="a0"/>
    <w:qFormat/>
    <w:pPr>
      <w:keepNext/>
      <w:ind w:left="4956" w:firstLine="708"/>
      <w:jc w:val="right"/>
      <w:outlineLvl w:val="4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="709"/>
      <w:jc w:val="both"/>
    </w:pPr>
    <w:rPr>
      <w:sz w:val="30"/>
    </w:rPr>
  </w:style>
  <w:style w:type="paragraph" w:styleId="21">
    <w:name w:val="Body Text Indent 2"/>
    <w:basedOn w:val="a0"/>
    <w:pPr>
      <w:ind w:firstLine="709"/>
      <w:jc w:val="both"/>
    </w:pPr>
    <w:rPr>
      <w:b/>
      <w:bCs/>
      <w:sz w:val="30"/>
    </w:rPr>
  </w:style>
  <w:style w:type="paragraph" w:styleId="a5">
    <w:name w:val="header"/>
    <w:basedOn w:val="a0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link w:val="a9"/>
    <w:pPr>
      <w:spacing w:line="192" w:lineRule="auto"/>
      <w:jc w:val="center"/>
    </w:pPr>
    <w:rPr>
      <w:sz w:val="30"/>
    </w:rPr>
  </w:style>
  <w:style w:type="paragraph" w:styleId="aa">
    <w:name w:val="Balloon Text"/>
    <w:basedOn w:val="a0"/>
    <w:link w:val="ab"/>
    <w:semiHidden/>
    <w:rPr>
      <w:rFonts w:ascii="Tahoma" w:hAnsi="Tahoma"/>
      <w:sz w:val="16"/>
      <w:szCs w:val="16"/>
      <w:lang w:val="x-none" w:eastAsia="x-none"/>
    </w:rPr>
  </w:style>
  <w:style w:type="paragraph" w:styleId="31">
    <w:name w:val="Body Text Indent 3"/>
    <w:basedOn w:val="a0"/>
    <w:pPr>
      <w:ind w:firstLine="720"/>
      <w:jc w:val="both"/>
    </w:pPr>
    <w:rPr>
      <w:sz w:val="30"/>
      <w:szCs w:val="30"/>
    </w:rPr>
  </w:style>
  <w:style w:type="paragraph" w:styleId="22">
    <w:name w:val="Body Text 2"/>
    <w:basedOn w:val="a0"/>
    <w:rPr>
      <w:bCs/>
      <w:iCs/>
      <w:sz w:val="28"/>
      <w:szCs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c">
    <w:name w:val="footer"/>
    <w:basedOn w:val="a0"/>
    <w:link w:val="ad"/>
    <w:pPr>
      <w:tabs>
        <w:tab w:val="center" w:pos="4677"/>
        <w:tab w:val="right" w:pos="9355"/>
      </w:tabs>
    </w:pPr>
  </w:style>
  <w:style w:type="paragraph" w:customStyle="1" w:styleId="ae">
    <w:name w:val="Обычный + полужирный"/>
    <w:basedOn w:val="a0"/>
    <w:pPr>
      <w:ind w:firstLine="567"/>
      <w:jc w:val="both"/>
    </w:pPr>
    <w:rPr>
      <w:b/>
    </w:rPr>
  </w:style>
  <w:style w:type="character" w:styleId="af">
    <w:name w:val="Emphasis"/>
    <w:qFormat/>
    <w:rPr>
      <w:i/>
      <w:iCs/>
    </w:rPr>
  </w:style>
  <w:style w:type="paragraph" w:customStyle="1" w:styleId="consnormal0">
    <w:name w:val="consnormal"/>
    <w:basedOn w:val="a0"/>
    <w:pPr>
      <w:spacing w:before="100" w:after="100"/>
    </w:pPr>
  </w:style>
  <w:style w:type="paragraph" w:styleId="32">
    <w:name w:val="Body Text 3"/>
    <w:basedOn w:val="a0"/>
    <w:pPr>
      <w:spacing w:after="120"/>
      <w:jc w:val="both"/>
    </w:pPr>
    <w:rPr>
      <w:sz w:val="16"/>
    </w:rPr>
  </w:style>
  <w:style w:type="paragraph" w:styleId="af0">
    <w:name w:val="Block Text"/>
    <w:basedOn w:val="a0"/>
    <w:pPr>
      <w:ind w:left="360" w:right="605" w:firstLine="1320"/>
    </w:pPr>
  </w:style>
  <w:style w:type="paragraph" w:customStyle="1" w:styleId="10">
    <w:name w:val="Стиль1"/>
    <w:basedOn w:val="a0"/>
    <w:pPr>
      <w:ind w:firstLine="720"/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Pr>
      <w:rFonts w:ascii="Verdana" w:hAnsi="Verdana" w:hint="default"/>
      <w:color w:val="000000"/>
      <w:sz w:val="20"/>
      <w:szCs w:val="20"/>
      <w:u w:val="single"/>
    </w:rPr>
  </w:style>
  <w:style w:type="paragraph" w:styleId="af2">
    <w:name w:val="Title"/>
    <w:basedOn w:val="a0"/>
    <w:link w:val="af3"/>
    <w:qFormat/>
    <w:rsid w:val="001961C0"/>
    <w:pPr>
      <w:shd w:val="clear" w:color="auto" w:fill="FFFFFF"/>
      <w:tabs>
        <w:tab w:val="left" w:pos="1402"/>
      </w:tabs>
      <w:spacing w:line="360" w:lineRule="exact"/>
      <w:ind w:left="38" w:firstLine="749"/>
      <w:jc w:val="center"/>
    </w:pPr>
    <w:rPr>
      <w:b/>
      <w:bCs/>
      <w:color w:val="000000"/>
      <w:spacing w:val="-16"/>
      <w:sz w:val="28"/>
      <w:szCs w:val="27"/>
      <w:lang w:val="x-none" w:eastAsia="x-none"/>
    </w:rPr>
  </w:style>
  <w:style w:type="character" w:customStyle="1" w:styleId="af3">
    <w:name w:val="Название Знак"/>
    <w:link w:val="af2"/>
    <w:rsid w:val="001961C0"/>
    <w:rPr>
      <w:b/>
      <w:bCs/>
      <w:color w:val="000000"/>
      <w:spacing w:val="-16"/>
      <w:sz w:val="28"/>
      <w:szCs w:val="27"/>
      <w:shd w:val="clear" w:color="auto" w:fill="FFFFFF"/>
    </w:rPr>
  </w:style>
  <w:style w:type="paragraph" w:styleId="af4">
    <w:name w:val="Normal (Web)"/>
    <w:basedOn w:val="a0"/>
    <w:uiPriority w:val="99"/>
    <w:rsid w:val="001961C0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1961C0"/>
    <w:pPr>
      <w:numPr>
        <w:numId w:val="1"/>
      </w:numPr>
      <w:contextualSpacing/>
    </w:pPr>
  </w:style>
  <w:style w:type="paragraph" w:customStyle="1" w:styleId="Style1">
    <w:name w:val="Style1"/>
    <w:basedOn w:val="a0"/>
    <w:rsid w:val="001961C0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0"/>
    <w:rsid w:val="001961C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rsid w:val="001961C0"/>
    <w:pPr>
      <w:widowControl w:val="0"/>
      <w:autoSpaceDE w:val="0"/>
      <w:autoSpaceDN w:val="0"/>
      <w:adjustRightInd w:val="0"/>
      <w:spacing w:line="283" w:lineRule="exact"/>
      <w:ind w:firstLine="547"/>
      <w:jc w:val="both"/>
    </w:pPr>
  </w:style>
  <w:style w:type="character" w:customStyle="1" w:styleId="FontStyle12">
    <w:name w:val="Font Style12"/>
    <w:rsid w:val="001961C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0"/>
    <w:rsid w:val="001961C0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rsid w:val="001961C0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19">
    <w:name w:val="Style19"/>
    <w:basedOn w:val="a0"/>
    <w:rsid w:val="001961C0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20">
    <w:name w:val="Style20"/>
    <w:basedOn w:val="a0"/>
    <w:rsid w:val="001961C0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0"/>
    <w:rsid w:val="001961C0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0"/>
    <w:rsid w:val="001961C0"/>
    <w:pPr>
      <w:widowControl w:val="0"/>
      <w:autoSpaceDE w:val="0"/>
      <w:autoSpaceDN w:val="0"/>
      <w:adjustRightInd w:val="0"/>
      <w:spacing w:line="272" w:lineRule="exact"/>
    </w:pPr>
  </w:style>
  <w:style w:type="paragraph" w:customStyle="1" w:styleId="Style22">
    <w:name w:val="Style22"/>
    <w:basedOn w:val="a0"/>
    <w:rsid w:val="001961C0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0"/>
    <w:rsid w:val="001961C0"/>
    <w:pPr>
      <w:widowControl w:val="0"/>
      <w:autoSpaceDE w:val="0"/>
      <w:autoSpaceDN w:val="0"/>
      <w:adjustRightInd w:val="0"/>
      <w:spacing w:line="110" w:lineRule="exact"/>
      <w:jc w:val="both"/>
    </w:pPr>
  </w:style>
  <w:style w:type="paragraph" w:customStyle="1" w:styleId="Style13">
    <w:name w:val="Style13"/>
    <w:basedOn w:val="a0"/>
    <w:rsid w:val="001961C0"/>
    <w:pPr>
      <w:widowControl w:val="0"/>
      <w:autoSpaceDE w:val="0"/>
      <w:autoSpaceDN w:val="0"/>
      <w:adjustRightInd w:val="0"/>
      <w:spacing w:line="226" w:lineRule="exact"/>
      <w:jc w:val="right"/>
    </w:pPr>
  </w:style>
  <w:style w:type="table" w:styleId="af5">
    <w:name w:val="Table Grid"/>
    <w:basedOn w:val="a2"/>
    <w:uiPriority w:val="39"/>
    <w:rsid w:val="00EC276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link w:val="aa"/>
    <w:semiHidden/>
    <w:rsid w:val="00EC2760"/>
    <w:rPr>
      <w:rFonts w:ascii="Tahoma" w:hAnsi="Tahoma" w:cs="Tahoma"/>
      <w:sz w:val="16"/>
      <w:szCs w:val="16"/>
    </w:rPr>
  </w:style>
  <w:style w:type="numbering" w:customStyle="1" w:styleId="2">
    <w:name w:val="Стиль2"/>
    <w:uiPriority w:val="99"/>
    <w:rsid w:val="00EC2760"/>
    <w:pPr>
      <w:numPr>
        <w:numId w:val="2"/>
      </w:numPr>
    </w:pPr>
  </w:style>
  <w:style w:type="numbering" w:customStyle="1" w:styleId="3">
    <w:name w:val="Стиль3"/>
    <w:uiPriority w:val="99"/>
    <w:rsid w:val="00EC2760"/>
    <w:pPr>
      <w:numPr>
        <w:numId w:val="3"/>
      </w:numPr>
    </w:pPr>
  </w:style>
  <w:style w:type="numbering" w:customStyle="1" w:styleId="4">
    <w:name w:val="Стиль4"/>
    <w:uiPriority w:val="99"/>
    <w:rsid w:val="00EC2760"/>
    <w:pPr>
      <w:numPr>
        <w:numId w:val="4"/>
      </w:numPr>
    </w:pPr>
  </w:style>
  <w:style w:type="numbering" w:customStyle="1" w:styleId="5">
    <w:name w:val="Стиль5"/>
    <w:uiPriority w:val="99"/>
    <w:rsid w:val="00EC2760"/>
    <w:pPr>
      <w:numPr>
        <w:numId w:val="5"/>
      </w:numPr>
    </w:pPr>
  </w:style>
  <w:style w:type="paragraph" w:styleId="af6">
    <w:name w:val="List Paragraph"/>
    <w:basedOn w:val="a0"/>
    <w:uiPriority w:val="34"/>
    <w:qFormat/>
    <w:rsid w:val="00EC27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8">
    <w:name w:val="Style18"/>
    <w:basedOn w:val="a0"/>
    <w:uiPriority w:val="99"/>
    <w:rsid w:val="00DD4F85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uiPriority w:val="99"/>
    <w:rsid w:val="00DD4F85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0"/>
    <w:uiPriority w:val="99"/>
    <w:rsid w:val="00437BA8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437BA8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F07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3"/>
    <w:semiHidden/>
    <w:rsid w:val="00021D98"/>
  </w:style>
  <w:style w:type="table" w:customStyle="1" w:styleId="12">
    <w:name w:val="Сетка таблицы1"/>
    <w:basedOn w:val="a2"/>
    <w:next w:val="af5"/>
    <w:rsid w:val="00021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870D80"/>
  </w:style>
  <w:style w:type="table" w:customStyle="1" w:styleId="24">
    <w:name w:val="Сетка таблицы2"/>
    <w:basedOn w:val="a2"/>
    <w:next w:val="af5"/>
    <w:uiPriority w:val="39"/>
    <w:rsid w:val="00870D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  <w:rsid w:val="00D477B7"/>
  </w:style>
  <w:style w:type="table" w:customStyle="1" w:styleId="34">
    <w:name w:val="Сетка таблицы3"/>
    <w:basedOn w:val="a2"/>
    <w:next w:val="af5"/>
    <w:uiPriority w:val="39"/>
    <w:rsid w:val="00D477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3"/>
    <w:uiPriority w:val="99"/>
    <w:semiHidden/>
    <w:unhideWhenUsed/>
    <w:rsid w:val="00EA7E8B"/>
  </w:style>
  <w:style w:type="table" w:customStyle="1" w:styleId="42">
    <w:name w:val="Сетка таблицы4"/>
    <w:basedOn w:val="a2"/>
    <w:next w:val="af5"/>
    <w:uiPriority w:val="39"/>
    <w:rsid w:val="00EA7E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BF73D5"/>
  </w:style>
  <w:style w:type="table" w:customStyle="1" w:styleId="52">
    <w:name w:val="Сетка таблицы5"/>
    <w:basedOn w:val="a2"/>
    <w:next w:val="af5"/>
    <w:uiPriority w:val="39"/>
    <w:rsid w:val="00BF73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semiHidden/>
    <w:rsid w:val="00BF73D5"/>
  </w:style>
  <w:style w:type="table" w:customStyle="1" w:styleId="111">
    <w:name w:val="Сетка таблицы11"/>
    <w:basedOn w:val="a2"/>
    <w:next w:val="af5"/>
    <w:rsid w:val="00BF7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3"/>
    <w:semiHidden/>
    <w:rsid w:val="00BF73D5"/>
  </w:style>
  <w:style w:type="table" w:customStyle="1" w:styleId="211">
    <w:name w:val="Сетка таблицы21"/>
    <w:basedOn w:val="a2"/>
    <w:next w:val="af5"/>
    <w:rsid w:val="00BF7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3"/>
    <w:uiPriority w:val="99"/>
    <w:semiHidden/>
    <w:unhideWhenUsed/>
    <w:rsid w:val="00BF73D5"/>
  </w:style>
  <w:style w:type="table" w:customStyle="1" w:styleId="60">
    <w:name w:val="Сетка таблицы6"/>
    <w:basedOn w:val="a2"/>
    <w:next w:val="af5"/>
    <w:uiPriority w:val="39"/>
    <w:rsid w:val="00BF73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semiHidden/>
    <w:rsid w:val="00BF73D5"/>
  </w:style>
  <w:style w:type="table" w:customStyle="1" w:styleId="121">
    <w:name w:val="Сетка таблицы12"/>
    <w:basedOn w:val="a2"/>
    <w:next w:val="af5"/>
    <w:rsid w:val="00BF7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semiHidden/>
    <w:rsid w:val="00BF73D5"/>
  </w:style>
  <w:style w:type="table" w:customStyle="1" w:styleId="221">
    <w:name w:val="Сетка таблицы22"/>
    <w:basedOn w:val="a2"/>
    <w:next w:val="af5"/>
    <w:rsid w:val="00BF7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semiHidden/>
    <w:rsid w:val="00BF73D5"/>
  </w:style>
  <w:style w:type="table" w:customStyle="1" w:styleId="311">
    <w:name w:val="Сетка таблицы31"/>
    <w:basedOn w:val="a2"/>
    <w:next w:val="af5"/>
    <w:rsid w:val="00BF7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rsid w:val="00BF73D5"/>
    <w:rPr>
      <w:sz w:val="24"/>
      <w:szCs w:val="24"/>
    </w:rPr>
  </w:style>
  <w:style w:type="numbering" w:customStyle="1" w:styleId="7">
    <w:name w:val="Нет списка7"/>
    <w:next w:val="a3"/>
    <w:uiPriority w:val="99"/>
    <w:semiHidden/>
    <w:unhideWhenUsed/>
    <w:rsid w:val="00330A72"/>
  </w:style>
  <w:style w:type="table" w:customStyle="1" w:styleId="70">
    <w:name w:val="Сетка таблицы7"/>
    <w:basedOn w:val="a2"/>
    <w:next w:val="af5"/>
    <w:uiPriority w:val="39"/>
    <w:rsid w:val="00330A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3"/>
    <w:semiHidden/>
    <w:rsid w:val="00330A72"/>
  </w:style>
  <w:style w:type="table" w:customStyle="1" w:styleId="130">
    <w:name w:val="Сетка таблицы13"/>
    <w:basedOn w:val="a2"/>
    <w:next w:val="af5"/>
    <w:rsid w:val="00330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semiHidden/>
    <w:rsid w:val="00330A72"/>
  </w:style>
  <w:style w:type="table" w:customStyle="1" w:styleId="231">
    <w:name w:val="Сетка таблицы23"/>
    <w:basedOn w:val="a2"/>
    <w:next w:val="af5"/>
    <w:rsid w:val="00330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3"/>
    <w:semiHidden/>
    <w:rsid w:val="00330A72"/>
  </w:style>
  <w:style w:type="table" w:customStyle="1" w:styleId="321">
    <w:name w:val="Сетка таблицы32"/>
    <w:basedOn w:val="a2"/>
    <w:next w:val="af5"/>
    <w:rsid w:val="00330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f5"/>
    <w:rsid w:val="0004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rsid w:val="000472CD"/>
    <w:rPr>
      <w:sz w:val="24"/>
      <w:szCs w:val="24"/>
    </w:rPr>
  </w:style>
  <w:style w:type="table" w:customStyle="1" w:styleId="9">
    <w:name w:val="Сетка таблицы9"/>
    <w:basedOn w:val="a2"/>
    <w:next w:val="af5"/>
    <w:rsid w:val="00720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5"/>
    <w:rsid w:val="00C9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f5"/>
    <w:rsid w:val="00ED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2"/>
    <w:next w:val="af5"/>
    <w:rsid w:val="00892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2"/>
    <w:next w:val="af5"/>
    <w:rsid w:val="00621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2"/>
    <w:next w:val="af5"/>
    <w:rsid w:val="0043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2"/>
    <w:next w:val="af5"/>
    <w:rsid w:val="0043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2"/>
    <w:next w:val="af5"/>
    <w:rsid w:val="0055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2"/>
    <w:next w:val="af5"/>
    <w:rsid w:val="0018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1z0">
    <w:name w:val="WW8Num11z0"/>
    <w:rsid w:val="00107C44"/>
    <w:rPr>
      <w:rFonts w:ascii="Symbol" w:hAnsi="Symbol" w:cs="OpenSymbol"/>
    </w:rPr>
  </w:style>
  <w:style w:type="character" w:customStyle="1" w:styleId="WW8Num12z0">
    <w:name w:val="WW8Num12z0"/>
    <w:rsid w:val="00107C44"/>
    <w:rPr>
      <w:rFonts w:ascii="Symbol" w:hAnsi="Symbol" w:cs="OpenSymbol"/>
    </w:rPr>
  </w:style>
  <w:style w:type="character" w:customStyle="1" w:styleId="WW8Num13z0">
    <w:name w:val="WW8Num13z0"/>
    <w:rsid w:val="00107C44"/>
    <w:rPr>
      <w:rFonts w:ascii="Symbol" w:hAnsi="Symbol" w:cs="OpenSymbol"/>
    </w:rPr>
  </w:style>
  <w:style w:type="character" w:customStyle="1" w:styleId="WW8Num14z0">
    <w:name w:val="WW8Num14z0"/>
    <w:rsid w:val="00107C44"/>
    <w:rPr>
      <w:rFonts w:ascii="Symbol" w:hAnsi="Symbol" w:cs="OpenSymbol"/>
    </w:rPr>
  </w:style>
  <w:style w:type="character" w:customStyle="1" w:styleId="WW8Num15z0">
    <w:name w:val="WW8Num15z0"/>
    <w:rsid w:val="00107C44"/>
    <w:rPr>
      <w:rFonts w:ascii="Symbol" w:hAnsi="Symbol" w:cs="OpenSymbol"/>
    </w:rPr>
  </w:style>
  <w:style w:type="character" w:customStyle="1" w:styleId="WW8Num16z0">
    <w:name w:val="WW8Num16z0"/>
    <w:rsid w:val="00107C44"/>
    <w:rPr>
      <w:rFonts w:ascii="Symbol" w:hAnsi="Symbol" w:cs="OpenSymbol"/>
    </w:rPr>
  </w:style>
  <w:style w:type="character" w:customStyle="1" w:styleId="WW8Num17z0">
    <w:name w:val="WW8Num17z0"/>
    <w:rsid w:val="00107C44"/>
    <w:rPr>
      <w:rFonts w:ascii="Symbol" w:hAnsi="Symbol" w:cs="OpenSymbol"/>
    </w:rPr>
  </w:style>
  <w:style w:type="character" w:customStyle="1" w:styleId="WW8Num18z0">
    <w:name w:val="WW8Num18z0"/>
    <w:rsid w:val="00107C44"/>
    <w:rPr>
      <w:rFonts w:ascii="Symbol" w:hAnsi="Symbol" w:cs="OpenSymbol"/>
    </w:rPr>
  </w:style>
  <w:style w:type="character" w:customStyle="1" w:styleId="WW8Num19z0">
    <w:name w:val="WW8Num19z0"/>
    <w:rsid w:val="00107C44"/>
    <w:rPr>
      <w:rFonts w:ascii="Symbol" w:hAnsi="Symbol" w:cs="OpenSymbol"/>
    </w:rPr>
  </w:style>
  <w:style w:type="character" w:customStyle="1" w:styleId="WW8Num20z0">
    <w:name w:val="WW8Num20z0"/>
    <w:rsid w:val="00107C44"/>
    <w:rPr>
      <w:rFonts w:ascii="Symbol" w:hAnsi="Symbol" w:cs="OpenSymbol"/>
    </w:rPr>
  </w:style>
  <w:style w:type="character" w:customStyle="1" w:styleId="WW8Num21z0">
    <w:name w:val="WW8Num21z0"/>
    <w:rsid w:val="00107C44"/>
    <w:rPr>
      <w:rFonts w:ascii="Symbol" w:hAnsi="Symbol" w:cs="OpenSymbol"/>
    </w:rPr>
  </w:style>
  <w:style w:type="character" w:customStyle="1" w:styleId="WW8Num22z0">
    <w:name w:val="WW8Num22z0"/>
    <w:rsid w:val="00107C44"/>
    <w:rPr>
      <w:rFonts w:ascii="Symbol" w:hAnsi="Symbol" w:cs="OpenSymbol"/>
    </w:rPr>
  </w:style>
  <w:style w:type="character" w:customStyle="1" w:styleId="WW8Num23z0">
    <w:name w:val="WW8Num23z0"/>
    <w:rsid w:val="00107C44"/>
    <w:rPr>
      <w:rFonts w:ascii="Symbol" w:hAnsi="Symbol" w:cs="OpenSymbol"/>
    </w:rPr>
  </w:style>
  <w:style w:type="character" w:customStyle="1" w:styleId="WW8Num24z0">
    <w:name w:val="WW8Num24z0"/>
    <w:rsid w:val="00107C44"/>
    <w:rPr>
      <w:rFonts w:ascii="Symbol" w:hAnsi="Symbol" w:cs="OpenSymbol"/>
    </w:rPr>
  </w:style>
  <w:style w:type="character" w:customStyle="1" w:styleId="WW8Num25z0">
    <w:name w:val="WW8Num25z0"/>
    <w:rsid w:val="00107C44"/>
    <w:rPr>
      <w:rFonts w:ascii="Symbol" w:hAnsi="Symbol" w:cs="OpenSymbol"/>
    </w:rPr>
  </w:style>
  <w:style w:type="character" w:customStyle="1" w:styleId="WW8Num26z0">
    <w:name w:val="WW8Num26z0"/>
    <w:rsid w:val="00107C44"/>
    <w:rPr>
      <w:rFonts w:ascii="Symbol" w:hAnsi="Symbol" w:cs="OpenSymbol"/>
    </w:rPr>
  </w:style>
  <w:style w:type="character" w:customStyle="1" w:styleId="WW8Num27z0">
    <w:name w:val="WW8Num27z0"/>
    <w:rsid w:val="00107C44"/>
    <w:rPr>
      <w:rFonts w:ascii="Symbol" w:hAnsi="Symbol" w:cs="OpenSymbol"/>
    </w:rPr>
  </w:style>
  <w:style w:type="character" w:customStyle="1" w:styleId="WW8Num28z0">
    <w:name w:val="WW8Num28z0"/>
    <w:rsid w:val="00107C44"/>
    <w:rPr>
      <w:rFonts w:ascii="Symbol" w:hAnsi="Symbol" w:cs="OpenSymbol"/>
    </w:rPr>
  </w:style>
  <w:style w:type="character" w:customStyle="1" w:styleId="WW8Num29z0">
    <w:name w:val="WW8Num29z0"/>
    <w:rsid w:val="00107C44"/>
    <w:rPr>
      <w:rFonts w:ascii="Symbol" w:hAnsi="Symbol" w:cs="OpenSymbol"/>
    </w:rPr>
  </w:style>
  <w:style w:type="character" w:customStyle="1" w:styleId="WW8Num30z0">
    <w:name w:val="WW8Num30z0"/>
    <w:rsid w:val="00107C44"/>
    <w:rPr>
      <w:rFonts w:ascii="Symbol" w:hAnsi="Symbol" w:cs="OpenSymbol"/>
    </w:rPr>
  </w:style>
  <w:style w:type="character" w:customStyle="1" w:styleId="WW8Num31z0">
    <w:name w:val="WW8Num31z0"/>
    <w:rsid w:val="00107C44"/>
    <w:rPr>
      <w:rFonts w:ascii="Symbol" w:hAnsi="Symbol" w:cs="OpenSymbol"/>
    </w:rPr>
  </w:style>
  <w:style w:type="character" w:customStyle="1" w:styleId="WW8Num32z0">
    <w:name w:val="WW8Num32z0"/>
    <w:rsid w:val="00107C44"/>
    <w:rPr>
      <w:rFonts w:ascii="Symbol" w:hAnsi="Symbol" w:cs="OpenSymbol"/>
    </w:rPr>
  </w:style>
  <w:style w:type="character" w:customStyle="1" w:styleId="WW8Num33z0">
    <w:name w:val="WW8Num33z0"/>
    <w:rsid w:val="00107C44"/>
    <w:rPr>
      <w:rFonts w:ascii="Symbol" w:hAnsi="Symbol" w:cs="OpenSymbol"/>
    </w:rPr>
  </w:style>
  <w:style w:type="character" w:customStyle="1" w:styleId="WW8Num36z0">
    <w:name w:val="WW8Num36z0"/>
    <w:rsid w:val="00107C44"/>
    <w:rPr>
      <w:rFonts w:ascii="Symbol" w:hAnsi="Symbol" w:cs="OpenSymbol"/>
    </w:rPr>
  </w:style>
  <w:style w:type="character" w:customStyle="1" w:styleId="WW8Num38z0">
    <w:name w:val="WW8Num38z0"/>
    <w:rsid w:val="00107C44"/>
    <w:rPr>
      <w:rFonts w:ascii="Symbol" w:hAnsi="Symbol" w:cs="OpenSymbol"/>
    </w:rPr>
  </w:style>
  <w:style w:type="character" w:customStyle="1" w:styleId="Absatz-Standardschriftart">
    <w:name w:val="Absatz-Standardschriftart"/>
    <w:rsid w:val="00107C44"/>
  </w:style>
  <w:style w:type="character" w:customStyle="1" w:styleId="WW-Absatz-Standardschriftart">
    <w:name w:val="WW-Absatz-Standardschriftart"/>
    <w:rsid w:val="00107C44"/>
  </w:style>
  <w:style w:type="character" w:customStyle="1" w:styleId="WW-Absatz-Standardschriftart1">
    <w:name w:val="WW-Absatz-Standardschriftart1"/>
    <w:rsid w:val="00107C44"/>
  </w:style>
  <w:style w:type="character" w:customStyle="1" w:styleId="1a">
    <w:name w:val="Основной шрифт абзаца1"/>
    <w:rsid w:val="00107C44"/>
  </w:style>
  <w:style w:type="character" w:customStyle="1" w:styleId="af7">
    <w:name w:val="Символ нумерации"/>
    <w:rsid w:val="00107C44"/>
  </w:style>
  <w:style w:type="character" w:customStyle="1" w:styleId="af8">
    <w:name w:val="Маркеры списка"/>
    <w:rsid w:val="00107C44"/>
    <w:rPr>
      <w:rFonts w:ascii="OpenSymbol" w:eastAsia="OpenSymbol" w:hAnsi="OpenSymbol" w:cs="OpenSymbol"/>
    </w:rPr>
  </w:style>
  <w:style w:type="paragraph" w:customStyle="1" w:styleId="af9">
    <w:name w:val="Заголовок"/>
    <w:basedOn w:val="a0"/>
    <w:next w:val="a8"/>
    <w:rsid w:val="00107C44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9">
    <w:name w:val="Основной текст Знак"/>
    <w:basedOn w:val="a1"/>
    <w:link w:val="a8"/>
    <w:rsid w:val="00107C44"/>
    <w:rPr>
      <w:sz w:val="30"/>
      <w:szCs w:val="24"/>
    </w:rPr>
  </w:style>
  <w:style w:type="paragraph" w:styleId="afa">
    <w:name w:val="List"/>
    <w:basedOn w:val="a8"/>
    <w:rsid w:val="00107C44"/>
    <w:pPr>
      <w:suppressAutoHyphens/>
      <w:spacing w:after="120" w:line="240" w:lineRule="auto"/>
      <w:jc w:val="left"/>
    </w:pPr>
    <w:rPr>
      <w:rFonts w:ascii="Arial" w:hAnsi="Arial" w:cs="Mangal"/>
      <w:sz w:val="24"/>
      <w:szCs w:val="20"/>
      <w:lang w:eastAsia="ar-SA"/>
    </w:rPr>
  </w:style>
  <w:style w:type="paragraph" w:customStyle="1" w:styleId="1b">
    <w:name w:val="Название1"/>
    <w:basedOn w:val="a0"/>
    <w:rsid w:val="00107C44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c">
    <w:name w:val="Указатель1"/>
    <w:basedOn w:val="a0"/>
    <w:rsid w:val="00107C44"/>
    <w:pPr>
      <w:suppressLineNumbers/>
      <w:suppressAutoHyphens/>
    </w:pPr>
    <w:rPr>
      <w:rFonts w:ascii="Arial" w:hAnsi="Arial" w:cs="Mangal"/>
      <w:szCs w:val="20"/>
      <w:lang w:eastAsia="ar-SA"/>
    </w:rPr>
  </w:style>
  <w:style w:type="paragraph" w:customStyle="1" w:styleId="afb">
    <w:name w:val="Содержимое таблицы"/>
    <w:basedOn w:val="a0"/>
    <w:rsid w:val="00107C44"/>
    <w:pPr>
      <w:suppressLineNumbers/>
      <w:suppressAutoHyphens/>
    </w:pPr>
    <w:rPr>
      <w:szCs w:val="20"/>
      <w:lang w:eastAsia="ar-SA"/>
    </w:rPr>
  </w:style>
  <w:style w:type="paragraph" w:customStyle="1" w:styleId="afc">
    <w:name w:val="Заголовок таблицы"/>
    <w:basedOn w:val="afb"/>
    <w:rsid w:val="00107C44"/>
    <w:pPr>
      <w:jc w:val="center"/>
    </w:pPr>
    <w:rPr>
      <w:b/>
      <w:bCs/>
    </w:rPr>
  </w:style>
  <w:style w:type="paragraph" w:customStyle="1" w:styleId="afd">
    <w:name w:val="Содержимое врезки"/>
    <w:basedOn w:val="a8"/>
    <w:rsid w:val="00107C44"/>
    <w:pPr>
      <w:suppressAutoHyphens/>
      <w:spacing w:after="120" w:line="240" w:lineRule="auto"/>
      <w:jc w:val="left"/>
    </w:pPr>
    <w:rPr>
      <w:sz w:val="24"/>
      <w:szCs w:val="20"/>
      <w:lang w:eastAsia="ar-SA"/>
    </w:rPr>
  </w:style>
  <w:style w:type="character" w:styleId="afe">
    <w:name w:val="annotation reference"/>
    <w:basedOn w:val="a1"/>
    <w:semiHidden/>
    <w:unhideWhenUsed/>
    <w:rsid w:val="00782C7E"/>
    <w:rPr>
      <w:sz w:val="16"/>
      <w:szCs w:val="16"/>
    </w:rPr>
  </w:style>
  <w:style w:type="paragraph" w:styleId="aff">
    <w:name w:val="annotation text"/>
    <w:basedOn w:val="a0"/>
    <w:link w:val="aff0"/>
    <w:semiHidden/>
    <w:unhideWhenUsed/>
    <w:rsid w:val="00782C7E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semiHidden/>
    <w:rsid w:val="00782C7E"/>
  </w:style>
  <w:style w:type="paragraph" w:styleId="aff1">
    <w:name w:val="annotation subject"/>
    <w:basedOn w:val="aff"/>
    <w:next w:val="aff"/>
    <w:link w:val="aff2"/>
    <w:semiHidden/>
    <w:unhideWhenUsed/>
    <w:rsid w:val="00782C7E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782C7E"/>
    <w:rPr>
      <w:b/>
      <w:bCs/>
    </w:rPr>
  </w:style>
  <w:style w:type="paragraph" w:styleId="aff3">
    <w:name w:val="Revision"/>
    <w:hidden/>
    <w:uiPriority w:val="99"/>
    <w:semiHidden/>
    <w:rsid w:val="00782C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4FA54406EDA26A362E93586D4BB20E8983F74CAE79FC79846D0E6F37299EC30CDg06E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74FA54406EDA26A362E02C81D4BB20E2913E79C2E9C2CD901FDCE4F4g76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74FA54406EDA26A362E93586D4BB20E9973172C2E79FC79846D0E6F37299EC30CD0E69C98A9Eg160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74FA54406EDA26A362E93586D4BB20E9973172C2E79FC79846D0E6F37299EC30CD0E69C98A9Eg16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74FA54406EDA26A362E93586D4BB20E9973172C2E79FC79846D0E6F37299EC30CD0E69C98A9Eg160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0CF1-8A28-4E3B-AB45-D09C7B4B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30</Pages>
  <Words>11681</Words>
  <Characters>66587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МУП "Красноярскгоркомхоз"</Company>
  <LinksUpToDate>false</LinksUpToDate>
  <CharactersWithSpaces>78112</CharactersWithSpaces>
  <SharedDoc>false</SharedDoc>
  <HLinks>
    <vt:vector size="42" baseType="variant">
      <vt:variant>
        <vt:i4>4915205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consultantplus://offline/ref=8F74FA54406EDA26A362E02C81D4BB20E2913E79C2E9C2CD901FDCE4F4g76DK</vt:lpwstr>
      </vt:variant>
      <vt:variant>
        <vt:lpwstr/>
      </vt:variant>
      <vt:variant>
        <vt:i4>6488114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Par1031</vt:lpwstr>
      </vt:variant>
      <vt:variant>
        <vt:i4>4849671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consultantplus://offline/ref=8F74FA54406EDA26A362E93586D4BB20E9973172C2E79FC79846D0E6F37299EC30CD0E69C98A9Eg160K</vt:lpwstr>
      </vt:variant>
      <vt:variant>
        <vt:lpwstr/>
      </vt:variant>
      <vt:variant>
        <vt:i4>4849671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consultantplus://offline/ref=8F74FA54406EDA26A362E93586D4BB20E9973172C2E79FC79846D0E6F37299EC30CD0E69C98A9Eg160K</vt:lpwstr>
      </vt:variant>
      <vt:variant>
        <vt:lpwstr/>
      </vt:variant>
      <vt:variant>
        <vt:i4>4849671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consultantplus://offline/ref=8F74FA54406EDA26A362E93586D4BB20E9973172C2E79FC79846D0E6F37299EC30CD0E69C98A9Eg160K</vt:lpwstr>
      </vt:variant>
      <vt:variant>
        <vt:lpwstr/>
      </vt:variant>
      <vt:variant>
        <vt:i4>3014718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consultantplus://offline/ref=8F74FA54406EDA26A362E93586D4BB20E8983F74CAE79FC79846D0E6F37299EC30CDg06EK</vt:lpwstr>
      </vt:variant>
      <vt:variant>
        <vt:lpwstr/>
      </vt:variant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1</dc:creator>
  <cp:keywords/>
  <dc:description/>
  <cp:lastModifiedBy>Фахуртдинов Мигдят Бадертдинович</cp:lastModifiedBy>
  <cp:revision>5</cp:revision>
  <cp:lastPrinted>2015-01-27T05:18:00Z</cp:lastPrinted>
  <dcterms:created xsi:type="dcterms:W3CDTF">2017-04-24T02:49:00Z</dcterms:created>
  <dcterms:modified xsi:type="dcterms:W3CDTF">2017-04-24T08:12:00Z</dcterms:modified>
</cp:coreProperties>
</file>