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2" w:rsidRPr="00F45475" w:rsidRDefault="00A75079" w:rsidP="00C672C8">
      <w:pPr>
        <w:ind w:left="5672"/>
      </w:pPr>
      <w:r w:rsidRPr="00F45475">
        <w:t>Приложение</w:t>
      </w:r>
      <w:r w:rsidR="00D91112" w:rsidRPr="00F45475">
        <w:t xml:space="preserve"> № 1</w:t>
      </w:r>
    </w:p>
    <w:p w:rsidR="00F45475" w:rsidRDefault="00A842E6" w:rsidP="00130D0F">
      <w:pPr>
        <w:ind w:left="5672"/>
      </w:pPr>
      <w:r w:rsidRPr="00F45475">
        <w:t xml:space="preserve">к постановлению </w:t>
      </w:r>
    </w:p>
    <w:p w:rsidR="00A842E6" w:rsidRPr="00F45475" w:rsidRDefault="00A842E6" w:rsidP="00130D0F">
      <w:pPr>
        <w:ind w:left="5672"/>
      </w:pPr>
      <w:r w:rsidRPr="00F45475">
        <w:t>Главы</w:t>
      </w:r>
      <w:r w:rsidR="00130D0F" w:rsidRPr="00F45475">
        <w:t xml:space="preserve"> </w:t>
      </w:r>
      <w:r w:rsidRPr="00F45475">
        <w:t>ЗАТО г. Зеленогорска</w:t>
      </w:r>
    </w:p>
    <w:p w:rsidR="00A842E6" w:rsidRPr="00B12C0A" w:rsidRDefault="00A842E6" w:rsidP="00C672C8">
      <w:pPr>
        <w:ind w:left="5672"/>
        <w:rPr>
          <w:sz w:val="28"/>
          <w:szCs w:val="28"/>
          <w:u w:val="single"/>
        </w:rPr>
      </w:pPr>
      <w:r w:rsidRPr="00F45475">
        <w:t xml:space="preserve">от </w:t>
      </w:r>
      <w:r w:rsidR="00B12C0A">
        <w:rPr>
          <w:u w:val="single"/>
        </w:rPr>
        <w:t>16.08.2017</w:t>
      </w:r>
      <w:r w:rsidRPr="00F45475">
        <w:t xml:space="preserve"> № </w:t>
      </w:r>
      <w:r w:rsidR="00B12C0A">
        <w:rPr>
          <w:u w:val="single"/>
        </w:rPr>
        <w:t>30-пг</w:t>
      </w:r>
    </w:p>
    <w:p w:rsidR="00E40019" w:rsidRDefault="00E40019">
      <w:pPr>
        <w:rPr>
          <w:sz w:val="26"/>
          <w:szCs w:val="26"/>
        </w:rPr>
      </w:pPr>
    </w:p>
    <w:p w:rsidR="000A5BB4" w:rsidRPr="002916D6" w:rsidRDefault="00DC20E9" w:rsidP="000A5BB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916D6">
        <w:rPr>
          <w:b/>
          <w:sz w:val="28"/>
          <w:szCs w:val="28"/>
        </w:rPr>
        <w:t xml:space="preserve">оложение </w:t>
      </w:r>
    </w:p>
    <w:p w:rsidR="000A5BB4" w:rsidRDefault="000A5BB4" w:rsidP="000A5BB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916D6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>муниципального этапа все</w:t>
      </w:r>
      <w:r w:rsidRPr="002916D6">
        <w:rPr>
          <w:b/>
          <w:sz w:val="28"/>
          <w:szCs w:val="28"/>
        </w:rPr>
        <w:t xml:space="preserve">российского </w:t>
      </w:r>
      <w:r>
        <w:rPr>
          <w:b/>
          <w:sz w:val="28"/>
          <w:szCs w:val="28"/>
        </w:rPr>
        <w:t xml:space="preserve">творческого </w:t>
      </w:r>
      <w:r w:rsidRPr="002916D6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B708CF">
        <w:rPr>
          <w:b/>
          <w:sz w:val="28"/>
          <w:szCs w:val="28"/>
        </w:rPr>
        <w:t xml:space="preserve">«Слава </w:t>
      </w:r>
      <w:r w:rsidR="008E276F">
        <w:rPr>
          <w:b/>
          <w:sz w:val="28"/>
          <w:szCs w:val="28"/>
        </w:rPr>
        <w:t>С</w:t>
      </w:r>
      <w:r w:rsidRPr="00B708CF">
        <w:rPr>
          <w:b/>
          <w:sz w:val="28"/>
          <w:szCs w:val="28"/>
        </w:rPr>
        <w:t>озидателям!»</w:t>
      </w:r>
      <w:r>
        <w:rPr>
          <w:b/>
          <w:sz w:val="28"/>
          <w:szCs w:val="28"/>
        </w:rPr>
        <w:t xml:space="preserve"> </w:t>
      </w:r>
      <w:r w:rsidRPr="001315C2">
        <w:rPr>
          <w:b/>
          <w:sz w:val="28"/>
          <w:szCs w:val="28"/>
        </w:rPr>
        <w:t>в 2017</w:t>
      </w:r>
      <w:r w:rsidR="00A9672D">
        <w:rPr>
          <w:b/>
          <w:sz w:val="28"/>
          <w:szCs w:val="28"/>
        </w:rPr>
        <w:t xml:space="preserve"> - </w:t>
      </w:r>
      <w:r w:rsidRPr="001315C2">
        <w:rPr>
          <w:b/>
          <w:sz w:val="28"/>
          <w:szCs w:val="28"/>
        </w:rPr>
        <w:t>2018 годах</w:t>
      </w:r>
    </w:p>
    <w:p w:rsidR="006B0618" w:rsidRDefault="006B0618" w:rsidP="000A5BB4">
      <w:pPr>
        <w:pStyle w:val="11"/>
        <w:jc w:val="center"/>
        <w:rPr>
          <w:b/>
          <w:sz w:val="28"/>
          <w:szCs w:val="28"/>
        </w:rPr>
      </w:pPr>
    </w:p>
    <w:p w:rsidR="006B0618" w:rsidRPr="006A3F55" w:rsidRDefault="004145C3" w:rsidP="004145C3">
      <w:pPr>
        <w:pStyle w:val="11"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618" w:rsidRPr="006A3F55">
        <w:rPr>
          <w:sz w:val="28"/>
          <w:szCs w:val="28"/>
        </w:rPr>
        <w:t>Общие положения</w:t>
      </w:r>
    </w:p>
    <w:p w:rsidR="006A3F55" w:rsidRDefault="006A3F55" w:rsidP="006A3F55">
      <w:pPr>
        <w:pStyle w:val="11"/>
        <w:tabs>
          <w:tab w:val="left" w:pos="426"/>
        </w:tabs>
        <w:ind w:left="360"/>
        <w:jc w:val="center"/>
        <w:rPr>
          <w:b/>
          <w:sz w:val="28"/>
          <w:szCs w:val="28"/>
        </w:rPr>
      </w:pPr>
    </w:p>
    <w:p w:rsidR="00F45475" w:rsidRDefault="006B0618" w:rsidP="00414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692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A59F1">
        <w:rPr>
          <w:sz w:val="28"/>
          <w:szCs w:val="28"/>
        </w:rPr>
        <w:t xml:space="preserve">Настоящее </w:t>
      </w:r>
      <w:r w:rsidR="00E878BA">
        <w:rPr>
          <w:sz w:val="28"/>
          <w:szCs w:val="28"/>
        </w:rPr>
        <w:t>п</w:t>
      </w:r>
      <w:r w:rsidRPr="00EA59F1">
        <w:rPr>
          <w:sz w:val="28"/>
          <w:szCs w:val="28"/>
        </w:rPr>
        <w:t>оложение определяет порядок организации и условия проведения</w:t>
      </w:r>
      <w:r w:rsidR="006655E7">
        <w:rPr>
          <w:sz w:val="28"/>
          <w:szCs w:val="28"/>
        </w:rPr>
        <w:t xml:space="preserve"> </w:t>
      </w:r>
      <w:r w:rsidR="00985240">
        <w:rPr>
          <w:sz w:val="28"/>
          <w:szCs w:val="28"/>
        </w:rPr>
        <w:t xml:space="preserve">муниципального этапа всероссийского творческого конкурса </w:t>
      </w:r>
      <w:r w:rsidR="00C517A2">
        <w:rPr>
          <w:sz w:val="28"/>
          <w:szCs w:val="28"/>
        </w:rPr>
        <w:t>«Слава Созидателям!»</w:t>
      </w:r>
      <w:r w:rsidR="00985240">
        <w:rPr>
          <w:sz w:val="28"/>
          <w:szCs w:val="28"/>
        </w:rPr>
        <w:t xml:space="preserve"> в 2017</w:t>
      </w:r>
      <w:r w:rsidR="00A9672D">
        <w:rPr>
          <w:sz w:val="28"/>
          <w:szCs w:val="28"/>
        </w:rPr>
        <w:t xml:space="preserve"> </w:t>
      </w:r>
      <w:r w:rsidR="0092467F">
        <w:rPr>
          <w:sz w:val="28"/>
          <w:szCs w:val="28"/>
        </w:rPr>
        <w:t>-</w:t>
      </w:r>
      <w:r w:rsidR="00A9672D">
        <w:rPr>
          <w:sz w:val="28"/>
          <w:szCs w:val="28"/>
        </w:rPr>
        <w:t xml:space="preserve"> </w:t>
      </w:r>
      <w:r w:rsidR="00985240">
        <w:rPr>
          <w:sz w:val="28"/>
          <w:szCs w:val="28"/>
        </w:rPr>
        <w:t>2018 годах</w:t>
      </w:r>
      <w:r w:rsidR="004E281C">
        <w:rPr>
          <w:sz w:val="28"/>
          <w:szCs w:val="28"/>
        </w:rPr>
        <w:t xml:space="preserve"> (далее – муниципальный этап конкурса «Слава Созидателям!»)</w:t>
      </w:r>
      <w:r w:rsidR="00BF2F38">
        <w:rPr>
          <w:sz w:val="28"/>
          <w:szCs w:val="28"/>
        </w:rPr>
        <w:t>.</w:t>
      </w:r>
    </w:p>
    <w:p w:rsidR="006B0618" w:rsidRDefault="0040636D" w:rsidP="00414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творческий </w:t>
      </w:r>
      <w:r w:rsidR="004E281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«Слава Созидателям!» проводится по инициативе Общественного </w:t>
      </w:r>
      <w:r w:rsidR="008B32DB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B32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8B32DB">
        <w:rPr>
          <w:sz w:val="28"/>
          <w:szCs w:val="28"/>
        </w:rPr>
        <w:t>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в соответствии с Положением о проведении всероссийского творческого </w:t>
      </w:r>
      <w:r w:rsidR="004E281C">
        <w:rPr>
          <w:sz w:val="28"/>
          <w:szCs w:val="28"/>
        </w:rPr>
        <w:t>к</w:t>
      </w:r>
      <w:r>
        <w:rPr>
          <w:sz w:val="28"/>
          <w:szCs w:val="28"/>
        </w:rPr>
        <w:t>онкурса «Слава Созидателям!».</w:t>
      </w:r>
    </w:p>
    <w:p w:rsidR="006B0618" w:rsidRPr="00EA59F1" w:rsidRDefault="002429C8" w:rsidP="004145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61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B0618">
        <w:rPr>
          <w:sz w:val="28"/>
          <w:szCs w:val="28"/>
        </w:rPr>
        <w:t xml:space="preserve">. </w:t>
      </w:r>
      <w:r w:rsidR="006B0618" w:rsidRPr="00EA59F1">
        <w:rPr>
          <w:sz w:val="28"/>
          <w:szCs w:val="28"/>
        </w:rPr>
        <w:t> Целями</w:t>
      </w:r>
      <w:r w:rsidR="00AD3C46">
        <w:rPr>
          <w:sz w:val="28"/>
          <w:szCs w:val="28"/>
        </w:rPr>
        <w:t xml:space="preserve"> </w:t>
      </w:r>
      <w:r w:rsidR="008312A6">
        <w:rPr>
          <w:sz w:val="28"/>
          <w:szCs w:val="28"/>
        </w:rPr>
        <w:t>муниципального</w:t>
      </w:r>
      <w:r w:rsidR="00AD3C46">
        <w:rPr>
          <w:sz w:val="28"/>
          <w:szCs w:val="28"/>
        </w:rPr>
        <w:t xml:space="preserve"> </w:t>
      </w:r>
      <w:r w:rsidR="008312A6">
        <w:rPr>
          <w:sz w:val="28"/>
          <w:szCs w:val="28"/>
        </w:rPr>
        <w:t xml:space="preserve">этапа </w:t>
      </w:r>
      <w:r w:rsidR="006B0618">
        <w:rPr>
          <w:sz w:val="28"/>
          <w:szCs w:val="28"/>
        </w:rPr>
        <w:t>к</w:t>
      </w:r>
      <w:r w:rsidR="006B0618" w:rsidRPr="00EA59F1">
        <w:rPr>
          <w:sz w:val="28"/>
          <w:szCs w:val="28"/>
        </w:rPr>
        <w:t>онкурса</w:t>
      </w:r>
      <w:r w:rsidR="006B0618">
        <w:rPr>
          <w:sz w:val="28"/>
          <w:szCs w:val="28"/>
        </w:rPr>
        <w:t xml:space="preserve"> «Слава Созидателям</w:t>
      </w:r>
      <w:r w:rsidR="00105B0D">
        <w:rPr>
          <w:sz w:val="28"/>
          <w:szCs w:val="28"/>
        </w:rPr>
        <w:t>!</w:t>
      </w:r>
      <w:r w:rsidR="006B0618">
        <w:rPr>
          <w:sz w:val="28"/>
          <w:szCs w:val="28"/>
        </w:rPr>
        <w:t>»</w:t>
      </w:r>
      <w:r w:rsidR="008312A6">
        <w:rPr>
          <w:sz w:val="28"/>
          <w:szCs w:val="28"/>
        </w:rPr>
        <w:t xml:space="preserve"> </w:t>
      </w:r>
      <w:r w:rsidR="00F45475">
        <w:rPr>
          <w:sz w:val="28"/>
          <w:szCs w:val="28"/>
        </w:rPr>
        <w:t>я</w:t>
      </w:r>
      <w:r w:rsidR="006B0618" w:rsidRPr="00EA59F1">
        <w:rPr>
          <w:sz w:val="28"/>
          <w:szCs w:val="28"/>
        </w:rPr>
        <w:t>вляются:</w:t>
      </w:r>
    </w:p>
    <w:p w:rsidR="006B0618" w:rsidRPr="00EA59F1" w:rsidRDefault="004145C3" w:rsidP="004145C3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>увековечивание истории становления и развития</w:t>
      </w:r>
      <w:r w:rsidR="006B0618">
        <w:rPr>
          <w:sz w:val="28"/>
          <w:szCs w:val="28"/>
        </w:rPr>
        <w:t xml:space="preserve"> города Зеленогорска</w:t>
      </w:r>
      <w:r w:rsidR="006B0618" w:rsidRPr="00EA59F1">
        <w:rPr>
          <w:sz w:val="28"/>
          <w:szCs w:val="28"/>
        </w:rPr>
        <w:t>;</w:t>
      </w:r>
    </w:p>
    <w:p w:rsidR="006B0618" w:rsidRPr="00EA59F1" w:rsidRDefault="004145C3" w:rsidP="004145C3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>сохранение памяти о жителях г</w:t>
      </w:r>
      <w:r w:rsidR="006B0618">
        <w:rPr>
          <w:sz w:val="28"/>
          <w:szCs w:val="28"/>
        </w:rPr>
        <w:t>орода Зеленогорска</w:t>
      </w:r>
      <w:r w:rsidR="006B0618" w:rsidRPr="00EA59F1">
        <w:rPr>
          <w:sz w:val="28"/>
          <w:szCs w:val="28"/>
        </w:rPr>
        <w:t xml:space="preserve">, принимавших участие в работе по становлению </w:t>
      </w:r>
      <w:r w:rsidR="006D2A9B">
        <w:rPr>
          <w:sz w:val="28"/>
          <w:szCs w:val="28"/>
        </w:rPr>
        <w:t xml:space="preserve">города и </w:t>
      </w:r>
      <w:r w:rsidR="000C6838">
        <w:rPr>
          <w:sz w:val="28"/>
          <w:szCs w:val="28"/>
        </w:rPr>
        <w:t>АО «ПО «Электрохимический завод»</w:t>
      </w:r>
      <w:r w:rsidR="006B0618" w:rsidRPr="00EA59F1">
        <w:rPr>
          <w:sz w:val="28"/>
          <w:szCs w:val="28"/>
        </w:rPr>
        <w:t>;</w:t>
      </w:r>
    </w:p>
    <w:p w:rsidR="006B0618" w:rsidRPr="00EA59F1" w:rsidRDefault="004145C3" w:rsidP="004145C3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>передача молодому поколению знания и опыта старших;</w:t>
      </w:r>
    </w:p>
    <w:p w:rsidR="006B0618" w:rsidRPr="00EA59F1" w:rsidRDefault="004145C3" w:rsidP="004145C3">
      <w:pPr>
        <w:pStyle w:val="a4"/>
        <w:tabs>
          <w:tab w:val="left" w:pos="-1134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>воспитание молодежи в духе верности Отечеству, уважения старшего поколения, гордости достижениями отечественной атомной отрасли.</w:t>
      </w:r>
    </w:p>
    <w:p w:rsidR="006B0618" w:rsidRPr="00EA59F1" w:rsidRDefault="008377CB" w:rsidP="004145C3">
      <w:pPr>
        <w:tabs>
          <w:tab w:val="left" w:pos="-1134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6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B0618">
        <w:rPr>
          <w:sz w:val="28"/>
          <w:szCs w:val="28"/>
        </w:rPr>
        <w:t>.</w:t>
      </w:r>
      <w:r w:rsidR="006B0618" w:rsidRPr="00EA59F1">
        <w:rPr>
          <w:sz w:val="28"/>
          <w:szCs w:val="28"/>
        </w:rPr>
        <w:t xml:space="preserve"> Задачами </w:t>
      </w:r>
      <w:r w:rsidR="00462C64">
        <w:rPr>
          <w:sz w:val="28"/>
          <w:szCs w:val="28"/>
        </w:rPr>
        <w:t xml:space="preserve">муниципального этапа </w:t>
      </w:r>
      <w:r w:rsidR="006B0618">
        <w:rPr>
          <w:sz w:val="28"/>
          <w:szCs w:val="28"/>
        </w:rPr>
        <w:t>к</w:t>
      </w:r>
      <w:r w:rsidR="006B0618" w:rsidRPr="00EA59F1">
        <w:rPr>
          <w:sz w:val="28"/>
          <w:szCs w:val="28"/>
        </w:rPr>
        <w:t>онкурса</w:t>
      </w:r>
      <w:r w:rsidR="006B0618">
        <w:rPr>
          <w:sz w:val="28"/>
          <w:szCs w:val="28"/>
        </w:rPr>
        <w:t xml:space="preserve"> «Слава Созидателям!»</w:t>
      </w:r>
      <w:r w:rsidR="006B0618" w:rsidRPr="00EA59F1">
        <w:rPr>
          <w:sz w:val="28"/>
          <w:szCs w:val="28"/>
        </w:rPr>
        <w:t xml:space="preserve"> являются:</w:t>
      </w:r>
    </w:p>
    <w:p w:rsidR="006B0618" w:rsidRPr="00EA59F1" w:rsidRDefault="0034537D" w:rsidP="0034537D">
      <w:pPr>
        <w:pStyle w:val="a4"/>
        <w:tabs>
          <w:tab w:val="left" w:pos="-1134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 xml:space="preserve">формирование архива </w:t>
      </w:r>
      <w:proofErr w:type="spellStart"/>
      <w:r w:rsidR="006B0618" w:rsidRPr="00EA59F1">
        <w:rPr>
          <w:sz w:val="28"/>
          <w:szCs w:val="28"/>
        </w:rPr>
        <w:t>видеоинтервью</w:t>
      </w:r>
      <w:proofErr w:type="spellEnd"/>
      <w:r w:rsidR="006B0618" w:rsidRPr="00EA59F1">
        <w:rPr>
          <w:sz w:val="28"/>
          <w:szCs w:val="28"/>
        </w:rPr>
        <w:t xml:space="preserve"> с работниками организаций, ветеранами, внесшими вклад в развитие </w:t>
      </w:r>
      <w:r w:rsidR="006B0618">
        <w:rPr>
          <w:sz w:val="28"/>
          <w:szCs w:val="28"/>
        </w:rPr>
        <w:t>города  Зеленогорска</w:t>
      </w:r>
      <w:r w:rsidR="008377CB" w:rsidRPr="008377CB">
        <w:rPr>
          <w:sz w:val="28"/>
          <w:szCs w:val="28"/>
        </w:rPr>
        <w:t xml:space="preserve"> </w:t>
      </w:r>
      <w:r w:rsidR="008377CB">
        <w:rPr>
          <w:sz w:val="28"/>
          <w:szCs w:val="28"/>
        </w:rPr>
        <w:t>и</w:t>
      </w:r>
      <w:r w:rsidR="008377CB" w:rsidRPr="008377CB">
        <w:rPr>
          <w:sz w:val="28"/>
          <w:szCs w:val="28"/>
        </w:rPr>
        <w:t xml:space="preserve"> </w:t>
      </w:r>
      <w:r w:rsidR="008377CB">
        <w:rPr>
          <w:sz w:val="28"/>
          <w:szCs w:val="28"/>
        </w:rPr>
        <w:t>АО «ПО «Электрохимический завод»</w:t>
      </w:r>
      <w:r w:rsidR="006B0618" w:rsidRPr="00EA59F1">
        <w:rPr>
          <w:sz w:val="28"/>
          <w:szCs w:val="28"/>
        </w:rPr>
        <w:t>;</w:t>
      </w:r>
    </w:p>
    <w:p w:rsidR="006B0618" w:rsidRPr="00EA59F1" w:rsidRDefault="0034537D" w:rsidP="0034537D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>привлечение молодежи к творческой деятельности;</w:t>
      </w:r>
    </w:p>
    <w:p w:rsidR="006B0618" w:rsidRDefault="0034537D" w:rsidP="0034537D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 w:rsidRPr="00EA59F1">
        <w:rPr>
          <w:sz w:val="28"/>
          <w:szCs w:val="28"/>
        </w:rPr>
        <w:t xml:space="preserve">популяризация истории </w:t>
      </w:r>
      <w:r w:rsidR="008377CB">
        <w:rPr>
          <w:sz w:val="28"/>
          <w:szCs w:val="28"/>
        </w:rPr>
        <w:t>становления и развития отечественной атомной отрасли</w:t>
      </w:r>
      <w:r w:rsidR="006B0618">
        <w:rPr>
          <w:sz w:val="28"/>
          <w:szCs w:val="28"/>
        </w:rPr>
        <w:t>;</w:t>
      </w:r>
    </w:p>
    <w:p w:rsidR="006B0618" w:rsidRDefault="0034537D" w:rsidP="0034537D">
      <w:pPr>
        <w:tabs>
          <w:tab w:val="left" w:pos="-113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0618">
        <w:rPr>
          <w:sz w:val="28"/>
          <w:szCs w:val="28"/>
        </w:rPr>
        <w:t xml:space="preserve">определение </w:t>
      </w:r>
      <w:r w:rsidR="008F2706">
        <w:rPr>
          <w:sz w:val="28"/>
          <w:szCs w:val="28"/>
        </w:rPr>
        <w:t xml:space="preserve">победителей </w:t>
      </w:r>
      <w:r w:rsidR="00207380">
        <w:rPr>
          <w:sz w:val="28"/>
          <w:szCs w:val="28"/>
        </w:rPr>
        <w:t xml:space="preserve">и призеров </w:t>
      </w:r>
      <w:r w:rsidR="006B0618">
        <w:rPr>
          <w:sz w:val="28"/>
          <w:szCs w:val="28"/>
        </w:rPr>
        <w:t>для участия в федеральном этапе</w:t>
      </w:r>
      <w:r w:rsidR="00A45EDB">
        <w:rPr>
          <w:sz w:val="28"/>
          <w:szCs w:val="28"/>
        </w:rPr>
        <w:t xml:space="preserve"> всероссийского творческого конкурса «Слава Созидателям!»</w:t>
      </w:r>
      <w:r w:rsidR="006B0618">
        <w:rPr>
          <w:sz w:val="28"/>
          <w:szCs w:val="28"/>
        </w:rPr>
        <w:t xml:space="preserve">. </w:t>
      </w:r>
    </w:p>
    <w:p w:rsidR="00E76D00" w:rsidRDefault="00E76D00" w:rsidP="004145C3">
      <w:pPr>
        <w:tabs>
          <w:tab w:val="left" w:pos="-1134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D72">
        <w:rPr>
          <w:sz w:val="28"/>
          <w:szCs w:val="28"/>
        </w:rPr>
        <w:t>4</w:t>
      </w:r>
      <w:r>
        <w:rPr>
          <w:sz w:val="28"/>
          <w:szCs w:val="28"/>
        </w:rPr>
        <w:t>. Организатор</w:t>
      </w:r>
      <w:r w:rsidR="008B3C52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462C64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конкурса «Слава Созидателям!»</w:t>
      </w:r>
      <w:r w:rsidR="004C4739">
        <w:rPr>
          <w:sz w:val="28"/>
          <w:szCs w:val="28"/>
        </w:rPr>
        <w:t xml:space="preserve"> является Администрация ЗАТО г.</w:t>
      </w:r>
      <w:r w:rsidR="00C80554">
        <w:rPr>
          <w:sz w:val="28"/>
          <w:szCs w:val="28"/>
        </w:rPr>
        <w:t xml:space="preserve"> </w:t>
      </w:r>
      <w:r w:rsidR="004C4739">
        <w:rPr>
          <w:sz w:val="28"/>
          <w:szCs w:val="28"/>
        </w:rPr>
        <w:t xml:space="preserve">Зеленогорска. </w:t>
      </w:r>
    </w:p>
    <w:p w:rsidR="00927EFB" w:rsidRDefault="00E55B6A" w:rsidP="004145C3">
      <w:pPr>
        <w:tabs>
          <w:tab w:val="left" w:pos="-1134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D72">
        <w:rPr>
          <w:sz w:val="28"/>
          <w:szCs w:val="28"/>
        </w:rPr>
        <w:t>5</w:t>
      </w:r>
      <w:r w:rsidR="004145C3">
        <w:rPr>
          <w:sz w:val="28"/>
          <w:szCs w:val="28"/>
        </w:rPr>
        <w:t>.</w:t>
      </w:r>
      <w:r w:rsidR="00B437B4">
        <w:rPr>
          <w:sz w:val="28"/>
          <w:szCs w:val="28"/>
        </w:rPr>
        <w:t xml:space="preserve"> </w:t>
      </w:r>
      <w:r w:rsidR="00462C64">
        <w:rPr>
          <w:sz w:val="28"/>
          <w:szCs w:val="28"/>
        </w:rPr>
        <w:t>Муниципальный этап к</w:t>
      </w:r>
      <w:r>
        <w:rPr>
          <w:sz w:val="28"/>
          <w:szCs w:val="28"/>
        </w:rPr>
        <w:t>онкурс</w:t>
      </w:r>
      <w:r w:rsidR="00462C64">
        <w:rPr>
          <w:sz w:val="28"/>
          <w:szCs w:val="28"/>
        </w:rPr>
        <w:t>а</w:t>
      </w:r>
      <w:r>
        <w:rPr>
          <w:sz w:val="28"/>
          <w:szCs w:val="28"/>
        </w:rPr>
        <w:t xml:space="preserve"> «Слава Созидателям!» проводится с 01 июня 2017 года по 01 </w:t>
      </w:r>
      <w:r w:rsidRPr="00E45C6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года.</w:t>
      </w:r>
    </w:p>
    <w:p w:rsidR="009E0BE1" w:rsidRDefault="009E0BE1" w:rsidP="00BC21DF">
      <w:pPr>
        <w:tabs>
          <w:tab w:val="left" w:pos="-1134"/>
        </w:tabs>
        <w:jc w:val="both"/>
        <w:rPr>
          <w:sz w:val="28"/>
          <w:szCs w:val="28"/>
        </w:rPr>
      </w:pPr>
    </w:p>
    <w:p w:rsidR="0034537D" w:rsidRDefault="008806C0" w:rsidP="007B0AE2">
      <w:pPr>
        <w:pStyle w:val="11"/>
        <w:tabs>
          <w:tab w:val="left" w:pos="426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B0AE2" w:rsidRPr="00636F15">
        <w:rPr>
          <w:sz w:val="28"/>
          <w:szCs w:val="28"/>
        </w:rPr>
        <w:t xml:space="preserve">. Условия и порядок участия в </w:t>
      </w:r>
      <w:r w:rsidR="00B24257">
        <w:rPr>
          <w:sz w:val="28"/>
          <w:szCs w:val="28"/>
        </w:rPr>
        <w:t>муниципальном этапе</w:t>
      </w:r>
      <w:r w:rsidR="007B0AE2" w:rsidRPr="00636F15">
        <w:rPr>
          <w:sz w:val="28"/>
          <w:szCs w:val="28"/>
        </w:rPr>
        <w:t xml:space="preserve"> </w:t>
      </w:r>
    </w:p>
    <w:p w:rsidR="007B0AE2" w:rsidRDefault="007B0AE2" w:rsidP="007B0AE2">
      <w:pPr>
        <w:pStyle w:val="11"/>
        <w:tabs>
          <w:tab w:val="left" w:pos="426"/>
        </w:tabs>
        <w:ind w:left="360"/>
        <w:jc w:val="center"/>
        <w:rPr>
          <w:sz w:val="28"/>
          <w:szCs w:val="28"/>
        </w:rPr>
      </w:pPr>
      <w:r w:rsidRPr="00636F15">
        <w:rPr>
          <w:sz w:val="28"/>
          <w:szCs w:val="28"/>
        </w:rPr>
        <w:t>конкурс</w:t>
      </w:r>
      <w:r w:rsidR="00B24257">
        <w:rPr>
          <w:sz w:val="28"/>
          <w:szCs w:val="28"/>
        </w:rPr>
        <w:t>а</w:t>
      </w:r>
      <w:r w:rsidRPr="00636F15">
        <w:rPr>
          <w:sz w:val="28"/>
          <w:szCs w:val="28"/>
        </w:rPr>
        <w:t xml:space="preserve"> «Слава Созидателям!»</w:t>
      </w:r>
    </w:p>
    <w:p w:rsidR="008806C0" w:rsidRDefault="008806C0" w:rsidP="007B0AE2">
      <w:pPr>
        <w:pStyle w:val="11"/>
        <w:tabs>
          <w:tab w:val="left" w:pos="426"/>
        </w:tabs>
        <w:ind w:left="360"/>
        <w:jc w:val="center"/>
        <w:rPr>
          <w:sz w:val="28"/>
          <w:szCs w:val="28"/>
        </w:rPr>
      </w:pPr>
    </w:p>
    <w:p w:rsidR="009101EA" w:rsidRDefault="008806C0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1C05A7">
        <w:rPr>
          <w:sz w:val="28"/>
          <w:szCs w:val="28"/>
        </w:rPr>
        <w:t xml:space="preserve">На </w:t>
      </w:r>
      <w:r w:rsidR="00320E0F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к</w:t>
      </w:r>
      <w:r w:rsidRPr="001C05A7">
        <w:rPr>
          <w:sz w:val="28"/>
          <w:szCs w:val="28"/>
        </w:rPr>
        <w:t>онкурс</w:t>
      </w:r>
      <w:r w:rsidR="00320E0F">
        <w:rPr>
          <w:sz w:val="28"/>
          <w:szCs w:val="28"/>
        </w:rPr>
        <w:t>а</w:t>
      </w:r>
      <w:r w:rsidRPr="001C05A7">
        <w:rPr>
          <w:sz w:val="28"/>
          <w:szCs w:val="28"/>
        </w:rPr>
        <w:t xml:space="preserve"> </w:t>
      </w:r>
      <w:r>
        <w:rPr>
          <w:sz w:val="28"/>
          <w:szCs w:val="28"/>
        </w:rPr>
        <w:t>«Слава Созидателям!»</w:t>
      </w:r>
      <w:r w:rsidR="000A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творческие работы - </w:t>
      </w:r>
      <w:proofErr w:type="spellStart"/>
      <w:r w:rsidRPr="001C05A7">
        <w:rPr>
          <w:sz w:val="28"/>
          <w:szCs w:val="28"/>
        </w:rPr>
        <w:t>видеоинтервью</w:t>
      </w:r>
      <w:proofErr w:type="spellEnd"/>
      <w:r w:rsidRPr="001C05A7">
        <w:rPr>
          <w:sz w:val="28"/>
          <w:szCs w:val="28"/>
        </w:rPr>
        <w:t xml:space="preserve"> с представителями старшего поколения, сделанные</w:t>
      </w:r>
      <w:r>
        <w:rPr>
          <w:sz w:val="28"/>
          <w:szCs w:val="28"/>
        </w:rPr>
        <w:t xml:space="preserve"> </w:t>
      </w:r>
      <w:r w:rsidR="00EF1966">
        <w:rPr>
          <w:sz w:val="28"/>
          <w:szCs w:val="28"/>
        </w:rPr>
        <w:t xml:space="preserve">Авторами - </w:t>
      </w:r>
      <w:r w:rsidR="009101EA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1</w:t>
      </w:r>
      <w:r w:rsidR="004F6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67C9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классов</w:t>
      </w:r>
      <w:r w:rsidR="00551994">
        <w:rPr>
          <w:sz w:val="28"/>
          <w:szCs w:val="28"/>
        </w:rPr>
        <w:t xml:space="preserve"> муниципальных бюджетных общеобразовательных учреждений </w:t>
      </w:r>
      <w:r w:rsidR="009101EA">
        <w:rPr>
          <w:sz w:val="28"/>
          <w:szCs w:val="28"/>
        </w:rPr>
        <w:t xml:space="preserve">(далее – </w:t>
      </w:r>
      <w:r w:rsidR="00551994">
        <w:rPr>
          <w:sz w:val="28"/>
          <w:szCs w:val="28"/>
        </w:rPr>
        <w:t>МБОУ</w:t>
      </w:r>
      <w:r w:rsidR="009101EA">
        <w:rPr>
          <w:sz w:val="28"/>
          <w:szCs w:val="28"/>
        </w:rPr>
        <w:t>)</w:t>
      </w:r>
      <w:r w:rsidRPr="001C05A7">
        <w:rPr>
          <w:sz w:val="28"/>
          <w:szCs w:val="28"/>
        </w:rPr>
        <w:t xml:space="preserve">. </w:t>
      </w:r>
    </w:p>
    <w:p w:rsidR="008806C0" w:rsidRDefault="008806C0" w:rsidP="00E77DCD">
      <w:pPr>
        <w:ind w:firstLine="709"/>
        <w:jc w:val="both"/>
        <w:rPr>
          <w:sz w:val="28"/>
          <w:szCs w:val="28"/>
        </w:rPr>
      </w:pPr>
      <w:r w:rsidRPr="001C05A7">
        <w:rPr>
          <w:sz w:val="28"/>
          <w:szCs w:val="28"/>
        </w:rPr>
        <w:t xml:space="preserve">Содержанием </w:t>
      </w:r>
      <w:proofErr w:type="spellStart"/>
      <w:r w:rsidRPr="001C05A7">
        <w:rPr>
          <w:sz w:val="28"/>
          <w:szCs w:val="28"/>
        </w:rPr>
        <w:t>видеоинтервью</w:t>
      </w:r>
      <w:proofErr w:type="spellEnd"/>
      <w:r w:rsidRPr="001C05A7">
        <w:rPr>
          <w:sz w:val="28"/>
          <w:szCs w:val="28"/>
        </w:rPr>
        <w:t xml:space="preserve"> должна быть история, рассказанная ветераном</w:t>
      </w:r>
      <w:r w:rsidR="00061C84">
        <w:rPr>
          <w:sz w:val="28"/>
          <w:szCs w:val="28"/>
        </w:rPr>
        <w:t xml:space="preserve"> или </w:t>
      </w:r>
      <w:r w:rsidR="00E53867">
        <w:rPr>
          <w:sz w:val="28"/>
          <w:szCs w:val="28"/>
        </w:rPr>
        <w:t>работником организаци</w:t>
      </w:r>
      <w:r w:rsidR="00061C84">
        <w:rPr>
          <w:sz w:val="28"/>
          <w:szCs w:val="28"/>
        </w:rPr>
        <w:t>и</w:t>
      </w:r>
      <w:r w:rsidR="00E53867">
        <w:rPr>
          <w:sz w:val="28"/>
          <w:szCs w:val="28"/>
        </w:rPr>
        <w:t xml:space="preserve"> в возрасте старше 50 лет</w:t>
      </w:r>
      <w:r w:rsidR="00061C84">
        <w:rPr>
          <w:sz w:val="28"/>
          <w:szCs w:val="28"/>
        </w:rPr>
        <w:t>, проживающим в городе Зеленогорске</w:t>
      </w:r>
      <w:r w:rsidR="00E53867">
        <w:rPr>
          <w:sz w:val="28"/>
          <w:szCs w:val="28"/>
        </w:rPr>
        <w:t xml:space="preserve"> (далее – Геро</w:t>
      </w:r>
      <w:r w:rsidR="00310E2E">
        <w:rPr>
          <w:sz w:val="28"/>
          <w:szCs w:val="28"/>
        </w:rPr>
        <w:t>й</w:t>
      </w:r>
      <w:r w:rsidR="00E53867">
        <w:rPr>
          <w:sz w:val="28"/>
          <w:szCs w:val="28"/>
        </w:rPr>
        <w:t>)</w:t>
      </w:r>
      <w:r w:rsidR="00392996">
        <w:rPr>
          <w:sz w:val="28"/>
          <w:szCs w:val="28"/>
        </w:rPr>
        <w:t>,</w:t>
      </w:r>
      <w:r w:rsidR="00061C84">
        <w:rPr>
          <w:sz w:val="28"/>
          <w:szCs w:val="28"/>
        </w:rPr>
        <w:t xml:space="preserve"> </w:t>
      </w:r>
      <w:r w:rsidRPr="001C05A7">
        <w:rPr>
          <w:sz w:val="28"/>
          <w:szCs w:val="28"/>
        </w:rPr>
        <w:t xml:space="preserve">повествующая о </w:t>
      </w:r>
      <w:r w:rsidR="00E53867">
        <w:rPr>
          <w:sz w:val="28"/>
          <w:szCs w:val="28"/>
        </w:rPr>
        <w:t xml:space="preserve">его </w:t>
      </w:r>
      <w:r w:rsidRPr="001C05A7">
        <w:rPr>
          <w:sz w:val="28"/>
          <w:szCs w:val="28"/>
        </w:rPr>
        <w:t>личном вкладе в создание и развитие города</w:t>
      </w:r>
      <w:r>
        <w:rPr>
          <w:sz w:val="28"/>
          <w:szCs w:val="28"/>
        </w:rPr>
        <w:t xml:space="preserve"> Зеленогорска </w:t>
      </w:r>
      <w:r w:rsidRPr="0078093D">
        <w:rPr>
          <w:sz w:val="28"/>
          <w:szCs w:val="28"/>
        </w:rPr>
        <w:t xml:space="preserve">и </w:t>
      </w:r>
      <w:r w:rsidR="00651AD0" w:rsidRPr="0078093D">
        <w:rPr>
          <w:sz w:val="28"/>
          <w:szCs w:val="28"/>
        </w:rPr>
        <w:t>АО «ПО «Электрохимический завод»</w:t>
      </w:r>
      <w:r w:rsidRPr="0078093D">
        <w:rPr>
          <w:sz w:val="28"/>
          <w:szCs w:val="28"/>
        </w:rPr>
        <w:t>.</w:t>
      </w:r>
    </w:p>
    <w:p w:rsidR="00C02BE7" w:rsidRPr="0000706F" w:rsidRDefault="00C02BE7" w:rsidP="00E77DCD">
      <w:pPr>
        <w:ind w:firstLine="709"/>
        <w:jc w:val="both"/>
        <w:rPr>
          <w:sz w:val="28"/>
          <w:szCs w:val="28"/>
        </w:rPr>
      </w:pPr>
      <w:r w:rsidRPr="0000706F">
        <w:rPr>
          <w:sz w:val="28"/>
          <w:szCs w:val="28"/>
        </w:rPr>
        <w:t xml:space="preserve">Автор может выбрать в качестве </w:t>
      </w:r>
      <w:r>
        <w:rPr>
          <w:sz w:val="28"/>
          <w:szCs w:val="28"/>
        </w:rPr>
        <w:t>Г</w:t>
      </w:r>
      <w:r w:rsidRPr="0000706F">
        <w:rPr>
          <w:sz w:val="28"/>
          <w:szCs w:val="28"/>
        </w:rPr>
        <w:t>ероя старшего родственника.</w:t>
      </w:r>
    </w:p>
    <w:p w:rsidR="002C7C99" w:rsidRDefault="00DD126D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02BE7">
        <w:rPr>
          <w:sz w:val="28"/>
          <w:szCs w:val="28"/>
        </w:rPr>
        <w:t xml:space="preserve"> </w:t>
      </w:r>
      <w:r w:rsidR="00FF0079">
        <w:rPr>
          <w:sz w:val="28"/>
          <w:szCs w:val="28"/>
        </w:rPr>
        <w:t>Одновременно с т</w:t>
      </w:r>
      <w:r w:rsidR="002C7C99">
        <w:rPr>
          <w:sz w:val="28"/>
          <w:szCs w:val="28"/>
        </w:rPr>
        <w:t>ворческ</w:t>
      </w:r>
      <w:r w:rsidR="00FF0079">
        <w:rPr>
          <w:sz w:val="28"/>
          <w:szCs w:val="28"/>
        </w:rPr>
        <w:t>ой</w:t>
      </w:r>
      <w:r w:rsidR="002C7C99">
        <w:rPr>
          <w:sz w:val="28"/>
          <w:szCs w:val="28"/>
        </w:rPr>
        <w:t xml:space="preserve"> работ</w:t>
      </w:r>
      <w:r w:rsidR="00FF0079">
        <w:rPr>
          <w:sz w:val="28"/>
          <w:szCs w:val="28"/>
        </w:rPr>
        <w:t>ой Автор</w:t>
      </w:r>
      <w:r w:rsidR="002C7C99">
        <w:rPr>
          <w:sz w:val="28"/>
          <w:szCs w:val="28"/>
        </w:rPr>
        <w:t xml:space="preserve"> </w:t>
      </w:r>
      <w:r w:rsidR="00FF0079">
        <w:rPr>
          <w:sz w:val="28"/>
          <w:szCs w:val="28"/>
        </w:rPr>
        <w:t>прилагает</w:t>
      </w:r>
      <w:r w:rsidR="002C7C99">
        <w:rPr>
          <w:sz w:val="28"/>
          <w:szCs w:val="28"/>
        </w:rPr>
        <w:t xml:space="preserve"> следующи</w:t>
      </w:r>
      <w:r w:rsidR="00FF0079">
        <w:rPr>
          <w:sz w:val="28"/>
          <w:szCs w:val="28"/>
        </w:rPr>
        <w:t>е</w:t>
      </w:r>
      <w:r w:rsidR="002C7C99">
        <w:rPr>
          <w:sz w:val="28"/>
          <w:szCs w:val="28"/>
        </w:rPr>
        <w:t xml:space="preserve"> </w:t>
      </w:r>
      <w:r w:rsidR="00922A9A">
        <w:rPr>
          <w:sz w:val="28"/>
          <w:szCs w:val="28"/>
        </w:rPr>
        <w:t>документ</w:t>
      </w:r>
      <w:r w:rsidR="00FF0079">
        <w:rPr>
          <w:sz w:val="28"/>
          <w:szCs w:val="28"/>
        </w:rPr>
        <w:t>ы</w:t>
      </w:r>
      <w:r w:rsidR="002C7C99">
        <w:rPr>
          <w:sz w:val="28"/>
          <w:szCs w:val="28"/>
        </w:rPr>
        <w:t>:</w:t>
      </w:r>
    </w:p>
    <w:p w:rsidR="00F627D4" w:rsidRPr="00C1092A" w:rsidRDefault="00F627D4" w:rsidP="00E77D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>анкет</w:t>
      </w:r>
      <w:r w:rsidR="00030E34">
        <w:rPr>
          <w:sz w:val="28"/>
          <w:szCs w:val="28"/>
        </w:rPr>
        <w:t>у</w:t>
      </w:r>
      <w:r w:rsidRPr="00C1092A">
        <w:rPr>
          <w:sz w:val="28"/>
          <w:szCs w:val="28"/>
        </w:rPr>
        <w:t xml:space="preserve"> Автора, в которой указывается наименование и продолжительность представленного </w:t>
      </w:r>
      <w:proofErr w:type="spellStart"/>
      <w:r w:rsidRPr="00C1092A">
        <w:rPr>
          <w:sz w:val="28"/>
          <w:szCs w:val="28"/>
        </w:rPr>
        <w:t>видео</w:t>
      </w:r>
      <w:r w:rsidR="00F0074C">
        <w:rPr>
          <w:sz w:val="28"/>
          <w:szCs w:val="28"/>
        </w:rPr>
        <w:t>интервью</w:t>
      </w:r>
      <w:proofErr w:type="spellEnd"/>
      <w:r w:rsidRPr="00C1092A">
        <w:rPr>
          <w:sz w:val="28"/>
          <w:szCs w:val="28"/>
        </w:rPr>
        <w:t>, имя и фамилия Автора, класс</w:t>
      </w:r>
      <w:r w:rsidR="00111F86">
        <w:rPr>
          <w:sz w:val="28"/>
          <w:szCs w:val="28"/>
        </w:rPr>
        <w:t xml:space="preserve"> и</w:t>
      </w:r>
      <w:r w:rsidRPr="00C1092A">
        <w:rPr>
          <w:sz w:val="28"/>
          <w:szCs w:val="28"/>
        </w:rPr>
        <w:t xml:space="preserve"> наименование </w:t>
      </w:r>
      <w:r w:rsidR="009F1D28" w:rsidRPr="0078093D">
        <w:rPr>
          <w:sz w:val="28"/>
          <w:szCs w:val="28"/>
        </w:rPr>
        <w:t>МБОУ</w:t>
      </w:r>
      <w:r w:rsidRPr="0078093D">
        <w:rPr>
          <w:sz w:val="28"/>
          <w:szCs w:val="28"/>
        </w:rPr>
        <w:t>,</w:t>
      </w:r>
      <w:r w:rsidR="004F16AE" w:rsidRPr="0078093D">
        <w:rPr>
          <w:sz w:val="28"/>
          <w:szCs w:val="28"/>
        </w:rPr>
        <w:t xml:space="preserve"> в котором обучается Автор,</w:t>
      </w:r>
      <w:r w:rsidR="009F1D28">
        <w:rPr>
          <w:sz w:val="28"/>
          <w:szCs w:val="28"/>
        </w:rPr>
        <w:t xml:space="preserve"> </w:t>
      </w:r>
      <w:r w:rsidR="00111F86">
        <w:rPr>
          <w:sz w:val="28"/>
          <w:szCs w:val="28"/>
        </w:rPr>
        <w:t xml:space="preserve">наименование МБОУ </w:t>
      </w:r>
      <w:r w:rsidR="009F1D28">
        <w:rPr>
          <w:sz w:val="28"/>
          <w:szCs w:val="28"/>
        </w:rPr>
        <w:t xml:space="preserve">или </w:t>
      </w:r>
      <w:r w:rsidR="00846D67">
        <w:rPr>
          <w:sz w:val="28"/>
          <w:szCs w:val="28"/>
        </w:rPr>
        <w:t xml:space="preserve">наименование </w:t>
      </w:r>
      <w:r w:rsidR="009F1D28">
        <w:rPr>
          <w:sz w:val="28"/>
          <w:szCs w:val="28"/>
        </w:rPr>
        <w:t>муниципального бюджетного учреждения дополнительного образования</w:t>
      </w:r>
      <w:r w:rsidR="002746A8">
        <w:rPr>
          <w:sz w:val="28"/>
          <w:szCs w:val="28"/>
        </w:rPr>
        <w:t xml:space="preserve"> (далее – МБУ ДО)</w:t>
      </w:r>
      <w:r w:rsidR="009F1D28">
        <w:rPr>
          <w:sz w:val="28"/>
          <w:szCs w:val="28"/>
        </w:rPr>
        <w:t xml:space="preserve">, </w:t>
      </w:r>
      <w:r w:rsidR="004F16AE" w:rsidRPr="0078093D">
        <w:rPr>
          <w:sz w:val="28"/>
          <w:szCs w:val="28"/>
        </w:rPr>
        <w:t>в</w:t>
      </w:r>
      <w:r w:rsidR="009F1D28" w:rsidRPr="0078093D">
        <w:rPr>
          <w:sz w:val="28"/>
          <w:szCs w:val="28"/>
        </w:rPr>
        <w:t xml:space="preserve"> которо</w:t>
      </w:r>
      <w:r w:rsidR="004F16AE" w:rsidRPr="0078093D">
        <w:rPr>
          <w:sz w:val="28"/>
          <w:szCs w:val="28"/>
        </w:rPr>
        <w:t>м</w:t>
      </w:r>
      <w:r w:rsidR="009F1D28">
        <w:rPr>
          <w:sz w:val="28"/>
          <w:szCs w:val="28"/>
        </w:rPr>
        <w:t xml:space="preserve"> выполнялась творческая работа</w:t>
      </w:r>
      <w:r w:rsidRPr="00C1092A">
        <w:rPr>
          <w:sz w:val="28"/>
          <w:szCs w:val="28"/>
        </w:rPr>
        <w:t>, фамилия, имя, отчество законного представителя Автора, номер контактного телефона законного представителя Автора;</w:t>
      </w:r>
      <w:proofErr w:type="gramEnd"/>
    </w:p>
    <w:p w:rsidR="00F627D4" w:rsidRPr="00C1092A" w:rsidRDefault="00F627D4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>анкет</w:t>
      </w:r>
      <w:r w:rsidR="00514F5B">
        <w:rPr>
          <w:sz w:val="28"/>
          <w:szCs w:val="28"/>
        </w:rPr>
        <w:t>у</w:t>
      </w:r>
      <w:r w:rsidRPr="00C1092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1092A">
        <w:rPr>
          <w:sz w:val="28"/>
          <w:szCs w:val="28"/>
        </w:rPr>
        <w:t xml:space="preserve">ероя, в которой указывается фамилия, имя, отчество </w:t>
      </w:r>
      <w:r>
        <w:rPr>
          <w:sz w:val="28"/>
          <w:szCs w:val="28"/>
        </w:rPr>
        <w:t>Г</w:t>
      </w:r>
      <w:r w:rsidRPr="00C1092A">
        <w:rPr>
          <w:sz w:val="28"/>
          <w:szCs w:val="28"/>
        </w:rPr>
        <w:t>ероя, номер его контактного телефона</w:t>
      </w:r>
      <w:r w:rsidR="00933728">
        <w:rPr>
          <w:sz w:val="28"/>
          <w:szCs w:val="28"/>
        </w:rPr>
        <w:t>,</w:t>
      </w:r>
      <w:r w:rsidRPr="00C1092A">
        <w:rPr>
          <w:sz w:val="28"/>
          <w:szCs w:val="28"/>
        </w:rPr>
        <w:t xml:space="preserve"> адрес</w:t>
      </w:r>
      <w:r w:rsidR="00933728">
        <w:rPr>
          <w:sz w:val="28"/>
          <w:szCs w:val="28"/>
        </w:rPr>
        <w:t xml:space="preserve"> места жительства</w:t>
      </w:r>
      <w:r w:rsidRPr="00C1092A">
        <w:rPr>
          <w:sz w:val="28"/>
          <w:szCs w:val="28"/>
        </w:rPr>
        <w:t xml:space="preserve">, наименование </w:t>
      </w:r>
      <w:proofErr w:type="spellStart"/>
      <w:r w:rsidRPr="00C1092A">
        <w:rPr>
          <w:sz w:val="28"/>
          <w:szCs w:val="28"/>
        </w:rPr>
        <w:t>видео</w:t>
      </w:r>
      <w:r w:rsidR="00F97AE3">
        <w:rPr>
          <w:sz w:val="28"/>
          <w:szCs w:val="28"/>
        </w:rPr>
        <w:t>интервью</w:t>
      </w:r>
      <w:proofErr w:type="spellEnd"/>
      <w:r w:rsidR="00AD3AFE">
        <w:rPr>
          <w:sz w:val="28"/>
          <w:szCs w:val="28"/>
        </w:rPr>
        <w:t>,</w:t>
      </w:r>
      <w:r w:rsidRPr="00C1092A">
        <w:rPr>
          <w:sz w:val="28"/>
          <w:szCs w:val="28"/>
        </w:rPr>
        <w:t xml:space="preserve"> фамилия и имя Автора, подготовившего данную работу;</w:t>
      </w:r>
    </w:p>
    <w:p w:rsidR="00F627D4" w:rsidRPr="00C1092A" w:rsidRDefault="00F627D4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 xml:space="preserve">согласие </w:t>
      </w:r>
      <w:r w:rsidR="00412447">
        <w:rPr>
          <w:sz w:val="28"/>
          <w:szCs w:val="28"/>
        </w:rPr>
        <w:t xml:space="preserve">Автора </w:t>
      </w:r>
      <w:r w:rsidR="00C837F0">
        <w:rPr>
          <w:sz w:val="28"/>
          <w:szCs w:val="28"/>
        </w:rPr>
        <w:t xml:space="preserve">или его </w:t>
      </w:r>
      <w:r w:rsidR="00C837F0" w:rsidRPr="00C1092A">
        <w:rPr>
          <w:sz w:val="28"/>
          <w:szCs w:val="28"/>
        </w:rPr>
        <w:t xml:space="preserve">законного представителя </w:t>
      </w:r>
      <w:r w:rsidRPr="00C1092A">
        <w:rPr>
          <w:sz w:val="28"/>
          <w:szCs w:val="28"/>
        </w:rPr>
        <w:t>на участие в</w:t>
      </w:r>
      <w:r w:rsidR="00B57C1A">
        <w:rPr>
          <w:sz w:val="28"/>
          <w:szCs w:val="28"/>
        </w:rPr>
        <w:t xml:space="preserve">о всероссийском творческом </w:t>
      </w:r>
      <w:r w:rsidR="004821C5">
        <w:rPr>
          <w:sz w:val="28"/>
          <w:szCs w:val="28"/>
        </w:rPr>
        <w:t>к</w:t>
      </w:r>
      <w:r w:rsidRPr="00C1092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«Слава Созидателям!», включая муниципальный и федеральный этапы, </w:t>
      </w:r>
      <w:r w:rsidRPr="00C1092A">
        <w:rPr>
          <w:sz w:val="28"/>
          <w:szCs w:val="28"/>
        </w:rPr>
        <w:t xml:space="preserve">и на обработку персональных данных Автора в целях проведения </w:t>
      </w:r>
      <w:r w:rsidR="000332C4">
        <w:rPr>
          <w:sz w:val="28"/>
          <w:szCs w:val="28"/>
        </w:rPr>
        <w:t xml:space="preserve">всероссийского творческого </w:t>
      </w:r>
      <w:r w:rsidR="004821C5">
        <w:rPr>
          <w:sz w:val="28"/>
          <w:szCs w:val="28"/>
        </w:rPr>
        <w:t>к</w:t>
      </w:r>
      <w:r w:rsidR="000332C4" w:rsidRPr="00C1092A">
        <w:rPr>
          <w:sz w:val="28"/>
          <w:szCs w:val="28"/>
        </w:rPr>
        <w:t>онкурс</w:t>
      </w:r>
      <w:r w:rsidR="000332C4">
        <w:rPr>
          <w:sz w:val="28"/>
          <w:szCs w:val="28"/>
        </w:rPr>
        <w:t>а</w:t>
      </w:r>
      <w:r w:rsidR="000332C4" w:rsidRPr="00C1092A">
        <w:rPr>
          <w:sz w:val="28"/>
          <w:szCs w:val="28"/>
        </w:rPr>
        <w:t xml:space="preserve"> </w:t>
      </w:r>
      <w:r w:rsidR="000332C4">
        <w:rPr>
          <w:sz w:val="28"/>
          <w:szCs w:val="28"/>
        </w:rPr>
        <w:t>«Слава Созидателям!»</w:t>
      </w:r>
      <w:r w:rsidR="00080022">
        <w:rPr>
          <w:sz w:val="28"/>
          <w:szCs w:val="28"/>
        </w:rPr>
        <w:t xml:space="preserve"> (далее – согласие Автора)</w:t>
      </w:r>
      <w:r w:rsidRPr="00C1092A">
        <w:rPr>
          <w:sz w:val="28"/>
          <w:szCs w:val="28"/>
        </w:rPr>
        <w:t>;</w:t>
      </w:r>
    </w:p>
    <w:p w:rsidR="00F627D4" w:rsidRPr="00C1092A" w:rsidRDefault="00F627D4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Г</w:t>
      </w:r>
      <w:r w:rsidRPr="00C1092A">
        <w:rPr>
          <w:sz w:val="28"/>
          <w:szCs w:val="28"/>
        </w:rPr>
        <w:t xml:space="preserve">ероя на использование </w:t>
      </w:r>
      <w:proofErr w:type="spellStart"/>
      <w:r w:rsidRPr="00C1092A">
        <w:rPr>
          <w:sz w:val="28"/>
          <w:szCs w:val="28"/>
        </w:rPr>
        <w:t>виде</w:t>
      </w:r>
      <w:r>
        <w:rPr>
          <w:sz w:val="28"/>
          <w:szCs w:val="28"/>
        </w:rPr>
        <w:t>оинтервью</w:t>
      </w:r>
      <w:proofErr w:type="spellEnd"/>
      <w:r w:rsidRPr="00C1092A">
        <w:rPr>
          <w:sz w:val="28"/>
          <w:szCs w:val="28"/>
        </w:rPr>
        <w:t xml:space="preserve"> и обработку  персональных данных в целях проведения </w:t>
      </w:r>
      <w:r w:rsidR="00F64146">
        <w:rPr>
          <w:sz w:val="28"/>
          <w:szCs w:val="28"/>
        </w:rPr>
        <w:t xml:space="preserve">всероссийского творческого </w:t>
      </w:r>
      <w:r w:rsidR="004821C5">
        <w:rPr>
          <w:sz w:val="28"/>
          <w:szCs w:val="28"/>
        </w:rPr>
        <w:t>к</w:t>
      </w:r>
      <w:r w:rsidR="00F64146" w:rsidRPr="00C1092A">
        <w:rPr>
          <w:sz w:val="28"/>
          <w:szCs w:val="28"/>
        </w:rPr>
        <w:t>онкурс</w:t>
      </w:r>
      <w:r w:rsidR="00F64146">
        <w:rPr>
          <w:sz w:val="28"/>
          <w:szCs w:val="28"/>
        </w:rPr>
        <w:t>а</w:t>
      </w:r>
      <w:r w:rsidR="00F64146" w:rsidRPr="00C1092A">
        <w:rPr>
          <w:sz w:val="28"/>
          <w:szCs w:val="28"/>
        </w:rPr>
        <w:t xml:space="preserve"> </w:t>
      </w:r>
      <w:r>
        <w:rPr>
          <w:sz w:val="28"/>
          <w:szCs w:val="28"/>
        </w:rPr>
        <w:t>«Слава Созидателям!», включая муниципальный и федеральный этапы</w:t>
      </w:r>
      <w:r w:rsidR="00080022">
        <w:rPr>
          <w:sz w:val="28"/>
          <w:szCs w:val="28"/>
        </w:rPr>
        <w:t xml:space="preserve"> (далее – согласие Героя)</w:t>
      </w:r>
      <w:r w:rsidRPr="00C1092A">
        <w:rPr>
          <w:sz w:val="28"/>
          <w:szCs w:val="28"/>
        </w:rPr>
        <w:t>.</w:t>
      </w:r>
    </w:p>
    <w:p w:rsidR="007B0AE2" w:rsidRDefault="00E55B6A" w:rsidP="00E77DCD">
      <w:pPr>
        <w:pStyle w:val="11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B0AE2" w:rsidRPr="00AD388C">
        <w:rPr>
          <w:sz w:val="28"/>
          <w:szCs w:val="28"/>
        </w:rPr>
        <w:t>.</w:t>
      </w:r>
      <w:r w:rsidR="00E90569">
        <w:rPr>
          <w:sz w:val="28"/>
          <w:szCs w:val="28"/>
        </w:rPr>
        <w:t>3</w:t>
      </w:r>
      <w:r w:rsidR="007B0AE2" w:rsidRPr="00AD388C">
        <w:rPr>
          <w:sz w:val="28"/>
          <w:szCs w:val="28"/>
        </w:rPr>
        <w:t xml:space="preserve">. </w:t>
      </w:r>
      <w:r w:rsidR="00922A9A">
        <w:rPr>
          <w:sz w:val="28"/>
          <w:szCs w:val="28"/>
        </w:rPr>
        <w:t>Творческие работы и документы</w:t>
      </w:r>
      <w:r w:rsidR="00BC10CF">
        <w:rPr>
          <w:sz w:val="28"/>
          <w:szCs w:val="28"/>
        </w:rPr>
        <w:t>, указанные в п</w:t>
      </w:r>
      <w:r w:rsidR="004651A4">
        <w:rPr>
          <w:sz w:val="28"/>
          <w:szCs w:val="28"/>
        </w:rPr>
        <w:t xml:space="preserve">ункте </w:t>
      </w:r>
      <w:r w:rsidR="00BC10CF">
        <w:rPr>
          <w:sz w:val="28"/>
          <w:szCs w:val="28"/>
        </w:rPr>
        <w:t>2.2 настоящего положения</w:t>
      </w:r>
      <w:r w:rsidR="00FF7549">
        <w:rPr>
          <w:sz w:val="28"/>
          <w:szCs w:val="28"/>
        </w:rPr>
        <w:t xml:space="preserve">, </w:t>
      </w:r>
      <w:r w:rsidR="00BC10CF">
        <w:rPr>
          <w:sz w:val="28"/>
          <w:szCs w:val="28"/>
        </w:rPr>
        <w:t>представляются</w:t>
      </w:r>
      <w:r w:rsidR="00FF7549">
        <w:rPr>
          <w:sz w:val="28"/>
          <w:szCs w:val="28"/>
        </w:rPr>
        <w:t xml:space="preserve"> </w:t>
      </w:r>
      <w:r w:rsidR="000217DC">
        <w:rPr>
          <w:sz w:val="28"/>
          <w:szCs w:val="28"/>
        </w:rPr>
        <w:t xml:space="preserve">с </w:t>
      </w:r>
      <w:r w:rsidR="000217DC" w:rsidRPr="00E45C65">
        <w:rPr>
          <w:sz w:val="28"/>
          <w:szCs w:val="28"/>
        </w:rPr>
        <w:t>01</w:t>
      </w:r>
      <w:r w:rsidR="00FF7549">
        <w:rPr>
          <w:sz w:val="28"/>
          <w:szCs w:val="28"/>
        </w:rPr>
        <w:t xml:space="preserve"> </w:t>
      </w:r>
      <w:r w:rsidR="00DB37AD" w:rsidRPr="00E45C65">
        <w:rPr>
          <w:sz w:val="28"/>
          <w:szCs w:val="28"/>
        </w:rPr>
        <w:t xml:space="preserve">сентября </w:t>
      </w:r>
      <w:r w:rsidR="000217DC" w:rsidRPr="00E45C65">
        <w:rPr>
          <w:sz w:val="28"/>
          <w:szCs w:val="28"/>
        </w:rPr>
        <w:t xml:space="preserve">по </w:t>
      </w:r>
      <w:r w:rsidR="007B0AE2" w:rsidRPr="00E45C65">
        <w:rPr>
          <w:sz w:val="28"/>
          <w:szCs w:val="28"/>
        </w:rPr>
        <w:t>20</w:t>
      </w:r>
      <w:r w:rsidR="00FF7549">
        <w:rPr>
          <w:sz w:val="28"/>
          <w:szCs w:val="28"/>
        </w:rPr>
        <w:t xml:space="preserve"> </w:t>
      </w:r>
      <w:r w:rsidR="007B0AE2" w:rsidRPr="00E45C65">
        <w:rPr>
          <w:sz w:val="28"/>
          <w:szCs w:val="28"/>
        </w:rPr>
        <w:t>ноября</w:t>
      </w:r>
      <w:r w:rsidR="007B0AE2" w:rsidRPr="000217DC">
        <w:rPr>
          <w:sz w:val="28"/>
          <w:szCs w:val="28"/>
        </w:rPr>
        <w:t xml:space="preserve"> 2017 года</w:t>
      </w:r>
      <w:r w:rsidR="007B0AE2">
        <w:rPr>
          <w:sz w:val="28"/>
          <w:szCs w:val="28"/>
        </w:rPr>
        <w:t xml:space="preserve"> </w:t>
      </w:r>
      <w:r w:rsidR="002C7C99">
        <w:rPr>
          <w:sz w:val="28"/>
          <w:szCs w:val="28"/>
        </w:rPr>
        <w:t xml:space="preserve">оператору </w:t>
      </w:r>
      <w:r w:rsidR="00051929">
        <w:rPr>
          <w:sz w:val="28"/>
          <w:szCs w:val="28"/>
        </w:rPr>
        <w:t xml:space="preserve">муниципального этапа конкурса «Слава Созидателям!» </w:t>
      </w:r>
      <w:r w:rsidR="00BC10CF">
        <w:rPr>
          <w:sz w:val="28"/>
          <w:szCs w:val="28"/>
        </w:rPr>
        <w:t xml:space="preserve">по адресу: г. Зеленогорск, ул. </w:t>
      </w:r>
      <w:proofErr w:type="spellStart"/>
      <w:r w:rsidR="00BC10CF">
        <w:rPr>
          <w:sz w:val="28"/>
          <w:szCs w:val="28"/>
        </w:rPr>
        <w:t>Бортникова</w:t>
      </w:r>
      <w:proofErr w:type="spellEnd"/>
      <w:r w:rsidR="00BC10CF">
        <w:rPr>
          <w:sz w:val="28"/>
          <w:szCs w:val="28"/>
        </w:rPr>
        <w:t xml:space="preserve">, </w:t>
      </w:r>
      <w:r w:rsidR="00BC10CF" w:rsidRPr="00A368C3">
        <w:rPr>
          <w:sz w:val="28"/>
          <w:szCs w:val="28"/>
        </w:rPr>
        <w:t>3</w:t>
      </w:r>
      <w:r w:rsidR="00E77DCD" w:rsidRPr="00A368C3">
        <w:rPr>
          <w:sz w:val="28"/>
          <w:szCs w:val="28"/>
        </w:rPr>
        <w:t xml:space="preserve"> (</w:t>
      </w:r>
      <w:r w:rsidR="0068087D" w:rsidRPr="00A368C3">
        <w:rPr>
          <w:sz w:val="28"/>
          <w:szCs w:val="28"/>
        </w:rPr>
        <w:t>МБУ «Библиотека»</w:t>
      </w:r>
      <w:r w:rsidR="00E77DCD" w:rsidRPr="00A368C3">
        <w:rPr>
          <w:sz w:val="28"/>
          <w:szCs w:val="28"/>
        </w:rPr>
        <w:t>),</w:t>
      </w:r>
      <w:r w:rsidR="0068087D">
        <w:rPr>
          <w:sz w:val="28"/>
          <w:szCs w:val="28"/>
        </w:rPr>
        <w:t xml:space="preserve"> </w:t>
      </w:r>
      <w:r w:rsidR="00FF7549">
        <w:rPr>
          <w:sz w:val="28"/>
          <w:szCs w:val="28"/>
        </w:rPr>
        <w:t>ежедневно с 11.00 до 1</w:t>
      </w:r>
      <w:r w:rsidR="000B6C47">
        <w:rPr>
          <w:sz w:val="28"/>
          <w:szCs w:val="28"/>
        </w:rPr>
        <w:t>8</w:t>
      </w:r>
      <w:r w:rsidR="00FF7549">
        <w:rPr>
          <w:sz w:val="28"/>
          <w:szCs w:val="28"/>
        </w:rPr>
        <w:t>.00 час</w:t>
      </w:r>
      <w:r w:rsidR="00632A37">
        <w:rPr>
          <w:sz w:val="28"/>
          <w:szCs w:val="28"/>
        </w:rPr>
        <w:t>ов</w:t>
      </w:r>
      <w:r w:rsidR="0068087D">
        <w:rPr>
          <w:sz w:val="28"/>
          <w:szCs w:val="28"/>
        </w:rPr>
        <w:t>,</w:t>
      </w:r>
      <w:r w:rsidR="00632A37">
        <w:rPr>
          <w:sz w:val="28"/>
          <w:szCs w:val="28"/>
        </w:rPr>
        <w:t xml:space="preserve"> </w:t>
      </w:r>
      <w:r w:rsidR="00FF7549">
        <w:rPr>
          <w:sz w:val="28"/>
          <w:szCs w:val="28"/>
        </w:rPr>
        <w:t>в</w:t>
      </w:r>
      <w:r w:rsidR="007B0AE2">
        <w:rPr>
          <w:sz w:val="28"/>
          <w:szCs w:val="28"/>
        </w:rPr>
        <w:t xml:space="preserve"> следующе</w:t>
      </w:r>
      <w:r w:rsidR="00FF7549">
        <w:rPr>
          <w:sz w:val="28"/>
          <w:szCs w:val="28"/>
        </w:rPr>
        <w:t>м</w:t>
      </w:r>
      <w:r w:rsidR="007B0AE2">
        <w:rPr>
          <w:sz w:val="28"/>
          <w:szCs w:val="28"/>
        </w:rPr>
        <w:t xml:space="preserve"> </w:t>
      </w:r>
      <w:r w:rsidR="00FF7549">
        <w:rPr>
          <w:sz w:val="28"/>
          <w:szCs w:val="28"/>
        </w:rPr>
        <w:t>порядке</w:t>
      </w:r>
      <w:r w:rsidR="007B0AE2">
        <w:rPr>
          <w:sz w:val="28"/>
          <w:szCs w:val="28"/>
        </w:rPr>
        <w:t>:</w:t>
      </w:r>
    </w:p>
    <w:p w:rsidR="00032456" w:rsidRDefault="002C7C99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E0C">
        <w:rPr>
          <w:sz w:val="28"/>
          <w:szCs w:val="28"/>
        </w:rPr>
        <w:t>на электронном носителе файл</w:t>
      </w:r>
      <w:r w:rsidR="00417709">
        <w:rPr>
          <w:sz w:val="28"/>
          <w:szCs w:val="28"/>
        </w:rPr>
        <w:t xml:space="preserve">, содержащий </w:t>
      </w:r>
      <w:proofErr w:type="spellStart"/>
      <w:r w:rsidR="00417709">
        <w:rPr>
          <w:sz w:val="28"/>
          <w:szCs w:val="28"/>
        </w:rPr>
        <w:t>видеоинтервью</w:t>
      </w:r>
      <w:proofErr w:type="spellEnd"/>
      <w:r w:rsidR="00417709">
        <w:rPr>
          <w:sz w:val="28"/>
          <w:szCs w:val="28"/>
        </w:rPr>
        <w:t>,</w:t>
      </w:r>
      <w:r w:rsidRPr="009C6E0C">
        <w:rPr>
          <w:sz w:val="28"/>
          <w:szCs w:val="28"/>
        </w:rPr>
        <w:t xml:space="preserve"> и файл</w:t>
      </w:r>
      <w:r w:rsidR="008F20AA">
        <w:rPr>
          <w:sz w:val="28"/>
          <w:szCs w:val="28"/>
        </w:rPr>
        <w:t>ы</w:t>
      </w:r>
      <w:r w:rsidRPr="009C6E0C">
        <w:rPr>
          <w:sz w:val="28"/>
          <w:szCs w:val="28"/>
        </w:rPr>
        <w:t>, содержащи</w:t>
      </w:r>
      <w:r w:rsidR="008F20AA">
        <w:rPr>
          <w:sz w:val="28"/>
          <w:szCs w:val="28"/>
        </w:rPr>
        <w:t>е</w:t>
      </w:r>
      <w:r w:rsidRPr="009C6E0C">
        <w:rPr>
          <w:sz w:val="28"/>
          <w:szCs w:val="28"/>
        </w:rPr>
        <w:t xml:space="preserve"> анкеты </w:t>
      </w:r>
      <w:r>
        <w:rPr>
          <w:sz w:val="28"/>
          <w:szCs w:val="28"/>
        </w:rPr>
        <w:t>А</w:t>
      </w:r>
      <w:r w:rsidRPr="009C6E0C">
        <w:rPr>
          <w:sz w:val="28"/>
          <w:szCs w:val="28"/>
        </w:rPr>
        <w:t xml:space="preserve">втора и </w:t>
      </w:r>
      <w:r>
        <w:rPr>
          <w:sz w:val="28"/>
          <w:szCs w:val="28"/>
        </w:rPr>
        <w:t>Г</w:t>
      </w:r>
      <w:r w:rsidRPr="009C6E0C">
        <w:rPr>
          <w:sz w:val="28"/>
          <w:szCs w:val="28"/>
        </w:rPr>
        <w:t>ероя</w:t>
      </w:r>
      <w:r w:rsidR="008F20AA">
        <w:rPr>
          <w:sz w:val="28"/>
          <w:szCs w:val="28"/>
        </w:rPr>
        <w:t>,</w:t>
      </w:r>
      <w:r w:rsidR="000553BF" w:rsidRPr="00A479B7">
        <w:rPr>
          <w:sz w:val="28"/>
          <w:szCs w:val="28"/>
        </w:rPr>
        <w:t xml:space="preserve"> </w:t>
      </w:r>
      <w:r w:rsidR="000553BF">
        <w:rPr>
          <w:sz w:val="28"/>
          <w:szCs w:val="28"/>
        </w:rPr>
        <w:t xml:space="preserve">в </w:t>
      </w:r>
      <w:r w:rsidR="000553BF" w:rsidRPr="00A479B7">
        <w:rPr>
          <w:sz w:val="28"/>
          <w:szCs w:val="28"/>
        </w:rPr>
        <w:t>формате DOC</w:t>
      </w:r>
      <w:r w:rsidR="000553BF">
        <w:rPr>
          <w:sz w:val="28"/>
          <w:szCs w:val="28"/>
        </w:rPr>
        <w:t xml:space="preserve"> и в формате</w:t>
      </w:r>
      <w:r w:rsidR="000553BF" w:rsidRPr="0038442C">
        <w:rPr>
          <w:sz w:val="28"/>
          <w:szCs w:val="28"/>
        </w:rPr>
        <w:t xml:space="preserve"> </w:t>
      </w:r>
      <w:r w:rsidR="000553BF">
        <w:rPr>
          <w:sz w:val="28"/>
          <w:szCs w:val="28"/>
          <w:lang w:val="en-US"/>
        </w:rPr>
        <w:t>PDF</w:t>
      </w:r>
      <w:r w:rsidR="003E2DAF">
        <w:rPr>
          <w:sz w:val="28"/>
          <w:szCs w:val="28"/>
        </w:rPr>
        <w:t>;</w:t>
      </w:r>
      <w:r w:rsidRPr="009C6E0C">
        <w:rPr>
          <w:sz w:val="28"/>
          <w:szCs w:val="28"/>
        </w:rPr>
        <w:t xml:space="preserve"> </w:t>
      </w:r>
    </w:p>
    <w:p w:rsidR="000B4F11" w:rsidRDefault="000B4F11" w:rsidP="00E77DCD">
      <w:pPr>
        <w:ind w:firstLine="709"/>
        <w:jc w:val="both"/>
        <w:rPr>
          <w:sz w:val="28"/>
          <w:szCs w:val="28"/>
        </w:rPr>
      </w:pPr>
      <w:r w:rsidRPr="0042663A">
        <w:rPr>
          <w:sz w:val="28"/>
          <w:szCs w:val="28"/>
        </w:rPr>
        <w:t xml:space="preserve">- </w:t>
      </w:r>
      <w:r w:rsidR="00111F86" w:rsidRPr="0042663A">
        <w:rPr>
          <w:sz w:val="28"/>
          <w:szCs w:val="28"/>
        </w:rPr>
        <w:t>на</w:t>
      </w:r>
      <w:r w:rsidRPr="0042663A">
        <w:rPr>
          <w:sz w:val="28"/>
          <w:szCs w:val="28"/>
        </w:rPr>
        <w:t xml:space="preserve"> бумажном </w:t>
      </w:r>
      <w:r w:rsidR="00111F86" w:rsidRPr="0042663A">
        <w:rPr>
          <w:sz w:val="28"/>
          <w:szCs w:val="28"/>
        </w:rPr>
        <w:t>носител</w:t>
      </w:r>
      <w:r w:rsidRPr="0042663A">
        <w:rPr>
          <w:sz w:val="28"/>
          <w:szCs w:val="28"/>
        </w:rPr>
        <w:t>е</w:t>
      </w:r>
      <w:r w:rsidRPr="009C6E0C">
        <w:rPr>
          <w:sz w:val="28"/>
          <w:szCs w:val="28"/>
        </w:rPr>
        <w:t xml:space="preserve"> согласи</w:t>
      </w:r>
      <w:r w:rsidR="00080022">
        <w:rPr>
          <w:sz w:val="28"/>
          <w:szCs w:val="28"/>
        </w:rPr>
        <w:t>е</w:t>
      </w:r>
      <w:r w:rsidRPr="009C6E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C6E0C">
        <w:rPr>
          <w:sz w:val="28"/>
          <w:szCs w:val="28"/>
        </w:rPr>
        <w:t>втора и</w:t>
      </w:r>
      <w:r w:rsidR="00080022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Г</w:t>
      </w:r>
      <w:r w:rsidRPr="009C6E0C">
        <w:rPr>
          <w:sz w:val="28"/>
          <w:szCs w:val="28"/>
        </w:rPr>
        <w:t>ероя.</w:t>
      </w:r>
    </w:p>
    <w:p w:rsidR="008F0ABF" w:rsidRDefault="002C7C99" w:rsidP="00E77DCD">
      <w:pPr>
        <w:ind w:firstLine="709"/>
        <w:jc w:val="both"/>
        <w:rPr>
          <w:sz w:val="28"/>
          <w:szCs w:val="28"/>
        </w:rPr>
      </w:pPr>
      <w:r w:rsidRPr="009C6E0C">
        <w:rPr>
          <w:sz w:val="28"/>
          <w:szCs w:val="28"/>
        </w:rPr>
        <w:t>Наименование файл</w:t>
      </w:r>
      <w:r w:rsidR="007A44FC">
        <w:rPr>
          <w:sz w:val="28"/>
          <w:szCs w:val="28"/>
        </w:rPr>
        <w:t>ов указывается в следующем виде</w:t>
      </w:r>
      <w:r w:rsidR="008F0ABF">
        <w:rPr>
          <w:sz w:val="28"/>
          <w:szCs w:val="28"/>
        </w:rPr>
        <w:t>:</w:t>
      </w:r>
    </w:p>
    <w:p w:rsidR="007A44FC" w:rsidRDefault="008F0ABF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709">
        <w:rPr>
          <w:sz w:val="28"/>
          <w:szCs w:val="28"/>
        </w:rPr>
        <w:t xml:space="preserve"> с </w:t>
      </w:r>
      <w:proofErr w:type="spellStart"/>
      <w:r w:rsidR="00417709">
        <w:rPr>
          <w:sz w:val="28"/>
          <w:szCs w:val="28"/>
        </w:rPr>
        <w:t>видеоинтервью</w:t>
      </w:r>
      <w:proofErr w:type="spellEnd"/>
      <w:r w:rsidR="008F20AA">
        <w:rPr>
          <w:sz w:val="28"/>
          <w:szCs w:val="28"/>
        </w:rPr>
        <w:t xml:space="preserve"> </w:t>
      </w:r>
      <w:r w:rsidR="00E7060C">
        <w:rPr>
          <w:sz w:val="28"/>
          <w:szCs w:val="28"/>
        </w:rPr>
        <w:t>-</w:t>
      </w:r>
      <w:r w:rsidR="002C7C99" w:rsidRPr="009C6E0C">
        <w:rPr>
          <w:sz w:val="28"/>
          <w:szCs w:val="28"/>
        </w:rPr>
        <w:t xml:space="preserve"> «</w:t>
      </w:r>
      <w:r w:rsidR="002C7C99">
        <w:rPr>
          <w:sz w:val="28"/>
          <w:szCs w:val="28"/>
        </w:rPr>
        <w:t>МБОУ</w:t>
      </w:r>
      <w:r w:rsidR="008F20AA">
        <w:rPr>
          <w:sz w:val="28"/>
          <w:szCs w:val="28"/>
        </w:rPr>
        <w:t xml:space="preserve"> </w:t>
      </w:r>
      <w:r w:rsidR="00F26D15">
        <w:rPr>
          <w:sz w:val="28"/>
          <w:szCs w:val="28"/>
        </w:rPr>
        <w:t xml:space="preserve">или МБУ </w:t>
      </w:r>
      <w:proofErr w:type="spellStart"/>
      <w:r w:rsidR="00F26D15" w:rsidRPr="005A5690">
        <w:rPr>
          <w:sz w:val="28"/>
          <w:szCs w:val="28"/>
        </w:rPr>
        <w:t>ДО</w:t>
      </w:r>
      <w:r w:rsidR="002C7C99" w:rsidRPr="005A5690">
        <w:rPr>
          <w:sz w:val="28"/>
          <w:szCs w:val="28"/>
        </w:rPr>
        <w:t>_класс_Фамилия</w:t>
      </w:r>
      <w:proofErr w:type="spellEnd"/>
      <w:r w:rsidR="008F20AA" w:rsidRPr="005A5690">
        <w:rPr>
          <w:sz w:val="28"/>
          <w:szCs w:val="28"/>
        </w:rPr>
        <w:t xml:space="preserve"> </w:t>
      </w:r>
      <w:proofErr w:type="spellStart"/>
      <w:r w:rsidR="002C7C99" w:rsidRPr="005A5690">
        <w:rPr>
          <w:sz w:val="28"/>
          <w:szCs w:val="28"/>
        </w:rPr>
        <w:t>Автора_Фамилия</w:t>
      </w:r>
      <w:proofErr w:type="spellEnd"/>
      <w:r w:rsidR="002C7C99" w:rsidRPr="005A5690">
        <w:rPr>
          <w:sz w:val="28"/>
          <w:szCs w:val="28"/>
        </w:rPr>
        <w:t xml:space="preserve"> Героя</w:t>
      </w:r>
      <w:r w:rsidR="002C7C99" w:rsidRPr="009C6E0C">
        <w:rPr>
          <w:sz w:val="28"/>
          <w:szCs w:val="28"/>
        </w:rPr>
        <w:t>»</w:t>
      </w:r>
      <w:r w:rsidR="007A44FC">
        <w:rPr>
          <w:sz w:val="28"/>
          <w:szCs w:val="28"/>
        </w:rPr>
        <w:t>;</w:t>
      </w:r>
      <w:r w:rsidR="002C7C99" w:rsidRPr="009C6E0C">
        <w:rPr>
          <w:sz w:val="28"/>
          <w:szCs w:val="28"/>
        </w:rPr>
        <w:t xml:space="preserve"> </w:t>
      </w:r>
    </w:p>
    <w:p w:rsidR="002C7C99" w:rsidRPr="009C6E0C" w:rsidRDefault="007A44FC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C99" w:rsidRPr="009C6E0C">
        <w:rPr>
          <w:sz w:val="28"/>
          <w:szCs w:val="28"/>
        </w:rPr>
        <w:t>с анкетами</w:t>
      </w:r>
      <w:r w:rsidR="0032607A">
        <w:rPr>
          <w:sz w:val="28"/>
          <w:szCs w:val="28"/>
        </w:rPr>
        <w:t xml:space="preserve"> -</w:t>
      </w:r>
      <w:r w:rsidR="002C7C99" w:rsidRPr="009C6E0C">
        <w:rPr>
          <w:sz w:val="28"/>
          <w:szCs w:val="28"/>
        </w:rPr>
        <w:t xml:space="preserve"> «</w:t>
      </w:r>
      <w:r w:rsidR="002C7C99">
        <w:rPr>
          <w:sz w:val="28"/>
          <w:szCs w:val="28"/>
        </w:rPr>
        <w:t>МБОУ</w:t>
      </w:r>
      <w:r w:rsidR="000B4F11">
        <w:rPr>
          <w:sz w:val="28"/>
          <w:szCs w:val="28"/>
        </w:rPr>
        <w:t xml:space="preserve"> или МБУ </w:t>
      </w:r>
      <w:proofErr w:type="spellStart"/>
      <w:r w:rsidR="000B4F11">
        <w:rPr>
          <w:sz w:val="28"/>
          <w:szCs w:val="28"/>
        </w:rPr>
        <w:t>ДО</w:t>
      </w:r>
      <w:r w:rsidR="002C7C99">
        <w:rPr>
          <w:sz w:val="28"/>
          <w:szCs w:val="28"/>
        </w:rPr>
        <w:t>_</w:t>
      </w:r>
      <w:r w:rsidR="002C7C99" w:rsidRPr="009C6E0C">
        <w:rPr>
          <w:sz w:val="28"/>
          <w:szCs w:val="28"/>
        </w:rPr>
        <w:t>Анкеты_Фамилия</w:t>
      </w:r>
      <w:proofErr w:type="spellEnd"/>
      <w:r w:rsidR="002C7C99" w:rsidRPr="009C6E0C">
        <w:rPr>
          <w:sz w:val="28"/>
          <w:szCs w:val="28"/>
        </w:rPr>
        <w:t xml:space="preserve"> </w:t>
      </w:r>
      <w:proofErr w:type="spellStart"/>
      <w:r w:rsidR="002C7C99" w:rsidRPr="009C6E0C">
        <w:rPr>
          <w:sz w:val="28"/>
          <w:szCs w:val="28"/>
        </w:rPr>
        <w:t>Автора_Фамилия</w:t>
      </w:r>
      <w:proofErr w:type="spellEnd"/>
      <w:r w:rsidR="002C7C99" w:rsidRPr="009C6E0C">
        <w:rPr>
          <w:sz w:val="28"/>
          <w:szCs w:val="28"/>
        </w:rPr>
        <w:t xml:space="preserve"> Героя»</w:t>
      </w:r>
      <w:r w:rsidR="002C7C99">
        <w:rPr>
          <w:sz w:val="28"/>
          <w:szCs w:val="28"/>
        </w:rPr>
        <w:t>.</w:t>
      </w:r>
    </w:p>
    <w:p w:rsidR="002C7C99" w:rsidRDefault="00470673" w:rsidP="00E77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1E474C" w:rsidRPr="00A34C03">
        <w:rPr>
          <w:sz w:val="28"/>
          <w:szCs w:val="28"/>
        </w:rPr>
        <w:t xml:space="preserve">Формы </w:t>
      </w:r>
      <w:r w:rsidR="005C3D49">
        <w:rPr>
          <w:sz w:val="28"/>
          <w:szCs w:val="28"/>
        </w:rPr>
        <w:t xml:space="preserve">документов, </w:t>
      </w:r>
      <w:r w:rsidR="00D34D24">
        <w:rPr>
          <w:sz w:val="28"/>
          <w:szCs w:val="28"/>
        </w:rPr>
        <w:t xml:space="preserve">указанных в пункте 2.2 настоящего положения, </w:t>
      </w:r>
      <w:r w:rsidR="00A34C03" w:rsidRPr="00A34C03">
        <w:rPr>
          <w:sz w:val="28"/>
          <w:szCs w:val="28"/>
        </w:rPr>
        <w:t>размещ</w:t>
      </w:r>
      <w:r w:rsidR="008D5073">
        <w:rPr>
          <w:sz w:val="28"/>
          <w:szCs w:val="28"/>
        </w:rPr>
        <w:t>аются</w:t>
      </w:r>
      <w:r w:rsidR="00D34D24" w:rsidRPr="00D34D24">
        <w:rPr>
          <w:sz w:val="28"/>
          <w:szCs w:val="28"/>
        </w:rPr>
        <w:t xml:space="preserve"> </w:t>
      </w:r>
      <w:r w:rsidR="00D34D24">
        <w:rPr>
          <w:sz w:val="28"/>
          <w:szCs w:val="28"/>
        </w:rPr>
        <w:t>организационным комитетом муниципального этапа конкурса «Слава Созидателям!»</w:t>
      </w:r>
      <w:r w:rsidR="002C7C99" w:rsidRPr="00AA3436">
        <w:rPr>
          <w:sz w:val="28"/>
          <w:szCs w:val="28"/>
        </w:rPr>
        <w:t xml:space="preserve"> </w:t>
      </w:r>
      <w:r w:rsidR="00D34D24">
        <w:rPr>
          <w:sz w:val="28"/>
          <w:szCs w:val="28"/>
        </w:rPr>
        <w:t xml:space="preserve">(далее – оргкомитет) </w:t>
      </w:r>
      <w:r w:rsidR="002C7C99" w:rsidRPr="00AA3436">
        <w:rPr>
          <w:sz w:val="28"/>
          <w:szCs w:val="28"/>
        </w:rPr>
        <w:t>на</w:t>
      </w:r>
      <w:r w:rsidR="001E474C">
        <w:rPr>
          <w:sz w:val="28"/>
          <w:szCs w:val="28"/>
        </w:rPr>
        <w:t xml:space="preserve"> официальном </w:t>
      </w:r>
      <w:r w:rsidR="002C7C99" w:rsidRPr="00AA3436">
        <w:rPr>
          <w:sz w:val="28"/>
          <w:szCs w:val="28"/>
        </w:rPr>
        <w:t>сайте</w:t>
      </w:r>
      <w:r w:rsidR="001E474C">
        <w:rPr>
          <w:sz w:val="28"/>
          <w:szCs w:val="28"/>
        </w:rPr>
        <w:t xml:space="preserve"> Управления образования Администрации ЗАТО г. Зеленогорска в информационно-телекоммуникационной сети «Интернет» </w:t>
      </w:r>
      <w:hyperlink r:id="rId9" w:history="1">
        <w:r w:rsidR="00AB3F42" w:rsidRPr="00D34D24">
          <w:rPr>
            <w:rStyle w:val="ac"/>
            <w:color w:val="auto"/>
            <w:sz w:val="28"/>
            <w:szCs w:val="28"/>
            <w:lang w:val="en-US"/>
          </w:rPr>
          <w:t>www</w:t>
        </w:r>
        <w:r w:rsidR="00AB3F42" w:rsidRPr="00D34D24">
          <w:rPr>
            <w:rStyle w:val="ac"/>
            <w:color w:val="auto"/>
            <w:sz w:val="28"/>
            <w:szCs w:val="28"/>
          </w:rPr>
          <w:t>.</w:t>
        </w:r>
        <w:proofErr w:type="spellStart"/>
        <w:r w:rsidR="00AB3F42" w:rsidRPr="00D34D24">
          <w:rPr>
            <w:rStyle w:val="ac"/>
            <w:color w:val="auto"/>
            <w:sz w:val="28"/>
            <w:szCs w:val="28"/>
            <w:lang w:val="en-US"/>
          </w:rPr>
          <w:t>eduzgr</w:t>
        </w:r>
        <w:proofErr w:type="spellEnd"/>
        <w:r w:rsidR="00AB3F42" w:rsidRPr="00D34D24">
          <w:rPr>
            <w:rStyle w:val="ac"/>
            <w:color w:val="auto"/>
            <w:sz w:val="28"/>
            <w:szCs w:val="28"/>
          </w:rPr>
          <w:t>.</w:t>
        </w:r>
        <w:proofErr w:type="spellStart"/>
        <w:r w:rsidR="00AB3F42" w:rsidRPr="00D34D24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577F2">
        <w:rPr>
          <w:sz w:val="28"/>
          <w:szCs w:val="28"/>
        </w:rPr>
        <w:t xml:space="preserve"> (далее – официальный сайт Управления образования)</w:t>
      </w:r>
      <w:r w:rsidR="003E2DAF">
        <w:rPr>
          <w:sz w:val="28"/>
          <w:szCs w:val="28"/>
        </w:rPr>
        <w:t>.</w:t>
      </w:r>
    </w:p>
    <w:p w:rsidR="00651AD0" w:rsidRPr="00ED7E91" w:rsidRDefault="00651AD0" w:rsidP="00651AD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2.5.</w:t>
      </w:r>
      <w:r>
        <w:rPr>
          <w:sz w:val="28"/>
          <w:szCs w:val="28"/>
        </w:rPr>
        <w:t xml:space="preserve"> С</w:t>
      </w:r>
      <w:r w:rsidRPr="00ED7E91">
        <w:rPr>
          <w:sz w:val="28"/>
          <w:szCs w:val="28"/>
        </w:rPr>
        <w:t>огласие</w:t>
      </w:r>
      <w:r>
        <w:rPr>
          <w:sz w:val="28"/>
          <w:szCs w:val="28"/>
        </w:rPr>
        <w:t xml:space="preserve"> Автора и согласие Героя действует</w:t>
      </w:r>
      <w:r w:rsidR="001D1600">
        <w:rPr>
          <w:sz w:val="28"/>
          <w:szCs w:val="28"/>
        </w:rPr>
        <w:t xml:space="preserve"> в </w:t>
      </w:r>
      <w:r w:rsidRPr="00ED7E91">
        <w:rPr>
          <w:sz w:val="28"/>
          <w:szCs w:val="28"/>
        </w:rPr>
        <w:t xml:space="preserve">течение срока </w:t>
      </w:r>
      <w:r>
        <w:rPr>
          <w:sz w:val="28"/>
          <w:szCs w:val="28"/>
        </w:rPr>
        <w:t>проведения всероссийского творческого к</w:t>
      </w:r>
      <w:r w:rsidRPr="00ED7E9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Созидателям!», в том числе муниципального и федерального этапов,</w:t>
      </w:r>
      <w:r w:rsidRPr="00ED7E91">
        <w:rPr>
          <w:sz w:val="28"/>
          <w:szCs w:val="28"/>
        </w:rPr>
        <w:t xml:space="preserve"> и 5 (пяти) лет после его окончания.</w:t>
      </w:r>
    </w:p>
    <w:p w:rsidR="00651AD0" w:rsidRPr="00E94F86" w:rsidRDefault="00651AD0" w:rsidP="00651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proofErr w:type="gramStart"/>
      <w:r w:rsidRPr="00E94F8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муниципальном этапе к</w:t>
      </w:r>
      <w:r w:rsidRPr="00E94F86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«Слава Созидателям!» </w:t>
      </w:r>
      <w:r w:rsidRPr="00E94F86">
        <w:rPr>
          <w:sz w:val="28"/>
          <w:szCs w:val="28"/>
        </w:rPr>
        <w:t>означает согласие Авторов</w:t>
      </w:r>
      <w:r>
        <w:rPr>
          <w:sz w:val="28"/>
          <w:szCs w:val="28"/>
        </w:rPr>
        <w:t xml:space="preserve"> (</w:t>
      </w:r>
      <w:r w:rsidRPr="00E94F86">
        <w:rPr>
          <w:sz w:val="28"/>
          <w:szCs w:val="28"/>
        </w:rPr>
        <w:t>их законных представителей</w:t>
      </w:r>
      <w:r>
        <w:rPr>
          <w:sz w:val="28"/>
          <w:szCs w:val="28"/>
        </w:rPr>
        <w:t>)</w:t>
      </w:r>
      <w:r w:rsidRPr="00E94F86">
        <w:rPr>
          <w:sz w:val="28"/>
          <w:szCs w:val="28"/>
        </w:rPr>
        <w:t xml:space="preserve"> и Героев переда</w:t>
      </w:r>
      <w:r>
        <w:rPr>
          <w:sz w:val="28"/>
          <w:szCs w:val="28"/>
        </w:rPr>
        <w:t>ть</w:t>
      </w:r>
      <w:r w:rsidRPr="00E94F86">
        <w:rPr>
          <w:sz w:val="28"/>
          <w:szCs w:val="28"/>
        </w:rPr>
        <w:t xml:space="preserve"> исключительны</w:t>
      </w:r>
      <w:r>
        <w:rPr>
          <w:sz w:val="28"/>
          <w:szCs w:val="28"/>
        </w:rPr>
        <w:t>е</w:t>
      </w:r>
      <w:r w:rsidRPr="00E94F8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E94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94F86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E94F86">
        <w:rPr>
          <w:sz w:val="28"/>
          <w:szCs w:val="28"/>
        </w:rPr>
        <w:t xml:space="preserve"> </w:t>
      </w:r>
      <w:proofErr w:type="spellStart"/>
      <w:r w:rsidRPr="00E94F86">
        <w:rPr>
          <w:sz w:val="28"/>
          <w:szCs w:val="28"/>
        </w:rPr>
        <w:t>видео</w:t>
      </w:r>
      <w:r>
        <w:rPr>
          <w:sz w:val="28"/>
          <w:szCs w:val="28"/>
        </w:rPr>
        <w:t>интервью</w:t>
      </w:r>
      <w:proofErr w:type="spellEnd"/>
      <w:r w:rsidRPr="00E94F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 муниципального и федерального этапов всероссийского творческого конкурса «Слава Созидателям!»</w:t>
      </w:r>
      <w:r w:rsidRPr="00E94F86">
        <w:rPr>
          <w:sz w:val="28"/>
          <w:szCs w:val="28"/>
        </w:rPr>
        <w:t>, в</w:t>
      </w:r>
      <w:r w:rsidR="001D1600">
        <w:rPr>
          <w:sz w:val="28"/>
          <w:szCs w:val="28"/>
        </w:rPr>
        <w:t xml:space="preserve"> </w:t>
      </w:r>
      <w:r w:rsidRPr="00E94F86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на </w:t>
      </w:r>
      <w:r w:rsidRPr="00E94F8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E94F86">
        <w:rPr>
          <w:sz w:val="28"/>
          <w:szCs w:val="28"/>
        </w:rPr>
        <w:t xml:space="preserve"> </w:t>
      </w:r>
      <w:proofErr w:type="spellStart"/>
      <w:r w:rsidRPr="00E94F86">
        <w:rPr>
          <w:sz w:val="28"/>
          <w:szCs w:val="28"/>
        </w:rPr>
        <w:t>видео</w:t>
      </w:r>
      <w:r>
        <w:rPr>
          <w:sz w:val="28"/>
          <w:szCs w:val="28"/>
        </w:rPr>
        <w:t>интервью</w:t>
      </w:r>
      <w:proofErr w:type="spellEnd"/>
      <w:r w:rsidRPr="00E94F86">
        <w:rPr>
          <w:sz w:val="28"/>
          <w:szCs w:val="28"/>
        </w:rPr>
        <w:t>, включая право на воспроизведение (прямое и</w:t>
      </w:r>
      <w:r>
        <w:rPr>
          <w:sz w:val="28"/>
          <w:szCs w:val="28"/>
        </w:rPr>
        <w:t xml:space="preserve"> (</w:t>
      </w:r>
      <w:r w:rsidRPr="00E94F86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E94F86">
        <w:rPr>
          <w:sz w:val="28"/>
          <w:szCs w:val="28"/>
        </w:rPr>
        <w:t xml:space="preserve"> непрямое) с любой целью</w:t>
      </w:r>
      <w:r>
        <w:rPr>
          <w:sz w:val="28"/>
          <w:szCs w:val="28"/>
        </w:rPr>
        <w:t xml:space="preserve">: </w:t>
      </w:r>
      <w:r w:rsidRPr="00E94F86">
        <w:rPr>
          <w:sz w:val="28"/>
          <w:szCs w:val="28"/>
        </w:rPr>
        <w:t>публичную демонстрацию, публичный показ, публичное сообщение, обнародование (сообщение в эфир любыми средствами</w:t>
      </w:r>
      <w:proofErr w:type="gramEnd"/>
      <w:r w:rsidRPr="00E94F86">
        <w:rPr>
          <w:sz w:val="28"/>
          <w:szCs w:val="28"/>
        </w:rPr>
        <w:t xml:space="preserve"> связи, в том числе по кабелю), информационной</w:t>
      </w:r>
      <w:r>
        <w:rPr>
          <w:sz w:val="28"/>
          <w:szCs w:val="28"/>
        </w:rPr>
        <w:t>.</w:t>
      </w:r>
    </w:p>
    <w:p w:rsidR="00651AD0" w:rsidRPr="001577F2" w:rsidRDefault="00651AD0" w:rsidP="00E77DCD">
      <w:pPr>
        <w:ind w:firstLine="709"/>
        <w:jc w:val="both"/>
        <w:rPr>
          <w:sz w:val="28"/>
          <w:szCs w:val="28"/>
        </w:rPr>
      </w:pPr>
    </w:p>
    <w:p w:rsidR="006B0618" w:rsidRDefault="0063497E" w:rsidP="006B061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 w:rsidRPr="00F47CD6">
        <w:rPr>
          <w:sz w:val="28"/>
          <w:szCs w:val="28"/>
        </w:rPr>
        <w:t>.</w:t>
      </w:r>
      <w:r w:rsidR="006B0618" w:rsidRPr="00C4028A">
        <w:rPr>
          <w:b/>
          <w:sz w:val="28"/>
          <w:szCs w:val="28"/>
        </w:rPr>
        <w:t xml:space="preserve"> </w:t>
      </w:r>
      <w:r w:rsidR="006B0618" w:rsidRPr="00F47CD6">
        <w:rPr>
          <w:sz w:val="28"/>
          <w:szCs w:val="28"/>
        </w:rPr>
        <w:t>Общие требования, пред</w:t>
      </w:r>
      <w:r w:rsidR="005A5690">
        <w:rPr>
          <w:sz w:val="28"/>
          <w:szCs w:val="28"/>
        </w:rPr>
        <w:t>ъ</w:t>
      </w:r>
      <w:r w:rsidR="006B0618" w:rsidRPr="00F47CD6">
        <w:rPr>
          <w:sz w:val="28"/>
          <w:szCs w:val="28"/>
        </w:rPr>
        <w:t>являемые к творческим работам</w:t>
      </w:r>
    </w:p>
    <w:p w:rsidR="00F47CD6" w:rsidRPr="00F47CD6" w:rsidRDefault="00F47CD6" w:rsidP="006B0618">
      <w:pPr>
        <w:ind w:firstLine="360"/>
        <w:jc w:val="center"/>
        <w:rPr>
          <w:sz w:val="28"/>
          <w:szCs w:val="28"/>
        </w:rPr>
      </w:pPr>
    </w:p>
    <w:p w:rsidR="00994B67" w:rsidRDefault="00EB5A5B" w:rsidP="00ED0EF3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 w:rsidRPr="003B244E">
        <w:rPr>
          <w:sz w:val="28"/>
          <w:szCs w:val="28"/>
        </w:rPr>
        <w:t>.1</w:t>
      </w:r>
      <w:r w:rsidR="006B0618" w:rsidRPr="00D34D24">
        <w:rPr>
          <w:sz w:val="28"/>
          <w:szCs w:val="28"/>
        </w:rPr>
        <w:t>.</w:t>
      </w:r>
      <w:r w:rsidR="00ED0EF3">
        <w:rPr>
          <w:sz w:val="28"/>
          <w:szCs w:val="28"/>
        </w:rPr>
        <w:t xml:space="preserve"> </w:t>
      </w:r>
      <w:r w:rsidR="006B0618" w:rsidRPr="003B244E">
        <w:rPr>
          <w:sz w:val="28"/>
          <w:szCs w:val="28"/>
        </w:rPr>
        <w:t>Творческие работы принимаются</w:t>
      </w:r>
      <w:r w:rsidR="006B0618">
        <w:rPr>
          <w:b/>
          <w:sz w:val="28"/>
          <w:szCs w:val="28"/>
        </w:rPr>
        <w:t xml:space="preserve"> </w:t>
      </w:r>
      <w:r w:rsidR="006B0618" w:rsidRPr="00EA59F1">
        <w:rPr>
          <w:sz w:val="28"/>
          <w:szCs w:val="28"/>
        </w:rPr>
        <w:t xml:space="preserve">в формате видеозаписи 16:9 или 4:3 AVI, MP4, MPEG, MOV, </w:t>
      </w:r>
      <w:r w:rsidR="006B0618" w:rsidRPr="00EA59F1">
        <w:rPr>
          <w:sz w:val="28"/>
          <w:szCs w:val="28"/>
          <w:lang w:val="en-US"/>
        </w:rPr>
        <w:t>WMV</w:t>
      </w:r>
      <w:r w:rsidR="006B0618" w:rsidRPr="00EA59F1">
        <w:rPr>
          <w:sz w:val="28"/>
          <w:szCs w:val="28"/>
        </w:rPr>
        <w:t xml:space="preserve">, </w:t>
      </w:r>
      <w:r w:rsidR="006B0618" w:rsidRPr="00EA59F1">
        <w:rPr>
          <w:sz w:val="28"/>
          <w:szCs w:val="28"/>
          <w:lang w:val="en-US"/>
        </w:rPr>
        <w:t>GP</w:t>
      </w:r>
      <w:r w:rsidR="006B0618" w:rsidRPr="00EA59F1">
        <w:rPr>
          <w:sz w:val="28"/>
          <w:szCs w:val="28"/>
        </w:rPr>
        <w:t xml:space="preserve">3, MKV, </w:t>
      </w:r>
      <w:r w:rsidR="006B0618" w:rsidRPr="00EA59F1">
        <w:rPr>
          <w:sz w:val="28"/>
          <w:szCs w:val="28"/>
          <w:lang w:val="en-US"/>
        </w:rPr>
        <w:t>MTS</w:t>
      </w:r>
      <w:r w:rsidR="006B0618" w:rsidRPr="00EA59F1">
        <w:rPr>
          <w:sz w:val="28"/>
          <w:szCs w:val="28"/>
        </w:rPr>
        <w:t>, VOB в</w:t>
      </w:r>
      <w:r w:rsidR="006B0618" w:rsidRPr="00EA59F1">
        <w:rPr>
          <w:sz w:val="28"/>
          <w:szCs w:val="28"/>
          <w:lang w:val="en-US"/>
        </w:rPr>
        <w:t> HD</w:t>
      </w:r>
      <w:r w:rsidR="006B0618" w:rsidRPr="00EA59F1">
        <w:rPr>
          <w:sz w:val="28"/>
          <w:szCs w:val="28"/>
        </w:rPr>
        <w:t xml:space="preserve"> или </w:t>
      </w:r>
      <w:r w:rsidR="006B0618" w:rsidRPr="00EA59F1">
        <w:rPr>
          <w:sz w:val="28"/>
          <w:szCs w:val="28"/>
          <w:lang w:val="en-US"/>
        </w:rPr>
        <w:t>SD</w:t>
      </w:r>
      <w:r w:rsidR="006B0618" w:rsidRPr="00EA59F1">
        <w:rPr>
          <w:sz w:val="28"/>
          <w:szCs w:val="28"/>
        </w:rPr>
        <w:t xml:space="preserve"> качестве продолжительностью от 5 до 15 минут. </w:t>
      </w:r>
    </w:p>
    <w:p w:rsidR="006B0618" w:rsidRDefault="009D400C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>
        <w:rPr>
          <w:sz w:val="28"/>
          <w:szCs w:val="28"/>
        </w:rPr>
        <w:t xml:space="preserve">.2. </w:t>
      </w:r>
      <w:r w:rsidR="006B0618" w:rsidRPr="00EA59F1">
        <w:rPr>
          <w:sz w:val="28"/>
          <w:szCs w:val="28"/>
        </w:rPr>
        <w:t xml:space="preserve">Представляемые </w:t>
      </w:r>
      <w:r>
        <w:rPr>
          <w:sz w:val="28"/>
          <w:szCs w:val="28"/>
        </w:rPr>
        <w:t>т</w:t>
      </w:r>
      <w:r w:rsidR="006B0618" w:rsidRPr="00EA59F1">
        <w:rPr>
          <w:sz w:val="28"/>
          <w:szCs w:val="28"/>
        </w:rPr>
        <w:t xml:space="preserve">ворческие работы должны быть выполнены Авторами самостоятельно. Участие третьих лиц допускается только </w:t>
      </w:r>
      <w:r w:rsidR="006A4FB8">
        <w:rPr>
          <w:sz w:val="28"/>
          <w:szCs w:val="28"/>
        </w:rPr>
        <w:t xml:space="preserve">в целях </w:t>
      </w:r>
      <w:r w:rsidR="006B0618" w:rsidRPr="00EA59F1">
        <w:rPr>
          <w:sz w:val="28"/>
          <w:szCs w:val="28"/>
        </w:rPr>
        <w:t>консульт</w:t>
      </w:r>
      <w:r w:rsidR="006A4FB8">
        <w:rPr>
          <w:sz w:val="28"/>
          <w:szCs w:val="28"/>
        </w:rPr>
        <w:t>ирования по вопросам</w:t>
      </w:r>
      <w:r w:rsidR="006B0618" w:rsidRPr="00EA59F1">
        <w:rPr>
          <w:sz w:val="28"/>
          <w:szCs w:val="28"/>
        </w:rPr>
        <w:t xml:space="preserve"> технического и творческого характера. </w:t>
      </w:r>
    </w:p>
    <w:p w:rsidR="003D727A" w:rsidRDefault="009D400C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>
        <w:rPr>
          <w:sz w:val="28"/>
          <w:szCs w:val="28"/>
        </w:rPr>
        <w:t xml:space="preserve">.3. </w:t>
      </w:r>
      <w:r w:rsidR="006B0618" w:rsidRPr="00EA59F1">
        <w:rPr>
          <w:sz w:val="28"/>
          <w:szCs w:val="28"/>
        </w:rPr>
        <w:t xml:space="preserve">Творческие работы </w:t>
      </w:r>
      <w:r w:rsidR="006B0618" w:rsidRPr="007A3660">
        <w:rPr>
          <w:sz w:val="28"/>
          <w:szCs w:val="28"/>
        </w:rPr>
        <w:t>должны соответствовать</w:t>
      </w:r>
      <w:r w:rsidR="006B0618" w:rsidRPr="00EA59F1">
        <w:rPr>
          <w:sz w:val="28"/>
          <w:szCs w:val="28"/>
        </w:rPr>
        <w:t xml:space="preserve"> </w:t>
      </w:r>
      <w:r w:rsidR="0060670A">
        <w:rPr>
          <w:sz w:val="28"/>
          <w:szCs w:val="28"/>
        </w:rPr>
        <w:t>целям и задачам</w:t>
      </w:r>
      <w:r w:rsidR="006B0618" w:rsidRPr="00EA59F1">
        <w:rPr>
          <w:sz w:val="28"/>
          <w:szCs w:val="28"/>
        </w:rPr>
        <w:t xml:space="preserve"> </w:t>
      </w:r>
      <w:r w:rsidR="00265511">
        <w:rPr>
          <w:sz w:val="28"/>
          <w:szCs w:val="28"/>
        </w:rPr>
        <w:t xml:space="preserve">муниципального этапа </w:t>
      </w:r>
      <w:r w:rsidR="006B0618">
        <w:rPr>
          <w:sz w:val="28"/>
          <w:szCs w:val="28"/>
        </w:rPr>
        <w:t>к</w:t>
      </w:r>
      <w:r w:rsidR="006B0618" w:rsidRPr="00EA59F1">
        <w:rPr>
          <w:sz w:val="28"/>
          <w:szCs w:val="28"/>
        </w:rPr>
        <w:t>онкурса</w:t>
      </w:r>
      <w:r w:rsidR="006B0618">
        <w:rPr>
          <w:sz w:val="28"/>
          <w:szCs w:val="28"/>
        </w:rPr>
        <w:t xml:space="preserve"> «Слава Созидателям!»</w:t>
      </w:r>
      <w:r w:rsidR="006B0618" w:rsidRPr="00EA59F1">
        <w:rPr>
          <w:sz w:val="28"/>
          <w:szCs w:val="28"/>
        </w:rPr>
        <w:t xml:space="preserve">. </w:t>
      </w:r>
    </w:p>
    <w:p w:rsidR="006B0618" w:rsidRDefault="009D400C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>
        <w:rPr>
          <w:sz w:val="28"/>
          <w:szCs w:val="28"/>
        </w:rPr>
        <w:t xml:space="preserve">.4. </w:t>
      </w:r>
      <w:r w:rsidR="003D727A">
        <w:rPr>
          <w:sz w:val="28"/>
          <w:szCs w:val="28"/>
        </w:rPr>
        <w:t>Т</w:t>
      </w:r>
      <w:r w:rsidR="006B0618" w:rsidRPr="00EA59F1">
        <w:rPr>
          <w:sz w:val="28"/>
          <w:szCs w:val="28"/>
        </w:rPr>
        <w:t>ворческ</w:t>
      </w:r>
      <w:r w:rsidR="003D727A">
        <w:rPr>
          <w:sz w:val="28"/>
          <w:szCs w:val="28"/>
        </w:rPr>
        <w:t>ая</w:t>
      </w:r>
      <w:r w:rsidR="006B0618" w:rsidRPr="00EA59F1">
        <w:rPr>
          <w:sz w:val="28"/>
          <w:szCs w:val="28"/>
        </w:rPr>
        <w:t xml:space="preserve"> работ</w:t>
      </w:r>
      <w:r w:rsidR="003D727A">
        <w:rPr>
          <w:sz w:val="28"/>
          <w:szCs w:val="28"/>
        </w:rPr>
        <w:t xml:space="preserve">а не </w:t>
      </w:r>
      <w:r w:rsidR="003D727A" w:rsidRPr="007A3660">
        <w:rPr>
          <w:sz w:val="28"/>
          <w:szCs w:val="28"/>
        </w:rPr>
        <w:t>оценивается</w:t>
      </w:r>
      <w:r w:rsidR="00C117A5" w:rsidRPr="007A3660">
        <w:rPr>
          <w:sz w:val="28"/>
          <w:szCs w:val="28"/>
        </w:rPr>
        <w:t xml:space="preserve"> и снимается</w:t>
      </w:r>
      <w:r w:rsidR="00C117A5">
        <w:rPr>
          <w:sz w:val="28"/>
          <w:szCs w:val="28"/>
        </w:rPr>
        <w:t xml:space="preserve"> с участия в муниципальном этапе конкурса «Слава Созидателям!» </w:t>
      </w:r>
      <w:r w:rsidR="003D727A">
        <w:rPr>
          <w:sz w:val="28"/>
          <w:szCs w:val="28"/>
        </w:rPr>
        <w:t xml:space="preserve">в случае </w:t>
      </w:r>
      <w:r w:rsidR="006B0618" w:rsidRPr="00EA59F1">
        <w:rPr>
          <w:sz w:val="28"/>
          <w:szCs w:val="28"/>
        </w:rPr>
        <w:t xml:space="preserve"> использова</w:t>
      </w:r>
      <w:r w:rsidR="003D727A">
        <w:rPr>
          <w:sz w:val="28"/>
          <w:szCs w:val="28"/>
        </w:rPr>
        <w:t>ния</w:t>
      </w:r>
      <w:r w:rsidR="006B0618" w:rsidRPr="00EA59F1">
        <w:rPr>
          <w:sz w:val="28"/>
          <w:szCs w:val="28"/>
        </w:rPr>
        <w:t xml:space="preserve"> сюжет</w:t>
      </w:r>
      <w:r w:rsidR="003D727A">
        <w:rPr>
          <w:sz w:val="28"/>
          <w:szCs w:val="28"/>
        </w:rPr>
        <w:t>ов</w:t>
      </w:r>
      <w:r w:rsidR="006B0618" w:rsidRPr="00EA59F1">
        <w:rPr>
          <w:sz w:val="28"/>
          <w:szCs w:val="28"/>
        </w:rPr>
        <w:t>, оскорбляющи</w:t>
      </w:r>
      <w:r w:rsidR="003D727A">
        <w:rPr>
          <w:sz w:val="28"/>
          <w:szCs w:val="28"/>
        </w:rPr>
        <w:t>х</w:t>
      </w:r>
      <w:r w:rsidR="006B0618" w:rsidRPr="00EA59F1">
        <w:rPr>
          <w:sz w:val="28"/>
          <w:szCs w:val="28"/>
        </w:rPr>
        <w:t xml:space="preserve"> чувства верующих (различных конфессий и религий), а также заимствовани</w:t>
      </w:r>
      <w:r w:rsidR="00C117A5">
        <w:rPr>
          <w:sz w:val="28"/>
          <w:szCs w:val="28"/>
        </w:rPr>
        <w:t>й</w:t>
      </w:r>
      <w:r w:rsidR="006B0618" w:rsidRPr="00EA59F1">
        <w:rPr>
          <w:sz w:val="28"/>
          <w:szCs w:val="28"/>
        </w:rPr>
        <w:t xml:space="preserve"> из объектов интеллектуальной собственности третьих лиц.</w:t>
      </w:r>
    </w:p>
    <w:p w:rsidR="00E432B0" w:rsidRDefault="009D400C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18">
        <w:rPr>
          <w:sz w:val="28"/>
          <w:szCs w:val="28"/>
        </w:rPr>
        <w:t xml:space="preserve">.5. </w:t>
      </w:r>
      <w:r w:rsidR="006B0618" w:rsidRPr="00492597">
        <w:rPr>
          <w:sz w:val="28"/>
          <w:szCs w:val="28"/>
        </w:rPr>
        <w:t xml:space="preserve">Каждый Автор имеет право представить на </w:t>
      </w:r>
      <w:r w:rsidR="00C117A5">
        <w:rPr>
          <w:sz w:val="28"/>
          <w:szCs w:val="28"/>
        </w:rPr>
        <w:t xml:space="preserve">муниципальный этап </w:t>
      </w:r>
      <w:r w:rsidR="006B0618">
        <w:rPr>
          <w:sz w:val="28"/>
          <w:szCs w:val="28"/>
        </w:rPr>
        <w:t>к</w:t>
      </w:r>
      <w:r w:rsidR="006B0618" w:rsidRPr="00492597">
        <w:rPr>
          <w:sz w:val="28"/>
          <w:szCs w:val="28"/>
        </w:rPr>
        <w:t>онкурс</w:t>
      </w:r>
      <w:r w:rsidR="00C117A5">
        <w:rPr>
          <w:sz w:val="28"/>
          <w:szCs w:val="28"/>
        </w:rPr>
        <w:t xml:space="preserve">а «Слава Созидателям!» </w:t>
      </w:r>
      <w:r w:rsidR="006B0618" w:rsidRPr="00492597">
        <w:rPr>
          <w:sz w:val="28"/>
          <w:szCs w:val="28"/>
        </w:rPr>
        <w:t xml:space="preserve">неограниченное количество творческих работ при условии, что в каждом представленном </w:t>
      </w:r>
      <w:proofErr w:type="spellStart"/>
      <w:r w:rsidR="006B0618" w:rsidRPr="00492597">
        <w:rPr>
          <w:sz w:val="28"/>
          <w:szCs w:val="28"/>
        </w:rPr>
        <w:t>видеоинтервью</w:t>
      </w:r>
      <w:proofErr w:type="spellEnd"/>
      <w:r w:rsidR="006B0618" w:rsidRPr="00492597">
        <w:rPr>
          <w:sz w:val="28"/>
          <w:szCs w:val="28"/>
        </w:rPr>
        <w:t xml:space="preserve"> будут разные </w:t>
      </w:r>
      <w:r w:rsidR="006B0618">
        <w:rPr>
          <w:sz w:val="28"/>
          <w:szCs w:val="28"/>
        </w:rPr>
        <w:t>Г</w:t>
      </w:r>
      <w:r w:rsidR="006B0618" w:rsidRPr="00492597">
        <w:rPr>
          <w:sz w:val="28"/>
          <w:szCs w:val="28"/>
        </w:rPr>
        <w:t>ерои.</w:t>
      </w:r>
      <w:r w:rsidR="008C529D" w:rsidRPr="008C529D">
        <w:rPr>
          <w:sz w:val="28"/>
          <w:szCs w:val="28"/>
        </w:rPr>
        <w:t xml:space="preserve"> </w:t>
      </w:r>
    </w:p>
    <w:p w:rsidR="00363699" w:rsidRDefault="008C529D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творческая работа должна быть посвящена только одному Герою. </w:t>
      </w:r>
    </w:p>
    <w:p w:rsidR="006B0618" w:rsidRDefault="006B0618" w:rsidP="00ED0EF3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 </w:t>
      </w:r>
      <w:r w:rsidRPr="009A5C4D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9A5C4D">
        <w:rPr>
          <w:sz w:val="28"/>
          <w:szCs w:val="28"/>
        </w:rPr>
        <w:t xml:space="preserve"> впервые участво</w:t>
      </w:r>
      <w:r>
        <w:rPr>
          <w:sz w:val="28"/>
          <w:szCs w:val="28"/>
        </w:rPr>
        <w:t>в</w:t>
      </w:r>
      <w:r w:rsidRPr="009A5C4D">
        <w:rPr>
          <w:sz w:val="28"/>
          <w:szCs w:val="28"/>
        </w:rPr>
        <w:t xml:space="preserve">ать в </w:t>
      </w:r>
      <w:r w:rsidR="00B51F9B">
        <w:rPr>
          <w:sz w:val="28"/>
          <w:szCs w:val="28"/>
        </w:rPr>
        <w:t xml:space="preserve">муниципальном этапе </w:t>
      </w:r>
      <w:r w:rsidRPr="009A5C4D">
        <w:rPr>
          <w:sz w:val="28"/>
          <w:szCs w:val="28"/>
        </w:rPr>
        <w:t>конкурс</w:t>
      </w:r>
      <w:r w:rsidR="00B51F9B">
        <w:rPr>
          <w:sz w:val="28"/>
          <w:szCs w:val="28"/>
        </w:rPr>
        <w:t>а</w:t>
      </w:r>
      <w:r w:rsidR="008C529D">
        <w:rPr>
          <w:sz w:val="28"/>
          <w:szCs w:val="28"/>
        </w:rPr>
        <w:t xml:space="preserve"> «Слава Созидателям!»</w:t>
      </w:r>
      <w:r>
        <w:rPr>
          <w:sz w:val="28"/>
          <w:szCs w:val="28"/>
        </w:rPr>
        <w:t>.</w:t>
      </w:r>
    </w:p>
    <w:p w:rsidR="00927EFB" w:rsidRPr="00EA59F1" w:rsidRDefault="00927EFB" w:rsidP="006B061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1D1600" w:rsidRDefault="001D1600" w:rsidP="0080122A">
      <w:pPr>
        <w:tabs>
          <w:tab w:val="left" w:pos="426"/>
        </w:tabs>
        <w:jc w:val="center"/>
        <w:rPr>
          <w:sz w:val="28"/>
          <w:szCs w:val="28"/>
        </w:rPr>
      </w:pPr>
      <w:r w:rsidRPr="00C7089D">
        <w:rPr>
          <w:sz w:val="28"/>
          <w:szCs w:val="28"/>
        </w:rPr>
        <w:t>4</w:t>
      </w:r>
      <w:r w:rsidR="006B0618" w:rsidRPr="00C7089D">
        <w:rPr>
          <w:sz w:val="28"/>
          <w:szCs w:val="28"/>
        </w:rPr>
        <w:t>.</w:t>
      </w:r>
      <w:r w:rsidR="006B0618" w:rsidRPr="00DC0936">
        <w:rPr>
          <w:sz w:val="28"/>
          <w:szCs w:val="28"/>
        </w:rPr>
        <w:t xml:space="preserve"> </w:t>
      </w:r>
      <w:r w:rsidR="009C14DE">
        <w:rPr>
          <w:sz w:val="28"/>
          <w:szCs w:val="28"/>
        </w:rPr>
        <w:t>Порядок определения победителей и призеров</w:t>
      </w:r>
      <w:r w:rsidR="00AD2C46">
        <w:rPr>
          <w:sz w:val="28"/>
          <w:szCs w:val="28"/>
        </w:rPr>
        <w:t xml:space="preserve"> </w:t>
      </w:r>
    </w:p>
    <w:p w:rsidR="006B0618" w:rsidRDefault="00AD2C46" w:rsidP="0080122A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этап</w:t>
      </w:r>
      <w:r w:rsidR="001D1600">
        <w:rPr>
          <w:sz w:val="28"/>
          <w:szCs w:val="28"/>
        </w:rPr>
        <w:t>а конкурса «Слава Созидателям!»</w:t>
      </w:r>
    </w:p>
    <w:p w:rsidR="007835A3" w:rsidRDefault="007835A3" w:rsidP="006B0618">
      <w:pPr>
        <w:tabs>
          <w:tab w:val="left" w:pos="426"/>
        </w:tabs>
        <w:jc w:val="center"/>
        <w:rPr>
          <w:sz w:val="28"/>
          <w:szCs w:val="28"/>
        </w:rPr>
      </w:pPr>
    </w:p>
    <w:p w:rsidR="007835A3" w:rsidRDefault="00363699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5A3">
        <w:rPr>
          <w:sz w:val="28"/>
          <w:szCs w:val="28"/>
        </w:rPr>
        <w:t>.1. Представленные творческие работы рассматриваются в рамках возрастных номинаций:</w:t>
      </w:r>
    </w:p>
    <w:p w:rsidR="007835A3" w:rsidRDefault="007835A3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1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классов</w:t>
      </w:r>
      <w:r w:rsidR="00464E82">
        <w:rPr>
          <w:sz w:val="28"/>
          <w:szCs w:val="28"/>
        </w:rPr>
        <w:t xml:space="preserve">  МБОУ</w:t>
      </w:r>
      <w:r>
        <w:rPr>
          <w:sz w:val="28"/>
          <w:szCs w:val="28"/>
        </w:rPr>
        <w:t>;</w:t>
      </w:r>
    </w:p>
    <w:p w:rsidR="007835A3" w:rsidRDefault="007835A3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5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8 классов</w:t>
      </w:r>
      <w:r w:rsidR="00464E82">
        <w:rPr>
          <w:sz w:val="28"/>
          <w:szCs w:val="28"/>
        </w:rPr>
        <w:t xml:space="preserve"> МБОУ</w:t>
      </w:r>
      <w:r>
        <w:rPr>
          <w:sz w:val="28"/>
          <w:szCs w:val="28"/>
        </w:rPr>
        <w:t>;</w:t>
      </w:r>
    </w:p>
    <w:p w:rsidR="007835A3" w:rsidRDefault="007835A3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9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32B0">
        <w:rPr>
          <w:sz w:val="28"/>
          <w:szCs w:val="28"/>
        </w:rPr>
        <w:t xml:space="preserve"> </w:t>
      </w:r>
      <w:r>
        <w:rPr>
          <w:sz w:val="28"/>
          <w:szCs w:val="28"/>
        </w:rPr>
        <w:t>10 классов</w:t>
      </w:r>
      <w:r w:rsidR="00464E82">
        <w:rPr>
          <w:sz w:val="28"/>
          <w:szCs w:val="28"/>
        </w:rPr>
        <w:t xml:space="preserve"> МБОУ</w:t>
      </w:r>
      <w:r>
        <w:rPr>
          <w:sz w:val="28"/>
          <w:szCs w:val="28"/>
        </w:rPr>
        <w:t>;</w:t>
      </w:r>
    </w:p>
    <w:p w:rsidR="007835A3" w:rsidRDefault="007835A3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11 классов</w:t>
      </w:r>
      <w:r w:rsidR="00464E82">
        <w:rPr>
          <w:sz w:val="28"/>
          <w:szCs w:val="28"/>
        </w:rPr>
        <w:t xml:space="preserve"> МБОУ</w:t>
      </w:r>
      <w:r>
        <w:rPr>
          <w:sz w:val="28"/>
          <w:szCs w:val="28"/>
        </w:rPr>
        <w:t>.</w:t>
      </w:r>
    </w:p>
    <w:p w:rsidR="009450EC" w:rsidRDefault="00363699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0EC" w:rsidRPr="00E94F86">
        <w:rPr>
          <w:sz w:val="28"/>
          <w:szCs w:val="28"/>
        </w:rPr>
        <w:t>.</w:t>
      </w:r>
      <w:r w:rsidR="007835A3">
        <w:rPr>
          <w:sz w:val="28"/>
          <w:szCs w:val="28"/>
        </w:rPr>
        <w:t>2</w:t>
      </w:r>
      <w:r w:rsidR="009450EC" w:rsidRPr="00E94F86">
        <w:rPr>
          <w:sz w:val="28"/>
          <w:szCs w:val="28"/>
        </w:rPr>
        <w:t xml:space="preserve">. </w:t>
      </w:r>
      <w:r w:rsidR="004707D9">
        <w:rPr>
          <w:sz w:val="28"/>
          <w:szCs w:val="28"/>
        </w:rPr>
        <w:t>В целях определения победителей и призеров муниципального этапа конкурса «Слава  Созидателям!» р</w:t>
      </w:r>
      <w:r w:rsidR="00432E48">
        <w:rPr>
          <w:sz w:val="28"/>
          <w:szCs w:val="28"/>
        </w:rPr>
        <w:t xml:space="preserve">аспоряжением Администрации ЗАТО г. Зеленогорска создается </w:t>
      </w:r>
      <w:r w:rsidR="009450EC">
        <w:rPr>
          <w:sz w:val="28"/>
          <w:szCs w:val="28"/>
        </w:rPr>
        <w:t>к</w:t>
      </w:r>
      <w:r w:rsidR="009450EC" w:rsidRPr="00E94F86">
        <w:rPr>
          <w:sz w:val="28"/>
          <w:szCs w:val="28"/>
        </w:rPr>
        <w:t xml:space="preserve">онкурсная комиссия, состоящая не менее чем из </w:t>
      </w:r>
      <w:r w:rsidR="009450EC">
        <w:rPr>
          <w:sz w:val="28"/>
          <w:szCs w:val="28"/>
        </w:rPr>
        <w:t>7</w:t>
      </w:r>
      <w:r w:rsidR="009450EC" w:rsidRPr="00E94F86">
        <w:rPr>
          <w:sz w:val="28"/>
          <w:szCs w:val="28"/>
        </w:rPr>
        <w:t xml:space="preserve"> (</w:t>
      </w:r>
      <w:r w:rsidR="009450EC">
        <w:rPr>
          <w:sz w:val="28"/>
          <w:szCs w:val="28"/>
        </w:rPr>
        <w:t>семи</w:t>
      </w:r>
      <w:r w:rsidR="009450EC" w:rsidRPr="00E94F86">
        <w:rPr>
          <w:sz w:val="28"/>
          <w:szCs w:val="28"/>
        </w:rPr>
        <w:t xml:space="preserve">) членов. </w:t>
      </w:r>
    </w:p>
    <w:p w:rsidR="004707D9" w:rsidRDefault="00363699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5A3">
        <w:rPr>
          <w:sz w:val="28"/>
          <w:szCs w:val="28"/>
        </w:rPr>
        <w:t>.3. Победители и призеры</w:t>
      </w:r>
      <w:r w:rsidR="004707D9">
        <w:rPr>
          <w:sz w:val="28"/>
          <w:szCs w:val="28"/>
        </w:rPr>
        <w:t xml:space="preserve"> муниципального этапа конкурса «Слава Созидателям</w:t>
      </w:r>
      <w:r w:rsidR="004707D9" w:rsidRPr="00C7089D">
        <w:rPr>
          <w:sz w:val="28"/>
          <w:szCs w:val="28"/>
        </w:rPr>
        <w:t xml:space="preserve">!», </w:t>
      </w:r>
      <w:r w:rsidR="003935D8" w:rsidRPr="00C7089D">
        <w:rPr>
          <w:sz w:val="28"/>
          <w:szCs w:val="28"/>
        </w:rPr>
        <w:t>а также</w:t>
      </w:r>
      <w:r w:rsidR="004707D9">
        <w:rPr>
          <w:sz w:val="28"/>
          <w:szCs w:val="28"/>
        </w:rPr>
        <w:t xml:space="preserve"> лучшие творческие работы для участия в федеральном этапе всероссийского творческого конкурса «Слава Созидателям!» </w:t>
      </w:r>
      <w:r w:rsidR="00AB08B4">
        <w:rPr>
          <w:sz w:val="28"/>
          <w:szCs w:val="28"/>
        </w:rPr>
        <w:t xml:space="preserve">определяются </w:t>
      </w:r>
      <w:r w:rsidR="00CD41B4">
        <w:rPr>
          <w:sz w:val="28"/>
          <w:szCs w:val="28"/>
        </w:rPr>
        <w:t xml:space="preserve">в соответствии с Порядком работы конкурсной комиссии, утвержденным </w:t>
      </w:r>
      <w:r w:rsidR="00CD41B4" w:rsidRPr="00C7089D">
        <w:rPr>
          <w:sz w:val="28"/>
          <w:szCs w:val="28"/>
        </w:rPr>
        <w:t xml:space="preserve">оргкомитетом </w:t>
      </w:r>
      <w:r w:rsidR="004707D9" w:rsidRPr="00C7089D">
        <w:rPr>
          <w:sz w:val="28"/>
          <w:szCs w:val="28"/>
        </w:rPr>
        <w:t>(далее</w:t>
      </w:r>
      <w:r w:rsidR="004707D9">
        <w:rPr>
          <w:sz w:val="28"/>
          <w:szCs w:val="28"/>
        </w:rPr>
        <w:t xml:space="preserve"> – Порядок)</w:t>
      </w:r>
      <w:r w:rsidR="00CD3077">
        <w:rPr>
          <w:sz w:val="28"/>
          <w:szCs w:val="28"/>
        </w:rPr>
        <w:t xml:space="preserve">. </w:t>
      </w:r>
    </w:p>
    <w:p w:rsidR="003B289F" w:rsidRDefault="00CD3077" w:rsidP="003636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13E3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официальном периодическом издании, осуществляющем публикацию</w:t>
      </w:r>
      <w:r w:rsidR="004C7C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</w:t>
      </w:r>
      <w:r w:rsidR="004C7C53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г. Зеленогорска, и размещ</w:t>
      </w:r>
      <w:r w:rsidR="00DA7A83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на </w:t>
      </w:r>
      <w:r w:rsidR="00AF06DA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Управления образования</w:t>
      </w:r>
      <w:r w:rsidR="006A16AE">
        <w:rPr>
          <w:sz w:val="28"/>
          <w:szCs w:val="28"/>
        </w:rPr>
        <w:t xml:space="preserve">. </w:t>
      </w:r>
    </w:p>
    <w:p w:rsidR="008E4059" w:rsidRDefault="00363699" w:rsidP="0036369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059">
        <w:rPr>
          <w:sz w:val="28"/>
          <w:szCs w:val="28"/>
        </w:rPr>
        <w:t>.</w:t>
      </w:r>
      <w:r w:rsidR="004C7C53">
        <w:rPr>
          <w:sz w:val="28"/>
          <w:szCs w:val="28"/>
        </w:rPr>
        <w:t>4</w:t>
      </w:r>
      <w:r w:rsidR="008E4059">
        <w:rPr>
          <w:sz w:val="28"/>
          <w:szCs w:val="28"/>
        </w:rPr>
        <w:t xml:space="preserve">. Победителям и призерам </w:t>
      </w:r>
      <w:r w:rsidR="00BE6ACF">
        <w:rPr>
          <w:sz w:val="28"/>
          <w:szCs w:val="28"/>
        </w:rPr>
        <w:t xml:space="preserve">муниципального этапа конкурса «Слава Созидателям!» </w:t>
      </w:r>
      <w:r w:rsidR="008E4059">
        <w:rPr>
          <w:sz w:val="28"/>
          <w:szCs w:val="28"/>
        </w:rPr>
        <w:t xml:space="preserve">вручаются </w:t>
      </w:r>
      <w:r w:rsidR="008E4059" w:rsidRPr="00E45C65">
        <w:rPr>
          <w:sz w:val="28"/>
          <w:szCs w:val="28"/>
        </w:rPr>
        <w:t>дипломы</w:t>
      </w:r>
      <w:r w:rsidR="008E4059">
        <w:rPr>
          <w:sz w:val="28"/>
          <w:szCs w:val="28"/>
        </w:rPr>
        <w:t xml:space="preserve">. </w:t>
      </w:r>
    </w:p>
    <w:p w:rsidR="00A57442" w:rsidRDefault="00A57442">
      <w:pPr>
        <w:rPr>
          <w:color w:val="FF0000"/>
          <w:sz w:val="26"/>
          <w:szCs w:val="26"/>
        </w:rPr>
      </w:pPr>
    </w:p>
    <w:p w:rsidR="00B800EE" w:rsidRDefault="00B800EE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00EE" w:rsidRDefault="00B800EE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00EE" w:rsidRDefault="00B800EE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00EE" w:rsidRDefault="00B800EE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800EE" w:rsidRDefault="00B800EE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B289F" w:rsidRDefault="003B289F" w:rsidP="003B28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</w:t>
      </w:r>
    </w:p>
    <w:p w:rsidR="00A57442" w:rsidRDefault="00A57442">
      <w:pPr>
        <w:rPr>
          <w:color w:val="FF0000"/>
          <w:sz w:val="26"/>
          <w:szCs w:val="26"/>
        </w:rPr>
      </w:pPr>
    </w:p>
    <w:p w:rsidR="00402C28" w:rsidRDefault="00402C28">
      <w:pPr>
        <w:rPr>
          <w:color w:val="FF0000"/>
          <w:sz w:val="26"/>
          <w:szCs w:val="26"/>
        </w:rPr>
      </w:pPr>
    </w:p>
    <w:p w:rsidR="00402C28" w:rsidRDefault="00402C28">
      <w:pPr>
        <w:rPr>
          <w:color w:val="FF0000"/>
          <w:sz w:val="26"/>
          <w:szCs w:val="26"/>
        </w:rPr>
      </w:pPr>
    </w:p>
    <w:p w:rsidR="00A57442" w:rsidRDefault="00A57442">
      <w:pPr>
        <w:rPr>
          <w:color w:val="FF0000"/>
          <w:sz w:val="26"/>
          <w:szCs w:val="26"/>
        </w:rPr>
      </w:pPr>
    </w:p>
    <w:p w:rsidR="00A57442" w:rsidRDefault="00A57442">
      <w:pPr>
        <w:rPr>
          <w:color w:val="FF0000"/>
          <w:sz w:val="26"/>
          <w:szCs w:val="26"/>
        </w:rPr>
      </w:pPr>
    </w:p>
    <w:p w:rsidR="00A57442" w:rsidRDefault="00A57442">
      <w:pPr>
        <w:rPr>
          <w:color w:val="FF0000"/>
          <w:sz w:val="26"/>
          <w:szCs w:val="26"/>
        </w:rPr>
      </w:pPr>
    </w:p>
    <w:p w:rsidR="006A3465" w:rsidRDefault="006A3465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3935D8" w:rsidRDefault="003935D8" w:rsidP="00126794">
      <w:pPr>
        <w:jc w:val="right"/>
        <w:rPr>
          <w:color w:val="FF0000"/>
          <w:sz w:val="26"/>
          <w:szCs w:val="26"/>
        </w:rPr>
      </w:pPr>
    </w:p>
    <w:p w:rsidR="003935D8" w:rsidRDefault="003935D8" w:rsidP="00126794">
      <w:pPr>
        <w:jc w:val="right"/>
        <w:rPr>
          <w:color w:val="FF0000"/>
          <w:sz w:val="26"/>
          <w:szCs w:val="26"/>
        </w:rPr>
      </w:pPr>
    </w:p>
    <w:p w:rsidR="003935D8" w:rsidRDefault="003935D8" w:rsidP="00126794">
      <w:pPr>
        <w:jc w:val="right"/>
        <w:rPr>
          <w:color w:val="FF0000"/>
          <w:sz w:val="26"/>
          <w:szCs w:val="26"/>
        </w:rPr>
      </w:pPr>
    </w:p>
    <w:p w:rsidR="003935D8" w:rsidRDefault="003935D8" w:rsidP="00126794">
      <w:pPr>
        <w:jc w:val="right"/>
        <w:rPr>
          <w:color w:val="FF0000"/>
          <w:sz w:val="26"/>
          <w:szCs w:val="26"/>
        </w:rPr>
      </w:pPr>
    </w:p>
    <w:p w:rsidR="003935D8" w:rsidRDefault="003935D8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AB08B4" w:rsidRDefault="00AB08B4" w:rsidP="00126794">
      <w:pPr>
        <w:jc w:val="right"/>
        <w:rPr>
          <w:color w:val="FF0000"/>
          <w:sz w:val="26"/>
          <w:szCs w:val="26"/>
        </w:rPr>
      </w:pPr>
    </w:p>
    <w:p w:rsidR="006A3465" w:rsidRPr="003935D8" w:rsidRDefault="006A3465" w:rsidP="006A3465">
      <w:pPr>
        <w:ind w:left="5672"/>
      </w:pPr>
      <w:r w:rsidRPr="003935D8">
        <w:lastRenderedPageBreak/>
        <w:t>Приложение № 2</w:t>
      </w:r>
    </w:p>
    <w:p w:rsidR="006A3465" w:rsidRPr="003935D8" w:rsidRDefault="006A3465" w:rsidP="006A3465">
      <w:pPr>
        <w:ind w:left="5672"/>
      </w:pPr>
      <w:r w:rsidRPr="003935D8">
        <w:t xml:space="preserve">к постановлению </w:t>
      </w:r>
    </w:p>
    <w:p w:rsidR="006A3465" w:rsidRPr="003935D8" w:rsidRDefault="006A3465" w:rsidP="006A3465">
      <w:pPr>
        <w:ind w:left="5672"/>
      </w:pPr>
      <w:r w:rsidRPr="003935D8">
        <w:t>Главы ЗАТО г. Зеленогорска</w:t>
      </w:r>
    </w:p>
    <w:p w:rsidR="006A3465" w:rsidRPr="00B12C0A" w:rsidRDefault="006A3465" w:rsidP="006A3465">
      <w:pPr>
        <w:ind w:left="5672"/>
        <w:rPr>
          <w:u w:val="single"/>
        </w:rPr>
      </w:pPr>
      <w:r w:rsidRPr="003935D8">
        <w:t xml:space="preserve">от </w:t>
      </w:r>
      <w:r w:rsidR="00B12C0A">
        <w:rPr>
          <w:u w:val="single"/>
        </w:rPr>
        <w:t>16.08.2017</w:t>
      </w:r>
      <w:r w:rsidRPr="003935D8">
        <w:t xml:space="preserve"> № </w:t>
      </w:r>
      <w:r w:rsidR="00B12C0A">
        <w:rPr>
          <w:u w:val="single"/>
        </w:rPr>
        <w:t>30-пг</w:t>
      </w:r>
    </w:p>
    <w:p w:rsidR="006A3465" w:rsidRDefault="006A3465" w:rsidP="00126794">
      <w:pPr>
        <w:jc w:val="right"/>
        <w:rPr>
          <w:color w:val="FF0000"/>
          <w:sz w:val="26"/>
          <w:szCs w:val="26"/>
        </w:rPr>
      </w:pPr>
    </w:p>
    <w:p w:rsidR="002F2869" w:rsidRDefault="00D0491B" w:rsidP="00D0491B">
      <w:pPr>
        <w:jc w:val="center"/>
        <w:rPr>
          <w:b/>
          <w:iCs/>
          <w:sz w:val="28"/>
          <w:szCs w:val="28"/>
        </w:rPr>
      </w:pPr>
      <w:r w:rsidRPr="002F2869">
        <w:rPr>
          <w:b/>
          <w:sz w:val="28"/>
          <w:szCs w:val="28"/>
        </w:rPr>
        <w:t xml:space="preserve">План </w:t>
      </w:r>
      <w:r w:rsidR="004D51F2">
        <w:rPr>
          <w:b/>
          <w:sz w:val="28"/>
          <w:szCs w:val="28"/>
        </w:rPr>
        <w:t xml:space="preserve">мероприятий по </w:t>
      </w:r>
      <w:r w:rsidRPr="002F2869">
        <w:rPr>
          <w:b/>
          <w:sz w:val="28"/>
          <w:szCs w:val="28"/>
        </w:rPr>
        <w:t>проведени</w:t>
      </w:r>
      <w:r w:rsidR="004D51F2">
        <w:rPr>
          <w:b/>
          <w:sz w:val="28"/>
          <w:szCs w:val="28"/>
        </w:rPr>
        <w:t>ю</w:t>
      </w:r>
      <w:r w:rsidRPr="002F2869">
        <w:rPr>
          <w:b/>
          <w:sz w:val="28"/>
          <w:szCs w:val="28"/>
        </w:rPr>
        <w:t xml:space="preserve"> </w:t>
      </w:r>
      <w:r w:rsidR="000D76E3">
        <w:rPr>
          <w:b/>
          <w:sz w:val="28"/>
          <w:szCs w:val="28"/>
        </w:rPr>
        <w:t xml:space="preserve">муниципального этапа </w:t>
      </w:r>
      <w:r w:rsidRPr="002F2869">
        <w:rPr>
          <w:b/>
          <w:iCs/>
          <w:sz w:val="28"/>
          <w:szCs w:val="28"/>
        </w:rPr>
        <w:t xml:space="preserve">конкурса «Слава Созидателям!» </w:t>
      </w:r>
    </w:p>
    <w:p w:rsidR="00B25F60" w:rsidRPr="002F2869" w:rsidRDefault="00B25F60" w:rsidP="00D0491B">
      <w:pPr>
        <w:jc w:val="center"/>
        <w:rPr>
          <w:b/>
          <w:i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43"/>
        <w:gridCol w:w="3402"/>
      </w:tblGrid>
      <w:tr w:rsidR="00D0491B" w:rsidRPr="000D2271" w:rsidTr="00AD65A4">
        <w:tc>
          <w:tcPr>
            <w:tcW w:w="5104" w:type="dxa"/>
          </w:tcPr>
          <w:p w:rsidR="00D0491B" w:rsidRPr="00D0491B" w:rsidRDefault="00D0491B" w:rsidP="00D71BCF">
            <w:pPr>
              <w:jc w:val="center"/>
              <w:rPr>
                <w:rFonts w:eastAsia="Calibri"/>
                <w:b/>
              </w:rPr>
            </w:pPr>
            <w:r w:rsidRPr="00D0491B">
              <w:rPr>
                <w:rFonts w:eastAsia="Calibri"/>
                <w:b/>
              </w:rPr>
              <w:t>Мероприятие</w:t>
            </w:r>
          </w:p>
        </w:tc>
        <w:tc>
          <w:tcPr>
            <w:tcW w:w="1843" w:type="dxa"/>
          </w:tcPr>
          <w:p w:rsidR="00D0491B" w:rsidRPr="00D0491B" w:rsidRDefault="00D0491B" w:rsidP="00D71BCF">
            <w:pPr>
              <w:jc w:val="center"/>
              <w:rPr>
                <w:rFonts w:eastAsia="Calibri"/>
                <w:b/>
              </w:rPr>
            </w:pPr>
            <w:r w:rsidRPr="00D0491B">
              <w:rPr>
                <w:rFonts w:eastAsia="Calibri"/>
                <w:b/>
              </w:rPr>
              <w:t>Сроки</w:t>
            </w:r>
          </w:p>
        </w:tc>
        <w:tc>
          <w:tcPr>
            <w:tcW w:w="3402" w:type="dxa"/>
          </w:tcPr>
          <w:p w:rsidR="00D0491B" w:rsidRPr="00D0491B" w:rsidRDefault="00D0491B" w:rsidP="00D71BCF">
            <w:pPr>
              <w:jc w:val="center"/>
              <w:rPr>
                <w:rFonts w:eastAsia="Calibri"/>
                <w:b/>
              </w:rPr>
            </w:pPr>
            <w:r w:rsidRPr="00D0491B">
              <w:rPr>
                <w:rFonts w:eastAsia="Calibri"/>
                <w:b/>
              </w:rPr>
              <w:t>Ответственные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262D40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Информирование учащихся </w:t>
            </w:r>
            <w:r>
              <w:rPr>
                <w:rFonts w:eastAsia="Calibri"/>
              </w:rPr>
              <w:t>1</w:t>
            </w:r>
            <w:r w:rsidR="00923FC3">
              <w:rPr>
                <w:rFonts w:eastAsia="Calibri"/>
              </w:rPr>
              <w:t xml:space="preserve"> </w:t>
            </w:r>
            <w:r w:rsidRPr="000D2271">
              <w:rPr>
                <w:rFonts w:eastAsia="Calibri"/>
              </w:rPr>
              <w:t>-</w:t>
            </w:r>
            <w:r w:rsidR="00923FC3">
              <w:rPr>
                <w:rFonts w:eastAsia="Calibri"/>
              </w:rPr>
              <w:t xml:space="preserve"> </w:t>
            </w:r>
            <w:r w:rsidRPr="000D2271">
              <w:rPr>
                <w:rFonts w:eastAsia="Calibri"/>
              </w:rPr>
              <w:t xml:space="preserve">11 классов </w:t>
            </w:r>
            <w:r w:rsidR="00335F24">
              <w:rPr>
                <w:rFonts w:eastAsia="Calibri"/>
              </w:rPr>
              <w:t xml:space="preserve">муниципальных </w:t>
            </w:r>
            <w:r w:rsidR="00686C51">
              <w:rPr>
                <w:rFonts w:eastAsia="Calibri"/>
              </w:rPr>
              <w:t>бюджетных обще</w:t>
            </w:r>
            <w:r>
              <w:rPr>
                <w:rFonts w:eastAsia="Calibri"/>
              </w:rPr>
              <w:t xml:space="preserve">образовательных учреждений о </w:t>
            </w:r>
            <w:r w:rsidRPr="000D2271">
              <w:rPr>
                <w:rFonts w:eastAsia="Calibri"/>
              </w:rPr>
              <w:t xml:space="preserve"> </w:t>
            </w:r>
            <w:r w:rsidR="00ED3503">
              <w:rPr>
                <w:rFonts w:eastAsia="Calibri"/>
              </w:rPr>
              <w:t xml:space="preserve">всероссийском творческом </w:t>
            </w:r>
            <w:r w:rsidRPr="000D2271">
              <w:rPr>
                <w:rFonts w:eastAsia="Calibri"/>
              </w:rPr>
              <w:t xml:space="preserve">конкурсе </w:t>
            </w:r>
            <w:r w:rsidR="00262D40">
              <w:rPr>
                <w:rFonts w:eastAsia="Calibri"/>
              </w:rPr>
              <w:t>«Слава Созидателям!»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июнь </w:t>
            </w:r>
            <w:r>
              <w:rPr>
                <w:rFonts w:eastAsia="Calibri"/>
              </w:rPr>
              <w:t>2017</w:t>
            </w:r>
          </w:p>
        </w:tc>
        <w:tc>
          <w:tcPr>
            <w:tcW w:w="3402" w:type="dxa"/>
          </w:tcPr>
          <w:p w:rsidR="00D0491B" w:rsidRPr="000D2271" w:rsidRDefault="00AE6793" w:rsidP="00C53EB1">
            <w:pPr>
              <w:rPr>
                <w:rFonts w:eastAsia="Calibri"/>
              </w:rPr>
            </w:pPr>
            <w:r>
              <w:rPr>
                <w:rFonts w:eastAsia="Calibri"/>
              </w:rPr>
              <w:t>Парфенчикова Л.В., руководитель Управления образования</w:t>
            </w:r>
            <w:r w:rsidR="00335F24">
              <w:rPr>
                <w:rFonts w:eastAsia="Calibri"/>
              </w:rPr>
              <w:t xml:space="preserve"> Админис</w:t>
            </w:r>
            <w:r w:rsidR="00C53EB1">
              <w:rPr>
                <w:rFonts w:eastAsia="Calibri"/>
              </w:rPr>
              <w:t>т</w:t>
            </w:r>
            <w:r w:rsidR="00335F24">
              <w:rPr>
                <w:rFonts w:eastAsia="Calibri"/>
              </w:rPr>
              <w:t>рации ЗАТО г.</w:t>
            </w:r>
            <w:r w:rsidR="001A55FE">
              <w:rPr>
                <w:rFonts w:eastAsia="Calibri"/>
              </w:rPr>
              <w:t xml:space="preserve"> </w:t>
            </w:r>
            <w:r w:rsidR="00335F24">
              <w:rPr>
                <w:rFonts w:eastAsia="Calibri"/>
              </w:rPr>
              <w:t>Зеленогорска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B14F3A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Съемка </w:t>
            </w:r>
            <w:proofErr w:type="spellStart"/>
            <w:r w:rsidRPr="000D2271">
              <w:rPr>
                <w:rFonts w:eastAsia="Calibri"/>
              </w:rPr>
              <w:t>видеоинтервью</w:t>
            </w:r>
            <w:proofErr w:type="spellEnd"/>
            <w:r w:rsidRPr="000D2271">
              <w:rPr>
                <w:rFonts w:eastAsia="Calibri"/>
              </w:rPr>
              <w:t>, оформление анкет и согласий</w:t>
            </w:r>
            <w:r>
              <w:rPr>
                <w:rFonts w:eastAsia="Calibri"/>
              </w:rPr>
              <w:t xml:space="preserve"> участниками летних оздоровительных лагерей </w:t>
            </w:r>
          </w:p>
        </w:tc>
        <w:tc>
          <w:tcPr>
            <w:tcW w:w="1843" w:type="dxa"/>
          </w:tcPr>
          <w:p w:rsidR="00D0491B" w:rsidRPr="000D2271" w:rsidRDefault="00AC4E7E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D0491B">
              <w:rPr>
                <w:rFonts w:eastAsia="Calibri"/>
              </w:rPr>
              <w:t>юнь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август 2017</w:t>
            </w:r>
          </w:p>
        </w:tc>
        <w:tc>
          <w:tcPr>
            <w:tcW w:w="3402" w:type="dxa"/>
          </w:tcPr>
          <w:p w:rsidR="00D0491B" w:rsidRPr="000D2271" w:rsidRDefault="00D0491B" w:rsidP="00AE67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Руководители летних </w:t>
            </w:r>
            <w:r w:rsidR="00AE6793">
              <w:rPr>
                <w:rFonts w:eastAsia="Calibri"/>
              </w:rPr>
              <w:t>оздоровительных лагерей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Default="00D0491B" w:rsidP="00B14F3A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Съемка </w:t>
            </w:r>
            <w:proofErr w:type="spellStart"/>
            <w:r w:rsidRPr="000D2271">
              <w:rPr>
                <w:rFonts w:eastAsia="Calibri"/>
              </w:rPr>
              <w:t>видеоинтервью</w:t>
            </w:r>
            <w:proofErr w:type="spellEnd"/>
            <w:r w:rsidRPr="000D2271">
              <w:rPr>
                <w:rFonts w:eastAsia="Calibri"/>
              </w:rPr>
              <w:t>, оформление анкет и согласий</w:t>
            </w:r>
            <w:r>
              <w:rPr>
                <w:rFonts w:eastAsia="Calibri"/>
              </w:rPr>
              <w:t xml:space="preserve"> учащимися 1</w:t>
            </w:r>
            <w:r w:rsidR="001B57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="001B57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11 классов </w:t>
            </w:r>
            <w:r w:rsidR="00B14F3A">
              <w:rPr>
                <w:rFonts w:eastAsia="Calibri"/>
              </w:rPr>
              <w:t xml:space="preserve">муниципальных бюджетных общеобразовательных учреждений </w:t>
            </w:r>
          </w:p>
        </w:tc>
        <w:tc>
          <w:tcPr>
            <w:tcW w:w="1843" w:type="dxa"/>
          </w:tcPr>
          <w:p w:rsidR="00D0491B" w:rsidRDefault="009F0A51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D0491B">
              <w:rPr>
                <w:rFonts w:eastAsia="Calibri"/>
              </w:rPr>
              <w:t>ентябрь</w:t>
            </w:r>
            <w:r>
              <w:rPr>
                <w:rFonts w:eastAsia="Calibri"/>
              </w:rPr>
              <w:t xml:space="preserve"> </w:t>
            </w:r>
            <w:proofErr w:type="gramStart"/>
            <w:r w:rsidR="00D0491B">
              <w:rPr>
                <w:rFonts w:eastAsia="Calibri"/>
              </w:rPr>
              <w:t>-о</w:t>
            </w:r>
            <w:proofErr w:type="gramEnd"/>
            <w:r w:rsidR="00D0491B">
              <w:rPr>
                <w:rFonts w:eastAsia="Calibri"/>
              </w:rPr>
              <w:t>ктябрь 2017</w:t>
            </w:r>
          </w:p>
        </w:tc>
        <w:tc>
          <w:tcPr>
            <w:tcW w:w="3402" w:type="dxa"/>
          </w:tcPr>
          <w:p w:rsidR="00C53EB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Руководители </w:t>
            </w:r>
            <w:proofErr w:type="gramStart"/>
            <w:r w:rsidR="00C53EB1">
              <w:rPr>
                <w:rFonts w:eastAsia="Calibri"/>
              </w:rPr>
              <w:t>муниципальных</w:t>
            </w:r>
            <w:proofErr w:type="gramEnd"/>
          </w:p>
          <w:p w:rsidR="00D0491B" w:rsidRDefault="00C37F1B" w:rsidP="00C37F1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бюджетных общео</w:t>
            </w:r>
            <w:r w:rsidR="00D0491B">
              <w:rPr>
                <w:rFonts w:eastAsia="Calibri"/>
              </w:rPr>
              <w:t>бразовательных учреждений</w:t>
            </w:r>
            <w:r>
              <w:rPr>
                <w:rFonts w:eastAsia="Calibri"/>
              </w:rPr>
              <w:t>, муниципальных бюджетных учреждений дополнительного образования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Default="00D0491B" w:rsidP="001277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Трансляция </w:t>
            </w:r>
            <w:proofErr w:type="gramStart"/>
            <w:r>
              <w:rPr>
                <w:rFonts w:eastAsia="Calibri"/>
              </w:rPr>
              <w:t>лучших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 w:rsidR="001277A9">
              <w:rPr>
                <w:rFonts w:eastAsia="Calibri"/>
              </w:rPr>
              <w:t>видеоинтервью</w:t>
            </w:r>
            <w:proofErr w:type="spellEnd"/>
            <w:r w:rsidR="001277A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прошлого года  </w:t>
            </w:r>
          </w:p>
        </w:tc>
        <w:tc>
          <w:tcPr>
            <w:tcW w:w="1843" w:type="dxa"/>
          </w:tcPr>
          <w:p w:rsidR="00D0491B" w:rsidRDefault="00092A39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D0491B">
              <w:rPr>
                <w:rFonts w:eastAsia="Calibri"/>
              </w:rPr>
              <w:t>юль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декабрь 2017</w:t>
            </w:r>
          </w:p>
        </w:tc>
        <w:tc>
          <w:tcPr>
            <w:tcW w:w="3402" w:type="dxa"/>
          </w:tcPr>
          <w:p w:rsidR="00D0491B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Котенков В.А., директор </w:t>
            </w:r>
            <w:r w:rsidR="008E22CC">
              <w:rPr>
                <w:rFonts w:eastAsia="Calibri"/>
              </w:rPr>
              <w:t xml:space="preserve">МУП </w:t>
            </w:r>
            <w:r>
              <w:rPr>
                <w:rFonts w:eastAsia="Calibri"/>
              </w:rPr>
              <w:t>ТРК «Зеленогорск»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2414ED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Установочное совещание о промежуточных итогах проведения</w:t>
            </w:r>
            <w:r w:rsidR="001B5748">
              <w:rPr>
                <w:rFonts w:eastAsia="Calibri"/>
              </w:rPr>
              <w:t xml:space="preserve"> муниципального этапа </w:t>
            </w:r>
            <w:r>
              <w:rPr>
                <w:rFonts w:eastAsia="Calibri"/>
              </w:rPr>
              <w:t xml:space="preserve"> конкурса</w:t>
            </w:r>
            <w:r w:rsidR="001B5748">
              <w:rPr>
                <w:rFonts w:eastAsia="Calibri"/>
              </w:rPr>
              <w:t xml:space="preserve"> «Слава Созидателям!»</w:t>
            </w:r>
            <w:r>
              <w:rPr>
                <w:rFonts w:eastAsia="Calibri"/>
              </w:rPr>
              <w:t xml:space="preserve">, инструктаж по подготовке пункта приема </w:t>
            </w:r>
            <w:r w:rsidR="007A73A6">
              <w:rPr>
                <w:rFonts w:eastAsia="Calibri"/>
              </w:rPr>
              <w:t>конкурсных материалов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август 2017</w:t>
            </w:r>
          </w:p>
        </w:tc>
        <w:tc>
          <w:tcPr>
            <w:tcW w:w="3402" w:type="dxa"/>
          </w:tcPr>
          <w:p w:rsidR="00D0491B" w:rsidRPr="000D2271" w:rsidRDefault="005C26F4" w:rsidP="005C26F4">
            <w:pPr>
              <w:rPr>
                <w:rFonts w:eastAsia="Calibri"/>
              </w:rPr>
            </w:pPr>
            <w:r>
              <w:rPr>
                <w:rFonts w:eastAsia="Calibri"/>
              </w:rPr>
              <w:t>Коваленко Л.В., заместитель главы Администрации ЗАТО г.</w:t>
            </w:r>
            <w:r w:rsidR="001E088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Зеленогорска по вопросам социальной сферы</w:t>
            </w:r>
            <w:r w:rsidR="00D0491B" w:rsidRPr="000D2271">
              <w:rPr>
                <w:rFonts w:eastAsia="Calibri"/>
              </w:rPr>
              <w:t xml:space="preserve"> </w:t>
            </w:r>
          </w:p>
        </w:tc>
      </w:tr>
      <w:tr w:rsidR="009133EB" w:rsidRPr="000D2271" w:rsidTr="00AD65A4">
        <w:tc>
          <w:tcPr>
            <w:tcW w:w="5104" w:type="dxa"/>
          </w:tcPr>
          <w:p w:rsidR="009133EB" w:rsidRPr="000D2271" w:rsidRDefault="009133EB" w:rsidP="00CE786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Подготовка пункта приема </w:t>
            </w:r>
            <w:r w:rsidR="00CE786F">
              <w:rPr>
                <w:rFonts w:eastAsia="Calibri"/>
              </w:rPr>
              <w:t xml:space="preserve">творческих </w:t>
            </w:r>
            <w:r w:rsidRPr="000D2271">
              <w:rPr>
                <w:rFonts w:eastAsia="Calibri"/>
              </w:rPr>
              <w:t xml:space="preserve"> работ </w:t>
            </w:r>
          </w:p>
        </w:tc>
        <w:tc>
          <w:tcPr>
            <w:tcW w:w="1843" w:type="dxa"/>
          </w:tcPr>
          <w:p w:rsidR="009133EB" w:rsidRPr="000D2271" w:rsidRDefault="003864AD" w:rsidP="003864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 01 сентября </w:t>
            </w:r>
            <w:r w:rsidR="009133EB">
              <w:rPr>
                <w:rFonts w:eastAsia="Calibri"/>
              </w:rPr>
              <w:t>2017</w:t>
            </w:r>
          </w:p>
        </w:tc>
        <w:tc>
          <w:tcPr>
            <w:tcW w:w="3402" w:type="dxa"/>
          </w:tcPr>
          <w:p w:rsidR="009133EB" w:rsidRDefault="009133EB" w:rsidP="007733DA">
            <w:pPr>
              <w:rPr>
                <w:rFonts w:eastAsia="Calibri"/>
              </w:rPr>
            </w:pPr>
            <w:r w:rsidRPr="001A15A7">
              <w:rPr>
                <w:rFonts w:eastAsia="Calibri"/>
              </w:rPr>
              <w:t>Хмелева Г.Б.,</w:t>
            </w:r>
            <w:r>
              <w:rPr>
                <w:rFonts w:eastAsia="Calibri"/>
              </w:rPr>
              <w:t xml:space="preserve"> директор</w:t>
            </w:r>
          </w:p>
          <w:p w:rsidR="009133EB" w:rsidRPr="000D2271" w:rsidRDefault="009133EB" w:rsidP="007733DA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>МБУ «Библиотека»</w:t>
            </w:r>
          </w:p>
        </w:tc>
      </w:tr>
      <w:tr w:rsidR="005B2C3D" w:rsidRPr="000D2271" w:rsidTr="00AD65A4">
        <w:tc>
          <w:tcPr>
            <w:tcW w:w="5104" w:type="dxa"/>
          </w:tcPr>
          <w:p w:rsidR="005B2C3D" w:rsidRPr="000D2271" w:rsidRDefault="005B2C3D" w:rsidP="00CE786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Прием </w:t>
            </w:r>
            <w:r w:rsidR="00CE786F">
              <w:rPr>
                <w:rFonts w:eastAsia="Calibri"/>
              </w:rPr>
              <w:t xml:space="preserve">творческих </w:t>
            </w:r>
            <w:r w:rsidRPr="000D2271">
              <w:rPr>
                <w:rFonts w:eastAsia="Calibri"/>
              </w:rPr>
              <w:t xml:space="preserve"> работ</w:t>
            </w:r>
            <w:r w:rsidR="000B2B6A">
              <w:rPr>
                <w:rFonts w:eastAsia="Calibri"/>
              </w:rPr>
              <w:t xml:space="preserve">, формирование электронной  базы Авторов  творческих </w:t>
            </w:r>
            <w:r w:rsidR="000B2B6A" w:rsidRPr="000D2271">
              <w:rPr>
                <w:rFonts w:eastAsia="Calibri"/>
              </w:rPr>
              <w:t xml:space="preserve"> работ</w:t>
            </w:r>
            <w:r w:rsidR="000B2B6A">
              <w:rPr>
                <w:rFonts w:eastAsia="Calibri"/>
              </w:rPr>
              <w:t xml:space="preserve"> муниципального этапа конкурса «Слава Созидателям!»</w:t>
            </w:r>
          </w:p>
        </w:tc>
        <w:tc>
          <w:tcPr>
            <w:tcW w:w="1843" w:type="dxa"/>
          </w:tcPr>
          <w:p w:rsidR="005B2C3D" w:rsidRPr="000D2271" w:rsidRDefault="005B2C3D" w:rsidP="003A06B1">
            <w:pPr>
              <w:rPr>
                <w:rFonts w:eastAsia="Calibri"/>
              </w:rPr>
            </w:pPr>
            <w:r>
              <w:rPr>
                <w:rFonts w:eastAsia="Calibri"/>
              </w:rPr>
              <w:t>с 0</w:t>
            </w:r>
            <w:r w:rsidR="003A06B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сентября п</w:t>
            </w:r>
            <w:r w:rsidRPr="000D2271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20</w:t>
            </w:r>
            <w:r w:rsidRPr="000D22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ноября</w:t>
            </w:r>
            <w:r w:rsidRPr="000D22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2017</w:t>
            </w:r>
          </w:p>
        </w:tc>
        <w:tc>
          <w:tcPr>
            <w:tcW w:w="3402" w:type="dxa"/>
          </w:tcPr>
          <w:p w:rsidR="005B2C3D" w:rsidRPr="000D2271" w:rsidRDefault="005B2C3D" w:rsidP="007733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Хмелева Г.Б., директор </w:t>
            </w:r>
            <w:r w:rsidRPr="000D2271">
              <w:rPr>
                <w:rFonts w:eastAsia="Calibri"/>
              </w:rPr>
              <w:t>МБУ «Библиотека»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0D2271">
              <w:rPr>
                <w:rFonts w:eastAsia="Calibri"/>
              </w:rPr>
              <w:t xml:space="preserve">ормирование конкурсной комиссии </w:t>
            </w:r>
          </w:p>
        </w:tc>
        <w:tc>
          <w:tcPr>
            <w:tcW w:w="1843" w:type="dxa"/>
          </w:tcPr>
          <w:p w:rsidR="00D0491B" w:rsidRPr="000D2271" w:rsidRDefault="00013BF4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до 31 октября</w:t>
            </w:r>
            <w:r w:rsidR="00D0491B">
              <w:rPr>
                <w:rFonts w:eastAsia="Calibri"/>
              </w:rPr>
              <w:t xml:space="preserve"> 2017</w:t>
            </w:r>
          </w:p>
        </w:tc>
        <w:tc>
          <w:tcPr>
            <w:tcW w:w="3402" w:type="dxa"/>
          </w:tcPr>
          <w:p w:rsidR="00D0491B" w:rsidRPr="000D2271" w:rsidRDefault="00DE5220" w:rsidP="0024400F">
            <w:pPr>
              <w:rPr>
                <w:rFonts w:eastAsia="Calibri"/>
              </w:rPr>
            </w:pPr>
            <w:r>
              <w:rPr>
                <w:rFonts w:eastAsia="Calibri"/>
              </w:rPr>
              <w:t>Коваленко Л.В., заместитель главы Администрации ЗАТО г.</w:t>
            </w:r>
            <w:r w:rsidR="00B17EB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Зеленогорска по вопросам социальной сферы</w:t>
            </w:r>
          </w:p>
        </w:tc>
      </w:tr>
      <w:tr w:rsidR="00CE786F" w:rsidRPr="000D2271" w:rsidTr="00AD65A4">
        <w:tc>
          <w:tcPr>
            <w:tcW w:w="5104" w:type="dxa"/>
          </w:tcPr>
          <w:p w:rsidR="00CE786F" w:rsidRDefault="00CE786F" w:rsidP="000F751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Размещение </w:t>
            </w:r>
            <w:proofErr w:type="spellStart"/>
            <w:r>
              <w:rPr>
                <w:rFonts w:eastAsia="Calibri"/>
              </w:rPr>
              <w:t>видеоинтервью</w:t>
            </w:r>
            <w:proofErr w:type="spellEnd"/>
            <w:r>
              <w:rPr>
                <w:rFonts w:eastAsia="Calibri"/>
              </w:rPr>
              <w:t xml:space="preserve"> на официальном сайте </w:t>
            </w:r>
            <w:r w:rsidR="000F7514">
              <w:rPr>
                <w:rFonts w:eastAsia="Calibri"/>
              </w:rPr>
              <w:t xml:space="preserve">всероссийского творческого </w:t>
            </w:r>
            <w:r>
              <w:rPr>
                <w:rFonts w:eastAsia="Calibri"/>
              </w:rPr>
              <w:t>конкурса</w:t>
            </w:r>
            <w:r w:rsidR="000F7514">
              <w:rPr>
                <w:rFonts w:eastAsia="Calibri"/>
              </w:rPr>
              <w:t xml:space="preserve"> «Слава Созидателям!» </w:t>
            </w:r>
            <w:r>
              <w:rPr>
                <w:rFonts w:eastAsia="Calibri"/>
              </w:rPr>
              <w:t xml:space="preserve"> в информационно-телекомуникационной сети «Интернет» </w:t>
            </w:r>
            <w:r w:rsidR="008611C3" w:rsidRPr="000F7514">
              <w:rPr>
                <w:rFonts w:eastAsia="Calibri"/>
              </w:rPr>
              <w:t>http://slava-sozidatelyam.ru</w:t>
            </w:r>
          </w:p>
        </w:tc>
        <w:tc>
          <w:tcPr>
            <w:tcW w:w="1843" w:type="dxa"/>
          </w:tcPr>
          <w:p w:rsidR="00CE786F" w:rsidRDefault="00024703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21 ноября по 15 декабря </w:t>
            </w:r>
            <w:r w:rsidR="00486881">
              <w:rPr>
                <w:rFonts w:eastAsia="Calibri"/>
              </w:rPr>
              <w:t>2017</w:t>
            </w:r>
          </w:p>
        </w:tc>
        <w:tc>
          <w:tcPr>
            <w:tcW w:w="3402" w:type="dxa"/>
          </w:tcPr>
          <w:p w:rsidR="00CE786F" w:rsidRDefault="00024703" w:rsidP="002440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Хмелева Г.Б., директор </w:t>
            </w:r>
            <w:r w:rsidRPr="000D2271">
              <w:rPr>
                <w:rFonts w:eastAsia="Calibri"/>
              </w:rPr>
              <w:t>МБУ «Библиотека»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>Работа конкурсной комиссии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до 15 декабря 2017</w:t>
            </w:r>
          </w:p>
        </w:tc>
        <w:tc>
          <w:tcPr>
            <w:tcW w:w="3402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>Члены конкурсной комиссии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E54E47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>Подведение итогов работы конкурсной комиссии</w:t>
            </w:r>
            <w:r>
              <w:rPr>
                <w:rFonts w:eastAsia="Calibri"/>
              </w:rPr>
              <w:t xml:space="preserve">, объявление о завершении </w:t>
            </w:r>
            <w:r w:rsidR="000B2B6A">
              <w:rPr>
                <w:rFonts w:eastAsia="Calibri"/>
              </w:rPr>
              <w:t xml:space="preserve">муниципального этапа </w:t>
            </w:r>
            <w:r>
              <w:rPr>
                <w:rFonts w:eastAsia="Calibri"/>
              </w:rPr>
              <w:t>конкурса</w:t>
            </w:r>
            <w:r w:rsidR="00E54E47">
              <w:rPr>
                <w:rFonts w:eastAsia="Calibri"/>
              </w:rPr>
              <w:t xml:space="preserve"> «Слава Созидателям!»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4868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="004868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 декабря 2017</w:t>
            </w:r>
          </w:p>
        </w:tc>
        <w:tc>
          <w:tcPr>
            <w:tcW w:w="3402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>Председатель конкурсной комиссии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8837C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Подготовка дипломов </w:t>
            </w:r>
            <w:r>
              <w:rPr>
                <w:rFonts w:eastAsia="Calibri"/>
              </w:rPr>
              <w:t>победителей</w:t>
            </w:r>
            <w:r w:rsidR="00880D73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призеров</w:t>
            </w:r>
            <w:r w:rsidRPr="000D2271">
              <w:rPr>
                <w:rFonts w:eastAsia="Calibri"/>
              </w:rPr>
              <w:t xml:space="preserve"> </w:t>
            </w:r>
            <w:r w:rsidR="006E2D66">
              <w:rPr>
                <w:rFonts w:eastAsia="Calibri"/>
              </w:rPr>
              <w:lastRenderedPageBreak/>
              <w:t xml:space="preserve">муниципального этапа </w:t>
            </w:r>
            <w:r w:rsidRPr="000D2271">
              <w:rPr>
                <w:rFonts w:eastAsia="Calibri"/>
              </w:rPr>
              <w:t xml:space="preserve">конкурса </w:t>
            </w:r>
            <w:r w:rsidR="00E54E47">
              <w:rPr>
                <w:rFonts w:eastAsia="Calibri"/>
              </w:rPr>
              <w:t>«Слава Созидателям!»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январь 2018</w:t>
            </w:r>
          </w:p>
        </w:tc>
        <w:tc>
          <w:tcPr>
            <w:tcW w:w="3402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Чернова М.О., ведущий </w:t>
            </w:r>
            <w:r>
              <w:rPr>
                <w:rFonts w:eastAsia="Calibri"/>
              </w:rPr>
              <w:lastRenderedPageBreak/>
              <w:t>специалист Управления образования</w:t>
            </w:r>
            <w:r w:rsidR="00F01764">
              <w:rPr>
                <w:rFonts w:eastAsia="Calibri"/>
              </w:rPr>
              <w:t xml:space="preserve"> Администрации ЗАТО г. Зеленогорска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8F48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Трансляция</w:t>
            </w:r>
            <w:r w:rsidR="008F48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proofErr w:type="spellStart"/>
            <w:r w:rsidR="008F485F">
              <w:rPr>
                <w:rFonts w:eastAsia="Calibri"/>
              </w:rPr>
              <w:t>видеоинтервью</w:t>
            </w:r>
            <w:proofErr w:type="spellEnd"/>
            <w:r w:rsidR="008F48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текущего года</w:t>
            </w:r>
          </w:p>
        </w:tc>
        <w:tc>
          <w:tcPr>
            <w:tcW w:w="1843" w:type="dxa"/>
          </w:tcPr>
          <w:p w:rsidR="00D0491B" w:rsidRDefault="002F10EF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D0491B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апрель 2018</w:t>
            </w:r>
          </w:p>
        </w:tc>
        <w:tc>
          <w:tcPr>
            <w:tcW w:w="3402" w:type="dxa"/>
          </w:tcPr>
          <w:p w:rsidR="00D0491B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Котенков В.А., директор </w:t>
            </w:r>
            <w:r w:rsidR="000D3246">
              <w:rPr>
                <w:rFonts w:eastAsia="Calibri"/>
              </w:rPr>
              <w:t xml:space="preserve">МУП </w:t>
            </w:r>
            <w:r>
              <w:rPr>
                <w:rFonts w:eastAsia="Calibri"/>
              </w:rPr>
              <w:t>ТРК «Зеленогорск»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8F485F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Организация и проведение награждения </w:t>
            </w:r>
            <w:r w:rsidR="008F485F">
              <w:rPr>
                <w:rFonts w:eastAsia="Calibri"/>
              </w:rPr>
              <w:t xml:space="preserve">победителей и призеров </w:t>
            </w:r>
            <w:r w:rsidR="00EE19AF">
              <w:rPr>
                <w:rFonts w:eastAsia="Calibri"/>
              </w:rPr>
              <w:t xml:space="preserve">муниципального этапа </w:t>
            </w:r>
            <w:r w:rsidRPr="000D2271">
              <w:rPr>
                <w:rFonts w:eastAsia="Calibri"/>
              </w:rPr>
              <w:t>конкурса</w:t>
            </w:r>
            <w:r w:rsidR="00756A51">
              <w:rPr>
                <w:rFonts w:eastAsia="Calibri"/>
              </w:rPr>
              <w:t xml:space="preserve"> «Слава Созидателям!»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 2018</w:t>
            </w:r>
          </w:p>
        </w:tc>
        <w:tc>
          <w:tcPr>
            <w:tcW w:w="3402" w:type="dxa"/>
          </w:tcPr>
          <w:p w:rsidR="00D0491B" w:rsidRPr="000D2271" w:rsidRDefault="00DE5220" w:rsidP="0039647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Лезина</w:t>
            </w:r>
            <w:proofErr w:type="spellEnd"/>
            <w:r>
              <w:rPr>
                <w:rFonts w:eastAsia="Calibri"/>
              </w:rPr>
              <w:t xml:space="preserve"> М.А., директор МКУ «</w:t>
            </w:r>
            <w:r w:rsidRPr="0039647E">
              <w:rPr>
                <w:rFonts w:eastAsia="Calibri"/>
              </w:rPr>
              <w:t>Комитет по делам культуры»</w:t>
            </w:r>
            <w:r>
              <w:rPr>
                <w:rFonts w:eastAsia="Calibri"/>
              </w:rPr>
              <w:t xml:space="preserve"> 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1F52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Отправка </w:t>
            </w:r>
            <w:r w:rsidRPr="000D2271">
              <w:rPr>
                <w:rFonts w:eastAsia="Calibri"/>
              </w:rPr>
              <w:t>работ</w:t>
            </w:r>
            <w:r w:rsidR="00E1776B">
              <w:rPr>
                <w:rFonts w:eastAsia="Calibri"/>
              </w:rPr>
              <w:t xml:space="preserve"> победителей и призеров</w:t>
            </w:r>
            <w:r w:rsidRPr="000D2271">
              <w:rPr>
                <w:rFonts w:eastAsia="Calibri"/>
              </w:rPr>
              <w:t xml:space="preserve"> для участия в</w:t>
            </w:r>
            <w:r>
              <w:rPr>
                <w:rFonts w:eastAsia="Calibri"/>
              </w:rPr>
              <w:t xml:space="preserve"> федеральном</w:t>
            </w:r>
            <w:r w:rsidRPr="000D2271">
              <w:rPr>
                <w:rFonts w:eastAsia="Calibri"/>
              </w:rPr>
              <w:t xml:space="preserve"> этапе </w:t>
            </w:r>
            <w:r w:rsidR="00ED6602">
              <w:rPr>
                <w:rFonts w:eastAsia="Calibri"/>
              </w:rPr>
              <w:t xml:space="preserve">всероссийского творческого </w:t>
            </w:r>
            <w:r w:rsidR="001F52C2">
              <w:rPr>
                <w:rFonts w:eastAsia="Calibri"/>
              </w:rPr>
              <w:t>к</w:t>
            </w:r>
            <w:r w:rsidRPr="000D2271">
              <w:rPr>
                <w:rFonts w:eastAsia="Calibri"/>
              </w:rPr>
              <w:t>онкурса</w:t>
            </w:r>
            <w:r w:rsidR="00ED6602">
              <w:rPr>
                <w:rFonts w:eastAsia="Calibri"/>
              </w:rPr>
              <w:t xml:space="preserve"> «Слава Созидателям!»</w:t>
            </w:r>
          </w:p>
        </w:tc>
        <w:tc>
          <w:tcPr>
            <w:tcW w:w="1843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 2018</w:t>
            </w:r>
          </w:p>
        </w:tc>
        <w:tc>
          <w:tcPr>
            <w:tcW w:w="3402" w:type="dxa"/>
          </w:tcPr>
          <w:p w:rsidR="00D0491B" w:rsidRPr="000D2271" w:rsidRDefault="000D3246" w:rsidP="000D3246">
            <w:pPr>
              <w:rPr>
                <w:rFonts w:eastAsia="Calibri"/>
              </w:rPr>
            </w:pPr>
            <w:r>
              <w:rPr>
                <w:rFonts w:eastAsia="Calibri"/>
              </w:rPr>
              <w:t>Хмелева Г.Б.</w:t>
            </w:r>
            <w:r w:rsidR="00D0491B" w:rsidRPr="000D227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директор</w:t>
            </w:r>
            <w:r w:rsidR="00D0491B" w:rsidRPr="000D2271">
              <w:rPr>
                <w:rFonts w:eastAsia="Calibri"/>
              </w:rPr>
              <w:t xml:space="preserve"> МБУ «Библиотека»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архива </w:t>
            </w:r>
            <w:proofErr w:type="spellStart"/>
            <w:r>
              <w:rPr>
                <w:rFonts w:eastAsia="Calibri"/>
              </w:rPr>
              <w:t>видеоинтервью</w:t>
            </w:r>
            <w:proofErr w:type="spellEnd"/>
            <w:r>
              <w:rPr>
                <w:rFonts w:eastAsia="Calibri"/>
              </w:rPr>
              <w:t xml:space="preserve"> по итогам двух лет, создание тематических видеосюжетов об истории города</w:t>
            </w:r>
          </w:p>
        </w:tc>
        <w:tc>
          <w:tcPr>
            <w:tcW w:w="1843" w:type="dxa"/>
          </w:tcPr>
          <w:p w:rsidR="00D0491B" w:rsidRPr="000D2271" w:rsidRDefault="007A5FF4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D0491B">
              <w:rPr>
                <w:rFonts w:eastAsia="Calibri"/>
              </w:rPr>
              <w:t>арт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июнь 2018</w:t>
            </w:r>
          </w:p>
        </w:tc>
        <w:tc>
          <w:tcPr>
            <w:tcW w:w="3402" w:type="dxa"/>
          </w:tcPr>
          <w:p w:rsidR="00D0491B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Юхновец И.В., директор МКУ «</w:t>
            </w:r>
            <w:r w:rsidR="009672BA">
              <w:rPr>
                <w:rFonts w:eastAsia="Calibri"/>
              </w:rPr>
              <w:t>Архив</w:t>
            </w:r>
            <w:r>
              <w:rPr>
                <w:rFonts w:eastAsia="Calibri"/>
              </w:rPr>
              <w:t>»,</w:t>
            </w:r>
          </w:p>
          <w:p w:rsidR="00D0491B" w:rsidRPr="000D2271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Котенков В.А., директор</w:t>
            </w:r>
            <w:r w:rsidR="000D3246">
              <w:rPr>
                <w:rFonts w:eastAsia="Calibri"/>
              </w:rPr>
              <w:t xml:space="preserve"> МУП</w:t>
            </w:r>
            <w:r>
              <w:rPr>
                <w:rFonts w:eastAsia="Calibri"/>
              </w:rPr>
              <w:t xml:space="preserve"> ТРК «Зеленогорск»</w:t>
            </w:r>
          </w:p>
        </w:tc>
      </w:tr>
      <w:tr w:rsidR="00D0491B" w:rsidRPr="000D2271" w:rsidTr="00AD65A4">
        <w:tc>
          <w:tcPr>
            <w:tcW w:w="5104" w:type="dxa"/>
          </w:tcPr>
          <w:p w:rsidR="00D0491B" w:rsidRPr="000D2271" w:rsidRDefault="00D0491B" w:rsidP="00A74698">
            <w:pPr>
              <w:rPr>
                <w:rFonts w:eastAsia="Calibri"/>
              </w:rPr>
            </w:pPr>
            <w:r w:rsidRPr="000D2271">
              <w:rPr>
                <w:rFonts w:eastAsia="Calibri"/>
              </w:rPr>
              <w:t xml:space="preserve">Освещение в средствах массовой информации </w:t>
            </w:r>
            <w:r w:rsidR="00A74698">
              <w:rPr>
                <w:rFonts w:eastAsia="Calibri"/>
              </w:rPr>
              <w:t xml:space="preserve">лучших </w:t>
            </w:r>
            <w:proofErr w:type="spellStart"/>
            <w:r w:rsidR="00CA3064">
              <w:rPr>
                <w:rFonts w:eastAsia="Calibri"/>
              </w:rPr>
              <w:t>видеоинтервью</w:t>
            </w:r>
            <w:proofErr w:type="spellEnd"/>
          </w:p>
        </w:tc>
        <w:tc>
          <w:tcPr>
            <w:tcW w:w="1843" w:type="dxa"/>
          </w:tcPr>
          <w:p w:rsidR="00D0491B" w:rsidRPr="000D2271" w:rsidRDefault="007A5FF4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D0491B">
              <w:rPr>
                <w:rFonts w:eastAsia="Calibri"/>
              </w:rPr>
              <w:t>арт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0491B">
              <w:rPr>
                <w:rFonts w:eastAsia="Calibri"/>
              </w:rPr>
              <w:t>июнь 2018</w:t>
            </w:r>
          </w:p>
        </w:tc>
        <w:tc>
          <w:tcPr>
            <w:tcW w:w="3402" w:type="dxa"/>
          </w:tcPr>
          <w:p w:rsidR="00D0491B" w:rsidRDefault="00D0491B" w:rsidP="00D71B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Котенков В.А., директор </w:t>
            </w:r>
            <w:r w:rsidR="000D3246">
              <w:rPr>
                <w:rFonts w:eastAsia="Calibri"/>
              </w:rPr>
              <w:t xml:space="preserve">МУП </w:t>
            </w:r>
            <w:r>
              <w:rPr>
                <w:rFonts w:eastAsia="Calibri"/>
              </w:rPr>
              <w:t>ТРК «Зеленогорск»</w:t>
            </w:r>
          </w:p>
          <w:p w:rsidR="00D0491B" w:rsidRPr="000D2271" w:rsidRDefault="00D0491B" w:rsidP="00D71BCF">
            <w:pPr>
              <w:rPr>
                <w:rFonts w:eastAsia="Calibri"/>
              </w:rPr>
            </w:pPr>
          </w:p>
        </w:tc>
      </w:tr>
    </w:tbl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B66F04" w:rsidRDefault="00B66F04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3935D8" w:rsidRDefault="003935D8" w:rsidP="00EB198E">
      <w:pPr>
        <w:ind w:left="5672"/>
        <w:rPr>
          <w:sz w:val="28"/>
          <w:szCs w:val="28"/>
        </w:rPr>
      </w:pPr>
    </w:p>
    <w:p w:rsidR="002F2869" w:rsidRDefault="002F2869" w:rsidP="00EB198E">
      <w:pPr>
        <w:ind w:left="5672"/>
        <w:rPr>
          <w:sz w:val="28"/>
          <w:szCs w:val="28"/>
        </w:rPr>
      </w:pPr>
    </w:p>
    <w:p w:rsidR="00EB198E" w:rsidRPr="003935D8" w:rsidRDefault="00EB198E" w:rsidP="00EB198E">
      <w:pPr>
        <w:ind w:left="5672"/>
      </w:pPr>
      <w:r w:rsidRPr="003935D8">
        <w:lastRenderedPageBreak/>
        <w:t>Приложение № 3</w:t>
      </w:r>
    </w:p>
    <w:p w:rsidR="00EB198E" w:rsidRPr="003935D8" w:rsidRDefault="00EB198E" w:rsidP="00EB198E">
      <w:pPr>
        <w:ind w:left="5672"/>
      </w:pPr>
      <w:r w:rsidRPr="003935D8">
        <w:t xml:space="preserve">к постановлению </w:t>
      </w:r>
    </w:p>
    <w:p w:rsidR="00EB198E" w:rsidRPr="003935D8" w:rsidRDefault="00EB198E" w:rsidP="00EB198E">
      <w:pPr>
        <w:ind w:left="5672"/>
      </w:pPr>
      <w:r w:rsidRPr="003935D8">
        <w:t>Главы ЗАТО г. Зеленогорска</w:t>
      </w:r>
    </w:p>
    <w:p w:rsidR="00EB198E" w:rsidRPr="003935D8" w:rsidRDefault="00EB198E" w:rsidP="00EB198E">
      <w:pPr>
        <w:ind w:left="5672"/>
      </w:pPr>
      <w:r w:rsidRPr="003935D8">
        <w:t xml:space="preserve">от </w:t>
      </w:r>
      <w:r w:rsidR="00A31D04">
        <w:t>16.08.2017</w:t>
      </w:r>
      <w:r w:rsidRPr="003935D8">
        <w:t xml:space="preserve"> № </w:t>
      </w:r>
      <w:r w:rsidR="00A31D04">
        <w:t>30-пг</w:t>
      </w:r>
      <w:bookmarkStart w:id="0" w:name="_GoBack"/>
      <w:bookmarkEnd w:id="0"/>
    </w:p>
    <w:p w:rsidR="008254F1" w:rsidRDefault="008254F1" w:rsidP="004C732C">
      <w:pPr>
        <w:shd w:val="clear" w:color="auto" w:fill="FFFFFF"/>
        <w:jc w:val="center"/>
        <w:rPr>
          <w:b/>
          <w:sz w:val="28"/>
          <w:szCs w:val="28"/>
        </w:rPr>
      </w:pPr>
    </w:p>
    <w:p w:rsidR="004C732C" w:rsidRPr="00A860D9" w:rsidRDefault="004C732C" w:rsidP="004C732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60D9">
        <w:rPr>
          <w:b/>
          <w:sz w:val="28"/>
          <w:szCs w:val="28"/>
        </w:rPr>
        <w:t>Состав</w:t>
      </w:r>
    </w:p>
    <w:p w:rsidR="001F52C2" w:rsidRDefault="004C732C" w:rsidP="004C73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A860D9">
        <w:rPr>
          <w:b/>
          <w:color w:val="000000"/>
          <w:sz w:val="28"/>
          <w:szCs w:val="28"/>
        </w:rPr>
        <w:t>организационного комитета</w:t>
      </w:r>
      <w:r w:rsidRPr="00A860D9">
        <w:rPr>
          <w:b/>
          <w:iCs/>
          <w:sz w:val="28"/>
          <w:szCs w:val="28"/>
        </w:rPr>
        <w:t xml:space="preserve"> </w:t>
      </w:r>
      <w:r w:rsidR="001F52C2">
        <w:rPr>
          <w:b/>
          <w:iCs/>
          <w:sz w:val="28"/>
          <w:szCs w:val="28"/>
        </w:rPr>
        <w:t xml:space="preserve">муниципального этапа </w:t>
      </w:r>
      <w:r w:rsidRPr="00A860D9">
        <w:rPr>
          <w:b/>
          <w:iCs/>
          <w:sz w:val="28"/>
          <w:szCs w:val="28"/>
        </w:rPr>
        <w:t xml:space="preserve">конкурса </w:t>
      </w:r>
    </w:p>
    <w:p w:rsidR="00933385" w:rsidRDefault="004C732C" w:rsidP="004C73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A860D9">
        <w:rPr>
          <w:b/>
          <w:iCs/>
          <w:sz w:val="28"/>
          <w:szCs w:val="28"/>
        </w:rPr>
        <w:t>«Слава Созидателям!»</w:t>
      </w:r>
      <w:r>
        <w:rPr>
          <w:b/>
          <w:iCs/>
          <w:sz w:val="28"/>
          <w:szCs w:val="28"/>
        </w:rPr>
        <w:t xml:space="preserve"> </w:t>
      </w:r>
    </w:p>
    <w:p w:rsidR="003935D8" w:rsidRDefault="003935D8" w:rsidP="004C732C">
      <w:pPr>
        <w:shd w:val="clear" w:color="auto" w:fill="FFFFFF"/>
        <w:jc w:val="center"/>
        <w:rPr>
          <w:b/>
          <w:iCs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933385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>Коваленко Лариса</w:t>
            </w:r>
            <w:r w:rsidRPr="00933385">
              <w:br/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4"/>
              </w:numPr>
              <w:tabs>
                <w:tab w:val="left" w:pos="99"/>
              </w:tabs>
              <w:suppressAutoHyphens/>
              <w:spacing w:before="120" w:after="120"/>
            </w:pPr>
            <w:r w:rsidRPr="00933385">
              <w:t xml:space="preserve">заместитель главы Администрации ЗАТО </w:t>
            </w:r>
            <w:r w:rsidRPr="00933385">
              <w:br/>
              <w:t>г. Зеленогорска по вопросам социальной сферы, председатель организационного комитета;</w:t>
            </w:r>
          </w:p>
        </w:tc>
      </w:tr>
      <w:tr w:rsidR="00933385" w:rsidRPr="006E2A9F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240"/>
            </w:pPr>
            <w:r w:rsidRPr="00933385">
              <w:t>Парфенчикова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5"/>
              </w:numPr>
              <w:suppressAutoHyphens/>
              <w:spacing w:before="120" w:after="240"/>
              <w:rPr>
                <w:color w:val="000000"/>
              </w:rPr>
            </w:pPr>
            <w:r w:rsidRPr="00933385">
              <w:t>руководитель Управления образования Администрации ЗАТО г. Зеленогорска, заместитель председателя организационного  комитета;</w:t>
            </w:r>
          </w:p>
        </w:tc>
      </w:tr>
      <w:tr w:rsidR="00933385" w:rsidTr="00D71BCF">
        <w:tc>
          <w:tcPr>
            <w:tcW w:w="10349" w:type="dxa"/>
            <w:gridSpan w:val="2"/>
            <w:shd w:val="clear" w:color="auto" w:fill="auto"/>
          </w:tcPr>
          <w:p w:rsidR="00933385" w:rsidRPr="00933385" w:rsidRDefault="00933385" w:rsidP="00D71BCF">
            <w:pPr>
              <w:snapToGrid w:val="0"/>
              <w:spacing w:before="120" w:after="120"/>
              <w:jc w:val="both"/>
            </w:pPr>
            <w:r w:rsidRPr="00933385">
              <w:rPr>
                <w:color w:val="000000"/>
              </w:rPr>
              <w:t>члены организационного комитета:</w:t>
            </w:r>
          </w:p>
        </w:tc>
      </w:tr>
      <w:tr w:rsidR="00933385" w:rsidRPr="00945FEA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>Балякина Полина Андреевна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700701">
            <w:pPr>
              <w:numPr>
                <w:ilvl w:val="0"/>
                <w:numId w:val="15"/>
              </w:numPr>
              <w:suppressAutoHyphens/>
              <w:spacing w:before="120" w:after="120"/>
            </w:pPr>
            <w:r w:rsidRPr="00933385">
              <w:t>заместитель директора по взаимодействию с общественными объединениями и организациями Муниципального бюджетного учреждения «Библиотека им.</w:t>
            </w:r>
            <w:r w:rsidR="009932B1">
              <w:t xml:space="preserve"> </w:t>
            </w:r>
            <w:r w:rsidRPr="00933385">
              <w:t>Маяковского»;</w:t>
            </w:r>
          </w:p>
        </w:tc>
      </w:tr>
      <w:tr w:rsidR="00933385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 xml:space="preserve">Чернова Марина </w:t>
            </w:r>
            <w:proofErr w:type="spellStart"/>
            <w:r w:rsidRPr="00933385">
              <w:t>Оразгельдиевна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4"/>
              </w:numPr>
              <w:suppressAutoHyphens/>
              <w:spacing w:before="120" w:after="120"/>
              <w:rPr>
                <w:color w:val="000000"/>
              </w:rPr>
            </w:pPr>
            <w:r w:rsidRPr="00933385">
              <w:t>ведущий специалист Управления образования Администрации ЗАТО г. Зеленогорска;</w:t>
            </w:r>
          </w:p>
        </w:tc>
      </w:tr>
      <w:tr w:rsidR="00933385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>Китаева Ольга Петровна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5"/>
              </w:numPr>
              <w:suppressAutoHyphens/>
              <w:snapToGrid w:val="0"/>
              <w:spacing w:before="120" w:after="120"/>
            </w:pPr>
            <w:r w:rsidRPr="00933385">
              <w:t>заместитель директора по организационно-методической работе Муниципального казенного учреждения «Центр обеспечения деятельности образовательных учреждений»;</w:t>
            </w:r>
          </w:p>
        </w:tc>
      </w:tr>
      <w:tr w:rsidR="00933385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>Якубович Ирина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5"/>
              </w:numPr>
              <w:suppressAutoHyphens/>
              <w:snapToGrid w:val="0"/>
              <w:spacing w:before="120" w:after="120"/>
            </w:pPr>
            <w:r w:rsidRPr="00933385">
              <w:t>методист Муниципального казенного учреждения «Центр обеспечения деятельности образовательных учреждений»;</w:t>
            </w:r>
          </w:p>
        </w:tc>
      </w:tr>
      <w:tr w:rsidR="00933385" w:rsidRPr="00945FEA" w:rsidTr="00D71BCF">
        <w:tc>
          <w:tcPr>
            <w:tcW w:w="4253" w:type="dxa"/>
            <w:shd w:val="clear" w:color="auto" w:fill="auto"/>
          </w:tcPr>
          <w:p w:rsidR="00933385" w:rsidRPr="00933385" w:rsidRDefault="003E495E" w:rsidP="003E495E">
            <w:pPr>
              <w:spacing w:before="120" w:after="120"/>
            </w:pPr>
            <w:proofErr w:type="spellStart"/>
            <w:r>
              <w:t>Гильмитдинова</w:t>
            </w:r>
            <w:proofErr w:type="spellEnd"/>
            <w:r>
              <w:t xml:space="preserve"> Яна Вячеславовна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BA0F3C" w:rsidP="006A3360">
            <w:pPr>
              <w:numPr>
                <w:ilvl w:val="0"/>
                <w:numId w:val="15"/>
              </w:numPr>
              <w:suppressAutoHyphens/>
              <w:snapToGrid w:val="0"/>
              <w:spacing w:before="120" w:after="120"/>
            </w:pPr>
            <w:r>
              <w:t>ведущий специалист</w:t>
            </w:r>
            <w:r w:rsidR="00933385" w:rsidRPr="00933385">
              <w:t xml:space="preserve"> </w:t>
            </w:r>
            <w:r w:rsidR="006A3360">
              <w:t xml:space="preserve">по связям с общественностью </w:t>
            </w:r>
            <w:r w:rsidR="00933385" w:rsidRPr="00933385">
              <w:t>Акционерного общества «Производственное объединение «Электрохимический завод» (по согласованию);</w:t>
            </w:r>
          </w:p>
        </w:tc>
      </w:tr>
      <w:tr w:rsidR="00933385" w:rsidRPr="00945FEA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r w:rsidRPr="00933385">
              <w:t>Котенков Виктор Александрович</w:t>
            </w:r>
          </w:p>
        </w:tc>
        <w:tc>
          <w:tcPr>
            <w:tcW w:w="6096" w:type="dxa"/>
            <w:shd w:val="clear" w:color="auto" w:fill="auto"/>
          </w:tcPr>
          <w:p w:rsidR="00933385" w:rsidRPr="00933385" w:rsidRDefault="00933385" w:rsidP="00933385">
            <w:pPr>
              <w:numPr>
                <w:ilvl w:val="0"/>
                <w:numId w:val="15"/>
              </w:numPr>
              <w:suppressAutoHyphens/>
              <w:spacing w:before="120" w:after="120"/>
            </w:pPr>
            <w:r w:rsidRPr="00933385">
              <w:t>директор Муниципального унитарного предприятия «Телерадиокомпания «Зеленогорск» города Зеленогорска;</w:t>
            </w:r>
          </w:p>
        </w:tc>
      </w:tr>
      <w:tr w:rsidR="00933385" w:rsidTr="00D71BCF">
        <w:tc>
          <w:tcPr>
            <w:tcW w:w="4253" w:type="dxa"/>
            <w:shd w:val="clear" w:color="auto" w:fill="auto"/>
          </w:tcPr>
          <w:p w:rsidR="00933385" w:rsidRPr="00933385" w:rsidRDefault="00933385" w:rsidP="00D71BCF">
            <w:pPr>
              <w:spacing w:before="120" w:after="120"/>
            </w:pPr>
            <w:proofErr w:type="spellStart"/>
            <w:r w:rsidRPr="00933385">
              <w:t>Лезина</w:t>
            </w:r>
            <w:proofErr w:type="spellEnd"/>
            <w:r w:rsidRPr="00933385">
              <w:t xml:space="preserve"> Мария Александровна</w:t>
            </w:r>
          </w:p>
        </w:tc>
        <w:tc>
          <w:tcPr>
            <w:tcW w:w="6096" w:type="dxa"/>
            <w:shd w:val="clear" w:color="auto" w:fill="auto"/>
          </w:tcPr>
          <w:p w:rsidR="00052274" w:rsidRPr="00933385" w:rsidRDefault="00933385" w:rsidP="005A08A5">
            <w:pPr>
              <w:numPr>
                <w:ilvl w:val="0"/>
                <w:numId w:val="15"/>
              </w:numPr>
              <w:suppressAutoHyphens/>
              <w:spacing w:before="120" w:after="120"/>
            </w:pPr>
            <w:r w:rsidRPr="00933385">
              <w:t>директор Муниципального казенного учреждения «Комитет по делам культуры и молодежной политики города Зеленогорска»</w:t>
            </w:r>
            <w:r w:rsidR="005A08A5">
              <w:t>;</w:t>
            </w:r>
          </w:p>
        </w:tc>
      </w:tr>
      <w:tr w:rsidR="005A08A5" w:rsidTr="00D71BCF">
        <w:tc>
          <w:tcPr>
            <w:tcW w:w="4253" w:type="dxa"/>
            <w:shd w:val="clear" w:color="auto" w:fill="auto"/>
          </w:tcPr>
          <w:p w:rsidR="005A08A5" w:rsidRPr="00933385" w:rsidRDefault="005A08A5" w:rsidP="00F41672">
            <w:pPr>
              <w:spacing w:before="120" w:after="120"/>
            </w:pPr>
            <w:r w:rsidRPr="00933385">
              <w:t>Михайлов Валерий Сергеевич</w:t>
            </w:r>
          </w:p>
        </w:tc>
        <w:tc>
          <w:tcPr>
            <w:tcW w:w="6096" w:type="dxa"/>
            <w:shd w:val="clear" w:color="auto" w:fill="auto"/>
          </w:tcPr>
          <w:p w:rsidR="005A08A5" w:rsidRDefault="005A08A5" w:rsidP="00F41672">
            <w:pPr>
              <w:numPr>
                <w:ilvl w:val="0"/>
                <w:numId w:val="16"/>
              </w:numPr>
              <w:suppressAutoHyphens/>
            </w:pPr>
            <w:r w:rsidRPr="00933385">
              <w:t xml:space="preserve">депутат  Совета  депутатов </w:t>
            </w:r>
            <w:r>
              <w:t xml:space="preserve"> </w:t>
            </w:r>
            <w:r w:rsidRPr="00933385">
              <w:t xml:space="preserve">ЗАТО          </w:t>
            </w:r>
          </w:p>
          <w:p w:rsidR="005A08A5" w:rsidRPr="00933385" w:rsidRDefault="005A08A5" w:rsidP="005A08A5">
            <w:pPr>
              <w:suppressAutoHyphens/>
            </w:pPr>
            <w:r w:rsidRPr="00933385">
              <w:t>г. Зеленогорска (по согласованию)</w:t>
            </w:r>
            <w:r>
              <w:t>.</w:t>
            </w:r>
          </w:p>
        </w:tc>
      </w:tr>
    </w:tbl>
    <w:p w:rsidR="00EB198E" w:rsidRPr="00130D0F" w:rsidRDefault="00EB198E" w:rsidP="00700701">
      <w:pPr>
        <w:ind w:left="5672"/>
        <w:rPr>
          <w:sz w:val="28"/>
          <w:szCs w:val="28"/>
        </w:rPr>
      </w:pPr>
    </w:p>
    <w:sectPr w:rsidR="00EB198E" w:rsidRPr="00130D0F" w:rsidSect="00B35876">
      <w:pgSz w:w="11906" w:h="16838" w:code="9"/>
      <w:pgMar w:top="96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D3" w:rsidRPr="00751015" w:rsidRDefault="007352D3" w:rsidP="00751015">
      <w:r>
        <w:separator/>
      </w:r>
    </w:p>
  </w:endnote>
  <w:endnote w:type="continuationSeparator" w:id="0">
    <w:p w:rsidR="007352D3" w:rsidRPr="00751015" w:rsidRDefault="007352D3" w:rsidP="007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D3" w:rsidRPr="00751015" w:rsidRDefault="007352D3" w:rsidP="00751015">
      <w:r>
        <w:separator/>
      </w:r>
    </w:p>
  </w:footnote>
  <w:footnote w:type="continuationSeparator" w:id="0">
    <w:p w:rsidR="007352D3" w:rsidRPr="00751015" w:rsidRDefault="007352D3" w:rsidP="0075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157"/>
    <w:multiLevelType w:val="hybridMultilevel"/>
    <w:tmpl w:val="98C2B7BC"/>
    <w:lvl w:ilvl="0" w:tplc="4F3C05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24991"/>
    <w:multiLevelType w:val="hybridMultilevel"/>
    <w:tmpl w:val="D692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F3A"/>
    <w:multiLevelType w:val="multilevel"/>
    <w:tmpl w:val="1EE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3892"/>
    <w:multiLevelType w:val="multilevel"/>
    <w:tmpl w:val="9A58A6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B1F78"/>
    <w:multiLevelType w:val="hybridMultilevel"/>
    <w:tmpl w:val="D692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2108"/>
    <w:multiLevelType w:val="hybridMultilevel"/>
    <w:tmpl w:val="DE36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61EBA"/>
    <w:multiLevelType w:val="hybridMultilevel"/>
    <w:tmpl w:val="161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D7B99"/>
    <w:multiLevelType w:val="hybridMultilevel"/>
    <w:tmpl w:val="EBFE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3063"/>
    <w:multiLevelType w:val="hybridMultilevel"/>
    <w:tmpl w:val="240A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332F3"/>
    <w:multiLevelType w:val="hybridMultilevel"/>
    <w:tmpl w:val="339AECBC"/>
    <w:lvl w:ilvl="0" w:tplc="7FA2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5515"/>
    <w:multiLevelType w:val="multilevel"/>
    <w:tmpl w:val="A21C7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8D94BF3"/>
    <w:multiLevelType w:val="multilevel"/>
    <w:tmpl w:val="FB64D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495BF3"/>
    <w:multiLevelType w:val="hybridMultilevel"/>
    <w:tmpl w:val="34EA5F08"/>
    <w:lvl w:ilvl="0" w:tplc="DD3A8E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114D6"/>
    <w:multiLevelType w:val="hybridMultilevel"/>
    <w:tmpl w:val="CBECB342"/>
    <w:lvl w:ilvl="0" w:tplc="0832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1"/>
  </w:num>
  <w:num w:numId="5">
    <w:abstractNumId w:val="7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8"/>
  </w:num>
  <w:num w:numId="11">
    <w:abstractNumId w:val="17"/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19"/>
  </w:num>
  <w:num w:numId="19">
    <w:abstractNumId w:val="12"/>
  </w:num>
  <w:num w:numId="20">
    <w:abstractNumId w:val="22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B17"/>
    <w:rsid w:val="000008B0"/>
    <w:rsid w:val="000011CC"/>
    <w:rsid w:val="00001F8B"/>
    <w:rsid w:val="00001FD2"/>
    <w:rsid w:val="000027C0"/>
    <w:rsid w:val="00002AFC"/>
    <w:rsid w:val="00002D2D"/>
    <w:rsid w:val="00003199"/>
    <w:rsid w:val="000031BA"/>
    <w:rsid w:val="00003429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3BF4"/>
    <w:rsid w:val="00013E3E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7DC"/>
    <w:rsid w:val="000218ED"/>
    <w:rsid w:val="00022659"/>
    <w:rsid w:val="00022D9C"/>
    <w:rsid w:val="0002303E"/>
    <w:rsid w:val="00023202"/>
    <w:rsid w:val="0002392B"/>
    <w:rsid w:val="00023FD9"/>
    <w:rsid w:val="0002436B"/>
    <w:rsid w:val="00024588"/>
    <w:rsid w:val="00024703"/>
    <w:rsid w:val="000267CC"/>
    <w:rsid w:val="000268D9"/>
    <w:rsid w:val="00027C7F"/>
    <w:rsid w:val="00027F16"/>
    <w:rsid w:val="0003029F"/>
    <w:rsid w:val="00030E34"/>
    <w:rsid w:val="00031553"/>
    <w:rsid w:val="00031ABF"/>
    <w:rsid w:val="0003221F"/>
    <w:rsid w:val="000323ED"/>
    <w:rsid w:val="00032456"/>
    <w:rsid w:val="0003285D"/>
    <w:rsid w:val="00032EC9"/>
    <w:rsid w:val="000332C4"/>
    <w:rsid w:val="00035153"/>
    <w:rsid w:val="000352EC"/>
    <w:rsid w:val="00035940"/>
    <w:rsid w:val="00035A8A"/>
    <w:rsid w:val="00035D00"/>
    <w:rsid w:val="00036065"/>
    <w:rsid w:val="00036127"/>
    <w:rsid w:val="000373AE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275A"/>
    <w:rsid w:val="00042D6A"/>
    <w:rsid w:val="00043C52"/>
    <w:rsid w:val="00043DA4"/>
    <w:rsid w:val="00044D8E"/>
    <w:rsid w:val="00044DBF"/>
    <w:rsid w:val="00045479"/>
    <w:rsid w:val="00045523"/>
    <w:rsid w:val="00046203"/>
    <w:rsid w:val="00046E1D"/>
    <w:rsid w:val="000471A4"/>
    <w:rsid w:val="00047812"/>
    <w:rsid w:val="00047B50"/>
    <w:rsid w:val="00047E44"/>
    <w:rsid w:val="0005135B"/>
    <w:rsid w:val="00051929"/>
    <w:rsid w:val="000521E4"/>
    <w:rsid w:val="00052274"/>
    <w:rsid w:val="00052700"/>
    <w:rsid w:val="00052B44"/>
    <w:rsid w:val="00052CA9"/>
    <w:rsid w:val="000553BF"/>
    <w:rsid w:val="00055C4E"/>
    <w:rsid w:val="00055C51"/>
    <w:rsid w:val="0005607B"/>
    <w:rsid w:val="00056545"/>
    <w:rsid w:val="00056EDA"/>
    <w:rsid w:val="00056F41"/>
    <w:rsid w:val="0005701A"/>
    <w:rsid w:val="00057834"/>
    <w:rsid w:val="000579DF"/>
    <w:rsid w:val="000616AC"/>
    <w:rsid w:val="00061975"/>
    <w:rsid w:val="00061C84"/>
    <w:rsid w:val="000621BB"/>
    <w:rsid w:val="00062858"/>
    <w:rsid w:val="000639AB"/>
    <w:rsid w:val="0006480D"/>
    <w:rsid w:val="0006532F"/>
    <w:rsid w:val="000667EE"/>
    <w:rsid w:val="00066ADC"/>
    <w:rsid w:val="00066B54"/>
    <w:rsid w:val="00067819"/>
    <w:rsid w:val="00067940"/>
    <w:rsid w:val="0007051D"/>
    <w:rsid w:val="00070F03"/>
    <w:rsid w:val="00071816"/>
    <w:rsid w:val="000725E3"/>
    <w:rsid w:val="00072B19"/>
    <w:rsid w:val="000747B0"/>
    <w:rsid w:val="000748E0"/>
    <w:rsid w:val="00075064"/>
    <w:rsid w:val="00075AF6"/>
    <w:rsid w:val="00076511"/>
    <w:rsid w:val="0007725B"/>
    <w:rsid w:val="00077869"/>
    <w:rsid w:val="00080022"/>
    <w:rsid w:val="0008012A"/>
    <w:rsid w:val="0008048A"/>
    <w:rsid w:val="0008171D"/>
    <w:rsid w:val="00082581"/>
    <w:rsid w:val="00082D24"/>
    <w:rsid w:val="000830D2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2A39"/>
    <w:rsid w:val="00093B82"/>
    <w:rsid w:val="00093D1F"/>
    <w:rsid w:val="00095E4B"/>
    <w:rsid w:val="00096248"/>
    <w:rsid w:val="00097C36"/>
    <w:rsid w:val="00097DB6"/>
    <w:rsid w:val="000A05FF"/>
    <w:rsid w:val="000A0743"/>
    <w:rsid w:val="000A117C"/>
    <w:rsid w:val="000A3CDC"/>
    <w:rsid w:val="000A4381"/>
    <w:rsid w:val="000A460F"/>
    <w:rsid w:val="000A5276"/>
    <w:rsid w:val="000A5326"/>
    <w:rsid w:val="000A597C"/>
    <w:rsid w:val="000A5A67"/>
    <w:rsid w:val="000A5BB4"/>
    <w:rsid w:val="000A6AA2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2B6A"/>
    <w:rsid w:val="000B2DEA"/>
    <w:rsid w:val="000B42E9"/>
    <w:rsid w:val="000B4F11"/>
    <w:rsid w:val="000B6970"/>
    <w:rsid w:val="000B6BFA"/>
    <w:rsid w:val="000B6C47"/>
    <w:rsid w:val="000B7DEE"/>
    <w:rsid w:val="000C007B"/>
    <w:rsid w:val="000C07BB"/>
    <w:rsid w:val="000C0898"/>
    <w:rsid w:val="000C0FB8"/>
    <w:rsid w:val="000C125C"/>
    <w:rsid w:val="000C161F"/>
    <w:rsid w:val="000C1FF8"/>
    <w:rsid w:val="000C2473"/>
    <w:rsid w:val="000C3E9C"/>
    <w:rsid w:val="000C4631"/>
    <w:rsid w:val="000C488D"/>
    <w:rsid w:val="000C4CE6"/>
    <w:rsid w:val="000C4E18"/>
    <w:rsid w:val="000C600A"/>
    <w:rsid w:val="000C6109"/>
    <w:rsid w:val="000C6838"/>
    <w:rsid w:val="000C705B"/>
    <w:rsid w:val="000C7197"/>
    <w:rsid w:val="000C796C"/>
    <w:rsid w:val="000C7BB5"/>
    <w:rsid w:val="000D076F"/>
    <w:rsid w:val="000D126C"/>
    <w:rsid w:val="000D1339"/>
    <w:rsid w:val="000D1508"/>
    <w:rsid w:val="000D2466"/>
    <w:rsid w:val="000D2E0E"/>
    <w:rsid w:val="000D3246"/>
    <w:rsid w:val="000D4371"/>
    <w:rsid w:val="000D4516"/>
    <w:rsid w:val="000D48A5"/>
    <w:rsid w:val="000D4EFE"/>
    <w:rsid w:val="000D72AE"/>
    <w:rsid w:val="000D751D"/>
    <w:rsid w:val="000D76E3"/>
    <w:rsid w:val="000E0030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644"/>
    <w:rsid w:val="000F5B53"/>
    <w:rsid w:val="000F69EF"/>
    <w:rsid w:val="000F6D84"/>
    <w:rsid w:val="000F751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5B0D"/>
    <w:rsid w:val="00106191"/>
    <w:rsid w:val="00106285"/>
    <w:rsid w:val="00107275"/>
    <w:rsid w:val="00107947"/>
    <w:rsid w:val="0011087F"/>
    <w:rsid w:val="00110F21"/>
    <w:rsid w:val="00111E0B"/>
    <w:rsid w:val="00111E37"/>
    <w:rsid w:val="00111F86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794"/>
    <w:rsid w:val="00126841"/>
    <w:rsid w:val="001270A8"/>
    <w:rsid w:val="00127715"/>
    <w:rsid w:val="001277A9"/>
    <w:rsid w:val="00127823"/>
    <w:rsid w:val="00127BA6"/>
    <w:rsid w:val="00127DB6"/>
    <w:rsid w:val="001302DA"/>
    <w:rsid w:val="00130D0F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3625E"/>
    <w:rsid w:val="001365F0"/>
    <w:rsid w:val="001402C0"/>
    <w:rsid w:val="00143061"/>
    <w:rsid w:val="00143BEA"/>
    <w:rsid w:val="00144404"/>
    <w:rsid w:val="00144433"/>
    <w:rsid w:val="001446A0"/>
    <w:rsid w:val="00145556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132"/>
    <w:rsid w:val="0015373B"/>
    <w:rsid w:val="00153E82"/>
    <w:rsid w:val="00154505"/>
    <w:rsid w:val="00154DAF"/>
    <w:rsid w:val="00155CF0"/>
    <w:rsid w:val="001571E7"/>
    <w:rsid w:val="001577F2"/>
    <w:rsid w:val="0016092E"/>
    <w:rsid w:val="00160DED"/>
    <w:rsid w:val="00161D79"/>
    <w:rsid w:val="001621DA"/>
    <w:rsid w:val="00164ED4"/>
    <w:rsid w:val="00165CB9"/>
    <w:rsid w:val="00166120"/>
    <w:rsid w:val="00166241"/>
    <w:rsid w:val="00167218"/>
    <w:rsid w:val="00167521"/>
    <w:rsid w:val="00167A10"/>
    <w:rsid w:val="0017071B"/>
    <w:rsid w:val="00170844"/>
    <w:rsid w:val="00170F14"/>
    <w:rsid w:val="00171D9D"/>
    <w:rsid w:val="001730CE"/>
    <w:rsid w:val="00173A50"/>
    <w:rsid w:val="00173B0B"/>
    <w:rsid w:val="00174011"/>
    <w:rsid w:val="0017430A"/>
    <w:rsid w:val="00175230"/>
    <w:rsid w:val="001753AB"/>
    <w:rsid w:val="0017566C"/>
    <w:rsid w:val="00175987"/>
    <w:rsid w:val="0017626B"/>
    <w:rsid w:val="0017633D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AFE"/>
    <w:rsid w:val="00184BA9"/>
    <w:rsid w:val="00184DC9"/>
    <w:rsid w:val="0018592A"/>
    <w:rsid w:val="00186714"/>
    <w:rsid w:val="00186773"/>
    <w:rsid w:val="00186B37"/>
    <w:rsid w:val="00186CAA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5A7"/>
    <w:rsid w:val="001A174B"/>
    <w:rsid w:val="001A17F7"/>
    <w:rsid w:val="001A192E"/>
    <w:rsid w:val="001A1B0D"/>
    <w:rsid w:val="001A29FE"/>
    <w:rsid w:val="001A32A3"/>
    <w:rsid w:val="001A4E75"/>
    <w:rsid w:val="001A55FE"/>
    <w:rsid w:val="001A5669"/>
    <w:rsid w:val="001A58DD"/>
    <w:rsid w:val="001A58DE"/>
    <w:rsid w:val="001A5F7D"/>
    <w:rsid w:val="001A6138"/>
    <w:rsid w:val="001A65CE"/>
    <w:rsid w:val="001A69D8"/>
    <w:rsid w:val="001A7CD5"/>
    <w:rsid w:val="001A7F63"/>
    <w:rsid w:val="001B1020"/>
    <w:rsid w:val="001B2119"/>
    <w:rsid w:val="001B310C"/>
    <w:rsid w:val="001B5748"/>
    <w:rsid w:val="001B609E"/>
    <w:rsid w:val="001B7417"/>
    <w:rsid w:val="001B78C6"/>
    <w:rsid w:val="001B78EA"/>
    <w:rsid w:val="001C0CD1"/>
    <w:rsid w:val="001C24F9"/>
    <w:rsid w:val="001C3EFE"/>
    <w:rsid w:val="001C477D"/>
    <w:rsid w:val="001C4854"/>
    <w:rsid w:val="001C50B1"/>
    <w:rsid w:val="001C5E75"/>
    <w:rsid w:val="001C5E8D"/>
    <w:rsid w:val="001C63C9"/>
    <w:rsid w:val="001C6EC7"/>
    <w:rsid w:val="001C70CC"/>
    <w:rsid w:val="001D1600"/>
    <w:rsid w:val="001D2314"/>
    <w:rsid w:val="001D42D2"/>
    <w:rsid w:val="001D5A36"/>
    <w:rsid w:val="001D6534"/>
    <w:rsid w:val="001D6B53"/>
    <w:rsid w:val="001D7DB7"/>
    <w:rsid w:val="001E0883"/>
    <w:rsid w:val="001E188E"/>
    <w:rsid w:val="001E1961"/>
    <w:rsid w:val="001E295E"/>
    <w:rsid w:val="001E2962"/>
    <w:rsid w:val="001E29A7"/>
    <w:rsid w:val="001E2C6D"/>
    <w:rsid w:val="001E3050"/>
    <w:rsid w:val="001E316D"/>
    <w:rsid w:val="001E3F0E"/>
    <w:rsid w:val="001E474C"/>
    <w:rsid w:val="001E4FA4"/>
    <w:rsid w:val="001E4FBC"/>
    <w:rsid w:val="001E54DF"/>
    <w:rsid w:val="001E5FFE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38DD"/>
    <w:rsid w:val="001F52C2"/>
    <w:rsid w:val="001F53D8"/>
    <w:rsid w:val="001F5C20"/>
    <w:rsid w:val="001F71C0"/>
    <w:rsid w:val="001F7ED5"/>
    <w:rsid w:val="002009B1"/>
    <w:rsid w:val="00200F43"/>
    <w:rsid w:val="00202211"/>
    <w:rsid w:val="002023F7"/>
    <w:rsid w:val="00203239"/>
    <w:rsid w:val="00203259"/>
    <w:rsid w:val="00203756"/>
    <w:rsid w:val="00204C01"/>
    <w:rsid w:val="00204F40"/>
    <w:rsid w:val="0020548C"/>
    <w:rsid w:val="0020603D"/>
    <w:rsid w:val="00206070"/>
    <w:rsid w:val="00206073"/>
    <w:rsid w:val="00206109"/>
    <w:rsid w:val="002062B3"/>
    <w:rsid w:val="00206961"/>
    <w:rsid w:val="00207380"/>
    <w:rsid w:val="00211678"/>
    <w:rsid w:val="002118FE"/>
    <w:rsid w:val="00212095"/>
    <w:rsid w:val="00212700"/>
    <w:rsid w:val="00212B32"/>
    <w:rsid w:val="00213179"/>
    <w:rsid w:val="0021328A"/>
    <w:rsid w:val="00213985"/>
    <w:rsid w:val="0021628C"/>
    <w:rsid w:val="002206D2"/>
    <w:rsid w:val="00220A9B"/>
    <w:rsid w:val="0022192F"/>
    <w:rsid w:val="00221E62"/>
    <w:rsid w:val="00222D25"/>
    <w:rsid w:val="00223013"/>
    <w:rsid w:val="00223047"/>
    <w:rsid w:val="0022360C"/>
    <w:rsid w:val="00223AEF"/>
    <w:rsid w:val="00225B7E"/>
    <w:rsid w:val="00225C24"/>
    <w:rsid w:val="00225EAC"/>
    <w:rsid w:val="0022639F"/>
    <w:rsid w:val="00226E79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285F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713"/>
    <w:rsid w:val="00235D24"/>
    <w:rsid w:val="00237099"/>
    <w:rsid w:val="002374CF"/>
    <w:rsid w:val="00237FA1"/>
    <w:rsid w:val="002401A1"/>
    <w:rsid w:val="00240C8F"/>
    <w:rsid w:val="00240DC7"/>
    <w:rsid w:val="002414ED"/>
    <w:rsid w:val="0024171D"/>
    <w:rsid w:val="0024178F"/>
    <w:rsid w:val="00241DE5"/>
    <w:rsid w:val="00242609"/>
    <w:rsid w:val="002429C8"/>
    <w:rsid w:val="00242ADB"/>
    <w:rsid w:val="002432E9"/>
    <w:rsid w:val="0024400F"/>
    <w:rsid w:val="00244614"/>
    <w:rsid w:val="00244802"/>
    <w:rsid w:val="002468C0"/>
    <w:rsid w:val="00247090"/>
    <w:rsid w:val="00247D5D"/>
    <w:rsid w:val="0025033C"/>
    <w:rsid w:val="00250C48"/>
    <w:rsid w:val="00251BAD"/>
    <w:rsid w:val="00252358"/>
    <w:rsid w:val="00252522"/>
    <w:rsid w:val="002526E6"/>
    <w:rsid w:val="002528B6"/>
    <w:rsid w:val="00253536"/>
    <w:rsid w:val="00253813"/>
    <w:rsid w:val="002543BE"/>
    <w:rsid w:val="00255948"/>
    <w:rsid w:val="00255DF2"/>
    <w:rsid w:val="00255F51"/>
    <w:rsid w:val="0025668E"/>
    <w:rsid w:val="00256F46"/>
    <w:rsid w:val="0025746F"/>
    <w:rsid w:val="00257D12"/>
    <w:rsid w:val="00260396"/>
    <w:rsid w:val="00260B9D"/>
    <w:rsid w:val="00261487"/>
    <w:rsid w:val="002616A0"/>
    <w:rsid w:val="002622AF"/>
    <w:rsid w:val="002629C4"/>
    <w:rsid w:val="00262D40"/>
    <w:rsid w:val="0026302B"/>
    <w:rsid w:val="002630C5"/>
    <w:rsid w:val="00264032"/>
    <w:rsid w:val="0026480F"/>
    <w:rsid w:val="00265500"/>
    <w:rsid w:val="00265511"/>
    <w:rsid w:val="00266A7A"/>
    <w:rsid w:val="00266EC3"/>
    <w:rsid w:val="00267142"/>
    <w:rsid w:val="00270B3E"/>
    <w:rsid w:val="0027179F"/>
    <w:rsid w:val="0027182F"/>
    <w:rsid w:val="00272068"/>
    <w:rsid w:val="00272200"/>
    <w:rsid w:val="0027292E"/>
    <w:rsid w:val="00272DC5"/>
    <w:rsid w:val="00274061"/>
    <w:rsid w:val="002746A8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1D80"/>
    <w:rsid w:val="00291E13"/>
    <w:rsid w:val="00292930"/>
    <w:rsid w:val="00292A14"/>
    <w:rsid w:val="002931BE"/>
    <w:rsid w:val="0029364C"/>
    <w:rsid w:val="0029414F"/>
    <w:rsid w:val="00294555"/>
    <w:rsid w:val="0029483E"/>
    <w:rsid w:val="00294E15"/>
    <w:rsid w:val="00295333"/>
    <w:rsid w:val="00295445"/>
    <w:rsid w:val="002957AF"/>
    <w:rsid w:val="00296A96"/>
    <w:rsid w:val="002A04ED"/>
    <w:rsid w:val="002A0776"/>
    <w:rsid w:val="002A1818"/>
    <w:rsid w:val="002A1954"/>
    <w:rsid w:val="002A1E72"/>
    <w:rsid w:val="002A20DC"/>
    <w:rsid w:val="002A2AA7"/>
    <w:rsid w:val="002A2AF5"/>
    <w:rsid w:val="002A2BC3"/>
    <w:rsid w:val="002A2C76"/>
    <w:rsid w:val="002A2E67"/>
    <w:rsid w:val="002A2E87"/>
    <w:rsid w:val="002A57A1"/>
    <w:rsid w:val="002A5DB6"/>
    <w:rsid w:val="002B0DAE"/>
    <w:rsid w:val="002B177B"/>
    <w:rsid w:val="002B1C37"/>
    <w:rsid w:val="002B1DB0"/>
    <w:rsid w:val="002B25EC"/>
    <w:rsid w:val="002B33D4"/>
    <w:rsid w:val="002B351B"/>
    <w:rsid w:val="002B4AE2"/>
    <w:rsid w:val="002B4FBA"/>
    <w:rsid w:val="002B533A"/>
    <w:rsid w:val="002B53D8"/>
    <w:rsid w:val="002B600F"/>
    <w:rsid w:val="002B6468"/>
    <w:rsid w:val="002B6C1F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C99"/>
    <w:rsid w:val="002C7F22"/>
    <w:rsid w:val="002D1767"/>
    <w:rsid w:val="002D1863"/>
    <w:rsid w:val="002D2279"/>
    <w:rsid w:val="002D2C73"/>
    <w:rsid w:val="002D2E1A"/>
    <w:rsid w:val="002D33F3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2F13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058"/>
    <w:rsid w:val="002F087F"/>
    <w:rsid w:val="002F10EF"/>
    <w:rsid w:val="002F1B42"/>
    <w:rsid w:val="002F24E5"/>
    <w:rsid w:val="002F2869"/>
    <w:rsid w:val="002F2BAD"/>
    <w:rsid w:val="002F32D9"/>
    <w:rsid w:val="002F4439"/>
    <w:rsid w:val="002F4508"/>
    <w:rsid w:val="002F4A44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17DE"/>
    <w:rsid w:val="00302738"/>
    <w:rsid w:val="0030288D"/>
    <w:rsid w:val="00302BE3"/>
    <w:rsid w:val="003033F4"/>
    <w:rsid w:val="0030359E"/>
    <w:rsid w:val="0030386E"/>
    <w:rsid w:val="0030475F"/>
    <w:rsid w:val="00304E06"/>
    <w:rsid w:val="0030507A"/>
    <w:rsid w:val="003051CF"/>
    <w:rsid w:val="00305D0F"/>
    <w:rsid w:val="003063E7"/>
    <w:rsid w:val="003070B2"/>
    <w:rsid w:val="003077D9"/>
    <w:rsid w:val="00307B2F"/>
    <w:rsid w:val="00310E2E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0E0F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07A"/>
    <w:rsid w:val="00326141"/>
    <w:rsid w:val="003262A6"/>
    <w:rsid w:val="00326B22"/>
    <w:rsid w:val="00326FC9"/>
    <w:rsid w:val="00327048"/>
    <w:rsid w:val="003270B4"/>
    <w:rsid w:val="00327BF2"/>
    <w:rsid w:val="003341E2"/>
    <w:rsid w:val="003344D7"/>
    <w:rsid w:val="003345C2"/>
    <w:rsid w:val="00334957"/>
    <w:rsid w:val="00334F28"/>
    <w:rsid w:val="003359D9"/>
    <w:rsid w:val="00335F24"/>
    <w:rsid w:val="00336576"/>
    <w:rsid w:val="0033660D"/>
    <w:rsid w:val="003369B3"/>
    <w:rsid w:val="00336C2F"/>
    <w:rsid w:val="00336FB7"/>
    <w:rsid w:val="00337A24"/>
    <w:rsid w:val="003402AD"/>
    <w:rsid w:val="003417A3"/>
    <w:rsid w:val="0034188D"/>
    <w:rsid w:val="00341A95"/>
    <w:rsid w:val="00342439"/>
    <w:rsid w:val="00342E16"/>
    <w:rsid w:val="00344C10"/>
    <w:rsid w:val="003450F6"/>
    <w:rsid w:val="0034532B"/>
    <w:rsid w:val="0034537D"/>
    <w:rsid w:val="00345CBC"/>
    <w:rsid w:val="00346134"/>
    <w:rsid w:val="00346592"/>
    <w:rsid w:val="003468FB"/>
    <w:rsid w:val="00346C36"/>
    <w:rsid w:val="003472A7"/>
    <w:rsid w:val="00347713"/>
    <w:rsid w:val="00347B42"/>
    <w:rsid w:val="00347B67"/>
    <w:rsid w:val="00347C99"/>
    <w:rsid w:val="00353874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333"/>
    <w:rsid w:val="00363469"/>
    <w:rsid w:val="00363504"/>
    <w:rsid w:val="00363699"/>
    <w:rsid w:val="003640E2"/>
    <w:rsid w:val="0036521F"/>
    <w:rsid w:val="003656A0"/>
    <w:rsid w:val="003659C5"/>
    <w:rsid w:val="00366CEF"/>
    <w:rsid w:val="00366DD7"/>
    <w:rsid w:val="00367CCA"/>
    <w:rsid w:val="00370711"/>
    <w:rsid w:val="00372155"/>
    <w:rsid w:val="00372666"/>
    <w:rsid w:val="003734E0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95F"/>
    <w:rsid w:val="00384EB7"/>
    <w:rsid w:val="00386118"/>
    <w:rsid w:val="003864AD"/>
    <w:rsid w:val="003866F7"/>
    <w:rsid w:val="003868A9"/>
    <w:rsid w:val="00386DF0"/>
    <w:rsid w:val="00390209"/>
    <w:rsid w:val="00390DD2"/>
    <w:rsid w:val="00391102"/>
    <w:rsid w:val="00391594"/>
    <w:rsid w:val="003916F1"/>
    <w:rsid w:val="003917A4"/>
    <w:rsid w:val="00391A0A"/>
    <w:rsid w:val="00392084"/>
    <w:rsid w:val="00392971"/>
    <w:rsid w:val="00392996"/>
    <w:rsid w:val="003935D8"/>
    <w:rsid w:val="0039455D"/>
    <w:rsid w:val="00395193"/>
    <w:rsid w:val="003959B4"/>
    <w:rsid w:val="00396236"/>
    <w:rsid w:val="00396411"/>
    <w:rsid w:val="00396426"/>
    <w:rsid w:val="0039647E"/>
    <w:rsid w:val="00396486"/>
    <w:rsid w:val="00396966"/>
    <w:rsid w:val="003974D3"/>
    <w:rsid w:val="00397E5D"/>
    <w:rsid w:val="003A016B"/>
    <w:rsid w:val="003A0263"/>
    <w:rsid w:val="003A06B1"/>
    <w:rsid w:val="003A0DFE"/>
    <w:rsid w:val="003A1223"/>
    <w:rsid w:val="003A1289"/>
    <w:rsid w:val="003A1853"/>
    <w:rsid w:val="003A2239"/>
    <w:rsid w:val="003A24A1"/>
    <w:rsid w:val="003A2B0E"/>
    <w:rsid w:val="003A2BAE"/>
    <w:rsid w:val="003A2BB4"/>
    <w:rsid w:val="003A3542"/>
    <w:rsid w:val="003A3766"/>
    <w:rsid w:val="003A44D8"/>
    <w:rsid w:val="003A53F1"/>
    <w:rsid w:val="003A5D08"/>
    <w:rsid w:val="003A6A85"/>
    <w:rsid w:val="003A6A9B"/>
    <w:rsid w:val="003A6C4D"/>
    <w:rsid w:val="003A782C"/>
    <w:rsid w:val="003A79AB"/>
    <w:rsid w:val="003A7A76"/>
    <w:rsid w:val="003A7C5F"/>
    <w:rsid w:val="003A7E34"/>
    <w:rsid w:val="003A7F25"/>
    <w:rsid w:val="003B0571"/>
    <w:rsid w:val="003B090B"/>
    <w:rsid w:val="003B0922"/>
    <w:rsid w:val="003B108C"/>
    <w:rsid w:val="003B289F"/>
    <w:rsid w:val="003B2D68"/>
    <w:rsid w:val="003B3A55"/>
    <w:rsid w:val="003B4DBC"/>
    <w:rsid w:val="003B5298"/>
    <w:rsid w:val="003B54A8"/>
    <w:rsid w:val="003B56B3"/>
    <w:rsid w:val="003B6689"/>
    <w:rsid w:val="003B6CEE"/>
    <w:rsid w:val="003C0A5A"/>
    <w:rsid w:val="003C14C5"/>
    <w:rsid w:val="003C17D8"/>
    <w:rsid w:val="003C19D9"/>
    <w:rsid w:val="003C1EA9"/>
    <w:rsid w:val="003C2471"/>
    <w:rsid w:val="003C3488"/>
    <w:rsid w:val="003C35A3"/>
    <w:rsid w:val="003C3EC1"/>
    <w:rsid w:val="003C4C76"/>
    <w:rsid w:val="003C75AE"/>
    <w:rsid w:val="003C7CBD"/>
    <w:rsid w:val="003C7D3F"/>
    <w:rsid w:val="003D093D"/>
    <w:rsid w:val="003D0D44"/>
    <w:rsid w:val="003D11E4"/>
    <w:rsid w:val="003D25F8"/>
    <w:rsid w:val="003D272A"/>
    <w:rsid w:val="003D272C"/>
    <w:rsid w:val="003D3735"/>
    <w:rsid w:val="003D37EF"/>
    <w:rsid w:val="003D3852"/>
    <w:rsid w:val="003D3A94"/>
    <w:rsid w:val="003D48FC"/>
    <w:rsid w:val="003D5A13"/>
    <w:rsid w:val="003D6222"/>
    <w:rsid w:val="003D6437"/>
    <w:rsid w:val="003D7001"/>
    <w:rsid w:val="003D727A"/>
    <w:rsid w:val="003D7823"/>
    <w:rsid w:val="003E1844"/>
    <w:rsid w:val="003E2BF3"/>
    <w:rsid w:val="003E2DAF"/>
    <w:rsid w:val="003E354C"/>
    <w:rsid w:val="003E3959"/>
    <w:rsid w:val="003E495E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34AA"/>
    <w:rsid w:val="003F3BC1"/>
    <w:rsid w:val="003F47CA"/>
    <w:rsid w:val="003F4FFE"/>
    <w:rsid w:val="003F567D"/>
    <w:rsid w:val="003F596B"/>
    <w:rsid w:val="003F65B9"/>
    <w:rsid w:val="003F6A53"/>
    <w:rsid w:val="003F723C"/>
    <w:rsid w:val="003F7638"/>
    <w:rsid w:val="004002D6"/>
    <w:rsid w:val="00400656"/>
    <w:rsid w:val="00401062"/>
    <w:rsid w:val="0040166A"/>
    <w:rsid w:val="004023AD"/>
    <w:rsid w:val="00402912"/>
    <w:rsid w:val="00402C28"/>
    <w:rsid w:val="00402ED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36D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2447"/>
    <w:rsid w:val="00413618"/>
    <w:rsid w:val="004138C2"/>
    <w:rsid w:val="0041420B"/>
    <w:rsid w:val="004145C3"/>
    <w:rsid w:val="00414AC4"/>
    <w:rsid w:val="00415217"/>
    <w:rsid w:val="00415515"/>
    <w:rsid w:val="00416586"/>
    <w:rsid w:val="00416B68"/>
    <w:rsid w:val="004172A2"/>
    <w:rsid w:val="004174A8"/>
    <w:rsid w:val="00417559"/>
    <w:rsid w:val="00417709"/>
    <w:rsid w:val="004179D1"/>
    <w:rsid w:val="00417D6C"/>
    <w:rsid w:val="00420A86"/>
    <w:rsid w:val="0042246E"/>
    <w:rsid w:val="00422936"/>
    <w:rsid w:val="00422C62"/>
    <w:rsid w:val="0042316D"/>
    <w:rsid w:val="00424151"/>
    <w:rsid w:val="0042499D"/>
    <w:rsid w:val="00425600"/>
    <w:rsid w:val="00425E21"/>
    <w:rsid w:val="00426286"/>
    <w:rsid w:val="00426364"/>
    <w:rsid w:val="0042663A"/>
    <w:rsid w:val="00426AD0"/>
    <w:rsid w:val="00426ADB"/>
    <w:rsid w:val="00426BAC"/>
    <w:rsid w:val="00426EF8"/>
    <w:rsid w:val="0042773D"/>
    <w:rsid w:val="00427F81"/>
    <w:rsid w:val="0043050A"/>
    <w:rsid w:val="004305D9"/>
    <w:rsid w:val="004307C6"/>
    <w:rsid w:val="004309C2"/>
    <w:rsid w:val="00430C7B"/>
    <w:rsid w:val="00431263"/>
    <w:rsid w:val="0043137A"/>
    <w:rsid w:val="0043207D"/>
    <w:rsid w:val="00432D8B"/>
    <w:rsid w:val="00432E48"/>
    <w:rsid w:val="00432F07"/>
    <w:rsid w:val="00432F9D"/>
    <w:rsid w:val="004338F7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418C"/>
    <w:rsid w:val="00445263"/>
    <w:rsid w:val="00445FE2"/>
    <w:rsid w:val="004460EC"/>
    <w:rsid w:val="00446B80"/>
    <w:rsid w:val="00447748"/>
    <w:rsid w:val="00447D89"/>
    <w:rsid w:val="00450170"/>
    <w:rsid w:val="00450225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24E"/>
    <w:rsid w:val="00457357"/>
    <w:rsid w:val="00457A34"/>
    <w:rsid w:val="00457B02"/>
    <w:rsid w:val="00460037"/>
    <w:rsid w:val="0046057B"/>
    <w:rsid w:val="0046165C"/>
    <w:rsid w:val="00461AD7"/>
    <w:rsid w:val="00462C64"/>
    <w:rsid w:val="00463608"/>
    <w:rsid w:val="00463B84"/>
    <w:rsid w:val="00464322"/>
    <w:rsid w:val="00464483"/>
    <w:rsid w:val="00464858"/>
    <w:rsid w:val="00464E82"/>
    <w:rsid w:val="004650C7"/>
    <w:rsid w:val="004651A4"/>
    <w:rsid w:val="00465501"/>
    <w:rsid w:val="00466162"/>
    <w:rsid w:val="00466181"/>
    <w:rsid w:val="00466445"/>
    <w:rsid w:val="00466577"/>
    <w:rsid w:val="004702C0"/>
    <w:rsid w:val="00470673"/>
    <w:rsid w:val="004707D9"/>
    <w:rsid w:val="00470A19"/>
    <w:rsid w:val="004710D5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6557"/>
    <w:rsid w:val="004767FD"/>
    <w:rsid w:val="00477722"/>
    <w:rsid w:val="0047794E"/>
    <w:rsid w:val="004779EB"/>
    <w:rsid w:val="00477B1D"/>
    <w:rsid w:val="00480338"/>
    <w:rsid w:val="00480D60"/>
    <w:rsid w:val="0048139F"/>
    <w:rsid w:val="00481FCC"/>
    <w:rsid w:val="004821C5"/>
    <w:rsid w:val="00482B17"/>
    <w:rsid w:val="004834E2"/>
    <w:rsid w:val="00483C41"/>
    <w:rsid w:val="00483D36"/>
    <w:rsid w:val="00483DAE"/>
    <w:rsid w:val="00484121"/>
    <w:rsid w:val="00484369"/>
    <w:rsid w:val="004848A8"/>
    <w:rsid w:val="00484BCD"/>
    <w:rsid w:val="00485137"/>
    <w:rsid w:val="00485239"/>
    <w:rsid w:val="00485C09"/>
    <w:rsid w:val="00485E1D"/>
    <w:rsid w:val="0048636B"/>
    <w:rsid w:val="004863CD"/>
    <w:rsid w:val="00486881"/>
    <w:rsid w:val="00486CDA"/>
    <w:rsid w:val="00487C35"/>
    <w:rsid w:val="004900DE"/>
    <w:rsid w:val="00490129"/>
    <w:rsid w:val="00490C94"/>
    <w:rsid w:val="00491034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1BE"/>
    <w:rsid w:val="00496580"/>
    <w:rsid w:val="00496B75"/>
    <w:rsid w:val="00496CF6"/>
    <w:rsid w:val="00496DC6"/>
    <w:rsid w:val="004975A6"/>
    <w:rsid w:val="004A03CB"/>
    <w:rsid w:val="004A0A8B"/>
    <w:rsid w:val="004A1167"/>
    <w:rsid w:val="004A14B5"/>
    <w:rsid w:val="004A165F"/>
    <w:rsid w:val="004A1B6A"/>
    <w:rsid w:val="004A260D"/>
    <w:rsid w:val="004A391C"/>
    <w:rsid w:val="004A3D87"/>
    <w:rsid w:val="004A4258"/>
    <w:rsid w:val="004A42A7"/>
    <w:rsid w:val="004A4416"/>
    <w:rsid w:val="004A4A2F"/>
    <w:rsid w:val="004A4A6C"/>
    <w:rsid w:val="004A52C2"/>
    <w:rsid w:val="004A55AD"/>
    <w:rsid w:val="004A5F12"/>
    <w:rsid w:val="004A6429"/>
    <w:rsid w:val="004A6574"/>
    <w:rsid w:val="004A66E6"/>
    <w:rsid w:val="004A6B44"/>
    <w:rsid w:val="004A741D"/>
    <w:rsid w:val="004A7565"/>
    <w:rsid w:val="004B1535"/>
    <w:rsid w:val="004B1B43"/>
    <w:rsid w:val="004B2B1D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0F71"/>
    <w:rsid w:val="004C1805"/>
    <w:rsid w:val="004C196F"/>
    <w:rsid w:val="004C1E0E"/>
    <w:rsid w:val="004C1EE5"/>
    <w:rsid w:val="004C220D"/>
    <w:rsid w:val="004C2FDE"/>
    <w:rsid w:val="004C32E8"/>
    <w:rsid w:val="004C4739"/>
    <w:rsid w:val="004C5072"/>
    <w:rsid w:val="004C520D"/>
    <w:rsid w:val="004C540F"/>
    <w:rsid w:val="004C676D"/>
    <w:rsid w:val="004C6C05"/>
    <w:rsid w:val="004C732C"/>
    <w:rsid w:val="004C7556"/>
    <w:rsid w:val="004C7C53"/>
    <w:rsid w:val="004D0678"/>
    <w:rsid w:val="004D06AF"/>
    <w:rsid w:val="004D12A7"/>
    <w:rsid w:val="004D13C5"/>
    <w:rsid w:val="004D22FF"/>
    <w:rsid w:val="004D29D6"/>
    <w:rsid w:val="004D2E7B"/>
    <w:rsid w:val="004D3DDE"/>
    <w:rsid w:val="004D4002"/>
    <w:rsid w:val="004D4263"/>
    <w:rsid w:val="004D4959"/>
    <w:rsid w:val="004D4E9B"/>
    <w:rsid w:val="004D51F2"/>
    <w:rsid w:val="004D5FF4"/>
    <w:rsid w:val="004D6BCC"/>
    <w:rsid w:val="004E1777"/>
    <w:rsid w:val="004E1A66"/>
    <w:rsid w:val="004E206C"/>
    <w:rsid w:val="004E281C"/>
    <w:rsid w:val="004E285B"/>
    <w:rsid w:val="004E3406"/>
    <w:rsid w:val="004E3898"/>
    <w:rsid w:val="004E432B"/>
    <w:rsid w:val="004E5923"/>
    <w:rsid w:val="004E638A"/>
    <w:rsid w:val="004E6EDE"/>
    <w:rsid w:val="004E73A9"/>
    <w:rsid w:val="004F0121"/>
    <w:rsid w:val="004F0CAE"/>
    <w:rsid w:val="004F152C"/>
    <w:rsid w:val="004F15A2"/>
    <w:rsid w:val="004F16AE"/>
    <w:rsid w:val="004F1728"/>
    <w:rsid w:val="004F2372"/>
    <w:rsid w:val="004F2567"/>
    <w:rsid w:val="004F3E2C"/>
    <w:rsid w:val="004F3EB9"/>
    <w:rsid w:val="004F414C"/>
    <w:rsid w:val="004F43D2"/>
    <w:rsid w:val="004F4B50"/>
    <w:rsid w:val="004F5599"/>
    <w:rsid w:val="004F5B01"/>
    <w:rsid w:val="004F5FA7"/>
    <w:rsid w:val="004F67C9"/>
    <w:rsid w:val="004F6947"/>
    <w:rsid w:val="004F6A9E"/>
    <w:rsid w:val="004F6DE6"/>
    <w:rsid w:val="004F7429"/>
    <w:rsid w:val="00500118"/>
    <w:rsid w:val="005019D9"/>
    <w:rsid w:val="00502766"/>
    <w:rsid w:val="00502D8C"/>
    <w:rsid w:val="00504CE2"/>
    <w:rsid w:val="00505902"/>
    <w:rsid w:val="005059BD"/>
    <w:rsid w:val="00506514"/>
    <w:rsid w:val="005067F0"/>
    <w:rsid w:val="005073D5"/>
    <w:rsid w:val="00507488"/>
    <w:rsid w:val="005075A0"/>
    <w:rsid w:val="00507CB0"/>
    <w:rsid w:val="00507D15"/>
    <w:rsid w:val="0051034B"/>
    <w:rsid w:val="00511DB1"/>
    <w:rsid w:val="00511E46"/>
    <w:rsid w:val="00512469"/>
    <w:rsid w:val="00514F5B"/>
    <w:rsid w:val="00515D04"/>
    <w:rsid w:val="00516B47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6658"/>
    <w:rsid w:val="005479E8"/>
    <w:rsid w:val="00547F1D"/>
    <w:rsid w:val="00550026"/>
    <w:rsid w:val="00551994"/>
    <w:rsid w:val="00551CFB"/>
    <w:rsid w:val="00554285"/>
    <w:rsid w:val="00554A38"/>
    <w:rsid w:val="00555457"/>
    <w:rsid w:val="00555633"/>
    <w:rsid w:val="00555EAF"/>
    <w:rsid w:val="005560B1"/>
    <w:rsid w:val="00556400"/>
    <w:rsid w:val="00556596"/>
    <w:rsid w:val="00556E86"/>
    <w:rsid w:val="00557C63"/>
    <w:rsid w:val="00560C78"/>
    <w:rsid w:val="0056281C"/>
    <w:rsid w:val="00562A56"/>
    <w:rsid w:val="005648F4"/>
    <w:rsid w:val="0056663D"/>
    <w:rsid w:val="00567476"/>
    <w:rsid w:val="00570FCA"/>
    <w:rsid w:val="00570FEB"/>
    <w:rsid w:val="005723AE"/>
    <w:rsid w:val="00572AB1"/>
    <w:rsid w:val="00573E7A"/>
    <w:rsid w:val="005740FA"/>
    <w:rsid w:val="00574E18"/>
    <w:rsid w:val="00575254"/>
    <w:rsid w:val="005755A4"/>
    <w:rsid w:val="00575FDA"/>
    <w:rsid w:val="00576663"/>
    <w:rsid w:val="005778E7"/>
    <w:rsid w:val="00580A39"/>
    <w:rsid w:val="00581086"/>
    <w:rsid w:val="005815DE"/>
    <w:rsid w:val="005820C3"/>
    <w:rsid w:val="005825CB"/>
    <w:rsid w:val="0058266C"/>
    <w:rsid w:val="00582B1E"/>
    <w:rsid w:val="00583437"/>
    <w:rsid w:val="00583831"/>
    <w:rsid w:val="00583B66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32C"/>
    <w:rsid w:val="00591D4B"/>
    <w:rsid w:val="0059212F"/>
    <w:rsid w:val="00593A1C"/>
    <w:rsid w:val="00593D87"/>
    <w:rsid w:val="00594592"/>
    <w:rsid w:val="00594F68"/>
    <w:rsid w:val="00594F6D"/>
    <w:rsid w:val="005950FB"/>
    <w:rsid w:val="00596EA3"/>
    <w:rsid w:val="00597321"/>
    <w:rsid w:val="0059756E"/>
    <w:rsid w:val="00597708"/>
    <w:rsid w:val="00597EA7"/>
    <w:rsid w:val="005A08A5"/>
    <w:rsid w:val="005A0D5C"/>
    <w:rsid w:val="005A150C"/>
    <w:rsid w:val="005A1DB5"/>
    <w:rsid w:val="005A24E3"/>
    <w:rsid w:val="005A4115"/>
    <w:rsid w:val="005A4253"/>
    <w:rsid w:val="005A5209"/>
    <w:rsid w:val="005A5410"/>
    <w:rsid w:val="005A5690"/>
    <w:rsid w:val="005A6056"/>
    <w:rsid w:val="005A7C30"/>
    <w:rsid w:val="005B0177"/>
    <w:rsid w:val="005B0233"/>
    <w:rsid w:val="005B0245"/>
    <w:rsid w:val="005B106B"/>
    <w:rsid w:val="005B107D"/>
    <w:rsid w:val="005B1894"/>
    <w:rsid w:val="005B1D81"/>
    <w:rsid w:val="005B20FB"/>
    <w:rsid w:val="005B2362"/>
    <w:rsid w:val="005B2C3D"/>
    <w:rsid w:val="005B34D2"/>
    <w:rsid w:val="005B3BB6"/>
    <w:rsid w:val="005B3DF9"/>
    <w:rsid w:val="005B4589"/>
    <w:rsid w:val="005B4A9E"/>
    <w:rsid w:val="005B4F89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26F4"/>
    <w:rsid w:val="005C34B8"/>
    <w:rsid w:val="005C396E"/>
    <w:rsid w:val="005C3D49"/>
    <w:rsid w:val="005C440E"/>
    <w:rsid w:val="005C47DD"/>
    <w:rsid w:val="005C56DE"/>
    <w:rsid w:val="005C6042"/>
    <w:rsid w:val="005C667F"/>
    <w:rsid w:val="005C6AF0"/>
    <w:rsid w:val="005C6DC7"/>
    <w:rsid w:val="005C7168"/>
    <w:rsid w:val="005C7E7E"/>
    <w:rsid w:val="005C7EB7"/>
    <w:rsid w:val="005D1E85"/>
    <w:rsid w:val="005D2142"/>
    <w:rsid w:val="005D2278"/>
    <w:rsid w:val="005D2D5C"/>
    <w:rsid w:val="005D2FC0"/>
    <w:rsid w:val="005D31CC"/>
    <w:rsid w:val="005D3741"/>
    <w:rsid w:val="005D3980"/>
    <w:rsid w:val="005D4260"/>
    <w:rsid w:val="005D47B5"/>
    <w:rsid w:val="005D4B1A"/>
    <w:rsid w:val="005D4F5B"/>
    <w:rsid w:val="005D53CF"/>
    <w:rsid w:val="005D5AF8"/>
    <w:rsid w:val="005D5CBC"/>
    <w:rsid w:val="005D7731"/>
    <w:rsid w:val="005E186B"/>
    <w:rsid w:val="005E18D6"/>
    <w:rsid w:val="005E1A1C"/>
    <w:rsid w:val="005E2BF8"/>
    <w:rsid w:val="005E2E73"/>
    <w:rsid w:val="005E37D4"/>
    <w:rsid w:val="005E3D4C"/>
    <w:rsid w:val="005E41AE"/>
    <w:rsid w:val="005E4956"/>
    <w:rsid w:val="005E4E87"/>
    <w:rsid w:val="005E5473"/>
    <w:rsid w:val="005E639D"/>
    <w:rsid w:val="005E6C89"/>
    <w:rsid w:val="005E6D3C"/>
    <w:rsid w:val="005E6E10"/>
    <w:rsid w:val="005E70D3"/>
    <w:rsid w:val="005E7719"/>
    <w:rsid w:val="005E7854"/>
    <w:rsid w:val="005F032A"/>
    <w:rsid w:val="005F37F8"/>
    <w:rsid w:val="005F63D0"/>
    <w:rsid w:val="005F7007"/>
    <w:rsid w:val="005F74F2"/>
    <w:rsid w:val="005F7BC9"/>
    <w:rsid w:val="0060046D"/>
    <w:rsid w:val="00601920"/>
    <w:rsid w:val="00602702"/>
    <w:rsid w:val="0060289D"/>
    <w:rsid w:val="006035BC"/>
    <w:rsid w:val="00603781"/>
    <w:rsid w:val="00604F33"/>
    <w:rsid w:val="00605205"/>
    <w:rsid w:val="0060527D"/>
    <w:rsid w:val="00605791"/>
    <w:rsid w:val="006059C4"/>
    <w:rsid w:val="00605E3C"/>
    <w:rsid w:val="0060670A"/>
    <w:rsid w:val="0060696D"/>
    <w:rsid w:val="006071F7"/>
    <w:rsid w:val="006076D1"/>
    <w:rsid w:val="00607A9C"/>
    <w:rsid w:val="006110B4"/>
    <w:rsid w:val="00611491"/>
    <w:rsid w:val="00611FF1"/>
    <w:rsid w:val="006135AC"/>
    <w:rsid w:val="00613697"/>
    <w:rsid w:val="0061383D"/>
    <w:rsid w:val="00613E6E"/>
    <w:rsid w:val="00614264"/>
    <w:rsid w:val="006147F0"/>
    <w:rsid w:val="00614D9D"/>
    <w:rsid w:val="00614FF1"/>
    <w:rsid w:val="0061580B"/>
    <w:rsid w:val="00615CDE"/>
    <w:rsid w:val="0061726A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4C58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2A37"/>
    <w:rsid w:val="00633177"/>
    <w:rsid w:val="00633AC0"/>
    <w:rsid w:val="00633EC3"/>
    <w:rsid w:val="006346C2"/>
    <w:rsid w:val="006348B1"/>
    <w:rsid w:val="0063497E"/>
    <w:rsid w:val="00634BBE"/>
    <w:rsid w:val="00634D63"/>
    <w:rsid w:val="0063504F"/>
    <w:rsid w:val="00635659"/>
    <w:rsid w:val="00636BA9"/>
    <w:rsid w:val="00636F15"/>
    <w:rsid w:val="0064175F"/>
    <w:rsid w:val="0064235C"/>
    <w:rsid w:val="006425A2"/>
    <w:rsid w:val="00642BC1"/>
    <w:rsid w:val="0064442A"/>
    <w:rsid w:val="00644D27"/>
    <w:rsid w:val="00645FDE"/>
    <w:rsid w:val="006468DD"/>
    <w:rsid w:val="00646ED9"/>
    <w:rsid w:val="006472F6"/>
    <w:rsid w:val="0065069D"/>
    <w:rsid w:val="00651AD0"/>
    <w:rsid w:val="00652A97"/>
    <w:rsid w:val="00652AE6"/>
    <w:rsid w:val="00652D30"/>
    <w:rsid w:val="00652E4C"/>
    <w:rsid w:val="0065304A"/>
    <w:rsid w:val="00653356"/>
    <w:rsid w:val="0065375B"/>
    <w:rsid w:val="00653D53"/>
    <w:rsid w:val="006544C7"/>
    <w:rsid w:val="00655655"/>
    <w:rsid w:val="00655C9D"/>
    <w:rsid w:val="0065651B"/>
    <w:rsid w:val="0065764A"/>
    <w:rsid w:val="006610A3"/>
    <w:rsid w:val="0066156F"/>
    <w:rsid w:val="006631F4"/>
    <w:rsid w:val="006635F7"/>
    <w:rsid w:val="00663D06"/>
    <w:rsid w:val="006642BC"/>
    <w:rsid w:val="0066441A"/>
    <w:rsid w:val="006647A4"/>
    <w:rsid w:val="00665111"/>
    <w:rsid w:val="006655E7"/>
    <w:rsid w:val="006661AB"/>
    <w:rsid w:val="0066663C"/>
    <w:rsid w:val="00666BA6"/>
    <w:rsid w:val="00666C75"/>
    <w:rsid w:val="00666E8A"/>
    <w:rsid w:val="006670FE"/>
    <w:rsid w:val="00667930"/>
    <w:rsid w:val="00667A01"/>
    <w:rsid w:val="00667C57"/>
    <w:rsid w:val="006707E3"/>
    <w:rsid w:val="00671902"/>
    <w:rsid w:val="00671997"/>
    <w:rsid w:val="00671D48"/>
    <w:rsid w:val="006722E7"/>
    <w:rsid w:val="00673489"/>
    <w:rsid w:val="00674402"/>
    <w:rsid w:val="00674B2D"/>
    <w:rsid w:val="00675462"/>
    <w:rsid w:val="00675673"/>
    <w:rsid w:val="00675B9A"/>
    <w:rsid w:val="00675DD7"/>
    <w:rsid w:val="0067608B"/>
    <w:rsid w:val="0067618C"/>
    <w:rsid w:val="006764EB"/>
    <w:rsid w:val="00677180"/>
    <w:rsid w:val="006777F7"/>
    <w:rsid w:val="00680523"/>
    <w:rsid w:val="0068087D"/>
    <w:rsid w:val="00680D47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3C11"/>
    <w:rsid w:val="00684284"/>
    <w:rsid w:val="00684E68"/>
    <w:rsid w:val="00685647"/>
    <w:rsid w:val="006861E4"/>
    <w:rsid w:val="006868B5"/>
    <w:rsid w:val="00686C51"/>
    <w:rsid w:val="00686FEA"/>
    <w:rsid w:val="006875C1"/>
    <w:rsid w:val="006879CC"/>
    <w:rsid w:val="00687E22"/>
    <w:rsid w:val="00690069"/>
    <w:rsid w:val="00690871"/>
    <w:rsid w:val="00690FA0"/>
    <w:rsid w:val="006914C9"/>
    <w:rsid w:val="00691D9E"/>
    <w:rsid w:val="006922E6"/>
    <w:rsid w:val="00692DD3"/>
    <w:rsid w:val="00692F49"/>
    <w:rsid w:val="006947FA"/>
    <w:rsid w:val="00694967"/>
    <w:rsid w:val="006953DF"/>
    <w:rsid w:val="00696FD7"/>
    <w:rsid w:val="00697687"/>
    <w:rsid w:val="006A15E4"/>
    <w:rsid w:val="006A16AE"/>
    <w:rsid w:val="006A3360"/>
    <w:rsid w:val="006A3465"/>
    <w:rsid w:val="006A35EA"/>
    <w:rsid w:val="006A370F"/>
    <w:rsid w:val="006A3F55"/>
    <w:rsid w:val="006A4078"/>
    <w:rsid w:val="006A4FB8"/>
    <w:rsid w:val="006A501B"/>
    <w:rsid w:val="006A6FCE"/>
    <w:rsid w:val="006A7755"/>
    <w:rsid w:val="006A7995"/>
    <w:rsid w:val="006A7D4D"/>
    <w:rsid w:val="006B028A"/>
    <w:rsid w:val="006B0618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5F56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3679"/>
    <w:rsid w:val="006C37BE"/>
    <w:rsid w:val="006C3C22"/>
    <w:rsid w:val="006C3DEF"/>
    <w:rsid w:val="006C4960"/>
    <w:rsid w:val="006C5644"/>
    <w:rsid w:val="006C5C70"/>
    <w:rsid w:val="006C636F"/>
    <w:rsid w:val="006C692D"/>
    <w:rsid w:val="006C6E38"/>
    <w:rsid w:val="006C6EF9"/>
    <w:rsid w:val="006D164C"/>
    <w:rsid w:val="006D20A4"/>
    <w:rsid w:val="006D26AE"/>
    <w:rsid w:val="006D2A9B"/>
    <w:rsid w:val="006D372C"/>
    <w:rsid w:val="006D3C3B"/>
    <w:rsid w:val="006D44E1"/>
    <w:rsid w:val="006D456E"/>
    <w:rsid w:val="006D543A"/>
    <w:rsid w:val="006D5D2D"/>
    <w:rsid w:val="006D6DD9"/>
    <w:rsid w:val="006D791E"/>
    <w:rsid w:val="006D7993"/>
    <w:rsid w:val="006E1A78"/>
    <w:rsid w:val="006E1B41"/>
    <w:rsid w:val="006E1F33"/>
    <w:rsid w:val="006E2535"/>
    <w:rsid w:val="006E27A0"/>
    <w:rsid w:val="006E2A9F"/>
    <w:rsid w:val="006E2D66"/>
    <w:rsid w:val="006E32C7"/>
    <w:rsid w:val="006E427E"/>
    <w:rsid w:val="006E4E39"/>
    <w:rsid w:val="006E5100"/>
    <w:rsid w:val="006E5E18"/>
    <w:rsid w:val="006E69EB"/>
    <w:rsid w:val="006E70C3"/>
    <w:rsid w:val="006F0663"/>
    <w:rsid w:val="006F0C7E"/>
    <w:rsid w:val="006F2874"/>
    <w:rsid w:val="006F2AE3"/>
    <w:rsid w:val="006F2BC9"/>
    <w:rsid w:val="006F2FA4"/>
    <w:rsid w:val="006F34C2"/>
    <w:rsid w:val="006F4C9F"/>
    <w:rsid w:val="006F563A"/>
    <w:rsid w:val="006F6840"/>
    <w:rsid w:val="006F6D40"/>
    <w:rsid w:val="006F7B92"/>
    <w:rsid w:val="00700701"/>
    <w:rsid w:val="00700F03"/>
    <w:rsid w:val="007012B4"/>
    <w:rsid w:val="0070226B"/>
    <w:rsid w:val="0070277E"/>
    <w:rsid w:val="007035C0"/>
    <w:rsid w:val="00704B59"/>
    <w:rsid w:val="00704D38"/>
    <w:rsid w:val="00704D85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2EE4"/>
    <w:rsid w:val="007143DA"/>
    <w:rsid w:val="00715A8E"/>
    <w:rsid w:val="00715AE9"/>
    <w:rsid w:val="00715CC0"/>
    <w:rsid w:val="00716657"/>
    <w:rsid w:val="00716D17"/>
    <w:rsid w:val="0072046B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1ED"/>
    <w:rsid w:val="007242FE"/>
    <w:rsid w:val="007248C6"/>
    <w:rsid w:val="00724A6B"/>
    <w:rsid w:val="00725878"/>
    <w:rsid w:val="007267AD"/>
    <w:rsid w:val="007267CC"/>
    <w:rsid w:val="00726A21"/>
    <w:rsid w:val="00726E06"/>
    <w:rsid w:val="007307EA"/>
    <w:rsid w:val="00731586"/>
    <w:rsid w:val="00732814"/>
    <w:rsid w:val="00734D47"/>
    <w:rsid w:val="00735253"/>
    <w:rsid w:val="007352D3"/>
    <w:rsid w:val="00735D46"/>
    <w:rsid w:val="007369BC"/>
    <w:rsid w:val="00736A20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45E3F"/>
    <w:rsid w:val="00750771"/>
    <w:rsid w:val="00751015"/>
    <w:rsid w:val="007518E2"/>
    <w:rsid w:val="00751F89"/>
    <w:rsid w:val="0075227D"/>
    <w:rsid w:val="00752D3E"/>
    <w:rsid w:val="00753B6D"/>
    <w:rsid w:val="00753C0F"/>
    <w:rsid w:val="00754814"/>
    <w:rsid w:val="00754D2B"/>
    <w:rsid w:val="0075545F"/>
    <w:rsid w:val="00755C1B"/>
    <w:rsid w:val="00755DC0"/>
    <w:rsid w:val="00756A51"/>
    <w:rsid w:val="007573E5"/>
    <w:rsid w:val="00757F58"/>
    <w:rsid w:val="00760A9A"/>
    <w:rsid w:val="00760A9E"/>
    <w:rsid w:val="0076140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792"/>
    <w:rsid w:val="007728A0"/>
    <w:rsid w:val="007733C1"/>
    <w:rsid w:val="007733DA"/>
    <w:rsid w:val="00775D5F"/>
    <w:rsid w:val="00776056"/>
    <w:rsid w:val="007764BE"/>
    <w:rsid w:val="00777253"/>
    <w:rsid w:val="007773B9"/>
    <w:rsid w:val="0077788B"/>
    <w:rsid w:val="007778D4"/>
    <w:rsid w:val="0078093D"/>
    <w:rsid w:val="00781AB7"/>
    <w:rsid w:val="00782856"/>
    <w:rsid w:val="007835A3"/>
    <w:rsid w:val="007836CB"/>
    <w:rsid w:val="007842FC"/>
    <w:rsid w:val="007847BF"/>
    <w:rsid w:val="0078534E"/>
    <w:rsid w:val="00785929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4A4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660"/>
    <w:rsid w:val="007A39AA"/>
    <w:rsid w:val="007A3AF4"/>
    <w:rsid w:val="007A3EE0"/>
    <w:rsid w:val="007A44FC"/>
    <w:rsid w:val="007A576D"/>
    <w:rsid w:val="007A5FF4"/>
    <w:rsid w:val="007A68D3"/>
    <w:rsid w:val="007A6B07"/>
    <w:rsid w:val="007A73A6"/>
    <w:rsid w:val="007A73A8"/>
    <w:rsid w:val="007A79C3"/>
    <w:rsid w:val="007A7A0F"/>
    <w:rsid w:val="007A7AB5"/>
    <w:rsid w:val="007A7FA7"/>
    <w:rsid w:val="007B090E"/>
    <w:rsid w:val="007B0AE2"/>
    <w:rsid w:val="007B1D0C"/>
    <w:rsid w:val="007B2B24"/>
    <w:rsid w:val="007B44F0"/>
    <w:rsid w:val="007B5425"/>
    <w:rsid w:val="007B5975"/>
    <w:rsid w:val="007B5A5F"/>
    <w:rsid w:val="007B5EE0"/>
    <w:rsid w:val="007B68BA"/>
    <w:rsid w:val="007B6B78"/>
    <w:rsid w:val="007B752F"/>
    <w:rsid w:val="007B7D7D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AE2"/>
    <w:rsid w:val="007D5D82"/>
    <w:rsid w:val="007D6181"/>
    <w:rsid w:val="007D6627"/>
    <w:rsid w:val="007D6A16"/>
    <w:rsid w:val="007D7076"/>
    <w:rsid w:val="007D7496"/>
    <w:rsid w:val="007E355F"/>
    <w:rsid w:val="007E3F6F"/>
    <w:rsid w:val="007E3FC2"/>
    <w:rsid w:val="007E4AAA"/>
    <w:rsid w:val="007E4CB5"/>
    <w:rsid w:val="007E5219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27C"/>
    <w:rsid w:val="007F539D"/>
    <w:rsid w:val="007F6D95"/>
    <w:rsid w:val="007F6DD0"/>
    <w:rsid w:val="007F73DE"/>
    <w:rsid w:val="007F7E06"/>
    <w:rsid w:val="008002F9"/>
    <w:rsid w:val="0080122A"/>
    <w:rsid w:val="008016C5"/>
    <w:rsid w:val="00801719"/>
    <w:rsid w:val="00801726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196"/>
    <w:rsid w:val="008236BC"/>
    <w:rsid w:val="008239B4"/>
    <w:rsid w:val="00823AE0"/>
    <w:rsid w:val="00823D6E"/>
    <w:rsid w:val="00823F22"/>
    <w:rsid w:val="00823F48"/>
    <w:rsid w:val="0082438D"/>
    <w:rsid w:val="008254F1"/>
    <w:rsid w:val="00825E9D"/>
    <w:rsid w:val="00825F32"/>
    <w:rsid w:val="008268CF"/>
    <w:rsid w:val="008269E9"/>
    <w:rsid w:val="00827155"/>
    <w:rsid w:val="008276C3"/>
    <w:rsid w:val="00827CDD"/>
    <w:rsid w:val="00827E45"/>
    <w:rsid w:val="008307AD"/>
    <w:rsid w:val="008309BE"/>
    <w:rsid w:val="00831244"/>
    <w:rsid w:val="008312A6"/>
    <w:rsid w:val="008315A0"/>
    <w:rsid w:val="008316F9"/>
    <w:rsid w:val="008321C8"/>
    <w:rsid w:val="008324B4"/>
    <w:rsid w:val="008325FA"/>
    <w:rsid w:val="00833847"/>
    <w:rsid w:val="00834425"/>
    <w:rsid w:val="00834A1A"/>
    <w:rsid w:val="00834B6A"/>
    <w:rsid w:val="008350F9"/>
    <w:rsid w:val="00835421"/>
    <w:rsid w:val="00835494"/>
    <w:rsid w:val="00835A12"/>
    <w:rsid w:val="0083627E"/>
    <w:rsid w:val="008377CB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5B63"/>
    <w:rsid w:val="00846584"/>
    <w:rsid w:val="00846CB2"/>
    <w:rsid w:val="00846D67"/>
    <w:rsid w:val="0084718E"/>
    <w:rsid w:val="008501A9"/>
    <w:rsid w:val="008504A5"/>
    <w:rsid w:val="008516D5"/>
    <w:rsid w:val="00851BDB"/>
    <w:rsid w:val="0085255D"/>
    <w:rsid w:val="00852617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050E"/>
    <w:rsid w:val="008611C3"/>
    <w:rsid w:val="0086163C"/>
    <w:rsid w:val="0086165F"/>
    <w:rsid w:val="008619B9"/>
    <w:rsid w:val="00861F83"/>
    <w:rsid w:val="00862CC0"/>
    <w:rsid w:val="00863446"/>
    <w:rsid w:val="00863821"/>
    <w:rsid w:val="00864E76"/>
    <w:rsid w:val="0086522A"/>
    <w:rsid w:val="008653DA"/>
    <w:rsid w:val="0086609F"/>
    <w:rsid w:val="008672AA"/>
    <w:rsid w:val="0086783E"/>
    <w:rsid w:val="008705C6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06C0"/>
    <w:rsid w:val="00880CEB"/>
    <w:rsid w:val="00880D73"/>
    <w:rsid w:val="00881D40"/>
    <w:rsid w:val="00882E31"/>
    <w:rsid w:val="008837CF"/>
    <w:rsid w:val="008837FF"/>
    <w:rsid w:val="0088380B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2468"/>
    <w:rsid w:val="00892CFE"/>
    <w:rsid w:val="00893821"/>
    <w:rsid w:val="00893831"/>
    <w:rsid w:val="00893A6A"/>
    <w:rsid w:val="00895066"/>
    <w:rsid w:val="00895AE4"/>
    <w:rsid w:val="00895B7D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A25"/>
    <w:rsid w:val="008A5B0F"/>
    <w:rsid w:val="008A5F2C"/>
    <w:rsid w:val="008A5F8B"/>
    <w:rsid w:val="008B02AD"/>
    <w:rsid w:val="008B0894"/>
    <w:rsid w:val="008B0932"/>
    <w:rsid w:val="008B15E9"/>
    <w:rsid w:val="008B1843"/>
    <w:rsid w:val="008B2D9D"/>
    <w:rsid w:val="008B2DC9"/>
    <w:rsid w:val="008B318A"/>
    <w:rsid w:val="008B32DB"/>
    <w:rsid w:val="008B34FE"/>
    <w:rsid w:val="008B36DD"/>
    <w:rsid w:val="008B3C52"/>
    <w:rsid w:val="008B5488"/>
    <w:rsid w:val="008B5A72"/>
    <w:rsid w:val="008B5B81"/>
    <w:rsid w:val="008B5E00"/>
    <w:rsid w:val="008B5FD6"/>
    <w:rsid w:val="008B6BA9"/>
    <w:rsid w:val="008B6CE7"/>
    <w:rsid w:val="008B71AA"/>
    <w:rsid w:val="008B729B"/>
    <w:rsid w:val="008B7CF4"/>
    <w:rsid w:val="008C13A5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CA7"/>
    <w:rsid w:val="008C4EDC"/>
    <w:rsid w:val="008C529D"/>
    <w:rsid w:val="008C5440"/>
    <w:rsid w:val="008C58B0"/>
    <w:rsid w:val="008C59D1"/>
    <w:rsid w:val="008C6CDD"/>
    <w:rsid w:val="008C6EEF"/>
    <w:rsid w:val="008C7466"/>
    <w:rsid w:val="008C7868"/>
    <w:rsid w:val="008C7AC3"/>
    <w:rsid w:val="008C7EB9"/>
    <w:rsid w:val="008D0E41"/>
    <w:rsid w:val="008D3C30"/>
    <w:rsid w:val="008D4556"/>
    <w:rsid w:val="008D4E00"/>
    <w:rsid w:val="008D4F52"/>
    <w:rsid w:val="008D5073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22CC"/>
    <w:rsid w:val="008E276F"/>
    <w:rsid w:val="008E27B6"/>
    <w:rsid w:val="008E34C1"/>
    <w:rsid w:val="008E35C8"/>
    <w:rsid w:val="008E4059"/>
    <w:rsid w:val="008E4F8F"/>
    <w:rsid w:val="008E512E"/>
    <w:rsid w:val="008E5230"/>
    <w:rsid w:val="008E624A"/>
    <w:rsid w:val="008E6ACE"/>
    <w:rsid w:val="008E6B56"/>
    <w:rsid w:val="008E71F9"/>
    <w:rsid w:val="008E776A"/>
    <w:rsid w:val="008E7B3E"/>
    <w:rsid w:val="008E7FD4"/>
    <w:rsid w:val="008F03DB"/>
    <w:rsid w:val="008F0783"/>
    <w:rsid w:val="008F0ABF"/>
    <w:rsid w:val="008F0CAA"/>
    <w:rsid w:val="008F1047"/>
    <w:rsid w:val="008F1425"/>
    <w:rsid w:val="008F20AA"/>
    <w:rsid w:val="008F2706"/>
    <w:rsid w:val="008F2DDD"/>
    <w:rsid w:val="008F3A98"/>
    <w:rsid w:val="008F44AA"/>
    <w:rsid w:val="008F482D"/>
    <w:rsid w:val="008F485F"/>
    <w:rsid w:val="008F5546"/>
    <w:rsid w:val="008F6434"/>
    <w:rsid w:val="008F6FBD"/>
    <w:rsid w:val="008F754C"/>
    <w:rsid w:val="008F76B5"/>
    <w:rsid w:val="008F7C53"/>
    <w:rsid w:val="008F7F7C"/>
    <w:rsid w:val="009010A0"/>
    <w:rsid w:val="00901169"/>
    <w:rsid w:val="00901318"/>
    <w:rsid w:val="00901B27"/>
    <w:rsid w:val="00901D30"/>
    <w:rsid w:val="00901F5D"/>
    <w:rsid w:val="00902D5A"/>
    <w:rsid w:val="00902DD4"/>
    <w:rsid w:val="009049E1"/>
    <w:rsid w:val="0090509C"/>
    <w:rsid w:val="00905368"/>
    <w:rsid w:val="00905670"/>
    <w:rsid w:val="009059D2"/>
    <w:rsid w:val="00905E7C"/>
    <w:rsid w:val="00905F75"/>
    <w:rsid w:val="009067E4"/>
    <w:rsid w:val="00907C4D"/>
    <w:rsid w:val="009101EA"/>
    <w:rsid w:val="00910E7A"/>
    <w:rsid w:val="00911101"/>
    <w:rsid w:val="00911D64"/>
    <w:rsid w:val="00912564"/>
    <w:rsid w:val="009133EB"/>
    <w:rsid w:val="00913F8B"/>
    <w:rsid w:val="0091492D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2A9A"/>
    <w:rsid w:val="00923FAF"/>
    <w:rsid w:val="00923FC3"/>
    <w:rsid w:val="0092467F"/>
    <w:rsid w:val="00925AF3"/>
    <w:rsid w:val="00925C31"/>
    <w:rsid w:val="00926958"/>
    <w:rsid w:val="0092781C"/>
    <w:rsid w:val="00927EFB"/>
    <w:rsid w:val="00930F40"/>
    <w:rsid w:val="009312C2"/>
    <w:rsid w:val="00932A42"/>
    <w:rsid w:val="00932D60"/>
    <w:rsid w:val="00932D67"/>
    <w:rsid w:val="00932D79"/>
    <w:rsid w:val="00933385"/>
    <w:rsid w:val="00933728"/>
    <w:rsid w:val="00933E6F"/>
    <w:rsid w:val="00934840"/>
    <w:rsid w:val="009353BB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0EC"/>
    <w:rsid w:val="009457AB"/>
    <w:rsid w:val="0094671A"/>
    <w:rsid w:val="00946722"/>
    <w:rsid w:val="009468B0"/>
    <w:rsid w:val="00947583"/>
    <w:rsid w:val="009476F3"/>
    <w:rsid w:val="00947970"/>
    <w:rsid w:val="00947A8F"/>
    <w:rsid w:val="0095012B"/>
    <w:rsid w:val="00950435"/>
    <w:rsid w:val="0095084C"/>
    <w:rsid w:val="00950F0E"/>
    <w:rsid w:val="00951628"/>
    <w:rsid w:val="0095246A"/>
    <w:rsid w:val="00953593"/>
    <w:rsid w:val="00955978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5770"/>
    <w:rsid w:val="0096580A"/>
    <w:rsid w:val="009667F6"/>
    <w:rsid w:val="009672BA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01"/>
    <w:rsid w:val="00983B6F"/>
    <w:rsid w:val="00983BB0"/>
    <w:rsid w:val="00984020"/>
    <w:rsid w:val="00984360"/>
    <w:rsid w:val="00985240"/>
    <w:rsid w:val="009856D4"/>
    <w:rsid w:val="0098664A"/>
    <w:rsid w:val="00986721"/>
    <w:rsid w:val="00986850"/>
    <w:rsid w:val="00986A96"/>
    <w:rsid w:val="0098722D"/>
    <w:rsid w:val="009878F1"/>
    <w:rsid w:val="009910F1"/>
    <w:rsid w:val="00991A10"/>
    <w:rsid w:val="00991F46"/>
    <w:rsid w:val="00992A5E"/>
    <w:rsid w:val="009932B1"/>
    <w:rsid w:val="009932CA"/>
    <w:rsid w:val="00993E6E"/>
    <w:rsid w:val="00994616"/>
    <w:rsid w:val="00994B67"/>
    <w:rsid w:val="009957C6"/>
    <w:rsid w:val="00995E4B"/>
    <w:rsid w:val="00996E35"/>
    <w:rsid w:val="009973A3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C0A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8E0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14DE"/>
    <w:rsid w:val="009C21DE"/>
    <w:rsid w:val="009C25F6"/>
    <w:rsid w:val="009C2DE6"/>
    <w:rsid w:val="009C3FC7"/>
    <w:rsid w:val="009C4856"/>
    <w:rsid w:val="009C4B21"/>
    <w:rsid w:val="009C54A3"/>
    <w:rsid w:val="009C693C"/>
    <w:rsid w:val="009C7394"/>
    <w:rsid w:val="009C7722"/>
    <w:rsid w:val="009C7865"/>
    <w:rsid w:val="009C7C4F"/>
    <w:rsid w:val="009D1C57"/>
    <w:rsid w:val="009D1D22"/>
    <w:rsid w:val="009D2478"/>
    <w:rsid w:val="009D249F"/>
    <w:rsid w:val="009D258E"/>
    <w:rsid w:val="009D2E5E"/>
    <w:rsid w:val="009D384B"/>
    <w:rsid w:val="009D400C"/>
    <w:rsid w:val="009D4289"/>
    <w:rsid w:val="009D4489"/>
    <w:rsid w:val="009D4CD7"/>
    <w:rsid w:val="009D5AEC"/>
    <w:rsid w:val="009D5FFB"/>
    <w:rsid w:val="009D6031"/>
    <w:rsid w:val="009D6510"/>
    <w:rsid w:val="009D734B"/>
    <w:rsid w:val="009D746C"/>
    <w:rsid w:val="009D750D"/>
    <w:rsid w:val="009E0789"/>
    <w:rsid w:val="009E0BE1"/>
    <w:rsid w:val="009E0D53"/>
    <w:rsid w:val="009E0D90"/>
    <w:rsid w:val="009E0F1B"/>
    <w:rsid w:val="009E1E8C"/>
    <w:rsid w:val="009E207A"/>
    <w:rsid w:val="009E261F"/>
    <w:rsid w:val="009E3007"/>
    <w:rsid w:val="009E3342"/>
    <w:rsid w:val="009E3CE4"/>
    <w:rsid w:val="009E48D8"/>
    <w:rsid w:val="009E4FB8"/>
    <w:rsid w:val="009E54CE"/>
    <w:rsid w:val="009E6284"/>
    <w:rsid w:val="009E6C81"/>
    <w:rsid w:val="009E7CF3"/>
    <w:rsid w:val="009F0065"/>
    <w:rsid w:val="009F0A51"/>
    <w:rsid w:val="009F0E5A"/>
    <w:rsid w:val="009F11C8"/>
    <w:rsid w:val="009F1A42"/>
    <w:rsid w:val="009F1D1A"/>
    <w:rsid w:val="009F1D28"/>
    <w:rsid w:val="009F3034"/>
    <w:rsid w:val="009F308A"/>
    <w:rsid w:val="009F35D2"/>
    <w:rsid w:val="009F3B4E"/>
    <w:rsid w:val="009F4E0B"/>
    <w:rsid w:val="009F5AD0"/>
    <w:rsid w:val="009F5E1D"/>
    <w:rsid w:val="009F6015"/>
    <w:rsid w:val="009F66A6"/>
    <w:rsid w:val="00A00E4B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6D0F"/>
    <w:rsid w:val="00A07398"/>
    <w:rsid w:val="00A07D5C"/>
    <w:rsid w:val="00A10A99"/>
    <w:rsid w:val="00A10C6E"/>
    <w:rsid w:val="00A1112E"/>
    <w:rsid w:val="00A11663"/>
    <w:rsid w:val="00A119C6"/>
    <w:rsid w:val="00A11E53"/>
    <w:rsid w:val="00A12609"/>
    <w:rsid w:val="00A12BC7"/>
    <w:rsid w:val="00A1484D"/>
    <w:rsid w:val="00A1493A"/>
    <w:rsid w:val="00A150B1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AB3"/>
    <w:rsid w:val="00A23C51"/>
    <w:rsid w:val="00A24681"/>
    <w:rsid w:val="00A247D7"/>
    <w:rsid w:val="00A25044"/>
    <w:rsid w:val="00A259D3"/>
    <w:rsid w:val="00A25DCC"/>
    <w:rsid w:val="00A27161"/>
    <w:rsid w:val="00A27346"/>
    <w:rsid w:val="00A31730"/>
    <w:rsid w:val="00A31A6A"/>
    <w:rsid w:val="00A31D04"/>
    <w:rsid w:val="00A328CC"/>
    <w:rsid w:val="00A32C1A"/>
    <w:rsid w:val="00A32D8A"/>
    <w:rsid w:val="00A33005"/>
    <w:rsid w:val="00A33399"/>
    <w:rsid w:val="00A333BC"/>
    <w:rsid w:val="00A33ABB"/>
    <w:rsid w:val="00A33B56"/>
    <w:rsid w:val="00A33EC8"/>
    <w:rsid w:val="00A347A1"/>
    <w:rsid w:val="00A34C03"/>
    <w:rsid w:val="00A34D19"/>
    <w:rsid w:val="00A35C4B"/>
    <w:rsid w:val="00A35EBE"/>
    <w:rsid w:val="00A368C3"/>
    <w:rsid w:val="00A375CB"/>
    <w:rsid w:val="00A37623"/>
    <w:rsid w:val="00A377D6"/>
    <w:rsid w:val="00A37D7B"/>
    <w:rsid w:val="00A40A3D"/>
    <w:rsid w:val="00A40BD5"/>
    <w:rsid w:val="00A41015"/>
    <w:rsid w:val="00A4222C"/>
    <w:rsid w:val="00A42421"/>
    <w:rsid w:val="00A42F77"/>
    <w:rsid w:val="00A44901"/>
    <w:rsid w:val="00A45329"/>
    <w:rsid w:val="00A45478"/>
    <w:rsid w:val="00A45EDB"/>
    <w:rsid w:val="00A463F2"/>
    <w:rsid w:val="00A46635"/>
    <w:rsid w:val="00A468C4"/>
    <w:rsid w:val="00A46FC1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164"/>
    <w:rsid w:val="00A53CDA"/>
    <w:rsid w:val="00A540AA"/>
    <w:rsid w:val="00A54B87"/>
    <w:rsid w:val="00A55440"/>
    <w:rsid w:val="00A5594B"/>
    <w:rsid w:val="00A55B29"/>
    <w:rsid w:val="00A5688D"/>
    <w:rsid w:val="00A569B1"/>
    <w:rsid w:val="00A57442"/>
    <w:rsid w:val="00A57A43"/>
    <w:rsid w:val="00A57A6E"/>
    <w:rsid w:val="00A60C24"/>
    <w:rsid w:val="00A620F7"/>
    <w:rsid w:val="00A6291F"/>
    <w:rsid w:val="00A6295A"/>
    <w:rsid w:val="00A62AF0"/>
    <w:rsid w:val="00A62D86"/>
    <w:rsid w:val="00A62F4B"/>
    <w:rsid w:val="00A62F54"/>
    <w:rsid w:val="00A63219"/>
    <w:rsid w:val="00A6388A"/>
    <w:rsid w:val="00A64831"/>
    <w:rsid w:val="00A659B2"/>
    <w:rsid w:val="00A66F24"/>
    <w:rsid w:val="00A678E5"/>
    <w:rsid w:val="00A679AD"/>
    <w:rsid w:val="00A679DB"/>
    <w:rsid w:val="00A67F05"/>
    <w:rsid w:val="00A7055B"/>
    <w:rsid w:val="00A70560"/>
    <w:rsid w:val="00A708AD"/>
    <w:rsid w:val="00A71B02"/>
    <w:rsid w:val="00A72798"/>
    <w:rsid w:val="00A732EC"/>
    <w:rsid w:val="00A73EF5"/>
    <w:rsid w:val="00A74698"/>
    <w:rsid w:val="00A746E7"/>
    <w:rsid w:val="00A74C92"/>
    <w:rsid w:val="00A75079"/>
    <w:rsid w:val="00A75329"/>
    <w:rsid w:val="00A77E1C"/>
    <w:rsid w:val="00A80423"/>
    <w:rsid w:val="00A8049D"/>
    <w:rsid w:val="00A8089D"/>
    <w:rsid w:val="00A808D9"/>
    <w:rsid w:val="00A80E0C"/>
    <w:rsid w:val="00A80E1A"/>
    <w:rsid w:val="00A816EF"/>
    <w:rsid w:val="00A82B78"/>
    <w:rsid w:val="00A8336C"/>
    <w:rsid w:val="00A83690"/>
    <w:rsid w:val="00A84190"/>
    <w:rsid w:val="00A842E6"/>
    <w:rsid w:val="00A8519B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33F"/>
    <w:rsid w:val="00A91DEE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72D"/>
    <w:rsid w:val="00A9689C"/>
    <w:rsid w:val="00AA109B"/>
    <w:rsid w:val="00AA1223"/>
    <w:rsid w:val="00AA12C3"/>
    <w:rsid w:val="00AA159E"/>
    <w:rsid w:val="00AA17F5"/>
    <w:rsid w:val="00AA1A4C"/>
    <w:rsid w:val="00AA23FE"/>
    <w:rsid w:val="00AA29D6"/>
    <w:rsid w:val="00AA50F1"/>
    <w:rsid w:val="00AA541D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08B4"/>
    <w:rsid w:val="00AB1494"/>
    <w:rsid w:val="00AB188E"/>
    <w:rsid w:val="00AB1926"/>
    <w:rsid w:val="00AB2615"/>
    <w:rsid w:val="00AB2799"/>
    <w:rsid w:val="00AB2CAB"/>
    <w:rsid w:val="00AB3B09"/>
    <w:rsid w:val="00AB3F42"/>
    <w:rsid w:val="00AB3F6A"/>
    <w:rsid w:val="00AB43D9"/>
    <w:rsid w:val="00AB6124"/>
    <w:rsid w:val="00AB6CF2"/>
    <w:rsid w:val="00AC051B"/>
    <w:rsid w:val="00AC0636"/>
    <w:rsid w:val="00AC0A5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4E7E"/>
    <w:rsid w:val="00AC5168"/>
    <w:rsid w:val="00AC6418"/>
    <w:rsid w:val="00AC6D1A"/>
    <w:rsid w:val="00AC6D63"/>
    <w:rsid w:val="00AC71A8"/>
    <w:rsid w:val="00AC72AA"/>
    <w:rsid w:val="00AC7725"/>
    <w:rsid w:val="00AC7A4C"/>
    <w:rsid w:val="00AD0D74"/>
    <w:rsid w:val="00AD10C2"/>
    <w:rsid w:val="00AD16BF"/>
    <w:rsid w:val="00AD2820"/>
    <w:rsid w:val="00AD2B44"/>
    <w:rsid w:val="00AD2C46"/>
    <w:rsid w:val="00AD2C74"/>
    <w:rsid w:val="00AD3384"/>
    <w:rsid w:val="00AD3AFE"/>
    <w:rsid w:val="00AD3C46"/>
    <w:rsid w:val="00AD3DE4"/>
    <w:rsid w:val="00AD47A7"/>
    <w:rsid w:val="00AD65A4"/>
    <w:rsid w:val="00AD65BC"/>
    <w:rsid w:val="00AD7369"/>
    <w:rsid w:val="00AD7608"/>
    <w:rsid w:val="00AD76DB"/>
    <w:rsid w:val="00AD7A1D"/>
    <w:rsid w:val="00AE0157"/>
    <w:rsid w:val="00AE0508"/>
    <w:rsid w:val="00AE098D"/>
    <w:rsid w:val="00AE173F"/>
    <w:rsid w:val="00AE1ECF"/>
    <w:rsid w:val="00AE283F"/>
    <w:rsid w:val="00AE29AA"/>
    <w:rsid w:val="00AE2B9A"/>
    <w:rsid w:val="00AE359B"/>
    <w:rsid w:val="00AE4671"/>
    <w:rsid w:val="00AE51EE"/>
    <w:rsid w:val="00AE620A"/>
    <w:rsid w:val="00AE6793"/>
    <w:rsid w:val="00AE7660"/>
    <w:rsid w:val="00AF06DA"/>
    <w:rsid w:val="00AF0851"/>
    <w:rsid w:val="00AF4659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57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2C0A"/>
    <w:rsid w:val="00B1360D"/>
    <w:rsid w:val="00B13A23"/>
    <w:rsid w:val="00B13E3C"/>
    <w:rsid w:val="00B146A7"/>
    <w:rsid w:val="00B14F3A"/>
    <w:rsid w:val="00B1538F"/>
    <w:rsid w:val="00B15B41"/>
    <w:rsid w:val="00B15DE3"/>
    <w:rsid w:val="00B16159"/>
    <w:rsid w:val="00B16205"/>
    <w:rsid w:val="00B16A3F"/>
    <w:rsid w:val="00B17323"/>
    <w:rsid w:val="00B175E9"/>
    <w:rsid w:val="00B17E64"/>
    <w:rsid w:val="00B17EB7"/>
    <w:rsid w:val="00B20059"/>
    <w:rsid w:val="00B2107B"/>
    <w:rsid w:val="00B211D0"/>
    <w:rsid w:val="00B2177E"/>
    <w:rsid w:val="00B226E9"/>
    <w:rsid w:val="00B22E07"/>
    <w:rsid w:val="00B23E66"/>
    <w:rsid w:val="00B23FFE"/>
    <w:rsid w:val="00B24257"/>
    <w:rsid w:val="00B24D10"/>
    <w:rsid w:val="00B24E2F"/>
    <w:rsid w:val="00B25AC5"/>
    <w:rsid w:val="00B25C9C"/>
    <w:rsid w:val="00B25F60"/>
    <w:rsid w:val="00B25FE5"/>
    <w:rsid w:val="00B2695A"/>
    <w:rsid w:val="00B277B4"/>
    <w:rsid w:val="00B30C52"/>
    <w:rsid w:val="00B31380"/>
    <w:rsid w:val="00B31439"/>
    <w:rsid w:val="00B31858"/>
    <w:rsid w:val="00B31CF3"/>
    <w:rsid w:val="00B34A5A"/>
    <w:rsid w:val="00B34BFA"/>
    <w:rsid w:val="00B34E79"/>
    <w:rsid w:val="00B34F87"/>
    <w:rsid w:val="00B35876"/>
    <w:rsid w:val="00B36425"/>
    <w:rsid w:val="00B3673D"/>
    <w:rsid w:val="00B36833"/>
    <w:rsid w:val="00B37329"/>
    <w:rsid w:val="00B374C2"/>
    <w:rsid w:val="00B377DB"/>
    <w:rsid w:val="00B4039B"/>
    <w:rsid w:val="00B40670"/>
    <w:rsid w:val="00B40891"/>
    <w:rsid w:val="00B4118C"/>
    <w:rsid w:val="00B411BD"/>
    <w:rsid w:val="00B414E5"/>
    <w:rsid w:val="00B415AE"/>
    <w:rsid w:val="00B41859"/>
    <w:rsid w:val="00B41A1D"/>
    <w:rsid w:val="00B422F0"/>
    <w:rsid w:val="00B42C38"/>
    <w:rsid w:val="00B4338A"/>
    <w:rsid w:val="00B437B4"/>
    <w:rsid w:val="00B44136"/>
    <w:rsid w:val="00B44515"/>
    <w:rsid w:val="00B4492A"/>
    <w:rsid w:val="00B45845"/>
    <w:rsid w:val="00B45A37"/>
    <w:rsid w:val="00B45D04"/>
    <w:rsid w:val="00B46723"/>
    <w:rsid w:val="00B46E26"/>
    <w:rsid w:val="00B46E8B"/>
    <w:rsid w:val="00B47F8E"/>
    <w:rsid w:val="00B5042E"/>
    <w:rsid w:val="00B50757"/>
    <w:rsid w:val="00B51F07"/>
    <w:rsid w:val="00B51F9B"/>
    <w:rsid w:val="00B52042"/>
    <w:rsid w:val="00B5300A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C1A"/>
    <w:rsid w:val="00B57FEC"/>
    <w:rsid w:val="00B60B99"/>
    <w:rsid w:val="00B6151D"/>
    <w:rsid w:val="00B63359"/>
    <w:rsid w:val="00B6395D"/>
    <w:rsid w:val="00B6412C"/>
    <w:rsid w:val="00B6544B"/>
    <w:rsid w:val="00B65789"/>
    <w:rsid w:val="00B65793"/>
    <w:rsid w:val="00B65AE2"/>
    <w:rsid w:val="00B65D36"/>
    <w:rsid w:val="00B65E37"/>
    <w:rsid w:val="00B660CD"/>
    <w:rsid w:val="00B66EC9"/>
    <w:rsid w:val="00B66F04"/>
    <w:rsid w:val="00B676D9"/>
    <w:rsid w:val="00B718F1"/>
    <w:rsid w:val="00B722E4"/>
    <w:rsid w:val="00B723E9"/>
    <w:rsid w:val="00B734BF"/>
    <w:rsid w:val="00B73E7C"/>
    <w:rsid w:val="00B74580"/>
    <w:rsid w:val="00B74E93"/>
    <w:rsid w:val="00B75014"/>
    <w:rsid w:val="00B75150"/>
    <w:rsid w:val="00B77FFD"/>
    <w:rsid w:val="00B8006E"/>
    <w:rsid w:val="00B800EE"/>
    <w:rsid w:val="00B80F18"/>
    <w:rsid w:val="00B81D9F"/>
    <w:rsid w:val="00B81EA8"/>
    <w:rsid w:val="00B824E5"/>
    <w:rsid w:val="00B82782"/>
    <w:rsid w:val="00B832FB"/>
    <w:rsid w:val="00B83C09"/>
    <w:rsid w:val="00B84048"/>
    <w:rsid w:val="00B852B0"/>
    <w:rsid w:val="00B85632"/>
    <w:rsid w:val="00B85A8F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126"/>
    <w:rsid w:val="00B973D7"/>
    <w:rsid w:val="00B975D9"/>
    <w:rsid w:val="00B9767F"/>
    <w:rsid w:val="00B9770B"/>
    <w:rsid w:val="00BA0A8E"/>
    <w:rsid w:val="00BA0F3C"/>
    <w:rsid w:val="00BA16E8"/>
    <w:rsid w:val="00BA183B"/>
    <w:rsid w:val="00BA1D37"/>
    <w:rsid w:val="00BA3530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1094"/>
    <w:rsid w:val="00BB292F"/>
    <w:rsid w:val="00BB2C41"/>
    <w:rsid w:val="00BB2DB7"/>
    <w:rsid w:val="00BB33AA"/>
    <w:rsid w:val="00BB3557"/>
    <w:rsid w:val="00BB3B6E"/>
    <w:rsid w:val="00BB423B"/>
    <w:rsid w:val="00BB50CE"/>
    <w:rsid w:val="00BB555D"/>
    <w:rsid w:val="00BB5E66"/>
    <w:rsid w:val="00BB5FDD"/>
    <w:rsid w:val="00BB6075"/>
    <w:rsid w:val="00BB68A1"/>
    <w:rsid w:val="00BB6A2D"/>
    <w:rsid w:val="00BC0C1E"/>
    <w:rsid w:val="00BC0D63"/>
    <w:rsid w:val="00BC10CF"/>
    <w:rsid w:val="00BC15B7"/>
    <w:rsid w:val="00BC15C5"/>
    <w:rsid w:val="00BC21DF"/>
    <w:rsid w:val="00BC24B7"/>
    <w:rsid w:val="00BC31F0"/>
    <w:rsid w:val="00BC3446"/>
    <w:rsid w:val="00BC4092"/>
    <w:rsid w:val="00BC4203"/>
    <w:rsid w:val="00BC56F2"/>
    <w:rsid w:val="00BC5A0E"/>
    <w:rsid w:val="00BC64B0"/>
    <w:rsid w:val="00BC6546"/>
    <w:rsid w:val="00BC69B9"/>
    <w:rsid w:val="00BC6EBC"/>
    <w:rsid w:val="00BC7135"/>
    <w:rsid w:val="00BC7C1E"/>
    <w:rsid w:val="00BC7CC7"/>
    <w:rsid w:val="00BD0FFF"/>
    <w:rsid w:val="00BD1886"/>
    <w:rsid w:val="00BD18A4"/>
    <w:rsid w:val="00BD19A4"/>
    <w:rsid w:val="00BD1F6C"/>
    <w:rsid w:val="00BD210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BFE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97"/>
    <w:rsid w:val="00BE46A1"/>
    <w:rsid w:val="00BE4DA6"/>
    <w:rsid w:val="00BE502D"/>
    <w:rsid w:val="00BE5A38"/>
    <w:rsid w:val="00BE5DC2"/>
    <w:rsid w:val="00BE6090"/>
    <w:rsid w:val="00BE6ACF"/>
    <w:rsid w:val="00BE6BB1"/>
    <w:rsid w:val="00BE7955"/>
    <w:rsid w:val="00BF01DD"/>
    <w:rsid w:val="00BF0399"/>
    <w:rsid w:val="00BF053B"/>
    <w:rsid w:val="00BF0766"/>
    <w:rsid w:val="00BF1EFC"/>
    <w:rsid w:val="00BF2F38"/>
    <w:rsid w:val="00BF3348"/>
    <w:rsid w:val="00BF46A8"/>
    <w:rsid w:val="00BF4F18"/>
    <w:rsid w:val="00BF5652"/>
    <w:rsid w:val="00BF5B41"/>
    <w:rsid w:val="00BF5E91"/>
    <w:rsid w:val="00BF5FE7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2BE7"/>
    <w:rsid w:val="00C03433"/>
    <w:rsid w:val="00C03C41"/>
    <w:rsid w:val="00C03CE6"/>
    <w:rsid w:val="00C0596D"/>
    <w:rsid w:val="00C060DC"/>
    <w:rsid w:val="00C11435"/>
    <w:rsid w:val="00C117A5"/>
    <w:rsid w:val="00C11EAC"/>
    <w:rsid w:val="00C12A99"/>
    <w:rsid w:val="00C13839"/>
    <w:rsid w:val="00C1395F"/>
    <w:rsid w:val="00C13BB8"/>
    <w:rsid w:val="00C13C90"/>
    <w:rsid w:val="00C14B8E"/>
    <w:rsid w:val="00C15901"/>
    <w:rsid w:val="00C15971"/>
    <w:rsid w:val="00C15E65"/>
    <w:rsid w:val="00C166BB"/>
    <w:rsid w:val="00C16E47"/>
    <w:rsid w:val="00C17A35"/>
    <w:rsid w:val="00C208D6"/>
    <w:rsid w:val="00C20CAA"/>
    <w:rsid w:val="00C2195B"/>
    <w:rsid w:val="00C21AD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510A"/>
    <w:rsid w:val="00C26B90"/>
    <w:rsid w:val="00C26EDA"/>
    <w:rsid w:val="00C27669"/>
    <w:rsid w:val="00C27E78"/>
    <w:rsid w:val="00C304FD"/>
    <w:rsid w:val="00C3061F"/>
    <w:rsid w:val="00C30779"/>
    <w:rsid w:val="00C30D77"/>
    <w:rsid w:val="00C31D1D"/>
    <w:rsid w:val="00C32214"/>
    <w:rsid w:val="00C325F5"/>
    <w:rsid w:val="00C33F76"/>
    <w:rsid w:val="00C34675"/>
    <w:rsid w:val="00C357D3"/>
    <w:rsid w:val="00C35EEA"/>
    <w:rsid w:val="00C369E3"/>
    <w:rsid w:val="00C37244"/>
    <w:rsid w:val="00C3739A"/>
    <w:rsid w:val="00C374FA"/>
    <w:rsid w:val="00C37651"/>
    <w:rsid w:val="00C3790B"/>
    <w:rsid w:val="00C37EEC"/>
    <w:rsid w:val="00C37F1B"/>
    <w:rsid w:val="00C40EAC"/>
    <w:rsid w:val="00C4148C"/>
    <w:rsid w:val="00C41654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BB6"/>
    <w:rsid w:val="00C44C7E"/>
    <w:rsid w:val="00C455C1"/>
    <w:rsid w:val="00C45A76"/>
    <w:rsid w:val="00C45AA5"/>
    <w:rsid w:val="00C46849"/>
    <w:rsid w:val="00C472F6"/>
    <w:rsid w:val="00C503F1"/>
    <w:rsid w:val="00C50797"/>
    <w:rsid w:val="00C50AE1"/>
    <w:rsid w:val="00C50DB5"/>
    <w:rsid w:val="00C512E6"/>
    <w:rsid w:val="00C51656"/>
    <w:rsid w:val="00C517A2"/>
    <w:rsid w:val="00C51C7B"/>
    <w:rsid w:val="00C53EB1"/>
    <w:rsid w:val="00C5481E"/>
    <w:rsid w:val="00C548E3"/>
    <w:rsid w:val="00C562D0"/>
    <w:rsid w:val="00C56675"/>
    <w:rsid w:val="00C6089D"/>
    <w:rsid w:val="00C612F1"/>
    <w:rsid w:val="00C6168B"/>
    <w:rsid w:val="00C6171B"/>
    <w:rsid w:val="00C61870"/>
    <w:rsid w:val="00C62452"/>
    <w:rsid w:val="00C62DBF"/>
    <w:rsid w:val="00C6407C"/>
    <w:rsid w:val="00C654E5"/>
    <w:rsid w:val="00C66628"/>
    <w:rsid w:val="00C66912"/>
    <w:rsid w:val="00C672C8"/>
    <w:rsid w:val="00C6730B"/>
    <w:rsid w:val="00C70167"/>
    <w:rsid w:val="00C70663"/>
    <w:rsid w:val="00C70762"/>
    <w:rsid w:val="00C7089D"/>
    <w:rsid w:val="00C7090D"/>
    <w:rsid w:val="00C70EC0"/>
    <w:rsid w:val="00C7103D"/>
    <w:rsid w:val="00C72074"/>
    <w:rsid w:val="00C7272B"/>
    <w:rsid w:val="00C72A77"/>
    <w:rsid w:val="00C7343A"/>
    <w:rsid w:val="00C7351B"/>
    <w:rsid w:val="00C73E11"/>
    <w:rsid w:val="00C747D0"/>
    <w:rsid w:val="00C74EDF"/>
    <w:rsid w:val="00C7567F"/>
    <w:rsid w:val="00C75CC9"/>
    <w:rsid w:val="00C768CC"/>
    <w:rsid w:val="00C76C42"/>
    <w:rsid w:val="00C7788E"/>
    <w:rsid w:val="00C778B9"/>
    <w:rsid w:val="00C80479"/>
    <w:rsid w:val="00C80554"/>
    <w:rsid w:val="00C807D6"/>
    <w:rsid w:val="00C809D4"/>
    <w:rsid w:val="00C80A77"/>
    <w:rsid w:val="00C811F4"/>
    <w:rsid w:val="00C826B4"/>
    <w:rsid w:val="00C82D43"/>
    <w:rsid w:val="00C82E07"/>
    <w:rsid w:val="00C837F0"/>
    <w:rsid w:val="00C8411A"/>
    <w:rsid w:val="00C847FF"/>
    <w:rsid w:val="00C84E7E"/>
    <w:rsid w:val="00C84ECA"/>
    <w:rsid w:val="00C851FF"/>
    <w:rsid w:val="00C85BA6"/>
    <w:rsid w:val="00C86089"/>
    <w:rsid w:val="00C8787E"/>
    <w:rsid w:val="00C87C28"/>
    <w:rsid w:val="00C87F6E"/>
    <w:rsid w:val="00C90E7B"/>
    <w:rsid w:val="00C9194B"/>
    <w:rsid w:val="00C93232"/>
    <w:rsid w:val="00C953B6"/>
    <w:rsid w:val="00C9561E"/>
    <w:rsid w:val="00C95C5E"/>
    <w:rsid w:val="00C9638F"/>
    <w:rsid w:val="00C965AC"/>
    <w:rsid w:val="00C972F7"/>
    <w:rsid w:val="00C973CC"/>
    <w:rsid w:val="00CA00CC"/>
    <w:rsid w:val="00CA06D8"/>
    <w:rsid w:val="00CA0B7F"/>
    <w:rsid w:val="00CA2F64"/>
    <w:rsid w:val="00CA3064"/>
    <w:rsid w:val="00CA38B5"/>
    <w:rsid w:val="00CA4671"/>
    <w:rsid w:val="00CA49EA"/>
    <w:rsid w:val="00CA54B5"/>
    <w:rsid w:val="00CA5539"/>
    <w:rsid w:val="00CA5E75"/>
    <w:rsid w:val="00CA647D"/>
    <w:rsid w:val="00CA65CD"/>
    <w:rsid w:val="00CB06E8"/>
    <w:rsid w:val="00CB09ED"/>
    <w:rsid w:val="00CB0B7F"/>
    <w:rsid w:val="00CB2955"/>
    <w:rsid w:val="00CB2B50"/>
    <w:rsid w:val="00CB3C1E"/>
    <w:rsid w:val="00CB42C8"/>
    <w:rsid w:val="00CB48DA"/>
    <w:rsid w:val="00CB4CF3"/>
    <w:rsid w:val="00CB4D72"/>
    <w:rsid w:val="00CB5763"/>
    <w:rsid w:val="00CC02FA"/>
    <w:rsid w:val="00CC10CA"/>
    <w:rsid w:val="00CC27F1"/>
    <w:rsid w:val="00CC310F"/>
    <w:rsid w:val="00CC3130"/>
    <w:rsid w:val="00CC32F1"/>
    <w:rsid w:val="00CC3396"/>
    <w:rsid w:val="00CC38D9"/>
    <w:rsid w:val="00CC3A88"/>
    <w:rsid w:val="00CC46B3"/>
    <w:rsid w:val="00CC4780"/>
    <w:rsid w:val="00CC48B4"/>
    <w:rsid w:val="00CC5CD8"/>
    <w:rsid w:val="00CC5D54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077"/>
    <w:rsid w:val="00CD388E"/>
    <w:rsid w:val="00CD41B4"/>
    <w:rsid w:val="00CD435E"/>
    <w:rsid w:val="00CD4ED4"/>
    <w:rsid w:val="00CD522D"/>
    <w:rsid w:val="00CD5571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E786F"/>
    <w:rsid w:val="00CF0430"/>
    <w:rsid w:val="00CF0D0A"/>
    <w:rsid w:val="00CF1877"/>
    <w:rsid w:val="00CF1A06"/>
    <w:rsid w:val="00CF1DC1"/>
    <w:rsid w:val="00CF271C"/>
    <w:rsid w:val="00CF3477"/>
    <w:rsid w:val="00CF3581"/>
    <w:rsid w:val="00CF36B4"/>
    <w:rsid w:val="00CF3940"/>
    <w:rsid w:val="00CF4005"/>
    <w:rsid w:val="00CF48BF"/>
    <w:rsid w:val="00CF5118"/>
    <w:rsid w:val="00CF52B4"/>
    <w:rsid w:val="00CF5933"/>
    <w:rsid w:val="00CF5969"/>
    <w:rsid w:val="00CF78EB"/>
    <w:rsid w:val="00D0055C"/>
    <w:rsid w:val="00D00E1F"/>
    <w:rsid w:val="00D00E8C"/>
    <w:rsid w:val="00D01623"/>
    <w:rsid w:val="00D01871"/>
    <w:rsid w:val="00D01978"/>
    <w:rsid w:val="00D02C2B"/>
    <w:rsid w:val="00D03628"/>
    <w:rsid w:val="00D03D21"/>
    <w:rsid w:val="00D03D90"/>
    <w:rsid w:val="00D045DB"/>
    <w:rsid w:val="00D0491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4F75"/>
    <w:rsid w:val="00D16D02"/>
    <w:rsid w:val="00D16EA3"/>
    <w:rsid w:val="00D16FBA"/>
    <w:rsid w:val="00D173EE"/>
    <w:rsid w:val="00D17EC1"/>
    <w:rsid w:val="00D20BD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269"/>
    <w:rsid w:val="00D30B58"/>
    <w:rsid w:val="00D30E40"/>
    <w:rsid w:val="00D313D0"/>
    <w:rsid w:val="00D316A2"/>
    <w:rsid w:val="00D31972"/>
    <w:rsid w:val="00D31A55"/>
    <w:rsid w:val="00D33508"/>
    <w:rsid w:val="00D336BA"/>
    <w:rsid w:val="00D34405"/>
    <w:rsid w:val="00D34D24"/>
    <w:rsid w:val="00D34D3A"/>
    <w:rsid w:val="00D36DFC"/>
    <w:rsid w:val="00D3769F"/>
    <w:rsid w:val="00D401DA"/>
    <w:rsid w:val="00D40A92"/>
    <w:rsid w:val="00D41A6B"/>
    <w:rsid w:val="00D41BA2"/>
    <w:rsid w:val="00D41BCC"/>
    <w:rsid w:val="00D41E0C"/>
    <w:rsid w:val="00D42CE0"/>
    <w:rsid w:val="00D42EBA"/>
    <w:rsid w:val="00D43FF3"/>
    <w:rsid w:val="00D4424B"/>
    <w:rsid w:val="00D44426"/>
    <w:rsid w:val="00D444A1"/>
    <w:rsid w:val="00D4465A"/>
    <w:rsid w:val="00D44EEB"/>
    <w:rsid w:val="00D45AAB"/>
    <w:rsid w:val="00D46251"/>
    <w:rsid w:val="00D46F5B"/>
    <w:rsid w:val="00D471C9"/>
    <w:rsid w:val="00D475BA"/>
    <w:rsid w:val="00D47899"/>
    <w:rsid w:val="00D511A3"/>
    <w:rsid w:val="00D51EFA"/>
    <w:rsid w:val="00D5260C"/>
    <w:rsid w:val="00D52FE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316"/>
    <w:rsid w:val="00D5592F"/>
    <w:rsid w:val="00D55ADA"/>
    <w:rsid w:val="00D5747D"/>
    <w:rsid w:val="00D57863"/>
    <w:rsid w:val="00D57B4F"/>
    <w:rsid w:val="00D60712"/>
    <w:rsid w:val="00D60F2C"/>
    <w:rsid w:val="00D61656"/>
    <w:rsid w:val="00D61D16"/>
    <w:rsid w:val="00D628D8"/>
    <w:rsid w:val="00D63A4B"/>
    <w:rsid w:val="00D6534C"/>
    <w:rsid w:val="00D65B7B"/>
    <w:rsid w:val="00D660AE"/>
    <w:rsid w:val="00D70AF9"/>
    <w:rsid w:val="00D71590"/>
    <w:rsid w:val="00D71A28"/>
    <w:rsid w:val="00D71BCF"/>
    <w:rsid w:val="00D72685"/>
    <w:rsid w:val="00D73367"/>
    <w:rsid w:val="00D736F5"/>
    <w:rsid w:val="00D7427D"/>
    <w:rsid w:val="00D74697"/>
    <w:rsid w:val="00D7546D"/>
    <w:rsid w:val="00D77143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12"/>
    <w:rsid w:val="00D91141"/>
    <w:rsid w:val="00D911B7"/>
    <w:rsid w:val="00D9150F"/>
    <w:rsid w:val="00D922F8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6B83"/>
    <w:rsid w:val="00D975B9"/>
    <w:rsid w:val="00DA0B8B"/>
    <w:rsid w:val="00DA1532"/>
    <w:rsid w:val="00DA1D7E"/>
    <w:rsid w:val="00DA1D94"/>
    <w:rsid w:val="00DA20E7"/>
    <w:rsid w:val="00DA2A72"/>
    <w:rsid w:val="00DA2CFE"/>
    <w:rsid w:val="00DA3218"/>
    <w:rsid w:val="00DA37E5"/>
    <w:rsid w:val="00DA56D2"/>
    <w:rsid w:val="00DA6CAA"/>
    <w:rsid w:val="00DA7140"/>
    <w:rsid w:val="00DA7A83"/>
    <w:rsid w:val="00DB29B2"/>
    <w:rsid w:val="00DB2C25"/>
    <w:rsid w:val="00DB3638"/>
    <w:rsid w:val="00DB37AD"/>
    <w:rsid w:val="00DB38E9"/>
    <w:rsid w:val="00DB3DBE"/>
    <w:rsid w:val="00DB4011"/>
    <w:rsid w:val="00DB5322"/>
    <w:rsid w:val="00DB6D9E"/>
    <w:rsid w:val="00DB6F68"/>
    <w:rsid w:val="00DC02FA"/>
    <w:rsid w:val="00DC0936"/>
    <w:rsid w:val="00DC0ED9"/>
    <w:rsid w:val="00DC14A8"/>
    <w:rsid w:val="00DC1CDF"/>
    <w:rsid w:val="00DC20E9"/>
    <w:rsid w:val="00DC4146"/>
    <w:rsid w:val="00DC5830"/>
    <w:rsid w:val="00DC5A20"/>
    <w:rsid w:val="00DC67C8"/>
    <w:rsid w:val="00DC6961"/>
    <w:rsid w:val="00DC7AE8"/>
    <w:rsid w:val="00DC7C8D"/>
    <w:rsid w:val="00DD0E96"/>
    <w:rsid w:val="00DD0EC0"/>
    <w:rsid w:val="00DD126D"/>
    <w:rsid w:val="00DD15F4"/>
    <w:rsid w:val="00DD1997"/>
    <w:rsid w:val="00DD1AD9"/>
    <w:rsid w:val="00DD1B33"/>
    <w:rsid w:val="00DD1B7E"/>
    <w:rsid w:val="00DD1C2D"/>
    <w:rsid w:val="00DD1E23"/>
    <w:rsid w:val="00DD21DA"/>
    <w:rsid w:val="00DD2856"/>
    <w:rsid w:val="00DD2D63"/>
    <w:rsid w:val="00DD2E2D"/>
    <w:rsid w:val="00DD2F48"/>
    <w:rsid w:val="00DD362E"/>
    <w:rsid w:val="00DD3B54"/>
    <w:rsid w:val="00DD3E4F"/>
    <w:rsid w:val="00DD4D97"/>
    <w:rsid w:val="00DD52FE"/>
    <w:rsid w:val="00DD5B79"/>
    <w:rsid w:val="00DD62CA"/>
    <w:rsid w:val="00DD6A1D"/>
    <w:rsid w:val="00DD6BBA"/>
    <w:rsid w:val="00DD6CB8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220"/>
    <w:rsid w:val="00DE578C"/>
    <w:rsid w:val="00DE5CD2"/>
    <w:rsid w:val="00DE69E2"/>
    <w:rsid w:val="00DE7B69"/>
    <w:rsid w:val="00DF117A"/>
    <w:rsid w:val="00DF135D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936"/>
    <w:rsid w:val="00DF4E6B"/>
    <w:rsid w:val="00DF61BD"/>
    <w:rsid w:val="00DF65EC"/>
    <w:rsid w:val="00DF705F"/>
    <w:rsid w:val="00DF7A4F"/>
    <w:rsid w:val="00DF7BC7"/>
    <w:rsid w:val="00E001BD"/>
    <w:rsid w:val="00E00811"/>
    <w:rsid w:val="00E00A8B"/>
    <w:rsid w:val="00E00B61"/>
    <w:rsid w:val="00E00FEC"/>
    <w:rsid w:val="00E01029"/>
    <w:rsid w:val="00E0107D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19F6"/>
    <w:rsid w:val="00E12033"/>
    <w:rsid w:val="00E1218A"/>
    <w:rsid w:val="00E12356"/>
    <w:rsid w:val="00E13CF7"/>
    <w:rsid w:val="00E15298"/>
    <w:rsid w:val="00E152CF"/>
    <w:rsid w:val="00E15F27"/>
    <w:rsid w:val="00E16ED2"/>
    <w:rsid w:val="00E1755B"/>
    <w:rsid w:val="00E1772E"/>
    <w:rsid w:val="00E1776B"/>
    <w:rsid w:val="00E179CB"/>
    <w:rsid w:val="00E17D44"/>
    <w:rsid w:val="00E2008A"/>
    <w:rsid w:val="00E200C1"/>
    <w:rsid w:val="00E200CA"/>
    <w:rsid w:val="00E204AF"/>
    <w:rsid w:val="00E207F6"/>
    <w:rsid w:val="00E23AEC"/>
    <w:rsid w:val="00E23DF1"/>
    <w:rsid w:val="00E24795"/>
    <w:rsid w:val="00E24900"/>
    <w:rsid w:val="00E24EEE"/>
    <w:rsid w:val="00E25A1D"/>
    <w:rsid w:val="00E275AE"/>
    <w:rsid w:val="00E27C57"/>
    <w:rsid w:val="00E27FA4"/>
    <w:rsid w:val="00E30C3C"/>
    <w:rsid w:val="00E33197"/>
    <w:rsid w:val="00E333D4"/>
    <w:rsid w:val="00E33A78"/>
    <w:rsid w:val="00E3461C"/>
    <w:rsid w:val="00E3501A"/>
    <w:rsid w:val="00E35C45"/>
    <w:rsid w:val="00E35ECE"/>
    <w:rsid w:val="00E37727"/>
    <w:rsid w:val="00E40019"/>
    <w:rsid w:val="00E40CD2"/>
    <w:rsid w:val="00E40E9F"/>
    <w:rsid w:val="00E40F8E"/>
    <w:rsid w:val="00E40FD2"/>
    <w:rsid w:val="00E41435"/>
    <w:rsid w:val="00E42632"/>
    <w:rsid w:val="00E427AC"/>
    <w:rsid w:val="00E42BBB"/>
    <w:rsid w:val="00E4304C"/>
    <w:rsid w:val="00E430CE"/>
    <w:rsid w:val="00E432B0"/>
    <w:rsid w:val="00E435EE"/>
    <w:rsid w:val="00E44E01"/>
    <w:rsid w:val="00E45C65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D81"/>
    <w:rsid w:val="00E51F97"/>
    <w:rsid w:val="00E53867"/>
    <w:rsid w:val="00E543E5"/>
    <w:rsid w:val="00E54409"/>
    <w:rsid w:val="00E5451C"/>
    <w:rsid w:val="00E54E47"/>
    <w:rsid w:val="00E55B6A"/>
    <w:rsid w:val="00E56808"/>
    <w:rsid w:val="00E56DF0"/>
    <w:rsid w:val="00E57298"/>
    <w:rsid w:val="00E57A4D"/>
    <w:rsid w:val="00E602D8"/>
    <w:rsid w:val="00E6056E"/>
    <w:rsid w:val="00E61B21"/>
    <w:rsid w:val="00E622B1"/>
    <w:rsid w:val="00E6257A"/>
    <w:rsid w:val="00E62B6B"/>
    <w:rsid w:val="00E65143"/>
    <w:rsid w:val="00E65558"/>
    <w:rsid w:val="00E662B5"/>
    <w:rsid w:val="00E66363"/>
    <w:rsid w:val="00E66B36"/>
    <w:rsid w:val="00E66EF0"/>
    <w:rsid w:val="00E67E7A"/>
    <w:rsid w:val="00E7060C"/>
    <w:rsid w:val="00E70A9D"/>
    <w:rsid w:val="00E70F90"/>
    <w:rsid w:val="00E7167A"/>
    <w:rsid w:val="00E718EC"/>
    <w:rsid w:val="00E71E5C"/>
    <w:rsid w:val="00E72F2D"/>
    <w:rsid w:val="00E731DC"/>
    <w:rsid w:val="00E7322A"/>
    <w:rsid w:val="00E73614"/>
    <w:rsid w:val="00E737F2"/>
    <w:rsid w:val="00E73A10"/>
    <w:rsid w:val="00E73B1A"/>
    <w:rsid w:val="00E73E70"/>
    <w:rsid w:val="00E74FDB"/>
    <w:rsid w:val="00E750CE"/>
    <w:rsid w:val="00E7550E"/>
    <w:rsid w:val="00E75AAB"/>
    <w:rsid w:val="00E76667"/>
    <w:rsid w:val="00E76934"/>
    <w:rsid w:val="00E76C0D"/>
    <w:rsid w:val="00E76D00"/>
    <w:rsid w:val="00E775B0"/>
    <w:rsid w:val="00E77DCD"/>
    <w:rsid w:val="00E77EA7"/>
    <w:rsid w:val="00E8081D"/>
    <w:rsid w:val="00E81E63"/>
    <w:rsid w:val="00E8304D"/>
    <w:rsid w:val="00E831A9"/>
    <w:rsid w:val="00E840AB"/>
    <w:rsid w:val="00E868BD"/>
    <w:rsid w:val="00E878BA"/>
    <w:rsid w:val="00E87A02"/>
    <w:rsid w:val="00E90053"/>
    <w:rsid w:val="00E90569"/>
    <w:rsid w:val="00E90B9D"/>
    <w:rsid w:val="00E90D87"/>
    <w:rsid w:val="00E9175F"/>
    <w:rsid w:val="00E9236B"/>
    <w:rsid w:val="00E92D75"/>
    <w:rsid w:val="00E938D8"/>
    <w:rsid w:val="00E93C34"/>
    <w:rsid w:val="00E944D0"/>
    <w:rsid w:val="00E947D0"/>
    <w:rsid w:val="00E95FCF"/>
    <w:rsid w:val="00E97098"/>
    <w:rsid w:val="00E9764A"/>
    <w:rsid w:val="00EA0DDF"/>
    <w:rsid w:val="00EA0EAF"/>
    <w:rsid w:val="00EA1354"/>
    <w:rsid w:val="00EA1AAE"/>
    <w:rsid w:val="00EA2207"/>
    <w:rsid w:val="00EA4333"/>
    <w:rsid w:val="00EA4798"/>
    <w:rsid w:val="00EA490D"/>
    <w:rsid w:val="00EA58F3"/>
    <w:rsid w:val="00EA61A5"/>
    <w:rsid w:val="00EA7A2C"/>
    <w:rsid w:val="00EB0082"/>
    <w:rsid w:val="00EB06D5"/>
    <w:rsid w:val="00EB07A4"/>
    <w:rsid w:val="00EB112F"/>
    <w:rsid w:val="00EB198E"/>
    <w:rsid w:val="00EB36F3"/>
    <w:rsid w:val="00EB37C5"/>
    <w:rsid w:val="00EB39C4"/>
    <w:rsid w:val="00EB4E27"/>
    <w:rsid w:val="00EB552B"/>
    <w:rsid w:val="00EB5A5B"/>
    <w:rsid w:val="00EB5AEA"/>
    <w:rsid w:val="00EB5AED"/>
    <w:rsid w:val="00EB5EA6"/>
    <w:rsid w:val="00EB63E4"/>
    <w:rsid w:val="00EB659B"/>
    <w:rsid w:val="00EB679D"/>
    <w:rsid w:val="00EB72F1"/>
    <w:rsid w:val="00EB7564"/>
    <w:rsid w:val="00EB762D"/>
    <w:rsid w:val="00EB77A1"/>
    <w:rsid w:val="00EC042D"/>
    <w:rsid w:val="00EC14EA"/>
    <w:rsid w:val="00EC21FB"/>
    <w:rsid w:val="00EC28D6"/>
    <w:rsid w:val="00EC2D9C"/>
    <w:rsid w:val="00EC2DE7"/>
    <w:rsid w:val="00EC354E"/>
    <w:rsid w:val="00EC3822"/>
    <w:rsid w:val="00EC40CA"/>
    <w:rsid w:val="00EC4B25"/>
    <w:rsid w:val="00EC4C5E"/>
    <w:rsid w:val="00EC5225"/>
    <w:rsid w:val="00EC5FAE"/>
    <w:rsid w:val="00EC6AA9"/>
    <w:rsid w:val="00EC6CFC"/>
    <w:rsid w:val="00EC71DA"/>
    <w:rsid w:val="00EC727D"/>
    <w:rsid w:val="00EC74EB"/>
    <w:rsid w:val="00EC753C"/>
    <w:rsid w:val="00EC7CB1"/>
    <w:rsid w:val="00EC7EE2"/>
    <w:rsid w:val="00ED02A0"/>
    <w:rsid w:val="00ED061E"/>
    <w:rsid w:val="00ED0776"/>
    <w:rsid w:val="00ED0BE7"/>
    <w:rsid w:val="00ED0EF3"/>
    <w:rsid w:val="00ED16D2"/>
    <w:rsid w:val="00ED195A"/>
    <w:rsid w:val="00ED1BC8"/>
    <w:rsid w:val="00ED1F67"/>
    <w:rsid w:val="00ED270C"/>
    <w:rsid w:val="00ED2724"/>
    <w:rsid w:val="00ED2979"/>
    <w:rsid w:val="00ED2D32"/>
    <w:rsid w:val="00ED2E6E"/>
    <w:rsid w:val="00ED3503"/>
    <w:rsid w:val="00ED3AC2"/>
    <w:rsid w:val="00ED3DB9"/>
    <w:rsid w:val="00ED3E62"/>
    <w:rsid w:val="00ED5C27"/>
    <w:rsid w:val="00ED6602"/>
    <w:rsid w:val="00ED66C8"/>
    <w:rsid w:val="00ED7664"/>
    <w:rsid w:val="00ED7806"/>
    <w:rsid w:val="00ED7E91"/>
    <w:rsid w:val="00EE0C4B"/>
    <w:rsid w:val="00EE15AD"/>
    <w:rsid w:val="00EE190A"/>
    <w:rsid w:val="00EE19AF"/>
    <w:rsid w:val="00EE2465"/>
    <w:rsid w:val="00EE2980"/>
    <w:rsid w:val="00EE2EFA"/>
    <w:rsid w:val="00EE39EF"/>
    <w:rsid w:val="00EE3EC0"/>
    <w:rsid w:val="00EE52F5"/>
    <w:rsid w:val="00EE5E2D"/>
    <w:rsid w:val="00EE6AD7"/>
    <w:rsid w:val="00EF054E"/>
    <w:rsid w:val="00EF1042"/>
    <w:rsid w:val="00EF12EF"/>
    <w:rsid w:val="00EF1966"/>
    <w:rsid w:val="00EF250F"/>
    <w:rsid w:val="00EF251B"/>
    <w:rsid w:val="00EF29D6"/>
    <w:rsid w:val="00EF29F2"/>
    <w:rsid w:val="00EF2EB3"/>
    <w:rsid w:val="00EF3EB4"/>
    <w:rsid w:val="00EF3F8B"/>
    <w:rsid w:val="00EF4756"/>
    <w:rsid w:val="00EF520D"/>
    <w:rsid w:val="00EF65CC"/>
    <w:rsid w:val="00EF65E5"/>
    <w:rsid w:val="00EF670B"/>
    <w:rsid w:val="00EF70EB"/>
    <w:rsid w:val="00EF7A18"/>
    <w:rsid w:val="00EF7CE7"/>
    <w:rsid w:val="00F0036D"/>
    <w:rsid w:val="00F0074C"/>
    <w:rsid w:val="00F01239"/>
    <w:rsid w:val="00F01764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572"/>
    <w:rsid w:val="00F12BF8"/>
    <w:rsid w:val="00F12D2A"/>
    <w:rsid w:val="00F12EE0"/>
    <w:rsid w:val="00F13016"/>
    <w:rsid w:val="00F13895"/>
    <w:rsid w:val="00F140E3"/>
    <w:rsid w:val="00F14BE9"/>
    <w:rsid w:val="00F16246"/>
    <w:rsid w:val="00F167E4"/>
    <w:rsid w:val="00F1722C"/>
    <w:rsid w:val="00F17C8C"/>
    <w:rsid w:val="00F2037E"/>
    <w:rsid w:val="00F20A90"/>
    <w:rsid w:val="00F20B9F"/>
    <w:rsid w:val="00F2130C"/>
    <w:rsid w:val="00F225F2"/>
    <w:rsid w:val="00F2262B"/>
    <w:rsid w:val="00F24944"/>
    <w:rsid w:val="00F24B8D"/>
    <w:rsid w:val="00F24F15"/>
    <w:rsid w:val="00F2600C"/>
    <w:rsid w:val="00F26A47"/>
    <w:rsid w:val="00F26D15"/>
    <w:rsid w:val="00F26DB7"/>
    <w:rsid w:val="00F27146"/>
    <w:rsid w:val="00F27895"/>
    <w:rsid w:val="00F278AD"/>
    <w:rsid w:val="00F31820"/>
    <w:rsid w:val="00F31D97"/>
    <w:rsid w:val="00F32131"/>
    <w:rsid w:val="00F32610"/>
    <w:rsid w:val="00F32C25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672"/>
    <w:rsid w:val="00F41B84"/>
    <w:rsid w:val="00F42210"/>
    <w:rsid w:val="00F42AC3"/>
    <w:rsid w:val="00F4306A"/>
    <w:rsid w:val="00F441E1"/>
    <w:rsid w:val="00F4443E"/>
    <w:rsid w:val="00F446F0"/>
    <w:rsid w:val="00F45475"/>
    <w:rsid w:val="00F455FD"/>
    <w:rsid w:val="00F45707"/>
    <w:rsid w:val="00F46285"/>
    <w:rsid w:val="00F46928"/>
    <w:rsid w:val="00F46CA4"/>
    <w:rsid w:val="00F47807"/>
    <w:rsid w:val="00F47CD6"/>
    <w:rsid w:val="00F50E36"/>
    <w:rsid w:val="00F50FDC"/>
    <w:rsid w:val="00F51CE3"/>
    <w:rsid w:val="00F525BF"/>
    <w:rsid w:val="00F52A12"/>
    <w:rsid w:val="00F53D06"/>
    <w:rsid w:val="00F54EF6"/>
    <w:rsid w:val="00F55040"/>
    <w:rsid w:val="00F552AF"/>
    <w:rsid w:val="00F55320"/>
    <w:rsid w:val="00F55A49"/>
    <w:rsid w:val="00F56B86"/>
    <w:rsid w:val="00F56E8F"/>
    <w:rsid w:val="00F600C5"/>
    <w:rsid w:val="00F613FC"/>
    <w:rsid w:val="00F6231D"/>
    <w:rsid w:val="00F626DB"/>
    <w:rsid w:val="00F626E8"/>
    <w:rsid w:val="00F627D4"/>
    <w:rsid w:val="00F62F3E"/>
    <w:rsid w:val="00F64146"/>
    <w:rsid w:val="00F644FF"/>
    <w:rsid w:val="00F652D6"/>
    <w:rsid w:val="00F660FB"/>
    <w:rsid w:val="00F663AC"/>
    <w:rsid w:val="00F6772E"/>
    <w:rsid w:val="00F67876"/>
    <w:rsid w:val="00F71128"/>
    <w:rsid w:val="00F72432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7E7"/>
    <w:rsid w:val="00F76B45"/>
    <w:rsid w:val="00F7780A"/>
    <w:rsid w:val="00F81C36"/>
    <w:rsid w:val="00F822C2"/>
    <w:rsid w:val="00F82599"/>
    <w:rsid w:val="00F8321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22E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97AE3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DAC"/>
    <w:rsid w:val="00FA6F24"/>
    <w:rsid w:val="00FA712C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67C8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552C"/>
    <w:rsid w:val="00FC671E"/>
    <w:rsid w:val="00FC6DD8"/>
    <w:rsid w:val="00FC6FAC"/>
    <w:rsid w:val="00FC7C43"/>
    <w:rsid w:val="00FC7E2A"/>
    <w:rsid w:val="00FD0018"/>
    <w:rsid w:val="00FD03FE"/>
    <w:rsid w:val="00FD1856"/>
    <w:rsid w:val="00FD2143"/>
    <w:rsid w:val="00FD3451"/>
    <w:rsid w:val="00FD3761"/>
    <w:rsid w:val="00FD380C"/>
    <w:rsid w:val="00FD4FD8"/>
    <w:rsid w:val="00FD514F"/>
    <w:rsid w:val="00FD64B9"/>
    <w:rsid w:val="00FD7128"/>
    <w:rsid w:val="00FD72F7"/>
    <w:rsid w:val="00FD7986"/>
    <w:rsid w:val="00FD7CA8"/>
    <w:rsid w:val="00FE0013"/>
    <w:rsid w:val="00FE047F"/>
    <w:rsid w:val="00FE063C"/>
    <w:rsid w:val="00FE1BE9"/>
    <w:rsid w:val="00FE1D1C"/>
    <w:rsid w:val="00FE1F3B"/>
    <w:rsid w:val="00FE26C3"/>
    <w:rsid w:val="00FE2F2E"/>
    <w:rsid w:val="00FE31EB"/>
    <w:rsid w:val="00FE326B"/>
    <w:rsid w:val="00FE36D5"/>
    <w:rsid w:val="00FE46BC"/>
    <w:rsid w:val="00FE4B33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079"/>
    <w:rsid w:val="00FF03BE"/>
    <w:rsid w:val="00FF03F1"/>
    <w:rsid w:val="00FF1FE7"/>
    <w:rsid w:val="00FF29B7"/>
    <w:rsid w:val="00FF33D4"/>
    <w:rsid w:val="00FF4A41"/>
    <w:rsid w:val="00FF5224"/>
    <w:rsid w:val="00FF55BA"/>
    <w:rsid w:val="00FF602F"/>
    <w:rsid w:val="00FF6361"/>
    <w:rsid w:val="00FF74FA"/>
    <w:rsid w:val="00FF754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B17"/>
    <w:pPr>
      <w:keepNext/>
      <w:jc w:val="center"/>
      <w:outlineLvl w:val="1"/>
    </w:pPr>
    <w:rPr>
      <w:b/>
      <w:bCs/>
      <w:sz w:val="21"/>
    </w:rPr>
  </w:style>
  <w:style w:type="paragraph" w:styleId="3">
    <w:name w:val="heading 3"/>
    <w:basedOn w:val="a"/>
    <w:next w:val="a"/>
    <w:link w:val="30"/>
    <w:qFormat/>
    <w:rsid w:val="00BE6BB1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24"/>
      <w:jc w:val="both"/>
      <w:outlineLvl w:val="2"/>
    </w:pPr>
    <w:rPr>
      <w:i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E6BB1"/>
    <w:rPr>
      <w:i/>
      <w:iCs/>
      <w:color w:val="000000"/>
      <w:sz w:val="24"/>
      <w:szCs w:val="28"/>
      <w:shd w:val="clear" w:color="auto" w:fill="FFFFFF"/>
    </w:rPr>
  </w:style>
  <w:style w:type="paragraph" w:styleId="a3">
    <w:name w:val="No Spacing"/>
    <w:uiPriority w:val="1"/>
    <w:qFormat/>
    <w:rsid w:val="00BE6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482B17"/>
    <w:rPr>
      <w:b/>
      <w:bCs/>
      <w:sz w:val="21"/>
      <w:szCs w:val="24"/>
    </w:rPr>
  </w:style>
  <w:style w:type="paragraph" w:styleId="a4">
    <w:name w:val="List Paragraph"/>
    <w:basedOn w:val="a"/>
    <w:uiPriority w:val="34"/>
    <w:qFormat/>
    <w:rsid w:val="00482B17"/>
    <w:pPr>
      <w:ind w:left="720"/>
      <w:contextualSpacing/>
    </w:pPr>
  </w:style>
  <w:style w:type="paragraph" w:styleId="a5">
    <w:name w:val="Body Text"/>
    <w:basedOn w:val="a"/>
    <w:link w:val="a6"/>
    <w:rsid w:val="00482B17"/>
    <w:rPr>
      <w:sz w:val="28"/>
    </w:rPr>
  </w:style>
  <w:style w:type="character" w:customStyle="1" w:styleId="a6">
    <w:name w:val="Основной текст Знак"/>
    <w:link w:val="a5"/>
    <w:rsid w:val="00482B17"/>
    <w:rPr>
      <w:sz w:val="28"/>
      <w:szCs w:val="24"/>
    </w:rPr>
  </w:style>
  <w:style w:type="character" w:customStyle="1" w:styleId="apple-converted-space">
    <w:name w:val="apple-converted-space"/>
    <w:basedOn w:val="a0"/>
    <w:rsid w:val="00482B17"/>
  </w:style>
  <w:style w:type="paragraph" w:styleId="a7">
    <w:name w:val="header"/>
    <w:basedOn w:val="a"/>
    <w:link w:val="a8"/>
    <w:uiPriority w:val="99"/>
    <w:semiHidden/>
    <w:unhideWhenUsed/>
    <w:rsid w:val="00751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5101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51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51015"/>
    <w:rPr>
      <w:sz w:val="24"/>
      <w:szCs w:val="24"/>
    </w:rPr>
  </w:style>
  <w:style w:type="table" w:styleId="ab">
    <w:name w:val="Table Grid"/>
    <w:basedOn w:val="a1"/>
    <w:uiPriority w:val="59"/>
    <w:rsid w:val="002B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62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d">
    <w:name w:val="Balloon Text"/>
    <w:basedOn w:val="a"/>
    <w:link w:val="ae"/>
    <w:uiPriority w:val="99"/>
    <w:semiHidden/>
    <w:unhideWhenUsed/>
    <w:rsid w:val="000011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011CC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677180"/>
  </w:style>
  <w:style w:type="paragraph" w:customStyle="1" w:styleId="ConsPlusNormal">
    <w:name w:val="ConsPlusNormal"/>
    <w:rsid w:val="006D456E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1">
    <w:name w:val="Стиль1"/>
    <w:basedOn w:val="a"/>
    <w:qFormat/>
    <w:rsid w:val="000A5BB4"/>
    <w:pPr>
      <w:jc w:val="both"/>
    </w:pPr>
    <w:rPr>
      <w:rFonts w:eastAsia="Calibr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4998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z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794C-E11F-401E-B151-EE59A31F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http://www.eduzgr.ru/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Батракова Юлия Ильинична</cp:lastModifiedBy>
  <cp:revision>4</cp:revision>
  <cp:lastPrinted>2017-07-19T07:24:00Z</cp:lastPrinted>
  <dcterms:created xsi:type="dcterms:W3CDTF">2017-08-17T04:27:00Z</dcterms:created>
  <dcterms:modified xsi:type="dcterms:W3CDTF">2017-08-17T05:32:00Z</dcterms:modified>
</cp:coreProperties>
</file>