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47F3C" w:rsidRDefault="00A236C1">
      <w:pPr>
        <w:jc w:val="center"/>
        <w:rPr>
          <w:rFonts w:ascii="Arial" w:hAnsi="Arial" w:cs="Arial"/>
          <w:sz w:val="24"/>
          <w:szCs w:val="24"/>
          <w:shd w:val="clear" w:color="auto" w:fill="FFFF00"/>
        </w:rPr>
      </w:pPr>
      <w:r w:rsidRPr="00A236C1">
        <w:rPr>
          <w:rFonts w:ascii="Arial" w:hAnsi="Arial" w:cs="Arial"/>
          <w:sz w:val="24"/>
          <w:szCs w:val="24"/>
          <w:shd w:val="clear" w:color="auto" w:fill="FFFF00"/>
        </w:rPr>
        <w:t>Акт в актуальной редакции</w:t>
      </w:r>
    </w:p>
    <w:p w:rsidR="00612F07" w:rsidRDefault="00612F07">
      <w:pPr>
        <w:jc w:val="center"/>
        <w:rPr>
          <w:rFonts w:ascii="Arial" w:hAnsi="Arial" w:cs="Arial"/>
          <w:sz w:val="24"/>
          <w:szCs w:val="24"/>
          <w:shd w:val="clear" w:color="auto" w:fill="FFFF00"/>
        </w:rPr>
      </w:pPr>
      <w:r>
        <w:rPr>
          <w:rFonts w:ascii="Arial" w:hAnsi="Arial" w:cs="Arial"/>
          <w:sz w:val="24"/>
          <w:szCs w:val="24"/>
          <w:shd w:val="clear" w:color="auto" w:fill="FFFF00"/>
        </w:rPr>
        <w:t xml:space="preserve">(в редакции постановления </w:t>
      </w:r>
      <w:proofErr w:type="gramStart"/>
      <w:r>
        <w:rPr>
          <w:rFonts w:ascii="Arial" w:hAnsi="Arial" w:cs="Arial"/>
          <w:sz w:val="24"/>
          <w:szCs w:val="24"/>
          <w:shd w:val="clear" w:color="auto" w:fill="FFFF00"/>
        </w:rPr>
        <w:t>Администрации</w:t>
      </w:r>
      <w:proofErr w:type="gramEnd"/>
      <w:r>
        <w:rPr>
          <w:rFonts w:ascii="Arial" w:hAnsi="Arial" w:cs="Arial"/>
          <w:sz w:val="24"/>
          <w:szCs w:val="24"/>
          <w:shd w:val="clear" w:color="auto" w:fill="FFFF00"/>
        </w:rPr>
        <w:t xml:space="preserve"> ЗАТО г. Зеленогорска</w:t>
      </w:r>
    </w:p>
    <w:p w:rsidR="00612F07" w:rsidRPr="00A236C1" w:rsidRDefault="00612F07">
      <w:pPr>
        <w:jc w:val="center"/>
        <w:rPr>
          <w:rFonts w:ascii="Arial" w:hAnsi="Arial" w:cs="Arial"/>
          <w:sz w:val="24"/>
          <w:szCs w:val="24"/>
          <w:shd w:val="clear" w:color="auto" w:fill="FFFF00"/>
        </w:rPr>
      </w:pPr>
      <w:r>
        <w:rPr>
          <w:rFonts w:ascii="Arial" w:hAnsi="Arial" w:cs="Arial"/>
          <w:sz w:val="24"/>
          <w:szCs w:val="24"/>
          <w:shd w:val="clear" w:color="auto" w:fill="FFFF00"/>
        </w:rPr>
        <w:t xml:space="preserve"> от 24.01.2018 № 6-п)</w:t>
      </w:r>
    </w:p>
    <w:p w:rsidR="00A236C1" w:rsidRPr="00A236C1" w:rsidRDefault="00A236C1">
      <w:pPr>
        <w:jc w:val="center"/>
        <w:rPr>
          <w:rFonts w:ascii="Arial" w:hAnsi="Arial" w:cs="Arial"/>
          <w:b/>
          <w:sz w:val="24"/>
          <w:szCs w:val="24"/>
        </w:rPr>
      </w:pPr>
    </w:p>
    <w:p w:rsidR="00340497" w:rsidRDefault="00340497">
      <w:pPr>
        <w:jc w:val="center"/>
        <w:rPr>
          <w:rFonts w:ascii="Arial" w:hAnsi="Arial" w:cs="Arial"/>
          <w:b/>
          <w:sz w:val="24"/>
          <w:szCs w:val="24"/>
        </w:rPr>
      </w:pPr>
    </w:p>
    <w:p w:rsidR="00340497" w:rsidRDefault="00340497">
      <w:pPr>
        <w:jc w:val="center"/>
        <w:rPr>
          <w:rFonts w:ascii="Arial" w:hAnsi="Arial" w:cs="Arial"/>
          <w:b/>
          <w:sz w:val="24"/>
          <w:szCs w:val="24"/>
        </w:rPr>
      </w:pPr>
    </w:p>
    <w:p w:rsidR="002B7061" w:rsidRPr="00A236C1" w:rsidRDefault="002B7061">
      <w:pPr>
        <w:jc w:val="center"/>
        <w:rPr>
          <w:rFonts w:ascii="Arial" w:hAnsi="Arial" w:cs="Arial"/>
          <w:sz w:val="24"/>
          <w:szCs w:val="24"/>
        </w:rPr>
      </w:pPr>
      <w:r w:rsidRPr="00A236C1">
        <w:rPr>
          <w:rFonts w:ascii="Arial" w:hAnsi="Arial" w:cs="Arial"/>
          <w:sz w:val="24"/>
          <w:szCs w:val="24"/>
        </w:rPr>
        <w:t>АДМИНИСТРАЦИЯ</w:t>
      </w:r>
    </w:p>
    <w:p w:rsidR="002B7061" w:rsidRPr="00A236C1" w:rsidRDefault="002B7061">
      <w:pPr>
        <w:jc w:val="center"/>
        <w:rPr>
          <w:rFonts w:ascii="Arial" w:hAnsi="Arial" w:cs="Arial"/>
          <w:sz w:val="24"/>
          <w:szCs w:val="24"/>
        </w:rPr>
      </w:pPr>
      <w:r w:rsidRPr="00A236C1">
        <w:rPr>
          <w:rFonts w:ascii="Arial" w:hAnsi="Arial" w:cs="Arial"/>
          <w:sz w:val="24"/>
          <w:szCs w:val="24"/>
        </w:rPr>
        <w:t>ЗАКРЫТОГО АДМИНИСТРАТИВНО-</w:t>
      </w:r>
    </w:p>
    <w:p w:rsidR="002B7061" w:rsidRPr="00A236C1" w:rsidRDefault="002B7061">
      <w:pPr>
        <w:jc w:val="center"/>
        <w:rPr>
          <w:rFonts w:ascii="Arial" w:hAnsi="Arial" w:cs="Arial"/>
          <w:sz w:val="24"/>
          <w:szCs w:val="24"/>
        </w:rPr>
      </w:pPr>
      <w:r w:rsidRPr="00A236C1">
        <w:rPr>
          <w:rFonts w:ascii="Arial" w:hAnsi="Arial" w:cs="Arial"/>
          <w:sz w:val="24"/>
          <w:szCs w:val="24"/>
        </w:rPr>
        <w:t xml:space="preserve">ТЕРРИТОРИАЛЬНОГО ОБРАЗОВАНИЯ </w:t>
      </w:r>
    </w:p>
    <w:p w:rsidR="002B7061" w:rsidRPr="00A236C1" w:rsidRDefault="002B7061">
      <w:pPr>
        <w:jc w:val="center"/>
        <w:rPr>
          <w:rFonts w:ascii="Arial" w:hAnsi="Arial" w:cs="Arial"/>
          <w:sz w:val="24"/>
          <w:szCs w:val="24"/>
        </w:rPr>
      </w:pPr>
      <w:r w:rsidRPr="00A236C1">
        <w:rPr>
          <w:rFonts w:ascii="Arial" w:hAnsi="Arial" w:cs="Arial"/>
          <w:sz w:val="24"/>
          <w:szCs w:val="24"/>
        </w:rPr>
        <w:t>ГОРОДА  ЗЕЛЕНОГОРСКА</w:t>
      </w:r>
    </w:p>
    <w:p w:rsidR="002B7061" w:rsidRPr="00A236C1" w:rsidRDefault="002B7061">
      <w:pPr>
        <w:jc w:val="center"/>
        <w:rPr>
          <w:rFonts w:ascii="Arial" w:hAnsi="Arial" w:cs="Arial"/>
          <w:sz w:val="24"/>
          <w:szCs w:val="24"/>
        </w:rPr>
      </w:pPr>
      <w:r w:rsidRPr="00A236C1">
        <w:rPr>
          <w:rFonts w:ascii="Arial" w:hAnsi="Arial" w:cs="Arial"/>
          <w:sz w:val="24"/>
          <w:szCs w:val="24"/>
        </w:rPr>
        <w:t xml:space="preserve"> КРАСНОЯРСКОГО КРАЯ</w:t>
      </w:r>
    </w:p>
    <w:p w:rsidR="002B7061" w:rsidRPr="00A236C1" w:rsidRDefault="002B7061">
      <w:pPr>
        <w:jc w:val="center"/>
        <w:rPr>
          <w:rFonts w:ascii="Arial" w:hAnsi="Arial" w:cs="Arial"/>
          <w:sz w:val="24"/>
          <w:szCs w:val="24"/>
        </w:rPr>
      </w:pPr>
    </w:p>
    <w:p w:rsidR="002B7061" w:rsidRPr="00A236C1" w:rsidRDefault="002B7061">
      <w:pPr>
        <w:jc w:val="center"/>
        <w:rPr>
          <w:rFonts w:ascii="Arial" w:hAnsi="Arial" w:cs="Arial"/>
          <w:sz w:val="24"/>
          <w:szCs w:val="24"/>
        </w:rPr>
      </w:pPr>
    </w:p>
    <w:p w:rsidR="002B7061" w:rsidRPr="00A236C1" w:rsidRDefault="002B7061">
      <w:pPr>
        <w:jc w:val="center"/>
        <w:rPr>
          <w:rFonts w:ascii="Arial" w:hAnsi="Arial" w:cs="Arial"/>
          <w:sz w:val="24"/>
          <w:szCs w:val="24"/>
        </w:rPr>
      </w:pPr>
      <w:r w:rsidRPr="00A236C1">
        <w:rPr>
          <w:rFonts w:ascii="Arial" w:hAnsi="Arial" w:cs="Arial"/>
          <w:sz w:val="24"/>
          <w:szCs w:val="24"/>
        </w:rPr>
        <w:t xml:space="preserve">П О С Т А Н О В Л Е Н И Е </w:t>
      </w:r>
    </w:p>
    <w:p w:rsidR="002B7061" w:rsidRPr="00A236C1" w:rsidRDefault="002B7061">
      <w:pPr>
        <w:jc w:val="center"/>
        <w:rPr>
          <w:rFonts w:ascii="Arial" w:hAnsi="Arial" w:cs="Arial"/>
          <w:sz w:val="28"/>
          <w:szCs w:val="28"/>
        </w:rPr>
      </w:pPr>
    </w:p>
    <w:p w:rsidR="002B7061" w:rsidRPr="00934E5F" w:rsidRDefault="003A553D" w:rsidP="00EF7108">
      <w:pPr>
        <w:contextualSpacing/>
        <w:jc w:val="both"/>
        <w:rPr>
          <w:rFonts w:ascii="Arial" w:hAnsi="Arial" w:cs="Arial"/>
          <w:sz w:val="24"/>
          <w:szCs w:val="24"/>
        </w:rPr>
      </w:pPr>
      <w:r w:rsidRPr="00A236C1">
        <w:rPr>
          <w:rFonts w:ascii="Arial" w:hAnsi="Arial" w:cs="Arial"/>
          <w:sz w:val="24"/>
          <w:szCs w:val="24"/>
        </w:rPr>
        <w:t xml:space="preserve">01.07.2016   </w:t>
      </w:r>
      <w:r w:rsidR="002B7061" w:rsidRPr="00A236C1">
        <w:rPr>
          <w:rFonts w:ascii="Arial" w:hAnsi="Arial" w:cs="Arial"/>
          <w:sz w:val="24"/>
          <w:szCs w:val="24"/>
        </w:rPr>
        <w:t xml:space="preserve">             </w:t>
      </w:r>
      <w:r w:rsidR="00954C8A" w:rsidRPr="00A236C1">
        <w:rPr>
          <w:rFonts w:ascii="Arial" w:hAnsi="Arial" w:cs="Arial"/>
          <w:sz w:val="24"/>
          <w:szCs w:val="24"/>
        </w:rPr>
        <w:t xml:space="preserve">        </w:t>
      </w:r>
      <w:r w:rsidR="002B7061" w:rsidRPr="00A236C1">
        <w:rPr>
          <w:rFonts w:ascii="Arial" w:hAnsi="Arial" w:cs="Arial"/>
          <w:sz w:val="24"/>
          <w:szCs w:val="24"/>
        </w:rPr>
        <w:t xml:space="preserve">    </w:t>
      </w:r>
      <w:r w:rsidR="00EF7108">
        <w:rPr>
          <w:rFonts w:ascii="Arial" w:hAnsi="Arial" w:cs="Arial"/>
          <w:sz w:val="24"/>
          <w:szCs w:val="24"/>
        </w:rPr>
        <w:t xml:space="preserve">   </w:t>
      </w:r>
      <w:r w:rsidR="002B7061" w:rsidRPr="00A236C1">
        <w:rPr>
          <w:rFonts w:ascii="Arial" w:hAnsi="Arial" w:cs="Arial"/>
          <w:sz w:val="24"/>
          <w:szCs w:val="24"/>
        </w:rPr>
        <w:t xml:space="preserve">      г. Зеленогорск                </w:t>
      </w:r>
      <w:r w:rsidR="00934E5F" w:rsidRPr="00A236C1">
        <w:rPr>
          <w:rFonts w:ascii="Arial" w:hAnsi="Arial" w:cs="Arial"/>
          <w:sz w:val="24"/>
          <w:szCs w:val="24"/>
        </w:rPr>
        <w:t xml:space="preserve">            </w:t>
      </w:r>
      <w:r w:rsidR="002B7061" w:rsidRPr="00A236C1">
        <w:rPr>
          <w:rFonts w:ascii="Arial" w:hAnsi="Arial" w:cs="Arial"/>
          <w:sz w:val="24"/>
          <w:szCs w:val="24"/>
        </w:rPr>
        <w:t xml:space="preserve">            № </w:t>
      </w:r>
      <w:r w:rsidRPr="00A236C1">
        <w:rPr>
          <w:rFonts w:ascii="Arial" w:hAnsi="Arial" w:cs="Arial"/>
          <w:sz w:val="24"/>
          <w:szCs w:val="24"/>
        </w:rPr>
        <w:t>192-</w:t>
      </w:r>
      <w:r w:rsidRPr="00934E5F">
        <w:rPr>
          <w:rFonts w:ascii="Arial" w:hAnsi="Arial" w:cs="Arial"/>
          <w:sz w:val="24"/>
          <w:szCs w:val="24"/>
        </w:rPr>
        <w:t>п</w:t>
      </w: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34300E">
      <w:pPr>
        <w:contextualSpacing/>
        <w:jc w:val="both"/>
        <w:rPr>
          <w:rFonts w:ascii="Arial" w:hAnsi="Arial" w:cs="Arial"/>
          <w:sz w:val="24"/>
          <w:szCs w:val="24"/>
        </w:rPr>
      </w:pPr>
      <w:r w:rsidRPr="00934E5F">
        <w:rPr>
          <w:rFonts w:ascii="Arial" w:hAnsi="Arial" w:cs="Arial"/>
          <w:sz w:val="24"/>
          <w:szCs w:val="24"/>
        </w:rPr>
        <w:t xml:space="preserve">Об утверждении Административного регламента </w:t>
      </w:r>
    </w:p>
    <w:p w:rsidR="002B7061" w:rsidRPr="00934E5F" w:rsidRDefault="002B7061" w:rsidP="0034300E">
      <w:pPr>
        <w:contextualSpacing/>
        <w:jc w:val="both"/>
        <w:rPr>
          <w:rFonts w:ascii="Arial" w:hAnsi="Arial" w:cs="Arial"/>
          <w:sz w:val="24"/>
          <w:szCs w:val="24"/>
        </w:rPr>
      </w:pPr>
      <w:r w:rsidRPr="00934E5F">
        <w:rPr>
          <w:rFonts w:ascii="Arial" w:hAnsi="Arial" w:cs="Arial"/>
          <w:sz w:val="24"/>
          <w:szCs w:val="24"/>
        </w:rPr>
        <w:t>предоставления муниципальной услуги</w:t>
      </w:r>
    </w:p>
    <w:p w:rsidR="002B7061" w:rsidRPr="00934E5F" w:rsidRDefault="002B7061" w:rsidP="0034300E">
      <w:pPr>
        <w:contextualSpacing/>
        <w:jc w:val="both"/>
        <w:rPr>
          <w:rFonts w:ascii="Arial" w:hAnsi="Arial" w:cs="Arial"/>
          <w:sz w:val="24"/>
          <w:szCs w:val="24"/>
        </w:rPr>
      </w:pPr>
      <w:r w:rsidRPr="00934E5F">
        <w:rPr>
          <w:rFonts w:ascii="Arial" w:hAnsi="Arial" w:cs="Arial"/>
          <w:sz w:val="24"/>
          <w:szCs w:val="24"/>
        </w:rPr>
        <w:t xml:space="preserve">«Предоставление в аренду без проведения </w:t>
      </w:r>
    </w:p>
    <w:p w:rsidR="002B7061" w:rsidRPr="00934E5F" w:rsidRDefault="002B7061" w:rsidP="0034300E">
      <w:pPr>
        <w:contextualSpacing/>
        <w:jc w:val="both"/>
        <w:rPr>
          <w:rFonts w:ascii="Arial" w:hAnsi="Arial" w:cs="Arial"/>
          <w:sz w:val="24"/>
          <w:szCs w:val="24"/>
        </w:rPr>
      </w:pPr>
      <w:r w:rsidRPr="00934E5F">
        <w:rPr>
          <w:rFonts w:ascii="Arial" w:hAnsi="Arial" w:cs="Arial"/>
          <w:sz w:val="24"/>
          <w:szCs w:val="24"/>
        </w:rPr>
        <w:t xml:space="preserve">торгов земельных участков, на которых </w:t>
      </w:r>
    </w:p>
    <w:p w:rsidR="002B7061" w:rsidRPr="00934E5F" w:rsidRDefault="002B7061" w:rsidP="0034300E">
      <w:pPr>
        <w:contextualSpacing/>
        <w:jc w:val="both"/>
        <w:rPr>
          <w:rFonts w:ascii="Arial" w:hAnsi="Arial" w:cs="Arial"/>
          <w:sz w:val="24"/>
          <w:szCs w:val="24"/>
        </w:rPr>
      </w:pPr>
      <w:r w:rsidRPr="00934E5F">
        <w:rPr>
          <w:rFonts w:ascii="Arial" w:hAnsi="Arial" w:cs="Arial"/>
          <w:sz w:val="24"/>
          <w:szCs w:val="24"/>
        </w:rPr>
        <w:t>расположены здания, сооружения»</w:t>
      </w: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на основании постановления </w:t>
      </w:r>
      <w:proofErr w:type="gramStart"/>
      <w:r w:rsidRPr="00934E5F">
        <w:rPr>
          <w:rFonts w:ascii="Arial" w:hAnsi="Arial" w:cs="Arial"/>
          <w:sz w:val="24"/>
          <w:szCs w:val="24"/>
        </w:rPr>
        <w:t>Администрации</w:t>
      </w:r>
      <w:proofErr w:type="gramEnd"/>
      <w:r w:rsidRPr="00934E5F">
        <w:rPr>
          <w:rFonts w:ascii="Arial" w:hAnsi="Arial" w:cs="Arial"/>
          <w:sz w:val="24"/>
          <w:szCs w:val="24"/>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ПОСТАНОВЛЯЮ:</w:t>
      </w: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xml:space="preserve">1. Утвердить Административный регламент предоставления муниципальной услуги «Предоставление </w:t>
      </w:r>
      <w:r w:rsidR="00C3751A" w:rsidRPr="00934E5F">
        <w:rPr>
          <w:rFonts w:ascii="Arial" w:hAnsi="Arial" w:cs="Arial"/>
          <w:sz w:val="24"/>
          <w:szCs w:val="24"/>
        </w:rPr>
        <w:t xml:space="preserve"> </w:t>
      </w:r>
      <w:r w:rsidRPr="00934E5F">
        <w:rPr>
          <w:rFonts w:ascii="Arial" w:hAnsi="Arial" w:cs="Arial"/>
          <w:sz w:val="24"/>
          <w:szCs w:val="24"/>
        </w:rPr>
        <w:t>в аренду без проведения торгов земельных участков</w:t>
      </w:r>
      <w:r w:rsidR="00C3751A" w:rsidRPr="00934E5F">
        <w:rPr>
          <w:rFonts w:ascii="Arial" w:hAnsi="Arial" w:cs="Arial"/>
          <w:sz w:val="24"/>
          <w:szCs w:val="24"/>
        </w:rPr>
        <w:t>,</w:t>
      </w:r>
      <w:r w:rsidRPr="00934E5F">
        <w:rPr>
          <w:rFonts w:ascii="Arial" w:hAnsi="Arial" w:cs="Arial"/>
          <w:sz w:val="24"/>
          <w:szCs w:val="24"/>
        </w:rPr>
        <w:t xml:space="preserve"> на которых расположены здания, сооружения» согласно приложению к настоящему постановлению.</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2. Настоящее постановление вступает в силу в день, следующий за днем его опубликования в газете «Панорама».</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xml:space="preserve">3. Контроль за выполнением настоящего постановления возложить на заместителя главы </w:t>
      </w:r>
      <w:proofErr w:type="gramStart"/>
      <w:r w:rsidRPr="00934E5F">
        <w:rPr>
          <w:rFonts w:ascii="Arial" w:hAnsi="Arial" w:cs="Arial"/>
          <w:sz w:val="24"/>
          <w:szCs w:val="24"/>
        </w:rPr>
        <w:t>Администрации</w:t>
      </w:r>
      <w:proofErr w:type="gramEnd"/>
      <w:r w:rsidRPr="00934E5F">
        <w:rPr>
          <w:rFonts w:ascii="Arial" w:hAnsi="Arial" w:cs="Arial"/>
          <w:sz w:val="24"/>
          <w:szCs w:val="24"/>
        </w:rPr>
        <w:t xml:space="preserve"> ЗАТО г. Зеленогорска по экономике и финансам.</w:t>
      </w:r>
    </w:p>
    <w:p w:rsidR="002B7061" w:rsidRPr="00934E5F" w:rsidRDefault="002B7061" w:rsidP="00367B69">
      <w:pPr>
        <w:ind w:firstLine="680"/>
        <w:contextualSpacing/>
        <w:jc w:val="both"/>
        <w:rPr>
          <w:rFonts w:ascii="Arial" w:hAnsi="Arial" w:cs="Arial"/>
          <w:sz w:val="24"/>
          <w:szCs w:val="24"/>
        </w:rPr>
      </w:pP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A343FA">
      <w:pPr>
        <w:contextualSpacing/>
        <w:jc w:val="both"/>
        <w:rPr>
          <w:rFonts w:ascii="Arial" w:hAnsi="Arial" w:cs="Arial"/>
          <w:sz w:val="24"/>
          <w:szCs w:val="24"/>
        </w:rPr>
      </w:pPr>
      <w:r w:rsidRPr="00934E5F">
        <w:rPr>
          <w:rFonts w:ascii="Arial" w:hAnsi="Arial" w:cs="Arial"/>
          <w:sz w:val="24"/>
          <w:szCs w:val="24"/>
        </w:rPr>
        <w:t xml:space="preserve">Глава Администрации </w:t>
      </w:r>
    </w:p>
    <w:p w:rsidR="002B7061" w:rsidRPr="00934E5F" w:rsidRDefault="002B7061" w:rsidP="00A343FA">
      <w:pPr>
        <w:contextualSpacing/>
        <w:jc w:val="both"/>
        <w:rPr>
          <w:rFonts w:ascii="Arial" w:hAnsi="Arial" w:cs="Arial"/>
          <w:sz w:val="24"/>
          <w:szCs w:val="24"/>
        </w:rPr>
      </w:pPr>
      <w:r w:rsidRPr="00934E5F">
        <w:rPr>
          <w:rFonts w:ascii="Arial" w:hAnsi="Arial" w:cs="Arial"/>
          <w:sz w:val="24"/>
          <w:szCs w:val="24"/>
        </w:rPr>
        <w:t xml:space="preserve">ЗАТО г. Зеленогорска           </w:t>
      </w:r>
      <w:r w:rsidR="00367B69">
        <w:rPr>
          <w:rFonts w:ascii="Arial" w:hAnsi="Arial" w:cs="Arial"/>
          <w:sz w:val="24"/>
          <w:szCs w:val="24"/>
        </w:rPr>
        <w:t xml:space="preserve">    </w:t>
      </w:r>
      <w:r w:rsidRPr="00934E5F">
        <w:rPr>
          <w:rFonts w:ascii="Arial" w:hAnsi="Arial" w:cs="Arial"/>
          <w:sz w:val="24"/>
          <w:szCs w:val="24"/>
        </w:rPr>
        <w:t xml:space="preserve">                                </w:t>
      </w:r>
      <w:r w:rsidR="00C3751A" w:rsidRPr="00934E5F">
        <w:rPr>
          <w:rFonts w:ascii="Arial" w:hAnsi="Arial" w:cs="Arial"/>
          <w:sz w:val="24"/>
          <w:szCs w:val="24"/>
        </w:rPr>
        <w:t xml:space="preserve">            </w:t>
      </w:r>
      <w:r w:rsidR="00A343FA">
        <w:rPr>
          <w:rFonts w:ascii="Arial" w:hAnsi="Arial" w:cs="Arial"/>
          <w:sz w:val="24"/>
          <w:szCs w:val="24"/>
        </w:rPr>
        <w:t xml:space="preserve">                </w:t>
      </w:r>
      <w:r w:rsidR="00C3751A" w:rsidRPr="00934E5F">
        <w:rPr>
          <w:rFonts w:ascii="Arial" w:hAnsi="Arial" w:cs="Arial"/>
          <w:sz w:val="24"/>
          <w:szCs w:val="24"/>
        </w:rPr>
        <w:t xml:space="preserve"> </w:t>
      </w:r>
      <w:r w:rsidRPr="00934E5F">
        <w:rPr>
          <w:rFonts w:ascii="Arial" w:hAnsi="Arial" w:cs="Arial"/>
          <w:sz w:val="24"/>
          <w:szCs w:val="24"/>
        </w:rPr>
        <w:t>А.Я. Эйдемиллер</w:t>
      </w:r>
    </w:p>
    <w:p w:rsidR="00977541" w:rsidRDefault="00977541" w:rsidP="00934E5F">
      <w:pPr>
        <w:ind w:firstLine="680"/>
        <w:contextualSpacing/>
        <w:jc w:val="both"/>
        <w:rPr>
          <w:rFonts w:ascii="Arial" w:hAnsi="Arial" w:cs="Arial"/>
          <w:sz w:val="24"/>
          <w:szCs w:val="24"/>
        </w:rPr>
      </w:pPr>
    </w:p>
    <w:p w:rsidR="00B90857" w:rsidRDefault="00B90857" w:rsidP="00934E5F">
      <w:pPr>
        <w:ind w:firstLine="680"/>
        <w:contextualSpacing/>
        <w:jc w:val="both"/>
        <w:rPr>
          <w:rFonts w:ascii="Arial" w:hAnsi="Arial" w:cs="Arial"/>
          <w:sz w:val="24"/>
          <w:szCs w:val="24"/>
        </w:rPr>
      </w:pPr>
    </w:p>
    <w:p w:rsidR="00B90857" w:rsidRDefault="00B90857" w:rsidP="00934E5F">
      <w:pPr>
        <w:ind w:firstLine="680"/>
        <w:contextualSpacing/>
        <w:jc w:val="both"/>
        <w:rPr>
          <w:rFonts w:ascii="Arial" w:hAnsi="Arial" w:cs="Arial"/>
          <w:sz w:val="24"/>
          <w:szCs w:val="24"/>
        </w:rPr>
      </w:pPr>
    </w:p>
    <w:p w:rsidR="00B90857" w:rsidRDefault="00B90857" w:rsidP="00934E5F">
      <w:pPr>
        <w:ind w:firstLine="680"/>
        <w:contextualSpacing/>
        <w:jc w:val="both"/>
        <w:rPr>
          <w:rFonts w:ascii="Arial" w:hAnsi="Arial" w:cs="Arial"/>
          <w:sz w:val="24"/>
          <w:szCs w:val="24"/>
        </w:rPr>
      </w:pPr>
    </w:p>
    <w:p w:rsidR="00B90857" w:rsidRDefault="00B90857" w:rsidP="00934E5F">
      <w:pPr>
        <w:ind w:firstLine="680"/>
        <w:contextualSpacing/>
        <w:jc w:val="both"/>
        <w:rPr>
          <w:rFonts w:ascii="Arial" w:hAnsi="Arial" w:cs="Arial"/>
          <w:sz w:val="24"/>
          <w:szCs w:val="24"/>
        </w:rPr>
      </w:pPr>
    </w:p>
    <w:p w:rsidR="00B90857" w:rsidRDefault="00B90857" w:rsidP="00934E5F">
      <w:pPr>
        <w:ind w:firstLine="680"/>
        <w:contextualSpacing/>
        <w:jc w:val="both"/>
        <w:rPr>
          <w:rFonts w:ascii="Arial" w:hAnsi="Arial" w:cs="Arial"/>
          <w:sz w:val="24"/>
          <w:szCs w:val="24"/>
        </w:rPr>
      </w:pPr>
    </w:p>
    <w:p w:rsidR="00B90857" w:rsidRPr="00934E5F" w:rsidRDefault="00B90857" w:rsidP="00934E5F">
      <w:pPr>
        <w:ind w:firstLine="680"/>
        <w:contextualSpacing/>
        <w:jc w:val="both"/>
        <w:rPr>
          <w:rFonts w:ascii="Arial" w:hAnsi="Arial" w:cs="Arial"/>
          <w:sz w:val="24"/>
          <w:szCs w:val="24"/>
        </w:rPr>
      </w:pPr>
      <w:bookmarkStart w:id="0" w:name="_GoBack"/>
      <w:bookmarkEnd w:id="0"/>
    </w:p>
    <w:p w:rsidR="002B7061" w:rsidRPr="00934E5F" w:rsidRDefault="00367B69" w:rsidP="00367B69">
      <w:pPr>
        <w:ind w:left="5670" w:hanging="5670"/>
        <w:contextualSpacing/>
        <w:rPr>
          <w:rFonts w:ascii="Arial" w:hAnsi="Arial" w:cs="Arial"/>
          <w:sz w:val="24"/>
          <w:szCs w:val="24"/>
        </w:rPr>
      </w:pPr>
      <w:r>
        <w:rPr>
          <w:rFonts w:ascii="Arial" w:hAnsi="Arial" w:cs="Arial"/>
          <w:sz w:val="24"/>
          <w:szCs w:val="24"/>
        </w:rPr>
        <w:lastRenderedPageBreak/>
        <w:t xml:space="preserve">      </w:t>
      </w:r>
      <w:r w:rsidR="00A236C1">
        <w:rPr>
          <w:rFonts w:ascii="Arial" w:hAnsi="Arial" w:cs="Arial"/>
          <w:sz w:val="24"/>
          <w:szCs w:val="24"/>
        </w:rPr>
        <w:t xml:space="preserve">                                                                                </w:t>
      </w:r>
      <w:r w:rsidR="002B7061" w:rsidRPr="00934E5F">
        <w:rPr>
          <w:rFonts w:ascii="Arial" w:hAnsi="Arial" w:cs="Arial"/>
          <w:sz w:val="24"/>
          <w:szCs w:val="24"/>
        </w:rPr>
        <w:t>Приложение</w:t>
      </w:r>
    </w:p>
    <w:p w:rsidR="002B7061" w:rsidRPr="00934E5F" w:rsidRDefault="002B7061" w:rsidP="00367B69">
      <w:pPr>
        <w:ind w:firstLine="680"/>
        <w:contextualSpacing/>
        <w:jc w:val="right"/>
        <w:rPr>
          <w:rFonts w:ascii="Arial" w:hAnsi="Arial" w:cs="Arial"/>
          <w:sz w:val="24"/>
          <w:szCs w:val="24"/>
        </w:rPr>
      </w:pPr>
      <w:r w:rsidRPr="00934E5F">
        <w:rPr>
          <w:rFonts w:ascii="Arial" w:hAnsi="Arial" w:cs="Arial"/>
          <w:sz w:val="24"/>
          <w:szCs w:val="24"/>
        </w:rPr>
        <w:t xml:space="preserve">    </w:t>
      </w:r>
      <w:r w:rsidR="00C10EF0" w:rsidRPr="00934E5F">
        <w:rPr>
          <w:rFonts w:ascii="Arial" w:hAnsi="Arial" w:cs="Arial"/>
          <w:sz w:val="24"/>
          <w:szCs w:val="24"/>
        </w:rPr>
        <w:t xml:space="preserve">                </w:t>
      </w:r>
      <w:r w:rsidRPr="00934E5F">
        <w:rPr>
          <w:rFonts w:ascii="Arial" w:hAnsi="Arial" w:cs="Arial"/>
          <w:sz w:val="24"/>
          <w:szCs w:val="24"/>
        </w:rPr>
        <w:t>к постановлению Администрации</w:t>
      </w:r>
    </w:p>
    <w:p w:rsidR="002B7061" w:rsidRPr="00934E5F" w:rsidRDefault="00367B69" w:rsidP="00367B69">
      <w:pPr>
        <w:ind w:firstLine="680"/>
        <w:contextualSpacing/>
        <w:rPr>
          <w:rFonts w:ascii="Arial" w:hAnsi="Arial" w:cs="Arial"/>
          <w:sz w:val="24"/>
          <w:szCs w:val="24"/>
        </w:rPr>
      </w:pPr>
      <w:r>
        <w:rPr>
          <w:rFonts w:ascii="Arial" w:hAnsi="Arial" w:cs="Arial"/>
          <w:sz w:val="24"/>
          <w:szCs w:val="24"/>
        </w:rPr>
        <w:t xml:space="preserve">                                                                         </w:t>
      </w:r>
      <w:r w:rsidR="00A343FA">
        <w:rPr>
          <w:rFonts w:ascii="Arial" w:hAnsi="Arial" w:cs="Arial"/>
          <w:sz w:val="24"/>
          <w:szCs w:val="24"/>
        </w:rPr>
        <w:t xml:space="preserve"> </w:t>
      </w:r>
      <w:r>
        <w:rPr>
          <w:rFonts w:ascii="Arial" w:hAnsi="Arial" w:cs="Arial"/>
          <w:sz w:val="24"/>
          <w:szCs w:val="24"/>
        </w:rPr>
        <w:t xml:space="preserve"> </w:t>
      </w:r>
      <w:r w:rsidR="002B7061" w:rsidRPr="00934E5F">
        <w:rPr>
          <w:rFonts w:ascii="Arial" w:hAnsi="Arial" w:cs="Arial"/>
          <w:sz w:val="24"/>
          <w:szCs w:val="24"/>
        </w:rPr>
        <w:t xml:space="preserve"> </w:t>
      </w:r>
      <w:r>
        <w:rPr>
          <w:rFonts w:ascii="Arial" w:hAnsi="Arial" w:cs="Arial"/>
          <w:sz w:val="24"/>
          <w:szCs w:val="24"/>
        </w:rPr>
        <w:t xml:space="preserve">ЗАТО </w:t>
      </w:r>
      <w:r w:rsidR="002B7061" w:rsidRPr="00934E5F">
        <w:rPr>
          <w:rFonts w:ascii="Arial" w:hAnsi="Arial" w:cs="Arial"/>
          <w:sz w:val="24"/>
          <w:szCs w:val="24"/>
        </w:rPr>
        <w:t>Зеленогорска</w:t>
      </w:r>
    </w:p>
    <w:p w:rsidR="003A553D" w:rsidRPr="00934E5F" w:rsidRDefault="002B7061" w:rsidP="00367B69">
      <w:pPr>
        <w:ind w:left="5670" w:hanging="4990"/>
        <w:contextualSpacing/>
        <w:rPr>
          <w:rFonts w:ascii="Arial" w:hAnsi="Arial" w:cs="Arial"/>
          <w:sz w:val="24"/>
          <w:szCs w:val="24"/>
        </w:rPr>
      </w:pPr>
      <w:r w:rsidRPr="00934E5F">
        <w:rPr>
          <w:rFonts w:ascii="Arial" w:hAnsi="Arial" w:cs="Arial"/>
          <w:sz w:val="24"/>
          <w:szCs w:val="24"/>
        </w:rPr>
        <w:t xml:space="preserve">                                                                 </w:t>
      </w:r>
      <w:r w:rsidR="00367B69">
        <w:rPr>
          <w:rFonts w:ascii="Arial" w:hAnsi="Arial" w:cs="Arial"/>
          <w:sz w:val="24"/>
          <w:szCs w:val="24"/>
        </w:rPr>
        <w:t xml:space="preserve">          </w:t>
      </w:r>
      <w:r w:rsidR="00A343FA">
        <w:rPr>
          <w:rFonts w:ascii="Arial" w:hAnsi="Arial" w:cs="Arial"/>
          <w:sz w:val="24"/>
          <w:szCs w:val="24"/>
        </w:rPr>
        <w:t xml:space="preserve"> </w:t>
      </w:r>
      <w:r w:rsidRPr="00934E5F">
        <w:rPr>
          <w:rFonts w:ascii="Arial" w:hAnsi="Arial" w:cs="Arial"/>
          <w:sz w:val="24"/>
          <w:szCs w:val="24"/>
        </w:rPr>
        <w:t xml:space="preserve">от </w:t>
      </w:r>
      <w:r w:rsidR="003A553D" w:rsidRPr="00934E5F">
        <w:rPr>
          <w:rFonts w:ascii="Arial" w:hAnsi="Arial" w:cs="Arial"/>
          <w:sz w:val="24"/>
          <w:szCs w:val="24"/>
        </w:rPr>
        <w:t>01.07.2016</w:t>
      </w:r>
      <w:r w:rsidR="00D41DF7">
        <w:rPr>
          <w:rFonts w:ascii="Arial" w:hAnsi="Arial" w:cs="Arial"/>
          <w:sz w:val="24"/>
          <w:szCs w:val="24"/>
        </w:rPr>
        <w:t xml:space="preserve"> </w:t>
      </w:r>
      <w:r w:rsidRPr="00934E5F">
        <w:rPr>
          <w:rFonts w:ascii="Arial" w:hAnsi="Arial" w:cs="Arial"/>
          <w:sz w:val="24"/>
          <w:szCs w:val="24"/>
        </w:rPr>
        <w:t xml:space="preserve">№ </w:t>
      </w:r>
      <w:r w:rsidR="003A553D" w:rsidRPr="00934E5F">
        <w:rPr>
          <w:rFonts w:ascii="Arial" w:hAnsi="Arial" w:cs="Arial"/>
          <w:sz w:val="24"/>
          <w:szCs w:val="24"/>
        </w:rPr>
        <w:t>192-п</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    </w:t>
      </w: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367B69">
      <w:pPr>
        <w:ind w:firstLine="680"/>
        <w:contextualSpacing/>
        <w:jc w:val="center"/>
        <w:rPr>
          <w:rFonts w:ascii="Arial" w:hAnsi="Arial" w:cs="Arial"/>
          <w:sz w:val="24"/>
          <w:szCs w:val="24"/>
        </w:rPr>
      </w:pPr>
      <w:r w:rsidRPr="00934E5F">
        <w:rPr>
          <w:rFonts w:ascii="Arial" w:hAnsi="Arial" w:cs="Arial"/>
          <w:sz w:val="24"/>
          <w:szCs w:val="24"/>
        </w:rPr>
        <w:t>Административный регламент</w:t>
      </w:r>
    </w:p>
    <w:p w:rsidR="002B7061" w:rsidRPr="00934E5F" w:rsidRDefault="002B7061" w:rsidP="00367B69">
      <w:pPr>
        <w:ind w:firstLine="680"/>
        <w:contextualSpacing/>
        <w:jc w:val="center"/>
        <w:rPr>
          <w:rFonts w:ascii="Arial" w:hAnsi="Arial" w:cs="Arial"/>
          <w:sz w:val="24"/>
          <w:szCs w:val="24"/>
        </w:rPr>
      </w:pPr>
      <w:r w:rsidRPr="00934E5F">
        <w:rPr>
          <w:rFonts w:ascii="Arial" w:hAnsi="Arial" w:cs="Arial"/>
          <w:sz w:val="24"/>
          <w:szCs w:val="24"/>
        </w:rPr>
        <w:t>предоставления муниципальной услуги</w:t>
      </w:r>
    </w:p>
    <w:p w:rsidR="002B7061" w:rsidRDefault="002B7061" w:rsidP="00367B69">
      <w:pPr>
        <w:ind w:firstLine="680"/>
        <w:contextualSpacing/>
        <w:jc w:val="center"/>
        <w:rPr>
          <w:rFonts w:ascii="Arial" w:hAnsi="Arial" w:cs="Arial"/>
          <w:sz w:val="24"/>
          <w:szCs w:val="24"/>
        </w:rPr>
      </w:pPr>
      <w:r w:rsidRPr="00934E5F">
        <w:rPr>
          <w:rFonts w:ascii="Arial" w:hAnsi="Arial" w:cs="Arial"/>
          <w:sz w:val="24"/>
          <w:szCs w:val="24"/>
        </w:rPr>
        <w:t>«Предоставление в аренду без проведения торгов земельных участков, на которых расположены здания, сооружения»</w:t>
      </w:r>
    </w:p>
    <w:p w:rsidR="00367B69" w:rsidRPr="00934E5F" w:rsidRDefault="00367B69" w:rsidP="00367B69">
      <w:pPr>
        <w:ind w:firstLine="680"/>
        <w:contextualSpacing/>
        <w:jc w:val="center"/>
        <w:rPr>
          <w:rFonts w:ascii="Arial" w:hAnsi="Arial" w:cs="Arial"/>
          <w:sz w:val="24"/>
          <w:szCs w:val="24"/>
        </w:rPr>
      </w:pPr>
    </w:p>
    <w:p w:rsidR="002B7061" w:rsidRPr="00934E5F" w:rsidRDefault="002B7061" w:rsidP="00367B69">
      <w:pPr>
        <w:ind w:firstLine="680"/>
        <w:contextualSpacing/>
        <w:jc w:val="center"/>
        <w:rPr>
          <w:rFonts w:ascii="Arial" w:hAnsi="Arial" w:cs="Arial"/>
          <w:sz w:val="24"/>
          <w:szCs w:val="24"/>
        </w:rPr>
      </w:pPr>
      <w:r w:rsidRPr="00934E5F">
        <w:rPr>
          <w:rFonts w:ascii="Arial" w:hAnsi="Arial" w:cs="Arial"/>
          <w:sz w:val="24"/>
          <w:szCs w:val="24"/>
        </w:rPr>
        <w:t>1. ОБЩИЕ ПОЛОЖЕНИЯ</w:t>
      </w: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1.1. 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2B7061" w:rsidRPr="00A236C1" w:rsidRDefault="002B7061" w:rsidP="00367B69">
      <w:pPr>
        <w:jc w:val="both"/>
        <w:rPr>
          <w:rFonts w:ascii="Arial" w:hAnsi="Arial" w:cs="Arial"/>
          <w:sz w:val="24"/>
          <w:szCs w:val="24"/>
        </w:rPr>
      </w:pPr>
      <w:r w:rsidRPr="00934E5F">
        <w:rPr>
          <w:rFonts w:ascii="Arial" w:hAnsi="Arial" w:cs="Arial"/>
          <w:sz w:val="24"/>
          <w:szCs w:val="24"/>
        </w:rPr>
        <w:t xml:space="preserve">1.2. Заявителями на получение муниципальной услуги являются граждане и юридические лица (далее – Заявители), являющиеся правообладателями зданий, сооружений или помещений в них, расположенных на земельных участках, </w:t>
      </w:r>
      <w:r w:rsidRPr="00A236C1">
        <w:rPr>
          <w:rFonts w:ascii="Arial" w:hAnsi="Arial" w:cs="Arial"/>
          <w:sz w:val="24"/>
          <w:szCs w:val="24"/>
        </w:rPr>
        <w:t xml:space="preserve">находящихся </w:t>
      </w:r>
      <w:r w:rsidR="0063648A" w:rsidRPr="00A236C1">
        <w:rPr>
          <w:rFonts w:ascii="Arial" w:hAnsi="Arial" w:cs="Arial"/>
          <w:sz w:val="24"/>
          <w:szCs w:val="24"/>
        </w:rPr>
        <w:t xml:space="preserve">в муниципальной собственности, или земельных участков, </w:t>
      </w:r>
      <w:r w:rsidRPr="00A236C1">
        <w:rPr>
          <w:rFonts w:ascii="Arial" w:hAnsi="Arial" w:cs="Arial"/>
          <w:sz w:val="24"/>
          <w:szCs w:val="24"/>
        </w:rPr>
        <w:t>государственная собственность на которые не разграничена (далее – земельные участки), обратившиеся с запросом в письменной или электронной форме о предоставлении муниципальной услуги (далее – запрос) в целях предоставления в аренду указанных земельных участков без проведения торгов в соответствии с подпунктом 9 пункта 2 статьи 39.6 Земельного кодекса Российской Федерации.</w:t>
      </w:r>
    </w:p>
    <w:p w:rsidR="0063648A" w:rsidRPr="00A236C1" w:rsidRDefault="0063648A" w:rsidP="00367B69">
      <w:pPr>
        <w:ind w:firstLine="680"/>
        <w:contextualSpacing/>
        <w:jc w:val="both"/>
        <w:rPr>
          <w:rFonts w:ascii="Arial" w:hAnsi="Arial" w:cs="Arial"/>
          <w:sz w:val="24"/>
          <w:szCs w:val="24"/>
        </w:rPr>
      </w:pP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2. СТАНДАРТ ПРЕДОСТАВЛЕНИЯ МУНИЦИПАЛЬНОЙ УСЛУГИ</w:t>
      </w:r>
    </w:p>
    <w:p w:rsidR="002B7061" w:rsidRPr="00A236C1" w:rsidRDefault="002B7061" w:rsidP="00367B69">
      <w:pPr>
        <w:ind w:firstLine="680"/>
        <w:contextualSpacing/>
        <w:jc w:val="both"/>
        <w:rPr>
          <w:rFonts w:ascii="Arial" w:hAnsi="Arial" w:cs="Arial"/>
          <w:sz w:val="24"/>
          <w:szCs w:val="24"/>
        </w:rPr>
      </w:pP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xml:space="preserve">2.1. Наименование муниципальной услуги: «Предоставление в аренду без проведения торгов земельных участков, на которых расположены здания, </w:t>
      </w:r>
      <w:r w:rsidR="00A343FA" w:rsidRPr="00A236C1">
        <w:rPr>
          <w:rFonts w:ascii="Arial" w:hAnsi="Arial" w:cs="Arial"/>
          <w:sz w:val="24"/>
          <w:szCs w:val="24"/>
        </w:rPr>
        <w:t>сооружения» (</w:t>
      </w:r>
      <w:r w:rsidRPr="00A236C1">
        <w:rPr>
          <w:rFonts w:ascii="Arial" w:hAnsi="Arial" w:cs="Arial"/>
          <w:sz w:val="24"/>
          <w:szCs w:val="24"/>
        </w:rPr>
        <w:t>далее – муниципальная услуга).</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xml:space="preserve"> 2.2. Предоставление муниципальной услуги осуществляется </w:t>
      </w:r>
      <w:proofErr w:type="gramStart"/>
      <w:r w:rsidRPr="00A236C1">
        <w:rPr>
          <w:rFonts w:ascii="Arial" w:hAnsi="Arial" w:cs="Arial"/>
          <w:sz w:val="24"/>
          <w:szCs w:val="24"/>
        </w:rPr>
        <w:t>Администрацией</w:t>
      </w:r>
      <w:proofErr w:type="gramEnd"/>
      <w:r w:rsidRPr="00A236C1">
        <w:rPr>
          <w:rFonts w:ascii="Arial" w:hAnsi="Arial" w:cs="Arial"/>
          <w:sz w:val="24"/>
          <w:szCs w:val="24"/>
        </w:rPr>
        <w:t xml:space="preserve"> ЗАТО г. Зеленогорска (далее – Администрация). </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xml:space="preserve">Краевое государственное бюджетное учреждение «Многофункциональный центр предоставления государственных и муниципальных услуг» (далее – </w:t>
      </w:r>
      <w:r w:rsidR="00A343FA" w:rsidRPr="00A236C1">
        <w:rPr>
          <w:rFonts w:ascii="Arial" w:hAnsi="Arial" w:cs="Arial"/>
          <w:sz w:val="24"/>
          <w:szCs w:val="24"/>
        </w:rPr>
        <w:t>МФЦ) осуществляет</w:t>
      </w:r>
      <w:r w:rsidRPr="00A236C1">
        <w:rPr>
          <w:rFonts w:ascii="Arial" w:hAnsi="Arial" w:cs="Arial"/>
          <w:sz w:val="24"/>
          <w:szCs w:val="24"/>
        </w:rPr>
        <w:t xml:space="preserve"> </w:t>
      </w:r>
      <w:r w:rsidR="00A343FA" w:rsidRPr="00A236C1">
        <w:rPr>
          <w:rFonts w:ascii="Arial" w:hAnsi="Arial" w:cs="Arial"/>
          <w:sz w:val="24"/>
          <w:szCs w:val="24"/>
        </w:rPr>
        <w:t>прием запросов</w:t>
      </w:r>
      <w:r w:rsidRPr="00A236C1">
        <w:rPr>
          <w:rFonts w:ascii="Arial" w:hAnsi="Arial" w:cs="Arial"/>
          <w:sz w:val="24"/>
          <w:szCs w:val="24"/>
        </w:rPr>
        <w:t xml:space="preserve"> от Заявителей  и передачу их для рассмотрения в Администрацию.</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xml:space="preserve"> При предоставлении муниципальной услуги административные процедуры осуществляются муниципальными служащими:</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xml:space="preserve">- земельного отдела Комитета по управлению имуществом </w:t>
      </w:r>
      <w:proofErr w:type="gramStart"/>
      <w:r w:rsidRPr="00A236C1">
        <w:rPr>
          <w:rFonts w:ascii="Arial" w:hAnsi="Arial" w:cs="Arial"/>
          <w:sz w:val="24"/>
          <w:szCs w:val="24"/>
        </w:rPr>
        <w:t>Администрации</w:t>
      </w:r>
      <w:proofErr w:type="gramEnd"/>
      <w:r w:rsidRPr="00A236C1">
        <w:rPr>
          <w:rFonts w:ascii="Arial" w:hAnsi="Arial" w:cs="Arial"/>
          <w:sz w:val="24"/>
          <w:szCs w:val="24"/>
        </w:rPr>
        <w:t xml:space="preserve"> ЗАТО г. Зеленогорска (далее – земельный отдел КУМИ);</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общего отдела Администрации (далее – Общий отдел).</w:t>
      </w:r>
    </w:p>
    <w:p w:rsidR="002B7061" w:rsidRPr="00A236C1" w:rsidRDefault="00367B69" w:rsidP="00367B69">
      <w:pPr>
        <w:contextualSpacing/>
        <w:jc w:val="both"/>
        <w:rPr>
          <w:rFonts w:ascii="Arial" w:hAnsi="Arial" w:cs="Arial"/>
          <w:sz w:val="24"/>
          <w:szCs w:val="24"/>
        </w:rPr>
      </w:pPr>
      <w:r w:rsidRPr="00A236C1">
        <w:rPr>
          <w:rFonts w:ascii="Arial" w:hAnsi="Arial" w:cs="Arial"/>
          <w:sz w:val="24"/>
          <w:szCs w:val="24"/>
        </w:rPr>
        <w:t xml:space="preserve">          </w:t>
      </w:r>
      <w:r w:rsidR="002B7061" w:rsidRPr="00A236C1">
        <w:rPr>
          <w:rFonts w:ascii="Arial" w:hAnsi="Arial" w:cs="Arial"/>
          <w:sz w:val="24"/>
          <w:szCs w:val="24"/>
        </w:rPr>
        <w:t>2.3. Результатом предоставления муниципальной услуги является выдача или направление Заявителю договора аренды земельного участка или распоряжения Администрации об отказе в предоставлении земельного участка.</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2.4. Срок предоставления муниципальной услуги.</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2.4.1. Муниципальная услуга предоставляется круглогодично.</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2.4.2. Максимальный срок при предоставлении муниципальной услуги не более 30 календарных дней со дня поступления запроса.</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lastRenderedPageBreak/>
        <w:t xml:space="preserve">2.5. Правовые основания для предоставления муниципальной услуги: </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xml:space="preserve">        - Конституция Российской Федерации;</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Земельный кодекс Российской Федерации (далее – ЗК РФ);</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xml:space="preserve">- Федеральный </w:t>
      </w:r>
      <w:r w:rsidR="00A343FA" w:rsidRPr="00A236C1">
        <w:rPr>
          <w:rFonts w:ascii="Arial" w:hAnsi="Arial" w:cs="Arial"/>
          <w:sz w:val="24"/>
          <w:szCs w:val="24"/>
        </w:rPr>
        <w:t>закон от</w:t>
      </w:r>
      <w:r w:rsidRPr="00A236C1">
        <w:rPr>
          <w:rFonts w:ascii="Arial" w:hAnsi="Arial" w:cs="Arial"/>
          <w:sz w:val="24"/>
          <w:szCs w:val="24"/>
        </w:rPr>
        <w:t xml:space="preserve"> 25.10.2001 № 137-ФЗ «О введени</w:t>
      </w:r>
      <w:r w:rsidR="00C10EF0" w:rsidRPr="00A236C1">
        <w:rPr>
          <w:rFonts w:ascii="Arial" w:hAnsi="Arial" w:cs="Arial"/>
          <w:sz w:val="24"/>
          <w:szCs w:val="24"/>
        </w:rPr>
        <w:t>и</w:t>
      </w:r>
      <w:r w:rsidRPr="00A236C1">
        <w:rPr>
          <w:rFonts w:ascii="Arial" w:hAnsi="Arial" w:cs="Arial"/>
          <w:sz w:val="24"/>
          <w:szCs w:val="24"/>
        </w:rPr>
        <w:t xml:space="preserve"> в действие Земельного кодекса Российской Федерации»;</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2B7061" w:rsidRPr="00A236C1" w:rsidRDefault="00367B69" w:rsidP="00367B69">
      <w:pPr>
        <w:ind w:firstLine="680"/>
        <w:contextualSpacing/>
        <w:jc w:val="both"/>
        <w:rPr>
          <w:rFonts w:ascii="Arial" w:hAnsi="Arial" w:cs="Arial"/>
          <w:sz w:val="24"/>
          <w:szCs w:val="24"/>
        </w:rPr>
      </w:pPr>
      <w:r w:rsidRPr="00A236C1">
        <w:rPr>
          <w:rFonts w:ascii="Arial" w:hAnsi="Arial" w:cs="Arial"/>
          <w:sz w:val="24"/>
          <w:szCs w:val="24"/>
        </w:rPr>
        <w:t xml:space="preserve"> </w:t>
      </w:r>
      <w:r w:rsidR="002B7061" w:rsidRPr="00A236C1">
        <w:rPr>
          <w:rFonts w:ascii="Arial" w:hAnsi="Arial" w:cs="Arial"/>
          <w:sz w:val="24"/>
          <w:szCs w:val="24"/>
        </w:rPr>
        <w:t>- Федеральный закон от 06.04.2011 № 63-ФЗ «Об электронной подписи»;</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постановление Правительства Российской Федерации от 08.09.2010 № 697 «О единой системе межведомственного электронного взаимодействия»;</w:t>
      </w:r>
    </w:p>
    <w:p w:rsidR="002B7061" w:rsidRPr="00A236C1" w:rsidRDefault="002B7061" w:rsidP="00367B69">
      <w:pPr>
        <w:ind w:firstLine="680"/>
        <w:contextualSpacing/>
        <w:jc w:val="both"/>
        <w:rPr>
          <w:rFonts w:ascii="Arial" w:hAnsi="Arial" w:cs="Arial"/>
          <w:sz w:val="24"/>
          <w:szCs w:val="24"/>
        </w:rPr>
      </w:pPr>
      <w:r w:rsidRPr="00A236C1">
        <w:rPr>
          <w:rFonts w:ascii="Arial" w:hAnsi="Arial" w:cs="Arial"/>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r w:rsidR="00C10EF0" w:rsidRPr="00A236C1">
        <w:rPr>
          <w:rFonts w:ascii="Arial" w:hAnsi="Arial" w:cs="Arial"/>
          <w:sz w:val="24"/>
          <w:szCs w:val="24"/>
        </w:rPr>
        <w:t>»</w:t>
      </w:r>
      <w:r w:rsidRPr="00A236C1">
        <w:rPr>
          <w:rFonts w:ascii="Arial" w:hAnsi="Arial" w:cs="Arial"/>
          <w:sz w:val="24"/>
          <w:szCs w:val="24"/>
        </w:rPr>
        <w:t xml:space="preserve"> (далее – Перечень документов);</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от 14.01.2015 № 7);</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Устав города Зеленогорска Красноярского края.</w:t>
      </w:r>
    </w:p>
    <w:p w:rsidR="002B7061" w:rsidRPr="00934E5F" w:rsidRDefault="00367B69" w:rsidP="00367B69">
      <w:pPr>
        <w:ind w:firstLine="680"/>
        <w:contextualSpacing/>
        <w:jc w:val="both"/>
        <w:rPr>
          <w:rFonts w:ascii="Arial" w:hAnsi="Arial" w:cs="Arial"/>
          <w:sz w:val="24"/>
          <w:szCs w:val="24"/>
        </w:rPr>
      </w:pPr>
      <w:r>
        <w:rPr>
          <w:rFonts w:ascii="Arial" w:hAnsi="Arial" w:cs="Arial"/>
          <w:sz w:val="24"/>
          <w:szCs w:val="24"/>
        </w:rPr>
        <w:t xml:space="preserve">2.6. </w:t>
      </w:r>
      <w:r w:rsidR="002B7061" w:rsidRPr="00934E5F">
        <w:rPr>
          <w:rFonts w:ascii="Arial" w:hAnsi="Arial" w:cs="Arial"/>
          <w:sz w:val="24"/>
          <w:szCs w:val="24"/>
        </w:rPr>
        <w:t xml:space="preserve">Исчерпывающий перечень документов, необходимых в соответствии </w:t>
      </w:r>
      <w:r w:rsidR="00A343FA" w:rsidRPr="00934E5F">
        <w:rPr>
          <w:rFonts w:ascii="Arial" w:hAnsi="Arial" w:cs="Arial"/>
          <w:sz w:val="24"/>
          <w:szCs w:val="24"/>
        </w:rPr>
        <w:t>с законодательными</w:t>
      </w:r>
      <w:r w:rsidR="002B7061" w:rsidRPr="00934E5F">
        <w:rPr>
          <w:rFonts w:ascii="Arial" w:hAnsi="Arial" w:cs="Arial"/>
          <w:sz w:val="24"/>
          <w:szCs w:val="24"/>
        </w:rPr>
        <w:t xml:space="preserve">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2B7061" w:rsidRPr="00934E5F" w:rsidRDefault="00367B69" w:rsidP="00367B69">
      <w:pPr>
        <w:ind w:firstLine="680"/>
        <w:contextualSpacing/>
        <w:jc w:val="both"/>
        <w:rPr>
          <w:rFonts w:ascii="Arial" w:hAnsi="Arial" w:cs="Arial"/>
          <w:sz w:val="24"/>
          <w:szCs w:val="24"/>
        </w:rPr>
      </w:pPr>
      <w:r>
        <w:rPr>
          <w:rFonts w:ascii="Arial" w:hAnsi="Arial" w:cs="Arial"/>
          <w:sz w:val="24"/>
          <w:szCs w:val="24"/>
        </w:rPr>
        <w:t xml:space="preserve">2.6.1. </w:t>
      </w:r>
      <w:r w:rsidR="002B7061" w:rsidRPr="00934E5F">
        <w:rPr>
          <w:rFonts w:ascii="Arial" w:hAnsi="Arial" w:cs="Arial"/>
          <w:sz w:val="24"/>
          <w:szCs w:val="24"/>
        </w:rPr>
        <w:t xml:space="preserve">Для предоставления муниципальной услуги </w:t>
      </w:r>
      <w:r w:rsidR="00A343FA" w:rsidRPr="00934E5F">
        <w:rPr>
          <w:rFonts w:ascii="Arial" w:hAnsi="Arial" w:cs="Arial"/>
          <w:sz w:val="24"/>
          <w:szCs w:val="24"/>
        </w:rPr>
        <w:t>Заявитель представляет</w:t>
      </w:r>
      <w:r w:rsidR="002B7061" w:rsidRPr="00934E5F">
        <w:rPr>
          <w:rFonts w:ascii="Arial" w:hAnsi="Arial" w:cs="Arial"/>
          <w:sz w:val="24"/>
          <w:szCs w:val="24"/>
        </w:rPr>
        <w:t xml:space="preserve"> в Комитет по управлению имуществом Администрации ЗАТО г. Зеленогорска (далее – КУМИ) составленный на русском языке либо имеющий заверенный перевод на русский </w:t>
      </w:r>
      <w:r w:rsidR="00A343FA" w:rsidRPr="00934E5F">
        <w:rPr>
          <w:rFonts w:ascii="Arial" w:hAnsi="Arial" w:cs="Arial"/>
          <w:sz w:val="24"/>
          <w:szCs w:val="24"/>
        </w:rPr>
        <w:t>язык запрос</w:t>
      </w:r>
      <w:r w:rsidR="002B7061" w:rsidRPr="00934E5F">
        <w:rPr>
          <w:rFonts w:ascii="Arial" w:hAnsi="Arial" w:cs="Arial"/>
          <w:sz w:val="24"/>
          <w:szCs w:val="24"/>
        </w:rPr>
        <w:t xml:space="preserve"> в виде заявления и документов, указанных в пункте </w:t>
      </w:r>
      <w:proofErr w:type="gramStart"/>
      <w:r w:rsidR="002B7061" w:rsidRPr="00934E5F">
        <w:rPr>
          <w:rFonts w:ascii="Arial" w:hAnsi="Arial" w:cs="Arial"/>
          <w:sz w:val="24"/>
          <w:szCs w:val="24"/>
        </w:rPr>
        <w:t>2.6.2  Административного</w:t>
      </w:r>
      <w:proofErr w:type="gramEnd"/>
      <w:r w:rsidR="002B7061" w:rsidRPr="00934E5F">
        <w:rPr>
          <w:rFonts w:ascii="Arial" w:hAnsi="Arial" w:cs="Arial"/>
          <w:sz w:val="24"/>
          <w:szCs w:val="24"/>
        </w:rPr>
        <w:t xml:space="preserve"> регламента, по его выбору:</w:t>
      </w:r>
    </w:p>
    <w:p w:rsidR="002B7061" w:rsidRPr="00934E5F" w:rsidRDefault="00367B69" w:rsidP="00367B69">
      <w:pPr>
        <w:ind w:firstLine="680"/>
        <w:contextualSpacing/>
        <w:jc w:val="both"/>
        <w:rPr>
          <w:rFonts w:ascii="Arial" w:hAnsi="Arial" w:cs="Arial"/>
          <w:sz w:val="24"/>
          <w:szCs w:val="24"/>
        </w:rPr>
      </w:pPr>
      <w:r>
        <w:rPr>
          <w:rFonts w:ascii="Arial" w:hAnsi="Arial" w:cs="Arial"/>
          <w:sz w:val="24"/>
          <w:szCs w:val="24"/>
        </w:rPr>
        <w:t xml:space="preserve">- </w:t>
      </w:r>
      <w:r w:rsidR="002B7061" w:rsidRPr="00934E5F">
        <w:rPr>
          <w:rFonts w:ascii="Arial" w:hAnsi="Arial" w:cs="Arial"/>
          <w:sz w:val="24"/>
          <w:szCs w:val="24"/>
        </w:rPr>
        <w:t>в форме документов на бумажном носителе при личном обращении;</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в форме документов на бумажном носителе, направляемых посредством почтовой связи;</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xml:space="preserve">- в форме электронных документов и (или) электронных образов документов с использованием информационно-телекоммуникационной сети «Интернет» (далее </w:t>
      </w:r>
      <w:r w:rsidR="00367B69">
        <w:rPr>
          <w:rFonts w:ascii="Arial" w:hAnsi="Arial" w:cs="Arial"/>
          <w:sz w:val="24"/>
          <w:szCs w:val="24"/>
        </w:rPr>
        <w:t xml:space="preserve">  </w:t>
      </w:r>
      <w:r w:rsidRPr="00934E5F">
        <w:rPr>
          <w:rFonts w:ascii="Arial" w:hAnsi="Arial" w:cs="Arial"/>
          <w:sz w:val="24"/>
          <w:szCs w:val="24"/>
        </w:rPr>
        <w:t xml:space="preserve">–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КУМИ. </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lastRenderedPageBreak/>
        <w:t>Заявитель вправе представить запрос в письменной форме в форме документов на бумажном носителе при личном обращении через МФЦ.</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xml:space="preserve">2.6.2. Исчерпывающий перечень документов, необходимых для предоставления муниципальной услуги, предусмотренных подпунктом </w:t>
      </w:r>
      <w:r w:rsidR="0056568F" w:rsidRPr="00934E5F">
        <w:rPr>
          <w:rFonts w:ascii="Arial" w:hAnsi="Arial" w:cs="Arial"/>
          <w:sz w:val="24"/>
          <w:szCs w:val="24"/>
        </w:rPr>
        <w:t>6</w:t>
      </w:r>
      <w:r w:rsidRPr="00934E5F">
        <w:rPr>
          <w:rFonts w:ascii="Arial" w:hAnsi="Arial" w:cs="Arial"/>
          <w:sz w:val="24"/>
          <w:szCs w:val="24"/>
        </w:rPr>
        <w:t xml:space="preserve"> пункта </w:t>
      </w:r>
      <w:r w:rsidR="00F71552" w:rsidRPr="00934E5F">
        <w:rPr>
          <w:rFonts w:ascii="Arial" w:hAnsi="Arial" w:cs="Arial"/>
          <w:sz w:val="24"/>
          <w:szCs w:val="24"/>
        </w:rPr>
        <w:t>1</w:t>
      </w:r>
      <w:r w:rsidRPr="00934E5F">
        <w:rPr>
          <w:rFonts w:ascii="Arial" w:hAnsi="Arial" w:cs="Arial"/>
          <w:sz w:val="24"/>
          <w:szCs w:val="24"/>
        </w:rPr>
        <w:t xml:space="preserve"> статьи 39.14</w:t>
      </w:r>
      <w:r w:rsidR="00A343FA" w:rsidRPr="00934E5F">
        <w:rPr>
          <w:rFonts w:ascii="Arial" w:hAnsi="Arial" w:cs="Arial"/>
          <w:sz w:val="24"/>
          <w:szCs w:val="24"/>
        </w:rPr>
        <w:t>, пунктом</w:t>
      </w:r>
      <w:r w:rsidRPr="00934E5F">
        <w:rPr>
          <w:rFonts w:ascii="Arial" w:hAnsi="Arial" w:cs="Arial"/>
          <w:sz w:val="24"/>
          <w:szCs w:val="24"/>
        </w:rPr>
        <w:t xml:space="preserve"> 2 статьи 39.17 ЗК РФ:</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1) заявление о предоставлении земельного участка в аренду без проведения торгов (далее – заявление);</w:t>
      </w:r>
    </w:p>
    <w:p w:rsidR="002B7061" w:rsidRPr="00934E5F" w:rsidRDefault="002B7061" w:rsidP="00367B69">
      <w:pPr>
        <w:ind w:firstLine="680"/>
        <w:contextualSpacing/>
        <w:jc w:val="both"/>
        <w:rPr>
          <w:rFonts w:ascii="Arial" w:hAnsi="Arial" w:cs="Arial"/>
          <w:sz w:val="24"/>
          <w:szCs w:val="24"/>
        </w:rPr>
      </w:pPr>
      <w:bookmarkStart w:id="1" w:name="Par1110"/>
      <w:bookmarkEnd w:id="1"/>
      <w:r w:rsidRPr="00934E5F">
        <w:rPr>
          <w:rFonts w:ascii="Arial" w:hAnsi="Arial" w:cs="Arial"/>
          <w:sz w:val="24"/>
          <w:szCs w:val="24"/>
        </w:rPr>
        <w:t>2) документы, подтверждающие право Заявителя на приобретение земельного участка в аренду без проведения торгов и предусмотренные пунктом 32 Перечня документов, за исключением документов, которые должны быть представлены в порядке межведомственного информационного взаимодействия;</w:t>
      </w:r>
    </w:p>
    <w:p w:rsidR="002B7061" w:rsidRPr="00934E5F" w:rsidRDefault="002B7061" w:rsidP="00367B69">
      <w:pPr>
        <w:ind w:firstLine="680"/>
        <w:contextualSpacing/>
        <w:jc w:val="both"/>
        <w:rPr>
          <w:rFonts w:ascii="Arial" w:hAnsi="Arial" w:cs="Arial"/>
          <w:sz w:val="24"/>
          <w:szCs w:val="24"/>
        </w:rPr>
      </w:pPr>
      <w:bookmarkStart w:id="2" w:name="Par1113"/>
      <w:bookmarkEnd w:id="2"/>
      <w:r w:rsidRPr="00934E5F">
        <w:rPr>
          <w:rFonts w:ascii="Arial" w:hAnsi="Arial" w:cs="Arial"/>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4)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Предоставление документов, указанных в подпунктах 2</w:t>
      </w:r>
      <w:r w:rsidR="005B59BF" w:rsidRPr="00934E5F">
        <w:rPr>
          <w:rFonts w:ascii="Arial" w:hAnsi="Arial" w:cs="Arial"/>
          <w:sz w:val="24"/>
          <w:szCs w:val="24"/>
        </w:rPr>
        <w:t xml:space="preserve"> </w:t>
      </w:r>
      <w:r w:rsidRPr="00934E5F">
        <w:rPr>
          <w:rFonts w:ascii="Arial" w:hAnsi="Arial" w:cs="Arial"/>
          <w:sz w:val="24"/>
          <w:szCs w:val="24"/>
        </w:rPr>
        <w:t>-</w:t>
      </w:r>
      <w:r w:rsidR="005B59BF" w:rsidRPr="00934E5F">
        <w:rPr>
          <w:rFonts w:ascii="Arial" w:hAnsi="Arial" w:cs="Arial"/>
          <w:sz w:val="24"/>
          <w:szCs w:val="24"/>
        </w:rPr>
        <w:t xml:space="preserve"> </w:t>
      </w:r>
      <w:r w:rsidR="008D475D" w:rsidRPr="00934E5F">
        <w:rPr>
          <w:rFonts w:ascii="Arial" w:hAnsi="Arial" w:cs="Arial"/>
          <w:sz w:val="24"/>
          <w:szCs w:val="24"/>
        </w:rPr>
        <w:t>4</w:t>
      </w:r>
      <w:r w:rsidRPr="00934E5F">
        <w:rPr>
          <w:rFonts w:ascii="Arial" w:hAnsi="Arial" w:cs="Arial"/>
          <w:sz w:val="24"/>
          <w:szCs w:val="24"/>
        </w:rPr>
        <w:t xml:space="preserve"> настоящего пункта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распоряжение Администрации о предварительном согласовании предоставления земельного участка.</w:t>
      </w:r>
    </w:p>
    <w:p w:rsidR="002B7061" w:rsidRPr="00934E5F" w:rsidRDefault="002B7061" w:rsidP="00367B69">
      <w:pPr>
        <w:ind w:firstLine="680"/>
        <w:contextualSpacing/>
        <w:jc w:val="both"/>
        <w:rPr>
          <w:rFonts w:ascii="Arial" w:hAnsi="Arial" w:cs="Arial"/>
          <w:sz w:val="24"/>
          <w:szCs w:val="24"/>
        </w:rPr>
      </w:pPr>
      <w:bookmarkStart w:id="3" w:name="Par1115"/>
      <w:bookmarkEnd w:id="3"/>
      <w:r w:rsidRPr="00934E5F">
        <w:rPr>
          <w:rFonts w:ascii="Arial" w:hAnsi="Arial" w:cs="Arial"/>
          <w:sz w:val="24"/>
          <w:szCs w:val="24"/>
        </w:rPr>
        <w:t>Документы представляются (направляются) в подлиннике (в копии, если документы являются общедоступными) либо в копиях, заверяемых должностным лицом земельного отдела КУМИ</w:t>
      </w:r>
      <w:r w:rsidR="005B59BF" w:rsidRPr="00934E5F">
        <w:rPr>
          <w:rFonts w:ascii="Arial" w:hAnsi="Arial" w:cs="Arial"/>
          <w:sz w:val="24"/>
          <w:szCs w:val="24"/>
        </w:rPr>
        <w:t>,</w:t>
      </w:r>
      <w:r w:rsidRPr="00934E5F">
        <w:rPr>
          <w:rFonts w:ascii="Arial" w:hAnsi="Arial" w:cs="Arial"/>
          <w:sz w:val="24"/>
          <w:szCs w:val="24"/>
        </w:rPr>
        <w:t xml:space="preserve"> принимающ</w:t>
      </w:r>
      <w:r w:rsidR="005B59BF" w:rsidRPr="00934E5F">
        <w:rPr>
          <w:rFonts w:ascii="Arial" w:hAnsi="Arial" w:cs="Arial"/>
          <w:sz w:val="24"/>
          <w:szCs w:val="24"/>
        </w:rPr>
        <w:t>им</w:t>
      </w:r>
      <w:r w:rsidRPr="00934E5F">
        <w:rPr>
          <w:rFonts w:ascii="Arial" w:hAnsi="Arial" w:cs="Arial"/>
          <w:sz w:val="24"/>
          <w:szCs w:val="24"/>
        </w:rPr>
        <w:t xml:space="preserve"> заявление</w:t>
      </w:r>
      <w:r w:rsidR="005B59BF" w:rsidRPr="00934E5F">
        <w:rPr>
          <w:rFonts w:ascii="Arial" w:hAnsi="Arial" w:cs="Arial"/>
          <w:sz w:val="24"/>
          <w:szCs w:val="24"/>
        </w:rPr>
        <w:t>.</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Документы, обозначенные в Перечне документов символом «*», запрашиваются муниципальными служащими земельного отдела КУМИ посредством межведомственного информационного взаимодействия.</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В случае представления документов в электронном виде Заявителем дополнительно представляются следующие документы, предусмотренные приказом Минэкономразвития от 14.01.201</w:t>
      </w:r>
      <w:r w:rsidR="00581D04" w:rsidRPr="00934E5F">
        <w:rPr>
          <w:rFonts w:ascii="Arial" w:hAnsi="Arial" w:cs="Arial"/>
          <w:sz w:val="24"/>
          <w:szCs w:val="24"/>
        </w:rPr>
        <w:t>5</w:t>
      </w:r>
      <w:r w:rsidRPr="00934E5F">
        <w:rPr>
          <w:rFonts w:ascii="Arial" w:hAnsi="Arial" w:cs="Arial"/>
          <w:sz w:val="24"/>
          <w:szCs w:val="24"/>
        </w:rPr>
        <w:t xml:space="preserve"> № 7:</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копия документа, удостоверяющего личность Заявителя (представителя Заявителя, если заявление представляется представителем Заявителя)</w:t>
      </w:r>
      <w:r w:rsidR="005B59BF" w:rsidRPr="00934E5F">
        <w:rPr>
          <w:rFonts w:ascii="Arial" w:hAnsi="Arial" w:cs="Arial"/>
          <w:sz w:val="24"/>
          <w:szCs w:val="24"/>
        </w:rPr>
        <w:t>,</w:t>
      </w:r>
      <w:r w:rsidRPr="00934E5F">
        <w:rPr>
          <w:rFonts w:ascii="Arial" w:hAnsi="Arial" w:cs="Arial"/>
          <w:sz w:val="24"/>
          <w:szCs w:val="24"/>
        </w:rPr>
        <w:t xml:space="preserve"> в виде электронного образа такого документа (представление указанного в настоящем </w:t>
      </w:r>
      <w:r w:rsidR="005B59BF" w:rsidRPr="00934E5F">
        <w:rPr>
          <w:rFonts w:ascii="Arial" w:hAnsi="Arial" w:cs="Arial"/>
          <w:sz w:val="24"/>
          <w:szCs w:val="24"/>
        </w:rPr>
        <w:t>абзаце</w:t>
      </w:r>
      <w:r w:rsidRPr="00934E5F">
        <w:rPr>
          <w:rFonts w:ascii="Arial" w:hAnsi="Arial" w:cs="Arial"/>
          <w:sz w:val="24"/>
          <w:szCs w:val="24"/>
        </w:rPr>
        <w:t xml:space="preserve">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доверенность в виде электронного образа такого документа, в случае представления заявления представителем Заявителя.</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2.6.2.1. В заявлении в соответствии с пунктом 1 статьи 39.17 ЗК РФ указываются:</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xml:space="preserve">- кадастровый номер испрашиваемого земельного участка; </w:t>
      </w:r>
    </w:p>
    <w:p w:rsidR="0063648A" w:rsidRPr="00A236C1" w:rsidRDefault="00367B69" w:rsidP="00367B69">
      <w:pPr>
        <w:jc w:val="both"/>
        <w:rPr>
          <w:rFonts w:ascii="Arial" w:hAnsi="Arial" w:cs="Arial"/>
          <w:sz w:val="24"/>
          <w:szCs w:val="24"/>
        </w:rPr>
      </w:pPr>
      <w:r w:rsidRPr="00A236C1">
        <w:rPr>
          <w:rFonts w:ascii="Arial" w:hAnsi="Arial" w:cs="Arial"/>
          <w:sz w:val="24"/>
          <w:szCs w:val="24"/>
        </w:rPr>
        <w:t xml:space="preserve">          </w:t>
      </w:r>
      <w:r w:rsidR="0063648A" w:rsidRPr="00A236C1">
        <w:rPr>
          <w:rFonts w:ascii="Arial" w:hAnsi="Arial" w:cs="Arial"/>
          <w:sz w:val="24"/>
          <w:szCs w:val="24"/>
        </w:rPr>
        <w:t xml:space="preserve">- основание предоставления земельного участка без проведения торгов из </w:t>
      </w:r>
      <w:r w:rsidR="0063648A" w:rsidRPr="00A236C1">
        <w:rPr>
          <w:rFonts w:ascii="Arial" w:hAnsi="Arial" w:cs="Arial"/>
          <w:sz w:val="24"/>
          <w:szCs w:val="24"/>
        </w:rPr>
        <w:lastRenderedPageBreak/>
        <w:t>числа предусмотренных пунктом 2 статьи 39.6 ЗК РФ оснований (подпункт 9 пункта 2 статьи 39.6 ЗК РФ);</w:t>
      </w:r>
    </w:p>
    <w:p w:rsidR="002B7061" w:rsidRPr="00934E5F" w:rsidRDefault="002B7061" w:rsidP="00367B69">
      <w:pPr>
        <w:ind w:firstLine="680"/>
        <w:contextualSpacing/>
        <w:jc w:val="both"/>
        <w:rPr>
          <w:rFonts w:ascii="Arial" w:hAnsi="Arial" w:cs="Arial"/>
          <w:sz w:val="24"/>
          <w:szCs w:val="24"/>
        </w:rPr>
      </w:pPr>
      <w:r w:rsidRPr="00A236C1">
        <w:rPr>
          <w:rFonts w:ascii="Arial" w:hAnsi="Arial" w:cs="Arial"/>
          <w:sz w:val="24"/>
          <w:szCs w:val="24"/>
        </w:rPr>
        <w:t>- вид права, на котором</w:t>
      </w:r>
      <w:r w:rsidRPr="00934E5F">
        <w:rPr>
          <w:rFonts w:ascii="Arial" w:hAnsi="Arial" w:cs="Arial"/>
          <w:sz w:val="24"/>
          <w:szCs w:val="24"/>
        </w:rPr>
        <w:t xml:space="preserve"> Заявитель желает приобрести земельный участок;</w:t>
      </w:r>
    </w:p>
    <w:p w:rsidR="002B7061" w:rsidRPr="00934E5F" w:rsidRDefault="002B7061" w:rsidP="00367B69">
      <w:pPr>
        <w:ind w:firstLine="680"/>
        <w:contextualSpacing/>
        <w:jc w:val="both"/>
        <w:rPr>
          <w:rFonts w:ascii="Arial" w:hAnsi="Arial" w:cs="Arial"/>
          <w:sz w:val="24"/>
          <w:szCs w:val="24"/>
        </w:rPr>
      </w:pPr>
      <w:r w:rsidRPr="00934E5F">
        <w:rPr>
          <w:rFonts w:ascii="Arial" w:hAnsi="Arial" w:cs="Arial"/>
          <w:sz w:val="24"/>
          <w:szCs w:val="24"/>
        </w:rPr>
        <w:t>-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2B7061" w:rsidRPr="00934E5F" w:rsidRDefault="006D7649" w:rsidP="006D7649">
      <w:pPr>
        <w:ind w:firstLine="680"/>
        <w:contextualSpacing/>
        <w:jc w:val="both"/>
        <w:rPr>
          <w:rFonts w:ascii="Arial" w:hAnsi="Arial" w:cs="Arial"/>
          <w:sz w:val="24"/>
          <w:szCs w:val="24"/>
        </w:rPr>
      </w:pPr>
      <w:r>
        <w:rPr>
          <w:rFonts w:ascii="Arial" w:hAnsi="Arial" w:cs="Arial"/>
          <w:sz w:val="24"/>
          <w:szCs w:val="24"/>
        </w:rPr>
        <w:t>-</w:t>
      </w:r>
      <w:r w:rsidR="002B7061" w:rsidRPr="00934E5F">
        <w:rPr>
          <w:rFonts w:ascii="Arial" w:hAnsi="Arial" w:cs="Arial"/>
          <w:sz w:val="24"/>
          <w:szCs w:val="24"/>
        </w:rPr>
        <w:t>цель использования земельного участка;</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 реквизиты решения об утверждении документа территориального </w:t>
      </w:r>
      <w:proofErr w:type="spellStart"/>
      <w:proofErr w:type="gramStart"/>
      <w:r w:rsidRPr="00934E5F">
        <w:rPr>
          <w:rFonts w:ascii="Arial" w:hAnsi="Arial" w:cs="Arial"/>
          <w:sz w:val="24"/>
          <w:szCs w:val="24"/>
        </w:rPr>
        <w:t>планиро</w:t>
      </w:r>
      <w:r w:rsidR="006D7649">
        <w:rPr>
          <w:rFonts w:ascii="Arial" w:hAnsi="Arial" w:cs="Arial"/>
          <w:sz w:val="24"/>
          <w:szCs w:val="24"/>
        </w:rPr>
        <w:t>-</w:t>
      </w:r>
      <w:r w:rsidRPr="00934E5F">
        <w:rPr>
          <w:rFonts w:ascii="Arial" w:hAnsi="Arial" w:cs="Arial"/>
          <w:sz w:val="24"/>
          <w:szCs w:val="24"/>
        </w:rPr>
        <w:t>вания</w:t>
      </w:r>
      <w:proofErr w:type="spellEnd"/>
      <w:proofErr w:type="gramEnd"/>
      <w:r w:rsidRPr="00934E5F">
        <w:rPr>
          <w:rFonts w:ascii="Arial" w:hAnsi="Arial" w:cs="Arial"/>
          <w:sz w:val="24"/>
          <w:szCs w:val="24"/>
        </w:rPr>
        <w:t xml:space="preserve">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почтовый адрес и (или) адрес электронной почты для связи с Заявителем.</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 Примерные формы заявлений приведены в приложениях № 1</w:t>
      </w:r>
      <w:r w:rsidR="00F10BC4" w:rsidRPr="00934E5F">
        <w:rPr>
          <w:rFonts w:ascii="Arial" w:hAnsi="Arial" w:cs="Arial"/>
          <w:sz w:val="24"/>
          <w:szCs w:val="24"/>
        </w:rPr>
        <w:t xml:space="preserve"> - </w:t>
      </w:r>
      <w:r w:rsidRPr="00934E5F">
        <w:rPr>
          <w:rFonts w:ascii="Arial" w:hAnsi="Arial" w:cs="Arial"/>
          <w:sz w:val="24"/>
          <w:szCs w:val="24"/>
        </w:rPr>
        <w:t xml:space="preserve">2 к </w:t>
      </w:r>
      <w:proofErr w:type="spellStart"/>
      <w:proofErr w:type="gramStart"/>
      <w:r w:rsidR="006D7649">
        <w:rPr>
          <w:rFonts w:ascii="Arial" w:hAnsi="Arial" w:cs="Arial"/>
          <w:sz w:val="24"/>
          <w:szCs w:val="24"/>
        </w:rPr>
        <w:t>Админи-стративному</w:t>
      </w:r>
      <w:proofErr w:type="spellEnd"/>
      <w:proofErr w:type="gramEnd"/>
      <w:r w:rsidR="006D7649">
        <w:rPr>
          <w:rFonts w:ascii="Arial" w:hAnsi="Arial" w:cs="Arial"/>
          <w:sz w:val="24"/>
          <w:szCs w:val="24"/>
        </w:rPr>
        <w:t xml:space="preserve"> регламенту.</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Примерная форма сообщения собственника здания, сооружения, помещения в них и (или) лиц, которым </w:t>
      </w:r>
      <w:r w:rsidR="00A343FA" w:rsidRPr="00934E5F">
        <w:rPr>
          <w:rFonts w:ascii="Arial" w:hAnsi="Arial" w:cs="Arial"/>
          <w:sz w:val="24"/>
          <w:szCs w:val="24"/>
        </w:rPr>
        <w:t>объекты недвижимости</w:t>
      </w:r>
      <w:r w:rsidRPr="00934E5F">
        <w:rPr>
          <w:rFonts w:ascii="Arial" w:hAnsi="Arial" w:cs="Arial"/>
          <w:sz w:val="24"/>
          <w:szCs w:val="24"/>
        </w:rPr>
        <w:t xml:space="preserve"> предоставлены на праве хозяйственного ведения или в случаях, предусмотренных статьей 39.20 ЗК РФ</w:t>
      </w:r>
      <w:r w:rsidR="00F10BC4" w:rsidRPr="00934E5F">
        <w:rPr>
          <w:rFonts w:ascii="Arial" w:hAnsi="Arial" w:cs="Arial"/>
          <w:sz w:val="24"/>
          <w:szCs w:val="24"/>
        </w:rPr>
        <w:t>,</w:t>
      </w:r>
      <w:r w:rsidRPr="00934E5F">
        <w:rPr>
          <w:rFonts w:ascii="Arial" w:hAnsi="Arial" w:cs="Arial"/>
          <w:sz w:val="24"/>
          <w:szCs w:val="24"/>
        </w:rPr>
        <w:t xml:space="preserve"> на праве оперативного управления</w:t>
      </w:r>
      <w:r w:rsidR="00F10BC4" w:rsidRPr="00934E5F">
        <w:rPr>
          <w:rFonts w:ascii="Arial" w:hAnsi="Arial" w:cs="Arial"/>
          <w:sz w:val="24"/>
          <w:szCs w:val="24"/>
        </w:rPr>
        <w:t>,</w:t>
      </w:r>
      <w:r w:rsidRPr="00934E5F">
        <w:rPr>
          <w:rFonts w:ascii="Arial" w:hAnsi="Arial" w:cs="Arial"/>
          <w:sz w:val="24"/>
          <w:szCs w:val="24"/>
        </w:rPr>
        <w:t xml:space="preserve"> обо всех зданиях и сооружениях, расположенных на испрашиваемом земельном участке приведена в приложении № 3 к Административному регламенту. </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2.6.3. Запрос в письменной форме подается Заявителем лично или направляется посредством почтовой связи на бумажном носителе либо в форме электронных документов с использованием информационно – телекоммуникационной сети «Интернет». </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В случае направления запроса в письменной форме посредством почтового отправления подлинность подписей на заявлении должна быть засвидетельствована в нотариальном порядке.</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В случае личного обращения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муниципальным служащим земельного отдела КУМИ и приобщается к поданному заявлению. </w:t>
      </w:r>
    </w:p>
    <w:p w:rsidR="002B7061" w:rsidRPr="006D7649"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2.6.4. Особенности предоставления муниципальной услуги в электронной </w:t>
      </w:r>
      <w:r w:rsidRPr="006D7649">
        <w:rPr>
          <w:rFonts w:ascii="Arial" w:hAnsi="Arial" w:cs="Arial"/>
          <w:sz w:val="24"/>
          <w:szCs w:val="24"/>
        </w:rPr>
        <w:t>форме:</w:t>
      </w:r>
    </w:p>
    <w:p w:rsidR="002B7061" w:rsidRPr="006D7649" w:rsidRDefault="002B7061" w:rsidP="006D7649">
      <w:pPr>
        <w:ind w:firstLine="680"/>
        <w:contextualSpacing/>
        <w:jc w:val="both"/>
        <w:rPr>
          <w:rFonts w:ascii="Arial" w:hAnsi="Arial" w:cs="Arial"/>
          <w:sz w:val="24"/>
          <w:szCs w:val="24"/>
        </w:rPr>
      </w:pPr>
      <w:r w:rsidRPr="006D7649">
        <w:rPr>
          <w:rFonts w:ascii="Arial" w:hAnsi="Arial" w:cs="Arial"/>
          <w:sz w:val="24"/>
          <w:szCs w:val="24"/>
        </w:rPr>
        <w:t xml:space="preserve">1) Заявитель может ознакомиться с информацией о предоставляемой муниципальной услуге на официальном сайте Администрации </w:t>
      </w:r>
      <w:hyperlink r:id="rId6" w:history="1">
        <w:r w:rsidRPr="006D7649">
          <w:rPr>
            <w:rStyle w:val="a3"/>
            <w:rFonts w:ascii="Arial" w:hAnsi="Arial" w:cs="Arial"/>
            <w:color w:val="auto"/>
            <w:sz w:val="24"/>
            <w:szCs w:val="24"/>
            <w:u w:val="none"/>
          </w:rPr>
          <w:t>www.zeladmin.ru</w:t>
        </w:r>
      </w:hyperlink>
      <w:r w:rsidRPr="006D7649">
        <w:rPr>
          <w:rFonts w:ascii="Arial" w:hAnsi="Arial" w:cs="Arial"/>
          <w:sz w:val="24"/>
          <w:szCs w:val="24"/>
        </w:rPr>
        <w:t>, Едином портале государственных и муниципальны</w:t>
      </w:r>
      <w:r w:rsidR="0056568F" w:rsidRPr="006D7649">
        <w:rPr>
          <w:rFonts w:ascii="Arial" w:hAnsi="Arial" w:cs="Arial"/>
          <w:sz w:val="24"/>
          <w:szCs w:val="24"/>
        </w:rPr>
        <w:t>х</w:t>
      </w:r>
      <w:r w:rsidRPr="006D7649">
        <w:rPr>
          <w:rFonts w:ascii="Arial" w:hAnsi="Arial" w:cs="Arial"/>
          <w:sz w:val="24"/>
          <w:szCs w:val="24"/>
        </w:rPr>
        <w:t xml:space="preserve"> услуг (функций) (</w:t>
      </w:r>
      <w:hyperlink r:id="rId7" w:history="1">
        <w:r w:rsidRPr="006D7649">
          <w:rPr>
            <w:rStyle w:val="a3"/>
            <w:rFonts w:ascii="Arial" w:hAnsi="Arial" w:cs="Arial"/>
            <w:color w:val="auto"/>
            <w:sz w:val="24"/>
            <w:szCs w:val="24"/>
            <w:u w:val="none"/>
          </w:rPr>
          <w:t>www.gosuslugi.ru</w:t>
        </w:r>
      </w:hyperlink>
      <w:r w:rsidRPr="006D7649">
        <w:rPr>
          <w:rFonts w:ascii="Arial" w:hAnsi="Arial" w:cs="Arial"/>
          <w:sz w:val="24"/>
          <w:szCs w:val="24"/>
        </w:rPr>
        <w:t>) (далее – единый портал) или на портале государственных и муниципальны</w:t>
      </w:r>
      <w:r w:rsidR="00581D04" w:rsidRPr="006D7649">
        <w:rPr>
          <w:rFonts w:ascii="Arial" w:hAnsi="Arial" w:cs="Arial"/>
          <w:sz w:val="24"/>
          <w:szCs w:val="24"/>
        </w:rPr>
        <w:t>х</w:t>
      </w:r>
      <w:r w:rsidRPr="006D7649">
        <w:rPr>
          <w:rFonts w:ascii="Arial" w:hAnsi="Arial" w:cs="Arial"/>
          <w:sz w:val="24"/>
          <w:szCs w:val="24"/>
        </w:rPr>
        <w:t xml:space="preserve"> услуг (функций) Красноярского края (</w:t>
      </w:r>
      <w:hyperlink r:id="rId8" w:history="1">
        <w:r w:rsidRPr="006D7649">
          <w:rPr>
            <w:rStyle w:val="a3"/>
            <w:rFonts w:ascii="Arial" w:hAnsi="Arial" w:cs="Arial"/>
            <w:color w:val="auto"/>
            <w:sz w:val="24"/>
            <w:szCs w:val="24"/>
            <w:u w:val="none"/>
          </w:rPr>
          <w:t>www.gosuslugi.krskstate.ru</w:t>
        </w:r>
      </w:hyperlink>
      <w:r w:rsidRPr="006D7649">
        <w:rPr>
          <w:rFonts w:ascii="Arial" w:hAnsi="Arial" w:cs="Arial"/>
          <w:sz w:val="24"/>
          <w:szCs w:val="24"/>
        </w:rPr>
        <w:t>) (далее – краевой портал);</w:t>
      </w:r>
    </w:p>
    <w:p w:rsidR="002B7061" w:rsidRPr="00934E5F" w:rsidRDefault="002B7061" w:rsidP="006D7649">
      <w:pPr>
        <w:ind w:firstLine="680"/>
        <w:contextualSpacing/>
        <w:jc w:val="both"/>
        <w:rPr>
          <w:rFonts w:ascii="Arial" w:hAnsi="Arial" w:cs="Arial"/>
          <w:sz w:val="24"/>
          <w:szCs w:val="24"/>
        </w:rPr>
      </w:pPr>
      <w:r w:rsidRPr="006D7649">
        <w:rPr>
          <w:rFonts w:ascii="Arial" w:hAnsi="Arial" w:cs="Arial"/>
          <w:sz w:val="24"/>
          <w:szCs w:val="24"/>
        </w:rPr>
        <w:t>2) размещенная на едином портале, краевом портале, официальном</w:t>
      </w:r>
      <w:r w:rsidRPr="00934E5F">
        <w:rPr>
          <w:rFonts w:ascii="Arial" w:hAnsi="Arial" w:cs="Arial"/>
          <w:sz w:val="24"/>
          <w:szCs w:val="24"/>
        </w:rPr>
        <w:t xml:space="preserve"> сайте Администрации форма заявления, необходимого для получения муниципальной услуги, доступна для копирования и заполнения Заявителем;</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2.6.2 Административного регламента, путем направления их на электронный адрес КУМИ посредством электронной почты, а также с использованием единого портала, краевого портала через личный кабинет для их рассмотрения в </w:t>
      </w:r>
      <w:r w:rsidRPr="00934E5F">
        <w:rPr>
          <w:rFonts w:ascii="Arial" w:hAnsi="Arial" w:cs="Arial"/>
          <w:sz w:val="24"/>
          <w:szCs w:val="24"/>
        </w:rPr>
        <w:lastRenderedPageBreak/>
        <w:t>соответствии с Административным регламентом и правилами, установленными порталами;</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4) передача КУМИ запросов с порталов осуществляется в соответствии со сроками, установленными порталами;</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5)  в случае направления запроса в электронной форме Заявителем должны быть соблюдены требования, установленные приказом Минэкономразвития от 14.01.2015 № 7, при нарушении которых заявление не рассматривается, о чем не позднее 5 рабочих дней со дня представления такого заявления, муниципальными служащими земельного отдела КУМИ Заявителю направляется уведомление, подписанное руководителем КУМИ, с указанием допущенных нарушений требований, в соответствии с которыми должно быть представлено заявление, на указанный в запросе адрес электронной почты (при наличии) Заявителя или иным указанным в запросе способом;</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6) Заявитель может осуществлять с использованием порталов мониторинг хода предоставления муниципальной услуги и получать результаты предоставления муниципальной услуги в электронной форме;</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7) муниципальная услуга предоставляется в электронной форме при наличии соответствующих технических возможностей.</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2.7. Исчерпывающий перечень оснований для отказа в приеме запроса для предоставления муниципальной</w:t>
      </w:r>
      <w:r w:rsidRPr="00934E5F">
        <w:rPr>
          <w:rFonts w:ascii="Arial" w:hAnsi="Arial" w:cs="Arial"/>
          <w:sz w:val="24"/>
          <w:szCs w:val="24"/>
        </w:rPr>
        <w:tab/>
        <w:t xml:space="preserve"> услуги.</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Основания для отказа в приеме запроса не установлены.</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2.8. Исчерпывающий перечень оснований для отказа в предоставлении муниципальной услуги.</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Принятие распоряжения Администрации об отказе в предоставлении земельного участка осуществляется при наличии хотя бы одного из оснований, предусмотренных статьей 39.16 ЗК РФ. </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2.9. 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2.10. Муниципальная услуга предоставляется бесплатно.</w:t>
      </w:r>
    </w:p>
    <w:p w:rsidR="0063648A" w:rsidRPr="00A236C1" w:rsidRDefault="0063648A" w:rsidP="006D7649">
      <w:pPr>
        <w:jc w:val="both"/>
        <w:rPr>
          <w:rFonts w:ascii="Arial" w:hAnsi="Arial" w:cs="Arial"/>
          <w:sz w:val="24"/>
          <w:szCs w:val="24"/>
        </w:rPr>
      </w:pPr>
      <w:r w:rsidRPr="00A236C1">
        <w:rPr>
          <w:rFonts w:ascii="Arial" w:hAnsi="Arial" w:cs="Arial"/>
          <w:sz w:val="24"/>
          <w:szCs w:val="24"/>
        </w:rPr>
        <w:t xml:space="preserve">          2.11. Прием при личном обращении Заявителя в КУМИ с запросом в письменной форме ведется по предварительной записи.</w:t>
      </w:r>
    </w:p>
    <w:p w:rsidR="0063648A" w:rsidRPr="00A236C1" w:rsidRDefault="0063648A" w:rsidP="006D7649">
      <w:pPr>
        <w:jc w:val="both"/>
        <w:rPr>
          <w:rFonts w:ascii="Arial" w:hAnsi="Arial" w:cs="Arial"/>
          <w:sz w:val="24"/>
          <w:szCs w:val="24"/>
        </w:rPr>
      </w:pPr>
      <w:r w:rsidRPr="00A236C1">
        <w:rPr>
          <w:rFonts w:ascii="Arial" w:hAnsi="Arial" w:cs="Arial"/>
          <w:sz w:val="24"/>
          <w:szCs w:val="24"/>
        </w:rPr>
        <w:t>Максимальный срок ожидания Заявителя в очереди при личном обращении в КУМИ с запросом в письменной форме по предварительной записи не превышает 10 минут.</w:t>
      </w:r>
    </w:p>
    <w:p w:rsidR="0063648A" w:rsidRPr="00A236C1" w:rsidRDefault="006D7649" w:rsidP="006D7649">
      <w:pPr>
        <w:jc w:val="both"/>
        <w:rPr>
          <w:rFonts w:ascii="Arial" w:hAnsi="Arial" w:cs="Arial"/>
          <w:sz w:val="24"/>
          <w:szCs w:val="24"/>
        </w:rPr>
      </w:pPr>
      <w:r w:rsidRPr="00A236C1">
        <w:rPr>
          <w:rFonts w:ascii="Arial" w:hAnsi="Arial" w:cs="Arial"/>
          <w:sz w:val="24"/>
          <w:szCs w:val="24"/>
        </w:rPr>
        <w:t xml:space="preserve">         </w:t>
      </w:r>
      <w:r w:rsidR="0063648A" w:rsidRPr="00A236C1">
        <w:rPr>
          <w:rFonts w:ascii="Arial" w:hAnsi="Arial" w:cs="Arial"/>
          <w:sz w:val="24"/>
          <w:szCs w:val="24"/>
        </w:rPr>
        <w:t>Максимальный срок ожидания Заявителя в очереди при получении результата предоставления муниципальной услуги не превышает 20 минут.</w:t>
      </w:r>
    </w:p>
    <w:p w:rsidR="002B7061" w:rsidRPr="00934E5F" w:rsidRDefault="002B7061" w:rsidP="006D7649">
      <w:pPr>
        <w:ind w:firstLine="680"/>
        <w:contextualSpacing/>
        <w:jc w:val="both"/>
        <w:rPr>
          <w:rFonts w:ascii="Arial" w:hAnsi="Arial" w:cs="Arial"/>
          <w:sz w:val="24"/>
          <w:szCs w:val="24"/>
        </w:rPr>
      </w:pPr>
      <w:r w:rsidRPr="00A236C1">
        <w:rPr>
          <w:rFonts w:ascii="Arial" w:hAnsi="Arial" w:cs="Arial"/>
          <w:sz w:val="24"/>
          <w:szCs w:val="24"/>
        </w:rPr>
        <w:t>2.12. Срок регистрации запроса о предоставлении муниципальной</w:t>
      </w:r>
      <w:r w:rsidRPr="00934E5F">
        <w:rPr>
          <w:rFonts w:ascii="Arial" w:hAnsi="Arial" w:cs="Arial"/>
          <w:sz w:val="24"/>
          <w:szCs w:val="24"/>
        </w:rPr>
        <w:t xml:space="preserve"> услуги.</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2.12.1. Регистрация запроса в письменной форме, лично представленного Заявителем в КУМИ, осуществляется в течение 15 минут с момента обращения Заявителя. </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 xml:space="preserve">2.12.2. Регистрация запроса в письменной </w:t>
      </w:r>
      <w:r w:rsidR="00A343FA" w:rsidRPr="00934E5F">
        <w:rPr>
          <w:rFonts w:ascii="Arial" w:hAnsi="Arial" w:cs="Arial"/>
          <w:sz w:val="24"/>
          <w:szCs w:val="24"/>
        </w:rPr>
        <w:t>форме, направленного</w:t>
      </w:r>
      <w:r w:rsidRPr="00934E5F">
        <w:rPr>
          <w:rFonts w:ascii="Arial" w:hAnsi="Arial" w:cs="Arial"/>
          <w:sz w:val="24"/>
          <w:szCs w:val="24"/>
        </w:rPr>
        <w:t xml:space="preserve"> посредством почтовой связи, запроса в электронной форме, направленного посредством электронной почты, через порталы или представленного через МФЦ, осуществляется в день поступления запроса в КУМИ. </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2.12.3. Запрос, поступивший в нерабочее время, регистрируется в первый рабочий день, следующий за днем его поступления.</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2.13.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7061" w:rsidRPr="00934E5F" w:rsidRDefault="006D7649" w:rsidP="006D7649">
      <w:pPr>
        <w:ind w:firstLine="680"/>
        <w:contextualSpacing/>
        <w:jc w:val="both"/>
        <w:rPr>
          <w:rFonts w:ascii="Arial" w:hAnsi="Arial" w:cs="Arial"/>
          <w:sz w:val="24"/>
          <w:szCs w:val="24"/>
        </w:rPr>
      </w:pPr>
      <w:r>
        <w:rPr>
          <w:rFonts w:ascii="Arial" w:hAnsi="Arial" w:cs="Arial"/>
          <w:sz w:val="24"/>
          <w:szCs w:val="24"/>
        </w:rPr>
        <w:lastRenderedPageBreak/>
        <w:t xml:space="preserve"> </w:t>
      </w:r>
      <w:r w:rsidR="002B7061" w:rsidRPr="00934E5F">
        <w:rPr>
          <w:rFonts w:ascii="Arial" w:hAnsi="Arial" w:cs="Arial"/>
          <w:sz w:val="24"/>
          <w:szCs w:val="24"/>
        </w:rPr>
        <w:t>2.13.1. Помещения для предоставления муниципальной услуги размещаются преимущественно на нижних этажах здания Администрации.</w:t>
      </w:r>
    </w:p>
    <w:p w:rsidR="002B7061" w:rsidRPr="00934E5F" w:rsidRDefault="002B7061" w:rsidP="006D7649">
      <w:pPr>
        <w:ind w:firstLine="680"/>
        <w:contextualSpacing/>
        <w:jc w:val="both"/>
        <w:rPr>
          <w:rFonts w:ascii="Arial" w:hAnsi="Arial" w:cs="Arial"/>
          <w:sz w:val="24"/>
          <w:szCs w:val="24"/>
        </w:rPr>
      </w:pPr>
      <w:r w:rsidRPr="00934E5F">
        <w:rPr>
          <w:rFonts w:ascii="Arial" w:hAnsi="Arial" w:cs="Arial"/>
          <w:sz w:val="24"/>
          <w:szCs w:val="24"/>
        </w:rPr>
        <w:t>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xml:space="preserve">При невозможности создания в Администрации условий для ее полного приспособления с учетом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 </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2.13.2.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обеспечены писчей бумагой и письменными принадлежностями (для заполнения заявления в письменной форме, записи необходимой справочной информации).</w:t>
      </w:r>
    </w:p>
    <w:p w:rsidR="002B7061" w:rsidRPr="00A236C1" w:rsidRDefault="002B7061" w:rsidP="00653B61">
      <w:pPr>
        <w:ind w:firstLine="680"/>
        <w:contextualSpacing/>
        <w:jc w:val="both"/>
        <w:rPr>
          <w:rFonts w:ascii="Arial" w:hAnsi="Arial" w:cs="Arial"/>
          <w:sz w:val="24"/>
          <w:szCs w:val="24"/>
        </w:rPr>
      </w:pPr>
      <w:r w:rsidRPr="00A236C1">
        <w:rPr>
          <w:rFonts w:ascii="Arial" w:hAnsi="Arial" w:cs="Arial"/>
          <w:sz w:val="24"/>
          <w:szCs w:val="24"/>
        </w:rPr>
        <w:t xml:space="preserve">Площадь зала ожидания зависит от количества Заявителей, </w:t>
      </w:r>
      <w:r w:rsidR="00DE54F6" w:rsidRPr="00A236C1">
        <w:rPr>
          <w:rFonts w:ascii="Arial" w:hAnsi="Arial" w:cs="Arial"/>
          <w:sz w:val="24"/>
          <w:szCs w:val="24"/>
        </w:rPr>
        <w:t>обращающихся в КУМИ в часы приема</w:t>
      </w:r>
      <w:r w:rsidRPr="00A236C1">
        <w:rPr>
          <w:rFonts w:ascii="Arial" w:hAnsi="Arial" w:cs="Arial"/>
          <w:sz w:val="24"/>
          <w:szCs w:val="24"/>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месте ожидания, но не может составлять менее 3 мест.</w:t>
      </w:r>
    </w:p>
    <w:p w:rsidR="002B7061" w:rsidRPr="00A236C1" w:rsidRDefault="002B7061" w:rsidP="00653B61">
      <w:pPr>
        <w:ind w:firstLine="680"/>
        <w:contextualSpacing/>
        <w:jc w:val="both"/>
        <w:rPr>
          <w:rFonts w:ascii="Arial" w:hAnsi="Arial" w:cs="Arial"/>
          <w:sz w:val="24"/>
          <w:szCs w:val="24"/>
        </w:rPr>
      </w:pPr>
      <w:r w:rsidRPr="00A236C1">
        <w:rPr>
          <w:rFonts w:ascii="Arial" w:hAnsi="Arial" w:cs="Arial"/>
          <w:sz w:val="24"/>
          <w:szCs w:val="24"/>
        </w:rPr>
        <w:t>Помещения для приема Заявителей должны соответствовать комфортным условиям для Заявителей и оптимальным условиям работы муниципальных служащих земельного отдела КУМИ с Заявителями.</w:t>
      </w:r>
    </w:p>
    <w:p w:rsidR="002B7061" w:rsidRPr="00A236C1" w:rsidRDefault="002B7061" w:rsidP="00653B61">
      <w:pPr>
        <w:ind w:firstLine="680"/>
        <w:contextualSpacing/>
        <w:jc w:val="both"/>
        <w:rPr>
          <w:rFonts w:ascii="Arial" w:hAnsi="Arial" w:cs="Arial"/>
          <w:sz w:val="24"/>
          <w:szCs w:val="24"/>
        </w:rPr>
      </w:pPr>
      <w:r w:rsidRPr="00A236C1">
        <w:rPr>
          <w:rFonts w:ascii="Arial" w:hAnsi="Arial" w:cs="Arial"/>
          <w:sz w:val="24"/>
          <w:szCs w:val="24"/>
        </w:rPr>
        <w:t xml:space="preserve">2.13.3. Рабочие места муниципальных служащих земельного отдела КУМИ в помещениях для приема Заявителей должны быть оборудованы персональными компьютерами с возможностью доступа </w:t>
      </w:r>
      <w:r w:rsidR="008721C3" w:rsidRPr="00A236C1">
        <w:rPr>
          <w:rFonts w:ascii="Arial" w:hAnsi="Arial" w:cs="Arial"/>
          <w:sz w:val="24"/>
          <w:szCs w:val="24"/>
        </w:rPr>
        <w:t xml:space="preserve">к </w:t>
      </w:r>
      <w:r w:rsidRPr="00A236C1">
        <w:rPr>
          <w:rFonts w:ascii="Arial" w:hAnsi="Arial" w:cs="Arial"/>
          <w:sz w:val="24"/>
          <w:szCs w:val="24"/>
        </w:rPr>
        <w:t>сети Интернет, печатающими, копировальными и сканирующими устройствами.</w:t>
      </w:r>
    </w:p>
    <w:p w:rsidR="002B7061" w:rsidRPr="00A236C1" w:rsidRDefault="002B7061" w:rsidP="00653B61">
      <w:pPr>
        <w:ind w:firstLine="680"/>
        <w:contextualSpacing/>
        <w:jc w:val="both"/>
        <w:rPr>
          <w:rFonts w:ascii="Arial" w:hAnsi="Arial" w:cs="Arial"/>
          <w:sz w:val="24"/>
          <w:szCs w:val="24"/>
        </w:rPr>
      </w:pPr>
      <w:r w:rsidRPr="00A236C1">
        <w:rPr>
          <w:rFonts w:ascii="Arial" w:hAnsi="Arial" w:cs="Arial"/>
          <w:sz w:val="24"/>
          <w:szCs w:val="24"/>
        </w:rPr>
        <w:t xml:space="preserve">2.13.4. На дверях помещений для приема Заявителей должны быть размещены информационные таблички с указанием </w:t>
      </w:r>
      <w:r w:rsidR="00B5102F" w:rsidRPr="00A236C1">
        <w:rPr>
          <w:rFonts w:ascii="Arial" w:hAnsi="Arial" w:cs="Arial"/>
          <w:sz w:val="24"/>
          <w:szCs w:val="24"/>
        </w:rPr>
        <w:t>сведений о приеме Заявителей в МФЦ,</w:t>
      </w:r>
      <w:r w:rsidR="00653B61" w:rsidRPr="00A236C1">
        <w:rPr>
          <w:rFonts w:ascii="Arial" w:hAnsi="Arial" w:cs="Arial"/>
          <w:sz w:val="24"/>
          <w:szCs w:val="24"/>
        </w:rPr>
        <w:t xml:space="preserve"> </w:t>
      </w:r>
      <w:r w:rsidRPr="00A236C1">
        <w:rPr>
          <w:rFonts w:ascii="Arial" w:hAnsi="Arial" w:cs="Arial"/>
          <w:sz w:val="24"/>
          <w:szCs w:val="24"/>
        </w:rPr>
        <w:t xml:space="preserve">номеров помещений, наименований отделов КУМИ. </w:t>
      </w:r>
    </w:p>
    <w:p w:rsidR="002B7061" w:rsidRPr="00934E5F" w:rsidRDefault="002B7061" w:rsidP="00653B61">
      <w:pPr>
        <w:ind w:firstLine="680"/>
        <w:contextualSpacing/>
        <w:jc w:val="both"/>
        <w:rPr>
          <w:rFonts w:ascii="Arial" w:hAnsi="Arial" w:cs="Arial"/>
          <w:sz w:val="24"/>
          <w:szCs w:val="24"/>
        </w:rPr>
      </w:pPr>
      <w:r w:rsidRPr="00A236C1">
        <w:rPr>
          <w:rFonts w:ascii="Arial" w:hAnsi="Arial" w:cs="Arial"/>
          <w:sz w:val="24"/>
          <w:szCs w:val="24"/>
        </w:rPr>
        <w:t>Рабочие места муниципальных служащих земельного КУМИ оснащаются</w:t>
      </w:r>
      <w:r w:rsidRPr="00934E5F">
        <w:rPr>
          <w:rFonts w:ascii="Arial" w:hAnsi="Arial" w:cs="Arial"/>
          <w:sz w:val="24"/>
          <w:szCs w:val="24"/>
        </w:rPr>
        <w:t xml:space="preserve"> настенной или настольной табличкой с указанием фамилии, имени, отчества и должности. </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Указатели и вывески в помещениях</w:t>
      </w:r>
      <w:r w:rsidR="008721C3" w:rsidRPr="00934E5F">
        <w:rPr>
          <w:rFonts w:ascii="Arial" w:hAnsi="Arial" w:cs="Arial"/>
          <w:sz w:val="24"/>
          <w:szCs w:val="24"/>
        </w:rPr>
        <w:t>,</w:t>
      </w:r>
      <w:r w:rsidRPr="00934E5F">
        <w:rPr>
          <w:rFonts w:ascii="Arial" w:hAnsi="Arial" w:cs="Arial"/>
          <w:sz w:val="24"/>
          <w:szCs w:val="24"/>
        </w:rPr>
        <w:t xml:space="preserve"> в которых оказывается муниципальная услуга</w:t>
      </w:r>
      <w:r w:rsidR="008721C3" w:rsidRPr="00934E5F">
        <w:rPr>
          <w:rFonts w:ascii="Arial" w:hAnsi="Arial" w:cs="Arial"/>
          <w:sz w:val="24"/>
          <w:szCs w:val="24"/>
        </w:rPr>
        <w:t>,</w:t>
      </w:r>
      <w:r w:rsidRPr="00934E5F">
        <w:rPr>
          <w:rFonts w:ascii="Arial" w:hAnsi="Arial" w:cs="Arial"/>
          <w:sz w:val="24"/>
          <w:szCs w:val="24"/>
        </w:rPr>
        <w:t xml:space="preserve"> должны быть четкими, заметными и понятными. </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2.13.5. Муниципальные служащие земельного отдела КУМИ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2.13.6. На территории, прилегающей к зданию Администрации</w:t>
      </w:r>
      <w:r w:rsidR="008721C3" w:rsidRPr="00934E5F">
        <w:rPr>
          <w:rFonts w:ascii="Arial" w:hAnsi="Arial" w:cs="Arial"/>
          <w:sz w:val="24"/>
          <w:szCs w:val="24"/>
        </w:rPr>
        <w:t>,</w:t>
      </w:r>
      <w:r w:rsidRPr="00934E5F">
        <w:rPr>
          <w:rFonts w:ascii="Arial" w:hAnsi="Arial" w:cs="Arial"/>
          <w:sz w:val="24"/>
          <w:szCs w:val="24"/>
        </w:rPr>
        <w:t xml:space="preserve"> выделяется не менее 10 процентов мест (но не менее одного места) для парковки специальных автотранспортных средств инвалидов.</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2.13.7. В Администрации обеспечивается:</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xml:space="preserve">- допуск на объект </w:t>
      </w:r>
      <w:proofErr w:type="spellStart"/>
      <w:r w:rsidRPr="00934E5F">
        <w:rPr>
          <w:rFonts w:ascii="Arial" w:hAnsi="Arial" w:cs="Arial"/>
          <w:sz w:val="24"/>
          <w:szCs w:val="24"/>
        </w:rPr>
        <w:t>сурдопереводчика</w:t>
      </w:r>
      <w:proofErr w:type="spellEnd"/>
      <w:r w:rsidRPr="00934E5F">
        <w:rPr>
          <w:rFonts w:ascii="Arial" w:hAnsi="Arial" w:cs="Arial"/>
          <w:sz w:val="24"/>
          <w:szCs w:val="24"/>
        </w:rPr>
        <w:t xml:space="preserve">, </w:t>
      </w:r>
      <w:proofErr w:type="spellStart"/>
      <w:r w:rsidRPr="00934E5F">
        <w:rPr>
          <w:rFonts w:ascii="Arial" w:hAnsi="Arial" w:cs="Arial"/>
          <w:sz w:val="24"/>
          <w:szCs w:val="24"/>
        </w:rPr>
        <w:t>тифлосурдопереводчика</w:t>
      </w:r>
      <w:proofErr w:type="spellEnd"/>
      <w:r w:rsidRPr="00934E5F">
        <w:rPr>
          <w:rFonts w:ascii="Arial" w:hAnsi="Arial" w:cs="Arial"/>
          <w:sz w:val="24"/>
          <w:szCs w:val="24"/>
        </w:rPr>
        <w:t>;</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lastRenderedPageBreak/>
        <w:t>- сопровождение инвалидов, имеющих стойкие нарушения функции зрения и самостоятельного передвижения, по Администрации;</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предоставление инвалидам по слуху услуги с использованием русского жестового языка.</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xml:space="preserve">2.13.8. 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сведения о графике (режиме) работы, режиме приема Заявителей, месте нахождения (адрес</w:t>
      </w:r>
      <w:r w:rsidR="008721C3" w:rsidRPr="00934E5F">
        <w:rPr>
          <w:rFonts w:ascii="Arial" w:hAnsi="Arial" w:cs="Arial"/>
          <w:sz w:val="24"/>
          <w:szCs w:val="24"/>
        </w:rPr>
        <w:t>е</w:t>
      </w:r>
      <w:r w:rsidRPr="00934E5F">
        <w:rPr>
          <w:rFonts w:ascii="Arial" w:hAnsi="Arial" w:cs="Arial"/>
          <w:sz w:val="24"/>
          <w:szCs w:val="24"/>
        </w:rPr>
        <w:t>), телефонах, адресах электронной почты Администрации, КУМИ, МФЦ;</w:t>
      </w:r>
    </w:p>
    <w:p w:rsidR="00DF3883" w:rsidRPr="00A236C1" w:rsidRDefault="002B7061" w:rsidP="00653B61">
      <w:pPr>
        <w:jc w:val="both"/>
        <w:rPr>
          <w:rFonts w:ascii="Arial" w:hAnsi="Arial" w:cs="Arial"/>
          <w:sz w:val="24"/>
          <w:szCs w:val="24"/>
        </w:rPr>
      </w:pPr>
      <w:r w:rsidRPr="00934E5F">
        <w:rPr>
          <w:rFonts w:ascii="Arial" w:hAnsi="Arial" w:cs="Arial"/>
          <w:sz w:val="24"/>
          <w:szCs w:val="24"/>
        </w:rPr>
        <w:tab/>
      </w:r>
      <w:r w:rsidR="00DF3883" w:rsidRPr="00A236C1">
        <w:rPr>
          <w:rFonts w:ascii="Arial" w:hAnsi="Arial" w:cs="Arial"/>
          <w:sz w:val="24"/>
          <w:szCs w:val="24"/>
        </w:rPr>
        <w:t>- образцы заполнения форм заявлений о предоставлении муниципальной услуги;</w:t>
      </w:r>
    </w:p>
    <w:p w:rsidR="002B7061" w:rsidRPr="00934E5F" w:rsidRDefault="002B7061" w:rsidP="00653B61">
      <w:pPr>
        <w:ind w:firstLine="680"/>
        <w:contextualSpacing/>
        <w:jc w:val="both"/>
        <w:rPr>
          <w:rFonts w:ascii="Arial" w:hAnsi="Arial" w:cs="Arial"/>
          <w:sz w:val="24"/>
          <w:szCs w:val="24"/>
        </w:rPr>
      </w:pPr>
      <w:r w:rsidRPr="00A236C1">
        <w:rPr>
          <w:rFonts w:ascii="Arial" w:hAnsi="Arial" w:cs="Arial"/>
          <w:sz w:val="24"/>
          <w:szCs w:val="24"/>
        </w:rPr>
        <w:t>- информация по вопросам предоставления муниципальной услуги, в том числе Административный</w:t>
      </w:r>
      <w:r w:rsidRPr="00934E5F">
        <w:rPr>
          <w:rFonts w:ascii="Arial" w:hAnsi="Arial" w:cs="Arial"/>
          <w:sz w:val="24"/>
          <w:szCs w:val="24"/>
        </w:rPr>
        <w:t xml:space="preserve"> регламент, Перечень документов.</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2.14. Иные требования, в том числе учитывающие особенности предоставления муниципальной услуги в МФЦ.</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xml:space="preserve">2.14.1.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934E5F">
        <w:rPr>
          <w:rFonts w:ascii="Arial" w:hAnsi="Arial" w:cs="Arial"/>
          <w:sz w:val="24"/>
          <w:szCs w:val="24"/>
        </w:rPr>
        <w:t>Администрацией</w:t>
      </w:r>
      <w:proofErr w:type="gramEnd"/>
      <w:r w:rsidRPr="00934E5F">
        <w:rPr>
          <w:rFonts w:ascii="Arial" w:hAnsi="Arial" w:cs="Arial"/>
          <w:sz w:val="24"/>
          <w:szCs w:val="24"/>
        </w:rPr>
        <w:t xml:space="preserve"> ЗАТО г. Зеленогорска Красноярского края»:</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осуществляет информирование и прием заявления и документов от Заявителей;</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заверяет копии документов, приложенных к заявлению, в соответствии с требованиями пункта 3.26 ГОСТ</w:t>
      </w:r>
      <w:r w:rsidR="008721C3" w:rsidRPr="00934E5F">
        <w:rPr>
          <w:rFonts w:ascii="Arial" w:hAnsi="Arial" w:cs="Arial"/>
          <w:sz w:val="24"/>
          <w:szCs w:val="24"/>
        </w:rPr>
        <w:t xml:space="preserve"> Р</w:t>
      </w:r>
      <w:r w:rsidRPr="00934E5F">
        <w:rPr>
          <w:rFonts w:ascii="Arial" w:hAnsi="Arial" w:cs="Arial"/>
          <w:sz w:val="24"/>
          <w:szCs w:val="24"/>
        </w:rPr>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МФЦ;</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передает в КУМИ для исполнения принятые от Заявителей запросы не позднее рабочего дня, следующего за днем их поступления;</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xml:space="preserve">- выдает документы, являющиеся результатом предоставления </w:t>
      </w:r>
      <w:proofErr w:type="spellStart"/>
      <w:proofErr w:type="gramStart"/>
      <w:r w:rsidRPr="00934E5F">
        <w:rPr>
          <w:rFonts w:ascii="Arial" w:hAnsi="Arial" w:cs="Arial"/>
          <w:sz w:val="24"/>
          <w:szCs w:val="24"/>
        </w:rPr>
        <w:t>муници</w:t>
      </w:r>
      <w:r w:rsidR="005E1E97">
        <w:rPr>
          <w:rFonts w:ascii="Arial" w:hAnsi="Arial" w:cs="Arial"/>
          <w:sz w:val="24"/>
          <w:szCs w:val="24"/>
        </w:rPr>
        <w:t>-</w:t>
      </w:r>
      <w:r w:rsidRPr="00934E5F">
        <w:rPr>
          <w:rFonts w:ascii="Arial" w:hAnsi="Arial" w:cs="Arial"/>
          <w:sz w:val="24"/>
          <w:szCs w:val="24"/>
        </w:rPr>
        <w:t>пальной</w:t>
      </w:r>
      <w:proofErr w:type="spellEnd"/>
      <w:proofErr w:type="gramEnd"/>
      <w:r w:rsidRPr="00934E5F">
        <w:rPr>
          <w:rFonts w:ascii="Arial" w:hAnsi="Arial" w:cs="Arial"/>
          <w:sz w:val="24"/>
          <w:szCs w:val="24"/>
        </w:rPr>
        <w:t xml:space="preserve"> услуги;</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КУМИ для рассмотрения и принятия решения.</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2.15. Показатели доступности и качества муниципальной услуги:</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количество Заявителей, обратившихся с запросами о предоставлении муниципальной услуги;</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xml:space="preserve"> - степень информированности Заявителей о предоставлении муниципальной услуги (доступность информации о муниципальной услуге, в том числе возможность выбора Заявителем способа получения информации);</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возможность выбора Заявителем формы обращения за предоставлением муниципальной услуги (лично, посредством почтового отправления и электронной почты или с порталов, через МФЦ);</w:t>
      </w:r>
    </w:p>
    <w:p w:rsidR="002B7061" w:rsidRPr="00934E5F" w:rsidRDefault="006770E4" w:rsidP="00653B61">
      <w:pPr>
        <w:ind w:firstLine="680"/>
        <w:contextualSpacing/>
        <w:jc w:val="both"/>
        <w:rPr>
          <w:rFonts w:ascii="Arial" w:hAnsi="Arial" w:cs="Arial"/>
          <w:sz w:val="24"/>
          <w:szCs w:val="24"/>
        </w:rPr>
      </w:pPr>
      <w:r>
        <w:rPr>
          <w:rFonts w:ascii="Arial" w:hAnsi="Arial" w:cs="Arial"/>
          <w:sz w:val="24"/>
          <w:szCs w:val="24"/>
        </w:rPr>
        <w:t xml:space="preserve">- </w:t>
      </w:r>
      <w:r w:rsidR="002B7061" w:rsidRPr="00934E5F">
        <w:rPr>
          <w:rFonts w:ascii="Arial" w:hAnsi="Arial" w:cs="Arial"/>
          <w:sz w:val="24"/>
          <w:szCs w:val="24"/>
        </w:rPr>
        <w:t>своевременность предоставления муниципальной услуги;</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количество жалоб на организацию предоставления муниципальной услуги;</w:t>
      </w:r>
    </w:p>
    <w:p w:rsidR="002B7061" w:rsidRDefault="002B7061" w:rsidP="00653B61">
      <w:pPr>
        <w:ind w:firstLine="680"/>
        <w:contextualSpacing/>
        <w:jc w:val="both"/>
        <w:rPr>
          <w:rFonts w:ascii="Arial" w:hAnsi="Arial" w:cs="Arial"/>
          <w:sz w:val="24"/>
          <w:szCs w:val="24"/>
        </w:rPr>
      </w:pPr>
      <w:r w:rsidRPr="00934E5F">
        <w:rPr>
          <w:rFonts w:ascii="Arial" w:hAnsi="Arial" w:cs="Arial"/>
          <w:sz w:val="24"/>
          <w:szCs w:val="24"/>
        </w:rPr>
        <w:lastRenderedPageBreak/>
        <w:t>- количество и комфортность мест предоставления муниципальной услуги.</w:t>
      </w:r>
    </w:p>
    <w:p w:rsidR="00653B61" w:rsidRPr="00934E5F" w:rsidRDefault="00653B61" w:rsidP="00653B61">
      <w:pPr>
        <w:ind w:firstLine="680"/>
        <w:contextualSpacing/>
        <w:jc w:val="both"/>
        <w:rPr>
          <w:rFonts w:ascii="Arial" w:hAnsi="Arial" w:cs="Arial"/>
          <w:sz w:val="24"/>
          <w:szCs w:val="24"/>
        </w:rPr>
      </w:pPr>
    </w:p>
    <w:p w:rsidR="002B7061" w:rsidRPr="00934E5F" w:rsidRDefault="002B7061" w:rsidP="00653B61">
      <w:pPr>
        <w:ind w:firstLine="680"/>
        <w:contextualSpacing/>
        <w:jc w:val="center"/>
        <w:rPr>
          <w:rFonts w:ascii="Arial" w:hAnsi="Arial" w:cs="Arial"/>
          <w:sz w:val="24"/>
          <w:szCs w:val="24"/>
        </w:rPr>
      </w:pPr>
      <w:r w:rsidRPr="00934E5F">
        <w:rPr>
          <w:rFonts w:ascii="Arial" w:hAnsi="Arial" w:cs="Arial"/>
          <w:sz w:val="24"/>
          <w:szCs w:val="24"/>
        </w:rPr>
        <w:t xml:space="preserve">3. СОСТАВ, ПОСЛЕДОВАТЕЛЬНОСТЬ И СРОКИ ВЫПОЛНЕНИЯ АДМИНИСТРАТИВНЫХ ПРОЦЕДУР, ТРЕБОВАНИЯ К ПОРЯДКУ </w:t>
      </w:r>
      <w:r w:rsidR="00A343FA" w:rsidRPr="00934E5F">
        <w:rPr>
          <w:rFonts w:ascii="Arial" w:hAnsi="Arial" w:cs="Arial"/>
          <w:sz w:val="24"/>
          <w:szCs w:val="24"/>
        </w:rPr>
        <w:t>ИХ ВЫПОЛНЕНИЯ</w:t>
      </w:r>
      <w:r w:rsidRPr="00934E5F">
        <w:rPr>
          <w:rFonts w:ascii="Arial" w:hAnsi="Arial" w:cs="Arial"/>
          <w:sz w:val="24"/>
          <w:szCs w:val="24"/>
        </w:rPr>
        <w:t>, В ТОМ ЧИСЛЕ ОСОБЕННОСТИ ВЫПОЛНЕНИЯ АДМИНИСТРАТИВНЫХ ПРОЦЕДУР В ЭЛЕКТРОННОЙ ФОРМЕ</w:t>
      </w:r>
    </w:p>
    <w:p w:rsidR="002B7061" w:rsidRPr="00934E5F" w:rsidRDefault="002B7061" w:rsidP="00653B61">
      <w:pPr>
        <w:ind w:firstLine="680"/>
        <w:contextualSpacing/>
        <w:jc w:val="both"/>
        <w:rPr>
          <w:rFonts w:ascii="Arial" w:hAnsi="Arial" w:cs="Arial"/>
          <w:sz w:val="24"/>
          <w:szCs w:val="24"/>
        </w:rPr>
      </w:pP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xml:space="preserve">3.1. Перечень административных процедур при предоставлении муниципальной услуги. </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3.1.1. Предоставление муниципальной услуги включает в себя следующие административные процедуры:</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прием и регистрация запроса;</w:t>
      </w:r>
    </w:p>
    <w:p w:rsidR="002B7061" w:rsidRPr="00934E5F" w:rsidRDefault="002B7061" w:rsidP="00653B61">
      <w:pPr>
        <w:ind w:firstLine="680"/>
        <w:contextualSpacing/>
        <w:jc w:val="both"/>
        <w:rPr>
          <w:rFonts w:ascii="Arial" w:hAnsi="Arial" w:cs="Arial"/>
          <w:sz w:val="24"/>
          <w:szCs w:val="24"/>
        </w:rPr>
      </w:pPr>
      <w:r w:rsidRPr="00934E5F">
        <w:rPr>
          <w:rFonts w:ascii="Arial" w:hAnsi="Arial" w:cs="Arial"/>
          <w:sz w:val="24"/>
          <w:szCs w:val="24"/>
        </w:rPr>
        <w:t>- рассмотрение запроса;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xml:space="preserve">- выдача или направление договора аренды земельного участка или распоряжения Администрации об отказе в </w:t>
      </w:r>
      <w:r w:rsidR="008721C3" w:rsidRPr="00934E5F">
        <w:rPr>
          <w:rFonts w:ascii="Arial" w:hAnsi="Arial" w:cs="Arial"/>
          <w:sz w:val="24"/>
          <w:szCs w:val="24"/>
        </w:rPr>
        <w:t>предоставлении земельного участка</w:t>
      </w:r>
      <w:r w:rsidRPr="00934E5F">
        <w:rPr>
          <w:rFonts w:ascii="Arial" w:hAnsi="Arial" w:cs="Arial"/>
          <w:sz w:val="24"/>
          <w:szCs w:val="24"/>
        </w:rPr>
        <w:t>.</w:t>
      </w:r>
    </w:p>
    <w:p w:rsidR="002B7061" w:rsidRPr="00934E5F" w:rsidRDefault="006770E4" w:rsidP="006770E4">
      <w:pPr>
        <w:ind w:firstLine="680"/>
        <w:contextualSpacing/>
        <w:jc w:val="both"/>
        <w:rPr>
          <w:rFonts w:ascii="Arial" w:hAnsi="Arial" w:cs="Arial"/>
          <w:sz w:val="24"/>
          <w:szCs w:val="24"/>
        </w:rPr>
      </w:pPr>
      <w:r>
        <w:rPr>
          <w:rFonts w:ascii="Arial" w:hAnsi="Arial" w:cs="Arial"/>
          <w:sz w:val="24"/>
          <w:szCs w:val="24"/>
        </w:rPr>
        <w:t xml:space="preserve">3.2. Прием и регистрация </w:t>
      </w:r>
      <w:r w:rsidR="002B7061" w:rsidRPr="00934E5F">
        <w:rPr>
          <w:rFonts w:ascii="Arial" w:hAnsi="Arial" w:cs="Arial"/>
          <w:sz w:val="24"/>
          <w:szCs w:val="24"/>
        </w:rPr>
        <w:t>запроса.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3.2.1. Основанием для начала административной процедуры являются:</w:t>
      </w:r>
    </w:p>
    <w:p w:rsidR="002B7061" w:rsidRPr="00934E5F" w:rsidRDefault="006770E4" w:rsidP="006770E4">
      <w:pPr>
        <w:ind w:firstLine="680"/>
        <w:contextualSpacing/>
        <w:jc w:val="both"/>
        <w:rPr>
          <w:rFonts w:ascii="Arial" w:hAnsi="Arial" w:cs="Arial"/>
          <w:sz w:val="24"/>
          <w:szCs w:val="24"/>
        </w:rPr>
      </w:pPr>
      <w:r>
        <w:rPr>
          <w:rFonts w:ascii="Arial" w:hAnsi="Arial" w:cs="Arial"/>
          <w:sz w:val="24"/>
          <w:szCs w:val="24"/>
        </w:rPr>
        <w:t xml:space="preserve">а) </w:t>
      </w:r>
      <w:r w:rsidR="002B7061" w:rsidRPr="00934E5F">
        <w:rPr>
          <w:rFonts w:ascii="Arial" w:hAnsi="Arial" w:cs="Arial"/>
          <w:sz w:val="24"/>
          <w:szCs w:val="24"/>
        </w:rPr>
        <w:t>личное обращение Заявителя в КУМИ с запросом в письменной форме;</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б) получение КУМИ:</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запроса в письменной форме, направленного посредством почтовой связи, запроса в электронной форме, направленного посредством электронной почты или через порталы;</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запроса в письменной форме, представленного через МФЦ.</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3.2.2. Административные действия включают в себя прием и регистрацию запроса и осуществля</w:t>
      </w:r>
      <w:r w:rsidR="00DF0430" w:rsidRPr="00934E5F">
        <w:rPr>
          <w:rFonts w:ascii="Arial" w:hAnsi="Arial" w:cs="Arial"/>
          <w:sz w:val="24"/>
          <w:szCs w:val="24"/>
        </w:rPr>
        <w:t>ю</w:t>
      </w:r>
      <w:r w:rsidRPr="00934E5F">
        <w:rPr>
          <w:rFonts w:ascii="Arial" w:hAnsi="Arial" w:cs="Arial"/>
          <w:sz w:val="24"/>
          <w:szCs w:val="24"/>
        </w:rPr>
        <w:t>тся муниципальными служащими земельного отдела КУМИ в сроки, предусмотренные пунктом 2.12 Административного регламента.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3.2.3. После получения запроса муниципальными служащими земельного отдела КУМИ осуществляется регистрация заявления в Журнале регистрации запросов о предоставлении муниципальных услуг в сфере земельных отношений (далее – Журнал регистрации), с учетом сроков, установленных пунктом 2.12 Административного регламента.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3.2.4. Муниципальными служащими земельного отдела КУМИ Заявителю</w:t>
      </w:r>
      <w:r w:rsidR="008721C3" w:rsidRPr="00934E5F">
        <w:rPr>
          <w:rFonts w:ascii="Arial" w:hAnsi="Arial" w:cs="Arial"/>
          <w:sz w:val="24"/>
          <w:szCs w:val="24"/>
        </w:rPr>
        <w:t>,</w:t>
      </w:r>
      <w:r w:rsidRPr="00934E5F">
        <w:rPr>
          <w:rFonts w:ascii="Arial" w:hAnsi="Arial" w:cs="Arial"/>
          <w:sz w:val="24"/>
          <w:szCs w:val="24"/>
        </w:rPr>
        <w:t xml:space="preserve"> лично обратившемуся с запросом в письменной форме</w:t>
      </w:r>
      <w:r w:rsidR="008721C3" w:rsidRPr="00934E5F">
        <w:rPr>
          <w:rFonts w:ascii="Arial" w:hAnsi="Arial" w:cs="Arial"/>
          <w:sz w:val="24"/>
          <w:szCs w:val="24"/>
        </w:rPr>
        <w:t>,</w:t>
      </w:r>
      <w:r w:rsidRPr="00934E5F">
        <w:rPr>
          <w:rFonts w:ascii="Arial" w:hAnsi="Arial" w:cs="Arial"/>
          <w:sz w:val="24"/>
          <w:szCs w:val="24"/>
        </w:rPr>
        <w:t xml:space="preserve"> выдается расписка в получении документов с указанием их перечня, даты получения КУМИ, а также указанием перечня документов, которые будут получены по межведомственным запросам (далее – расписка).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В случае представления запроса через МФЦ расписка выдается МФЦ.</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xml:space="preserve">3.2.5. В случае предоставления запроса в электронной форме </w:t>
      </w:r>
      <w:proofErr w:type="spellStart"/>
      <w:proofErr w:type="gramStart"/>
      <w:r w:rsidRPr="00934E5F">
        <w:rPr>
          <w:rFonts w:ascii="Arial" w:hAnsi="Arial" w:cs="Arial"/>
          <w:sz w:val="24"/>
          <w:szCs w:val="24"/>
        </w:rPr>
        <w:t>муници</w:t>
      </w:r>
      <w:r w:rsidR="006770E4">
        <w:rPr>
          <w:rFonts w:ascii="Arial" w:hAnsi="Arial" w:cs="Arial"/>
          <w:sz w:val="24"/>
          <w:szCs w:val="24"/>
        </w:rPr>
        <w:t>-</w:t>
      </w:r>
      <w:r w:rsidRPr="00934E5F">
        <w:rPr>
          <w:rFonts w:ascii="Arial" w:hAnsi="Arial" w:cs="Arial"/>
          <w:sz w:val="24"/>
          <w:szCs w:val="24"/>
        </w:rPr>
        <w:t>пальными</w:t>
      </w:r>
      <w:proofErr w:type="spellEnd"/>
      <w:proofErr w:type="gramEnd"/>
      <w:r w:rsidRPr="00934E5F">
        <w:rPr>
          <w:rFonts w:ascii="Arial" w:hAnsi="Arial" w:cs="Arial"/>
          <w:sz w:val="24"/>
          <w:szCs w:val="24"/>
        </w:rPr>
        <w:t xml:space="preserve"> служащими земельного отдела КУМИ Заявителю, указанным в заявлении способом не позднее рабочего дня, следующего за днем поступления запроса в КУМИ, направляется уведомление, содержащее входящий регистрационный номер заявления, дату получения запроса, а также перечень наименований файлов, представленных в форме электронных документов, с указанием их объема.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3.2.6. Способом фиксации результата исполнения данной административной процедуры является:</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регистрация запроса в Журнале регистрации;</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выдача расписки в случае, установленном пунктом 3.2.4 Административного регламента;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xml:space="preserve">- направление уведомления в случае, установленном пунктом 3.2.5 </w:t>
      </w:r>
      <w:proofErr w:type="spellStart"/>
      <w:proofErr w:type="gramStart"/>
      <w:r w:rsidRPr="00934E5F">
        <w:rPr>
          <w:rFonts w:ascii="Arial" w:hAnsi="Arial" w:cs="Arial"/>
          <w:sz w:val="24"/>
          <w:szCs w:val="24"/>
        </w:rPr>
        <w:t>Админи</w:t>
      </w:r>
      <w:r w:rsidR="006770E4">
        <w:rPr>
          <w:rFonts w:ascii="Arial" w:hAnsi="Arial" w:cs="Arial"/>
          <w:sz w:val="24"/>
          <w:szCs w:val="24"/>
        </w:rPr>
        <w:t>-</w:t>
      </w:r>
      <w:r w:rsidRPr="00934E5F">
        <w:rPr>
          <w:rFonts w:ascii="Arial" w:hAnsi="Arial" w:cs="Arial"/>
          <w:sz w:val="24"/>
          <w:szCs w:val="24"/>
        </w:rPr>
        <w:t>стративного</w:t>
      </w:r>
      <w:proofErr w:type="spellEnd"/>
      <w:proofErr w:type="gramEnd"/>
      <w:r w:rsidRPr="00934E5F">
        <w:rPr>
          <w:rFonts w:ascii="Arial" w:hAnsi="Arial" w:cs="Arial"/>
          <w:sz w:val="24"/>
          <w:szCs w:val="24"/>
        </w:rPr>
        <w:t xml:space="preserve"> регламента.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3.3. Рассмотрение запроса.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lastRenderedPageBreak/>
        <w:t>3.3.1. Основанием для начала исполнения административной процедуры является регистрация заявления в Журнале регистрации.</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Рассмотрение заявлений осуществляется в порядке их поступления.</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3.3.2. Административные действия включают рассмотрение поступившего запроса, проверку наличия или отсутствия оснований, предусмотренных статьей 39.16 ЗК РФ, подготовку проекта договора аренды земельного участка или оформление, принятие и регистрацию распоряжения Администрации об отказе в предоставлении земельного участка в течение 27 календарных дней со дня регистрации заявления в Журнале регистрации, или осуществление возврата заявления в случае, предусмотренном пунктом 3 статьи 39.17 ЗК РФ</w:t>
      </w:r>
      <w:r w:rsidR="00581D04" w:rsidRPr="00934E5F">
        <w:rPr>
          <w:rFonts w:ascii="Arial" w:hAnsi="Arial" w:cs="Arial"/>
          <w:sz w:val="24"/>
          <w:szCs w:val="24"/>
        </w:rPr>
        <w:t>,</w:t>
      </w:r>
      <w:r w:rsidRPr="00934E5F">
        <w:rPr>
          <w:rFonts w:ascii="Arial" w:hAnsi="Arial" w:cs="Arial"/>
          <w:sz w:val="24"/>
          <w:szCs w:val="24"/>
        </w:rPr>
        <w:t xml:space="preserve"> в течение 10 календарных дней со дня поступления заявления в КУМИ.       </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3.3.3. Муниципальные служащие земельного отдела КУМИ, проверяя представленные Заявителем документы, устанавливают:</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xml:space="preserve">- наличие или отсутствие документов, предусмотренных пунктом 2.6.2 Административного регламента;   </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наличие необходимости направления межведомственных запросов через систему межведомственного электронного взаимодействия и обеспечивают подготовку и направление указанных запросов;</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соответствие представленных документов требованиям законодательства, действовавшего на момент их выдачи, по форме и содержанию;</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наличие у государственного органа, органа местного самоуправления, организации соответствующей компетенции на выдачу документа, а также соблюдение порядка выдачи таких документов, в том числе подписание документа уполномоченным должностным лицом.</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3.3.4. В случае, если заявление не соответствует требованиям пункта 2.6.2.1 Административного регламента, подано в иной уполномоченный орган или к заявлению не приложены документы, предусмотренные пунктом 2.6.2</w:t>
      </w:r>
      <w:hyperlink w:anchor="Par1109" w:history="1">
        <w:r w:rsidRPr="00934E5F">
          <w:rPr>
            <w:rStyle w:val="a3"/>
            <w:rFonts w:ascii="Arial" w:hAnsi="Arial" w:cs="Arial"/>
            <w:sz w:val="24"/>
            <w:szCs w:val="24"/>
          </w:rPr>
          <w:t xml:space="preserve"> </w:t>
        </w:r>
      </w:hyperlink>
      <w:r w:rsidRPr="00934E5F">
        <w:rPr>
          <w:rFonts w:ascii="Arial" w:hAnsi="Arial" w:cs="Arial"/>
          <w:sz w:val="24"/>
          <w:szCs w:val="24"/>
        </w:rPr>
        <w:t>Администр</w:t>
      </w:r>
      <w:r w:rsidR="008721C3" w:rsidRPr="00934E5F">
        <w:rPr>
          <w:rFonts w:ascii="Arial" w:hAnsi="Arial" w:cs="Arial"/>
          <w:sz w:val="24"/>
          <w:szCs w:val="24"/>
        </w:rPr>
        <w:t>ати</w:t>
      </w:r>
      <w:r w:rsidRPr="00934E5F">
        <w:rPr>
          <w:rFonts w:ascii="Arial" w:hAnsi="Arial" w:cs="Arial"/>
          <w:sz w:val="24"/>
          <w:szCs w:val="24"/>
        </w:rPr>
        <w:t>вного регламента, муниципальными служащими земельного отдела КУМИ оформляется и направляется Заявителю письмо о возврате заявления, подписанное руководителем КУМИ,  с указанием причины возврата заявления.</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3.3.5. При отсутствии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 подготовку и подписание проекта договора аренды земельного участка.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3.3.6. При выявлении оснований для отказа в предоставлении муниципальной услуги, предусмотренных пунктом 2.8 Административного регламента, муниципальные служащие земельного отдела КУМИ осуществляют подготовку и согласование распоряжения Администрации об отказе в предоставлении земельного участка.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Распо</w:t>
      </w:r>
      <w:r w:rsidR="006770E4">
        <w:rPr>
          <w:rFonts w:ascii="Arial" w:hAnsi="Arial" w:cs="Arial"/>
          <w:sz w:val="24"/>
          <w:szCs w:val="24"/>
        </w:rPr>
        <w:t>р</w:t>
      </w:r>
      <w:r w:rsidRPr="00934E5F">
        <w:rPr>
          <w:rFonts w:ascii="Arial" w:hAnsi="Arial" w:cs="Arial"/>
          <w:sz w:val="24"/>
          <w:szCs w:val="24"/>
        </w:rPr>
        <w:t xml:space="preserve">яжение Администрации об отказе в </w:t>
      </w:r>
      <w:r w:rsidR="004A230F" w:rsidRPr="00934E5F">
        <w:rPr>
          <w:rFonts w:ascii="Arial" w:hAnsi="Arial" w:cs="Arial"/>
          <w:sz w:val="24"/>
          <w:szCs w:val="24"/>
        </w:rPr>
        <w:t>предоставлении земельного участка</w:t>
      </w:r>
      <w:r w:rsidR="006770E4">
        <w:rPr>
          <w:rFonts w:ascii="Arial" w:hAnsi="Arial" w:cs="Arial"/>
          <w:sz w:val="24"/>
          <w:szCs w:val="24"/>
        </w:rPr>
        <w:t xml:space="preserve"> </w:t>
      </w:r>
      <w:r w:rsidRPr="00934E5F">
        <w:rPr>
          <w:rFonts w:ascii="Arial" w:hAnsi="Arial" w:cs="Arial"/>
          <w:sz w:val="24"/>
          <w:szCs w:val="24"/>
        </w:rPr>
        <w:t xml:space="preserve">должно быть обоснованным и содержать все основания отказа. </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3.3.7. В случае подписания договора аренды земельного участка муниципальными служащими земельного</w:t>
      </w:r>
      <w:r w:rsidR="006770E4">
        <w:rPr>
          <w:rFonts w:ascii="Arial" w:hAnsi="Arial" w:cs="Arial"/>
          <w:sz w:val="24"/>
          <w:szCs w:val="24"/>
        </w:rPr>
        <w:t xml:space="preserve"> отдела КУМИ ему присваивается </w:t>
      </w:r>
      <w:r w:rsidRPr="00934E5F">
        <w:rPr>
          <w:rFonts w:ascii="Arial" w:hAnsi="Arial" w:cs="Arial"/>
          <w:sz w:val="24"/>
          <w:szCs w:val="24"/>
        </w:rPr>
        <w:t>номер, который вносится в Журнал регист</w:t>
      </w:r>
      <w:r w:rsidR="004A230F" w:rsidRPr="00934E5F">
        <w:rPr>
          <w:rFonts w:ascii="Arial" w:hAnsi="Arial" w:cs="Arial"/>
          <w:sz w:val="24"/>
          <w:szCs w:val="24"/>
        </w:rPr>
        <w:t>ра</w:t>
      </w:r>
      <w:r w:rsidRPr="00934E5F">
        <w:rPr>
          <w:rFonts w:ascii="Arial" w:hAnsi="Arial" w:cs="Arial"/>
          <w:sz w:val="24"/>
          <w:szCs w:val="24"/>
        </w:rPr>
        <w:t xml:space="preserve">ции договоров пользования земельными участками (далее </w:t>
      </w:r>
      <w:r w:rsidR="004A230F" w:rsidRPr="00934E5F">
        <w:rPr>
          <w:rFonts w:ascii="Arial" w:hAnsi="Arial" w:cs="Arial"/>
          <w:sz w:val="24"/>
          <w:szCs w:val="24"/>
        </w:rPr>
        <w:t>-</w:t>
      </w:r>
      <w:r w:rsidRPr="00934E5F">
        <w:rPr>
          <w:rFonts w:ascii="Arial" w:hAnsi="Arial" w:cs="Arial"/>
          <w:sz w:val="24"/>
          <w:szCs w:val="24"/>
        </w:rPr>
        <w:t xml:space="preserve"> Журнал регистрации договоров), в случае подписания распоряжения Администрации об отказе в предоставлении земельного участка оно регистрируется муниципальными служащими Общего отдела в системе документооборота Администрации.</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3.3.8. Способом фиксации результата исполнения данной административной процедуры является:</w:t>
      </w:r>
    </w:p>
    <w:p w:rsidR="002B7061" w:rsidRPr="00934E5F" w:rsidRDefault="006770E4" w:rsidP="006770E4">
      <w:pPr>
        <w:ind w:firstLine="680"/>
        <w:contextualSpacing/>
        <w:jc w:val="both"/>
        <w:rPr>
          <w:rFonts w:ascii="Arial" w:hAnsi="Arial" w:cs="Arial"/>
          <w:sz w:val="24"/>
          <w:szCs w:val="24"/>
        </w:rPr>
      </w:pPr>
      <w:r>
        <w:rPr>
          <w:rFonts w:ascii="Arial" w:hAnsi="Arial" w:cs="Arial"/>
          <w:sz w:val="24"/>
          <w:szCs w:val="24"/>
        </w:rPr>
        <w:t xml:space="preserve">- внесение </w:t>
      </w:r>
      <w:r w:rsidR="002B7061" w:rsidRPr="00934E5F">
        <w:rPr>
          <w:rFonts w:ascii="Arial" w:hAnsi="Arial" w:cs="Arial"/>
          <w:sz w:val="24"/>
          <w:szCs w:val="24"/>
        </w:rPr>
        <w:t xml:space="preserve">номера договора аренды земельного участка в Журнал регистрации договоров; </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lastRenderedPageBreak/>
        <w:t xml:space="preserve">- регистрация распоряжения Администрации об отказе в предоставлении земельного участка в системе документооборота Администрации. </w:t>
      </w:r>
    </w:p>
    <w:p w:rsidR="002B7061" w:rsidRPr="00934E5F" w:rsidRDefault="006770E4" w:rsidP="006770E4">
      <w:pPr>
        <w:ind w:firstLine="680"/>
        <w:contextualSpacing/>
        <w:jc w:val="both"/>
        <w:rPr>
          <w:rFonts w:ascii="Arial" w:hAnsi="Arial" w:cs="Arial"/>
          <w:sz w:val="24"/>
          <w:szCs w:val="24"/>
        </w:rPr>
      </w:pPr>
      <w:r>
        <w:rPr>
          <w:rFonts w:ascii="Arial" w:hAnsi="Arial" w:cs="Arial"/>
          <w:sz w:val="24"/>
          <w:szCs w:val="24"/>
        </w:rPr>
        <w:t>3.4.</w:t>
      </w:r>
      <w:r w:rsidR="002B7061" w:rsidRPr="00934E5F">
        <w:rPr>
          <w:rFonts w:ascii="Arial" w:hAnsi="Arial" w:cs="Arial"/>
          <w:sz w:val="24"/>
          <w:szCs w:val="24"/>
        </w:rPr>
        <w:t xml:space="preserve"> Выдача или направление договора аренды земельного участка или распоряжения Администрации об отказе в предоставлении земельного участка.</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xml:space="preserve">3.4.1. Основаниями для начала исполнения административной процедуры является внесение регистрационного номера договора аренды земельного участка </w:t>
      </w:r>
      <w:r w:rsidR="004A230F" w:rsidRPr="00934E5F">
        <w:rPr>
          <w:rFonts w:ascii="Arial" w:hAnsi="Arial" w:cs="Arial"/>
          <w:sz w:val="24"/>
          <w:szCs w:val="24"/>
        </w:rPr>
        <w:t xml:space="preserve">в </w:t>
      </w:r>
      <w:r w:rsidRPr="00934E5F">
        <w:rPr>
          <w:rFonts w:ascii="Arial" w:hAnsi="Arial" w:cs="Arial"/>
          <w:sz w:val="24"/>
          <w:szCs w:val="24"/>
        </w:rPr>
        <w:t xml:space="preserve">Журнал регистрации договоров или регистрация распоряжения Администрации об отказе в предоставлении земельного участка в системе </w:t>
      </w:r>
      <w:r w:rsidR="006770E4">
        <w:rPr>
          <w:rFonts w:ascii="Arial" w:hAnsi="Arial" w:cs="Arial"/>
          <w:sz w:val="24"/>
          <w:szCs w:val="24"/>
        </w:rPr>
        <w:t>документооборота Администрации.</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 xml:space="preserve">3.4.2. Административные действия включают в себя выдачу в течение 15 минут с момента личного обращения Заявителя или направление Заявителю подписанного договора аренды земельного участка или распоряжения Администрации об отказе в предоставлении земельного участка не позднее чем через 3 календарных дня со дня, следующего за днем их принятия. </w:t>
      </w:r>
    </w:p>
    <w:p w:rsidR="002B7061" w:rsidRPr="00934E5F" w:rsidRDefault="002B7061" w:rsidP="006770E4">
      <w:pPr>
        <w:ind w:firstLine="680"/>
        <w:contextualSpacing/>
        <w:jc w:val="both"/>
        <w:rPr>
          <w:rFonts w:ascii="Arial" w:hAnsi="Arial" w:cs="Arial"/>
          <w:sz w:val="24"/>
          <w:szCs w:val="24"/>
        </w:rPr>
      </w:pPr>
      <w:r w:rsidRPr="00934E5F">
        <w:rPr>
          <w:rFonts w:ascii="Arial" w:hAnsi="Arial" w:cs="Arial"/>
          <w:sz w:val="24"/>
          <w:szCs w:val="24"/>
        </w:rPr>
        <w:t>3.4.3.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w:t>
      </w:r>
      <w:r w:rsidR="004A230F" w:rsidRPr="00934E5F">
        <w:rPr>
          <w:rFonts w:ascii="Arial" w:hAnsi="Arial" w:cs="Arial"/>
          <w:sz w:val="24"/>
          <w:szCs w:val="24"/>
        </w:rPr>
        <w:t>,</w:t>
      </w:r>
      <w:r w:rsidRPr="00934E5F">
        <w:rPr>
          <w:rFonts w:ascii="Arial" w:hAnsi="Arial" w:cs="Arial"/>
          <w:sz w:val="24"/>
          <w:szCs w:val="24"/>
        </w:rPr>
        <w:t xml:space="preserve"> муниципальны</w:t>
      </w:r>
      <w:r w:rsidR="004A230F" w:rsidRPr="00934E5F">
        <w:rPr>
          <w:rFonts w:ascii="Arial" w:hAnsi="Arial" w:cs="Arial"/>
          <w:sz w:val="24"/>
          <w:szCs w:val="24"/>
        </w:rPr>
        <w:t>е</w:t>
      </w:r>
      <w:r w:rsidRPr="00934E5F">
        <w:rPr>
          <w:rFonts w:ascii="Arial" w:hAnsi="Arial" w:cs="Arial"/>
          <w:sz w:val="24"/>
          <w:szCs w:val="24"/>
        </w:rPr>
        <w:t xml:space="preserve"> служащи</w:t>
      </w:r>
      <w:r w:rsidR="004A230F" w:rsidRPr="00934E5F">
        <w:rPr>
          <w:rFonts w:ascii="Arial" w:hAnsi="Arial" w:cs="Arial"/>
          <w:sz w:val="24"/>
          <w:szCs w:val="24"/>
        </w:rPr>
        <w:t>е</w:t>
      </w:r>
      <w:r w:rsidRPr="00934E5F">
        <w:rPr>
          <w:rFonts w:ascii="Arial" w:hAnsi="Arial" w:cs="Arial"/>
          <w:sz w:val="24"/>
          <w:szCs w:val="24"/>
        </w:rPr>
        <w:t xml:space="preserve"> земельного отдела КУМИ направля</w:t>
      </w:r>
      <w:r w:rsidR="004A230F" w:rsidRPr="00934E5F">
        <w:rPr>
          <w:rFonts w:ascii="Arial" w:hAnsi="Arial" w:cs="Arial"/>
          <w:sz w:val="24"/>
          <w:szCs w:val="24"/>
        </w:rPr>
        <w:t>ю</w:t>
      </w:r>
      <w:r w:rsidRPr="00934E5F">
        <w:rPr>
          <w:rFonts w:ascii="Arial" w:hAnsi="Arial" w:cs="Arial"/>
          <w:sz w:val="24"/>
          <w:szCs w:val="24"/>
        </w:rPr>
        <w:t>т иным правообладателям здания, сооружения или помещений в них, имеющим право на заключение договора аренды земельного участка, подписанный договор аренды с множественностью лиц на стороне арендатора.</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3.4.4. Подписанный договор аренды земельного участка или распоряжение Администрации об отказе в предоставлении земельного участка направляются муниципальными служащими земельного отдела КУМИ по адресу, указанному в заявлении.</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В случае личного обращения Заявителя договор аренды земельного участка или распоряжение Администрации об отказе в предоставлении земельного участка выдается ему муниципальными служащими земельного отдела КУМИ под роспись.</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В случае представления Заявителем запроса через МФЦ договор аренды земельного участка или распоряжение Администрации об отказе в предоставлении земельного участка направляется в МФЦ, если иной способ получения не указан Заявителем.</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3.4.5. Способом фиксации результата исполнения административной процедуры является:</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роспись Заявителя о получении договора аренды земельного участка или распоряжения Администрации об отказе в предоставлении земельного участка в Журнале регистрации договоров (при личном обращении Заявителя);</w:t>
      </w:r>
    </w:p>
    <w:p w:rsidR="002B7061" w:rsidRPr="00934E5F" w:rsidRDefault="006770E4" w:rsidP="00934E5F">
      <w:pPr>
        <w:ind w:firstLine="680"/>
        <w:contextualSpacing/>
        <w:jc w:val="both"/>
        <w:rPr>
          <w:rFonts w:ascii="Arial" w:hAnsi="Arial" w:cs="Arial"/>
          <w:sz w:val="24"/>
          <w:szCs w:val="24"/>
        </w:rPr>
      </w:pPr>
      <w:r>
        <w:rPr>
          <w:rFonts w:ascii="Arial" w:hAnsi="Arial" w:cs="Arial"/>
          <w:sz w:val="24"/>
          <w:szCs w:val="24"/>
        </w:rPr>
        <w:t xml:space="preserve">- </w:t>
      </w:r>
      <w:r w:rsidR="002B7061" w:rsidRPr="00934E5F">
        <w:rPr>
          <w:rFonts w:ascii="Arial" w:hAnsi="Arial" w:cs="Arial"/>
          <w:sz w:val="24"/>
          <w:szCs w:val="24"/>
        </w:rPr>
        <w:t>квитанция о почтовом отправлении при направлении договора аренды земельного участка или распоряжения Администрации об отказе в предоставлении земельного участка посредством почтовой связи;</w:t>
      </w:r>
    </w:p>
    <w:p w:rsidR="002B7061" w:rsidRPr="00934E5F" w:rsidRDefault="006770E4" w:rsidP="00934E5F">
      <w:pPr>
        <w:ind w:firstLine="680"/>
        <w:contextualSpacing/>
        <w:jc w:val="both"/>
        <w:rPr>
          <w:rFonts w:ascii="Arial" w:hAnsi="Arial" w:cs="Arial"/>
          <w:sz w:val="24"/>
          <w:szCs w:val="24"/>
        </w:rPr>
      </w:pPr>
      <w:r>
        <w:rPr>
          <w:rFonts w:ascii="Arial" w:hAnsi="Arial" w:cs="Arial"/>
          <w:sz w:val="24"/>
          <w:szCs w:val="24"/>
        </w:rPr>
        <w:t xml:space="preserve">- </w:t>
      </w:r>
      <w:r w:rsidR="002B7061" w:rsidRPr="00934E5F">
        <w:rPr>
          <w:rFonts w:ascii="Arial" w:hAnsi="Arial" w:cs="Arial"/>
          <w:sz w:val="24"/>
          <w:szCs w:val="24"/>
        </w:rPr>
        <w:t>электронное письмо с вложением сканированного договора аренды земельного участка или распоряжения Администрации об отказе в предоставлении земельного участка при направлении такого распоряжения посредством электронной почты;</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 </w:t>
      </w:r>
      <w:r w:rsidR="00AD5932" w:rsidRPr="00934E5F">
        <w:rPr>
          <w:rFonts w:ascii="Arial" w:hAnsi="Arial" w:cs="Arial"/>
          <w:sz w:val="24"/>
          <w:szCs w:val="24"/>
        </w:rPr>
        <w:t>способ</w:t>
      </w:r>
      <w:r w:rsidRPr="00934E5F">
        <w:rPr>
          <w:rFonts w:ascii="Arial" w:hAnsi="Arial" w:cs="Arial"/>
          <w:sz w:val="24"/>
          <w:szCs w:val="24"/>
        </w:rPr>
        <w:t xml:space="preserve"> в соответствии с правилами, установленными порталами, при направлении договора аренды земельного участка или распоряжения Администрации об отказе в предоставлении земельного участка через порталы;</w:t>
      </w:r>
    </w:p>
    <w:p w:rsidR="002B7061" w:rsidRPr="00934E5F" w:rsidRDefault="006770E4" w:rsidP="00934E5F">
      <w:pPr>
        <w:ind w:firstLine="680"/>
        <w:contextualSpacing/>
        <w:jc w:val="both"/>
        <w:rPr>
          <w:rFonts w:ascii="Arial" w:hAnsi="Arial" w:cs="Arial"/>
          <w:sz w:val="24"/>
          <w:szCs w:val="24"/>
        </w:rPr>
      </w:pPr>
      <w:r>
        <w:rPr>
          <w:rFonts w:ascii="Arial" w:hAnsi="Arial" w:cs="Arial"/>
          <w:sz w:val="24"/>
          <w:szCs w:val="24"/>
        </w:rPr>
        <w:t xml:space="preserve">- </w:t>
      </w:r>
      <w:r w:rsidR="002B7061" w:rsidRPr="00934E5F">
        <w:rPr>
          <w:rFonts w:ascii="Arial" w:hAnsi="Arial" w:cs="Arial"/>
          <w:sz w:val="24"/>
          <w:szCs w:val="24"/>
        </w:rPr>
        <w:t>акт приема</w:t>
      </w:r>
      <w:r w:rsidR="00AD5932" w:rsidRPr="00934E5F">
        <w:rPr>
          <w:rFonts w:ascii="Arial" w:hAnsi="Arial" w:cs="Arial"/>
          <w:sz w:val="24"/>
          <w:szCs w:val="24"/>
        </w:rPr>
        <w:t>-</w:t>
      </w:r>
      <w:r w:rsidR="002B7061" w:rsidRPr="00934E5F">
        <w:rPr>
          <w:rFonts w:ascii="Arial" w:hAnsi="Arial" w:cs="Arial"/>
          <w:sz w:val="24"/>
          <w:szCs w:val="24"/>
        </w:rPr>
        <w:t xml:space="preserve">передачи договора аренды земельного участка или распоряжения Администрации об отказе в предоставлении земельного участка в </w:t>
      </w:r>
      <w:r w:rsidR="002B7061" w:rsidRPr="00934E5F">
        <w:rPr>
          <w:rFonts w:ascii="Arial" w:hAnsi="Arial" w:cs="Arial"/>
          <w:sz w:val="24"/>
          <w:szCs w:val="24"/>
        </w:rPr>
        <w:lastRenderedPageBreak/>
        <w:t>МФЦ при выдаче распоряжения через МФЦ.</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3.5. Информация о месте нахождения, графике работы и справочные телефоны Администрации</w:t>
      </w:r>
      <w:r w:rsidR="00AD5932" w:rsidRPr="00934E5F">
        <w:rPr>
          <w:rFonts w:ascii="Arial" w:hAnsi="Arial" w:cs="Arial"/>
          <w:sz w:val="24"/>
          <w:szCs w:val="24"/>
        </w:rPr>
        <w:t>, МФЦ</w:t>
      </w:r>
      <w:r w:rsidRPr="00934E5F">
        <w:rPr>
          <w:rFonts w:ascii="Arial" w:hAnsi="Arial" w:cs="Arial"/>
          <w:sz w:val="24"/>
          <w:szCs w:val="24"/>
        </w:rPr>
        <w:t xml:space="preserve">. </w:t>
      </w:r>
    </w:p>
    <w:p w:rsidR="006B3288" w:rsidRPr="00A236C1" w:rsidRDefault="002B7061" w:rsidP="006770E4">
      <w:pPr>
        <w:ind w:firstLine="680"/>
        <w:contextualSpacing/>
        <w:jc w:val="both"/>
        <w:rPr>
          <w:rFonts w:ascii="Arial" w:hAnsi="Arial" w:cs="Arial"/>
          <w:sz w:val="24"/>
          <w:szCs w:val="24"/>
        </w:rPr>
      </w:pPr>
      <w:r w:rsidRPr="00A236C1">
        <w:rPr>
          <w:rFonts w:ascii="Arial" w:hAnsi="Arial" w:cs="Arial"/>
          <w:sz w:val="24"/>
          <w:szCs w:val="24"/>
        </w:rPr>
        <w:t xml:space="preserve">3.5.1. Адрес Администрации, КУМИ: 663690, Красноярский </w:t>
      </w:r>
      <w:proofErr w:type="gramStart"/>
      <w:r w:rsidRPr="00A236C1">
        <w:rPr>
          <w:rFonts w:ascii="Arial" w:hAnsi="Arial" w:cs="Arial"/>
          <w:sz w:val="24"/>
          <w:szCs w:val="24"/>
        </w:rPr>
        <w:t>край</w:t>
      </w:r>
      <w:r w:rsidR="00AD5932" w:rsidRPr="00A236C1">
        <w:rPr>
          <w:rFonts w:ascii="Arial" w:hAnsi="Arial" w:cs="Arial"/>
          <w:sz w:val="24"/>
          <w:szCs w:val="24"/>
        </w:rPr>
        <w:t xml:space="preserve">,   </w:t>
      </w:r>
      <w:proofErr w:type="gramEnd"/>
      <w:r w:rsidR="00AD5932" w:rsidRPr="00A236C1">
        <w:rPr>
          <w:rFonts w:ascii="Arial" w:hAnsi="Arial" w:cs="Arial"/>
          <w:sz w:val="24"/>
          <w:szCs w:val="24"/>
        </w:rPr>
        <w:t xml:space="preserve">                              </w:t>
      </w:r>
      <w:r w:rsidRPr="00A236C1">
        <w:rPr>
          <w:rFonts w:ascii="Arial" w:hAnsi="Arial" w:cs="Arial"/>
          <w:sz w:val="24"/>
          <w:szCs w:val="24"/>
        </w:rPr>
        <w:t xml:space="preserve"> г. Зеленогорск, ул. Мира, д. 1</w:t>
      </w:r>
      <w:r w:rsidR="00AD5932" w:rsidRPr="00A236C1">
        <w:rPr>
          <w:rFonts w:ascii="Arial" w:hAnsi="Arial" w:cs="Arial"/>
          <w:sz w:val="24"/>
          <w:szCs w:val="24"/>
        </w:rPr>
        <w:t>5</w:t>
      </w:r>
      <w:r w:rsidRPr="00A236C1">
        <w:rPr>
          <w:rFonts w:ascii="Arial" w:hAnsi="Arial" w:cs="Arial"/>
          <w:sz w:val="24"/>
          <w:szCs w:val="24"/>
        </w:rPr>
        <w:t xml:space="preserve">, </w:t>
      </w:r>
      <w:r w:rsidR="006B3288" w:rsidRPr="00A236C1">
        <w:rPr>
          <w:rFonts w:ascii="Arial" w:hAnsi="Arial" w:cs="Arial"/>
          <w:sz w:val="24"/>
          <w:szCs w:val="24"/>
        </w:rPr>
        <w:t xml:space="preserve">почтовый адрес: ул. Мира, д. 17, а/я </w:t>
      </w:r>
      <w:r w:rsidR="00762935" w:rsidRPr="00A236C1">
        <w:rPr>
          <w:rFonts w:ascii="Arial" w:hAnsi="Arial" w:cs="Arial"/>
          <w:sz w:val="24"/>
          <w:szCs w:val="24"/>
        </w:rPr>
        <w:t>37</w:t>
      </w:r>
      <w:r w:rsidR="006B3288" w:rsidRPr="00A236C1">
        <w:rPr>
          <w:rFonts w:ascii="Arial" w:hAnsi="Arial" w:cs="Arial"/>
          <w:sz w:val="24"/>
          <w:szCs w:val="24"/>
        </w:rPr>
        <w:t>.</w:t>
      </w:r>
    </w:p>
    <w:p w:rsidR="002B7061" w:rsidRPr="00A236C1" w:rsidRDefault="002B7061" w:rsidP="006770E4">
      <w:pPr>
        <w:ind w:firstLine="680"/>
        <w:contextualSpacing/>
        <w:jc w:val="both"/>
        <w:rPr>
          <w:rFonts w:ascii="Arial" w:hAnsi="Arial" w:cs="Arial"/>
          <w:sz w:val="24"/>
          <w:szCs w:val="24"/>
        </w:rPr>
      </w:pPr>
      <w:r w:rsidRPr="00A236C1">
        <w:rPr>
          <w:rFonts w:ascii="Arial" w:hAnsi="Arial" w:cs="Arial"/>
          <w:sz w:val="24"/>
          <w:szCs w:val="24"/>
        </w:rPr>
        <w:t xml:space="preserve">3.5.2.  График работы Администрации и КУМИ: </w:t>
      </w:r>
    </w:p>
    <w:p w:rsidR="002B7061" w:rsidRPr="00A236C1" w:rsidRDefault="002B7061" w:rsidP="006770E4">
      <w:pPr>
        <w:ind w:firstLine="680"/>
        <w:contextualSpacing/>
        <w:jc w:val="both"/>
        <w:rPr>
          <w:rFonts w:ascii="Arial" w:hAnsi="Arial" w:cs="Arial"/>
          <w:sz w:val="24"/>
          <w:szCs w:val="24"/>
        </w:rPr>
      </w:pPr>
      <w:r w:rsidRPr="00A236C1">
        <w:rPr>
          <w:rFonts w:ascii="Arial" w:hAnsi="Arial" w:cs="Arial"/>
          <w:sz w:val="24"/>
          <w:szCs w:val="24"/>
        </w:rPr>
        <w:t xml:space="preserve">- понедельник – пятница: с 8.30 до 17.30; </w:t>
      </w:r>
    </w:p>
    <w:p w:rsidR="002B7061" w:rsidRPr="00A236C1" w:rsidRDefault="002B7061" w:rsidP="006770E4">
      <w:pPr>
        <w:ind w:firstLine="680"/>
        <w:contextualSpacing/>
        <w:jc w:val="both"/>
        <w:rPr>
          <w:rFonts w:ascii="Arial" w:hAnsi="Arial" w:cs="Arial"/>
          <w:sz w:val="24"/>
          <w:szCs w:val="24"/>
        </w:rPr>
      </w:pPr>
      <w:r w:rsidRPr="00A236C1">
        <w:rPr>
          <w:rFonts w:ascii="Arial" w:hAnsi="Arial" w:cs="Arial"/>
          <w:sz w:val="24"/>
          <w:szCs w:val="24"/>
        </w:rPr>
        <w:t>- перерыв на обед с 13.00 до 14.00;</w:t>
      </w:r>
    </w:p>
    <w:p w:rsidR="002B7061" w:rsidRPr="00A236C1" w:rsidRDefault="002B7061" w:rsidP="006770E4">
      <w:pPr>
        <w:ind w:firstLine="680"/>
        <w:contextualSpacing/>
        <w:jc w:val="both"/>
        <w:rPr>
          <w:rFonts w:ascii="Arial" w:hAnsi="Arial" w:cs="Arial"/>
          <w:sz w:val="24"/>
          <w:szCs w:val="24"/>
        </w:rPr>
      </w:pPr>
      <w:r w:rsidRPr="00A236C1">
        <w:rPr>
          <w:rFonts w:ascii="Arial" w:hAnsi="Arial" w:cs="Arial"/>
          <w:sz w:val="24"/>
          <w:szCs w:val="24"/>
        </w:rPr>
        <w:t>- выходные дни - суббота, воскресенье.</w:t>
      </w:r>
    </w:p>
    <w:p w:rsidR="00526575" w:rsidRPr="00A236C1" w:rsidRDefault="006770E4" w:rsidP="006770E4">
      <w:pPr>
        <w:jc w:val="both"/>
        <w:rPr>
          <w:rFonts w:ascii="Arial" w:hAnsi="Arial" w:cs="Arial"/>
          <w:sz w:val="24"/>
          <w:szCs w:val="24"/>
        </w:rPr>
      </w:pPr>
      <w:r w:rsidRPr="00A236C1">
        <w:rPr>
          <w:rFonts w:ascii="Arial" w:hAnsi="Arial" w:cs="Arial"/>
          <w:sz w:val="24"/>
          <w:szCs w:val="24"/>
        </w:rPr>
        <w:t xml:space="preserve">         </w:t>
      </w:r>
      <w:r w:rsidR="00526575" w:rsidRPr="00A236C1">
        <w:rPr>
          <w:rFonts w:ascii="Arial" w:hAnsi="Arial" w:cs="Arial"/>
          <w:sz w:val="24"/>
          <w:szCs w:val="24"/>
        </w:rPr>
        <w:t>Часы приема Заявителей муниципальными служащими земельного отдела КУМИ по вопросам предоставления муниципальной услуги:</w:t>
      </w:r>
    </w:p>
    <w:p w:rsidR="00526575" w:rsidRPr="00A236C1" w:rsidRDefault="006770E4" w:rsidP="006770E4">
      <w:pPr>
        <w:jc w:val="both"/>
        <w:rPr>
          <w:rFonts w:ascii="Arial" w:hAnsi="Arial" w:cs="Arial"/>
          <w:sz w:val="24"/>
          <w:szCs w:val="24"/>
        </w:rPr>
      </w:pPr>
      <w:r w:rsidRPr="00A236C1">
        <w:rPr>
          <w:rFonts w:ascii="Arial" w:hAnsi="Arial" w:cs="Arial"/>
          <w:sz w:val="24"/>
          <w:szCs w:val="24"/>
        </w:rPr>
        <w:t xml:space="preserve">      </w:t>
      </w:r>
      <w:r w:rsidR="00CC3F12" w:rsidRPr="00A236C1">
        <w:rPr>
          <w:rFonts w:ascii="Arial" w:hAnsi="Arial" w:cs="Arial"/>
          <w:sz w:val="24"/>
          <w:szCs w:val="24"/>
        </w:rPr>
        <w:t xml:space="preserve">- вторник: </w:t>
      </w:r>
      <w:r w:rsidR="00526575" w:rsidRPr="00A236C1">
        <w:rPr>
          <w:rFonts w:ascii="Arial" w:hAnsi="Arial" w:cs="Arial"/>
          <w:sz w:val="24"/>
          <w:szCs w:val="24"/>
        </w:rPr>
        <w:t>с 9.00 до 13.00;</w:t>
      </w:r>
    </w:p>
    <w:p w:rsidR="00526575" w:rsidRPr="00A236C1" w:rsidRDefault="006770E4" w:rsidP="006770E4">
      <w:pPr>
        <w:jc w:val="both"/>
        <w:rPr>
          <w:rFonts w:ascii="Arial" w:hAnsi="Arial" w:cs="Arial"/>
          <w:sz w:val="24"/>
          <w:szCs w:val="24"/>
        </w:rPr>
      </w:pPr>
      <w:r w:rsidRPr="00A236C1">
        <w:rPr>
          <w:rFonts w:ascii="Arial" w:hAnsi="Arial" w:cs="Arial"/>
          <w:sz w:val="24"/>
          <w:szCs w:val="24"/>
        </w:rPr>
        <w:t xml:space="preserve">      </w:t>
      </w:r>
      <w:r w:rsidR="00CC3F12" w:rsidRPr="00A236C1">
        <w:rPr>
          <w:rFonts w:ascii="Arial" w:hAnsi="Arial" w:cs="Arial"/>
          <w:sz w:val="24"/>
          <w:szCs w:val="24"/>
        </w:rPr>
        <w:t xml:space="preserve">- четверг: </w:t>
      </w:r>
      <w:r w:rsidR="00526575" w:rsidRPr="00A236C1">
        <w:rPr>
          <w:rFonts w:ascii="Arial" w:hAnsi="Arial" w:cs="Arial"/>
          <w:sz w:val="24"/>
          <w:szCs w:val="24"/>
        </w:rPr>
        <w:t>с 14.00 до 17.00.</w:t>
      </w:r>
    </w:p>
    <w:p w:rsidR="00526575" w:rsidRPr="00A236C1" w:rsidRDefault="006770E4" w:rsidP="006770E4">
      <w:pPr>
        <w:jc w:val="both"/>
        <w:rPr>
          <w:rFonts w:ascii="Arial" w:hAnsi="Arial" w:cs="Arial"/>
          <w:sz w:val="24"/>
          <w:szCs w:val="24"/>
        </w:rPr>
      </w:pPr>
      <w:r w:rsidRPr="00A236C1">
        <w:rPr>
          <w:rFonts w:ascii="Arial" w:hAnsi="Arial" w:cs="Arial"/>
          <w:sz w:val="24"/>
          <w:szCs w:val="24"/>
        </w:rPr>
        <w:t xml:space="preserve">     </w:t>
      </w:r>
      <w:r w:rsidR="00526575" w:rsidRPr="00A236C1">
        <w:rPr>
          <w:rFonts w:ascii="Arial" w:hAnsi="Arial" w:cs="Arial"/>
          <w:sz w:val="24"/>
          <w:szCs w:val="24"/>
        </w:rPr>
        <w:t>Прием Заявителей муниципальными служащими земельного отдела КУМИ проводится в кабинете 104 только по предварительной записи по телефонам: 8(39169) 95-169, 8(39169) 95-195.</w:t>
      </w:r>
    </w:p>
    <w:p w:rsidR="002B7061" w:rsidRPr="00A236C1" w:rsidRDefault="002B7061" w:rsidP="006770E4">
      <w:pPr>
        <w:ind w:firstLine="680"/>
        <w:contextualSpacing/>
        <w:jc w:val="both"/>
        <w:rPr>
          <w:rFonts w:ascii="Arial" w:hAnsi="Arial" w:cs="Arial"/>
          <w:sz w:val="24"/>
          <w:szCs w:val="24"/>
        </w:rPr>
      </w:pPr>
      <w:r w:rsidRPr="00A236C1">
        <w:rPr>
          <w:rFonts w:ascii="Arial" w:hAnsi="Arial" w:cs="Arial"/>
          <w:sz w:val="24"/>
          <w:szCs w:val="24"/>
        </w:rPr>
        <w:t>3.5.3. Телефоны руководителя КУМИ: 8(39169) 95-112; начальника земельного отдела КУМИ: 8(39169) 95-196.</w:t>
      </w:r>
    </w:p>
    <w:p w:rsidR="002B7061" w:rsidRPr="00A236C1" w:rsidRDefault="002B7061" w:rsidP="006770E4">
      <w:pPr>
        <w:ind w:firstLine="680"/>
        <w:contextualSpacing/>
        <w:jc w:val="both"/>
        <w:rPr>
          <w:rFonts w:ascii="Arial" w:hAnsi="Arial" w:cs="Arial"/>
          <w:sz w:val="24"/>
          <w:szCs w:val="24"/>
        </w:rPr>
      </w:pPr>
      <w:r w:rsidRPr="00A236C1">
        <w:rPr>
          <w:rFonts w:ascii="Arial" w:hAnsi="Arial" w:cs="Arial"/>
          <w:sz w:val="24"/>
          <w:szCs w:val="24"/>
        </w:rPr>
        <w:t>Телефоны муниципальных служащих земельного отдела КУМИ: 8(39169) 95-169, 95-195, 95-197.</w:t>
      </w:r>
    </w:p>
    <w:p w:rsidR="002B7061" w:rsidRPr="00A236C1" w:rsidRDefault="002B7061" w:rsidP="00934E5F">
      <w:pPr>
        <w:ind w:firstLine="680"/>
        <w:contextualSpacing/>
        <w:jc w:val="both"/>
        <w:rPr>
          <w:rFonts w:ascii="Arial" w:hAnsi="Arial" w:cs="Arial"/>
          <w:sz w:val="24"/>
          <w:szCs w:val="24"/>
        </w:rPr>
      </w:pPr>
      <w:r w:rsidRPr="00A236C1">
        <w:rPr>
          <w:rFonts w:ascii="Arial" w:hAnsi="Arial" w:cs="Arial"/>
          <w:sz w:val="24"/>
          <w:szCs w:val="24"/>
        </w:rPr>
        <w:t xml:space="preserve">3.5.4. Официальный сайт Администрации в сети Интернет: </w:t>
      </w:r>
      <w:hyperlink r:id="rId9" w:history="1">
        <w:r w:rsidRPr="00A236C1">
          <w:rPr>
            <w:rStyle w:val="a3"/>
            <w:rFonts w:ascii="Arial" w:hAnsi="Arial" w:cs="Arial"/>
            <w:color w:val="auto"/>
            <w:sz w:val="24"/>
            <w:szCs w:val="24"/>
            <w:u w:val="none"/>
          </w:rPr>
          <w:t>www.zeladmin.ru</w:t>
        </w:r>
      </w:hyperlink>
      <w:r w:rsidRPr="00A236C1">
        <w:rPr>
          <w:rFonts w:ascii="Arial" w:hAnsi="Arial" w:cs="Arial"/>
          <w:sz w:val="24"/>
          <w:szCs w:val="24"/>
        </w:rPr>
        <w:t>.</w:t>
      </w:r>
    </w:p>
    <w:p w:rsidR="00526575" w:rsidRPr="00A236C1" w:rsidRDefault="00877978" w:rsidP="00526575">
      <w:pPr>
        <w:jc w:val="both"/>
        <w:rPr>
          <w:rFonts w:ascii="Arial" w:hAnsi="Arial" w:cs="Arial"/>
          <w:sz w:val="24"/>
          <w:szCs w:val="24"/>
        </w:rPr>
      </w:pPr>
      <w:r w:rsidRPr="00A236C1">
        <w:rPr>
          <w:rFonts w:ascii="Arial" w:hAnsi="Arial" w:cs="Arial"/>
          <w:sz w:val="24"/>
          <w:szCs w:val="24"/>
        </w:rPr>
        <w:t xml:space="preserve">          </w:t>
      </w:r>
      <w:r w:rsidR="00526575" w:rsidRPr="00A236C1">
        <w:rPr>
          <w:rFonts w:ascii="Arial" w:hAnsi="Arial" w:cs="Arial"/>
          <w:sz w:val="24"/>
          <w:szCs w:val="24"/>
        </w:rPr>
        <w:t>3.5.5. Адреса электронной почты:</w:t>
      </w:r>
    </w:p>
    <w:p w:rsidR="000F016A" w:rsidRPr="00A236C1" w:rsidRDefault="00877978" w:rsidP="000F016A">
      <w:pPr>
        <w:jc w:val="both"/>
        <w:rPr>
          <w:rFonts w:ascii="Arial" w:hAnsi="Arial" w:cs="Arial"/>
          <w:sz w:val="24"/>
          <w:szCs w:val="24"/>
        </w:rPr>
      </w:pPr>
      <w:r w:rsidRPr="00A236C1">
        <w:rPr>
          <w:rFonts w:ascii="Arial" w:hAnsi="Arial" w:cs="Arial"/>
          <w:sz w:val="24"/>
          <w:szCs w:val="24"/>
        </w:rPr>
        <w:t xml:space="preserve">         </w:t>
      </w:r>
      <w:r w:rsidR="000F016A" w:rsidRPr="00A236C1">
        <w:rPr>
          <w:rFonts w:ascii="Arial" w:hAnsi="Arial" w:cs="Arial"/>
          <w:sz w:val="24"/>
          <w:szCs w:val="24"/>
        </w:rPr>
        <w:t>1) Администрации - glava@admin.zelenogorsk.ru (с пометкой – «для КУМИ»);</w:t>
      </w:r>
    </w:p>
    <w:p w:rsidR="000F016A" w:rsidRPr="00A236C1" w:rsidRDefault="00877978" w:rsidP="000F016A">
      <w:pPr>
        <w:jc w:val="both"/>
        <w:rPr>
          <w:rFonts w:ascii="Arial" w:hAnsi="Arial" w:cs="Arial"/>
          <w:sz w:val="24"/>
          <w:szCs w:val="24"/>
        </w:rPr>
      </w:pPr>
      <w:r w:rsidRPr="00A236C1">
        <w:rPr>
          <w:rFonts w:ascii="Arial" w:hAnsi="Arial" w:cs="Arial"/>
          <w:sz w:val="24"/>
          <w:szCs w:val="24"/>
        </w:rPr>
        <w:t xml:space="preserve">         </w:t>
      </w:r>
      <w:r w:rsidR="000F016A" w:rsidRPr="00A236C1">
        <w:rPr>
          <w:rFonts w:ascii="Arial" w:hAnsi="Arial" w:cs="Arial"/>
          <w:sz w:val="24"/>
          <w:szCs w:val="24"/>
        </w:rPr>
        <w:t>2) КУМИ - kui</w:t>
      </w:r>
      <w:hyperlink r:id="rId10" w:history="1">
        <w:r w:rsidR="000F016A" w:rsidRPr="00A236C1">
          <w:rPr>
            <w:rStyle w:val="a3"/>
            <w:rFonts w:ascii="Arial" w:hAnsi="Arial" w:cs="Arial"/>
            <w:color w:val="auto"/>
            <w:sz w:val="24"/>
            <w:szCs w:val="24"/>
            <w:u w:val="none"/>
          </w:rPr>
          <w:t>@admin.zelenogorsk.ru</w:t>
        </w:r>
      </w:hyperlink>
      <w:r w:rsidR="000F016A" w:rsidRPr="00A236C1">
        <w:rPr>
          <w:rFonts w:ascii="Arial" w:hAnsi="Arial" w:cs="Arial"/>
          <w:sz w:val="24"/>
          <w:szCs w:val="24"/>
        </w:rPr>
        <w:t>.</w:t>
      </w:r>
    </w:p>
    <w:p w:rsidR="000F016A" w:rsidRPr="00A236C1" w:rsidRDefault="00877978" w:rsidP="000F016A">
      <w:pPr>
        <w:jc w:val="both"/>
        <w:rPr>
          <w:rFonts w:ascii="Arial" w:hAnsi="Arial" w:cs="Arial"/>
          <w:sz w:val="24"/>
          <w:szCs w:val="24"/>
        </w:rPr>
      </w:pPr>
      <w:r w:rsidRPr="00A236C1">
        <w:rPr>
          <w:rFonts w:ascii="Arial" w:hAnsi="Arial" w:cs="Arial"/>
          <w:sz w:val="24"/>
          <w:szCs w:val="24"/>
        </w:rPr>
        <w:t xml:space="preserve">         </w:t>
      </w:r>
      <w:r w:rsidR="000F016A" w:rsidRPr="00A236C1">
        <w:rPr>
          <w:rFonts w:ascii="Arial" w:hAnsi="Arial" w:cs="Arial"/>
          <w:sz w:val="24"/>
          <w:szCs w:val="24"/>
        </w:rPr>
        <w:t xml:space="preserve">Адрес электронной почты КУМИ для подачи запроса в электронной форме посредством электронной почты: </w:t>
      </w:r>
      <w:hyperlink r:id="rId11" w:history="1">
        <w:r w:rsidR="000F016A" w:rsidRPr="00A236C1">
          <w:rPr>
            <w:rStyle w:val="a3"/>
            <w:rFonts w:ascii="Arial" w:hAnsi="Arial" w:cs="Arial"/>
            <w:color w:val="auto"/>
            <w:sz w:val="24"/>
            <w:szCs w:val="24"/>
            <w:u w:val="none"/>
          </w:rPr>
          <w:t>uslugi.z@admin.zelenogorsk.ru.</w:t>
        </w:r>
      </w:hyperlink>
    </w:p>
    <w:p w:rsidR="002B7061" w:rsidRPr="00A236C1" w:rsidRDefault="002B7061" w:rsidP="00934E5F">
      <w:pPr>
        <w:ind w:firstLine="680"/>
        <w:contextualSpacing/>
        <w:jc w:val="both"/>
        <w:rPr>
          <w:rFonts w:ascii="Arial" w:hAnsi="Arial" w:cs="Arial"/>
          <w:sz w:val="24"/>
          <w:szCs w:val="24"/>
        </w:rPr>
      </w:pPr>
      <w:r w:rsidRPr="00A236C1">
        <w:rPr>
          <w:rFonts w:ascii="Arial" w:hAnsi="Arial" w:cs="Arial"/>
          <w:sz w:val="24"/>
          <w:szCs w:val="24"/>
        </w:rPr>
        <w:t xml:space="preserve">3.5.6. Адрес МФЦ: 663690, Красноярский край, г. Зеленогорск, ул. Гагарина, </w:t>
      </w:r>
      <w:r w:rsidR="00AD5932" w:rsidRPr="00A236C1">
        <w:rPr>
          <w:rFonts w:ascii="Arial" w:hAnsi="Arial" w:cs="Arial"/>
          <w:sz w:val="24"/>
          <w:szCs w:val="24"/>
        </w:rPr>
        <w:t xml:space="preserve">                    </w:t>
      </w:r>
      <w:r w:rsidRPr="00A236C1">
        <w:rPr>
          <w:rFonts w:ascii="Arial" w:hAnsi="Arial" w:cs="Arial"/>
          <w:sz w:val="24"/>
          <w:szCs w:val="24"/>
        </w:rPr>
        <w:t>д. 23</w:t>
      </w:r>
      <w:r w:rsidR="00AD5932" w:rsidRPr="00A236C1">
        <w:rPr>
          <w:rFonts w:ascii="Arial" w:hAnsi="Arial" w:cs="Arial"/>
          <w:sz w:val="24"/>
          <w:szCs w:val="24"/>
        </w:rPr>
        <w:t>.</w:t>
      </w:r>
      <w:r w:rsidRPr="00A236C1">
        <w:rPr>
          <w:rFonts w:ascii="Arial" w:hAnsi="Arial" w:cs="Arial"/>
          <w:sz w:val="24"/>
          <w:szCs w:val="24"/>
        </w:rPr>
        <w:t xml:space="preserve"> </w:t>
      </w:r>
    </w:p>
    <w:p w:rsidR="004A4B07" w:rsidRPr="00A236C1" w:rsidRDefault="004A4B07" w:rsidP="004A4B07">
      <w:pPr>
        <w:jc w:val="both"/>
        <w:rPr>
          <w:rFonts w:ascii="Arial" w:hAnsi="Arial" w:cs="Arial"/>
          <w:sz w:val="24"/>
          <w:szCs w:val="24"/>
        </w:rPr>
      </w:pPr>
      <w:r w:rsidRPr="00A236C1">
        <w:rPr>
          <w:rFonts w:ascii="Arial" w:hAnsi="Arial" w:cs="Arial"/>
          <w:sz w:val="24"/>
          <w:szCs w:val="24"/>
        </w:rPr>
        <w:t xml:space="preserve">           3.5.7. Режим работы МФЦ: </w:t>
      </w:r>
    </w:p>
    <w:p w:rsidR="004A4B07" w:rsidRPr="00A236C1" w:rsidRDefault="004A4B07" w:rsidP="004A4B07">
      <w:pPr>
        <w:jc w:val="both"/>
        <w:rPr>
          <w:rFonts w:ascii="Arial" w:hAnsi="Arial" w:cs="Arial"/>
          <w:sz w:val="24"/>
          <w:szCs w:val="24"/>
        </w:rPr>
      </w:pPr>
      <w:r w:rsidRPr="00A236C1">
        <w:rPr>
          <w:rFonts w:ascii="Arial" w:hAnsi="Arial" w:cs="Arial"/>
          <w:sz w:val="24"/>
          <w:szCs w:val="24"/>
        </w:rPr>
        <w:t xml:space="preserve">          - понедельник, вторник, пятница: с 8.30 до 19.00;</w:t>
      </w:r>
    </w:p>
    <w:p w:rsidR="004A4B07" w:rsidRPr="00A236C1" w:rsidRDefault="004A4B07" w:rsidP="004A4B07">
      <w:pPr>
        <w:jc w:val="both"/>
        <w:rPr>
          <w:rFonts w:ascii="Arial" w:hAnsi="Arial" w:cs="Arial"/>
          <w:sz w:val="24"/>
          <w:szCs w:val="24"/>
        </w:rPr>
      </w:pPr>
      <w:r w:rsidRPr="00A236C1">
        <w:rPr>
          <w:rFonts w:ascii="Arial" w:hAnsi="Arial" w:cs="Arial"/>
          <w:sz w:val="24"/>
          <w:szCs w:val="24"/>
        </w:rPr>
        <w:t xml:space="preserve">          - среда: с 10.00 до 19.00;</w:t>
      </w:r>
    </w:p>
    <w:p w:rsidR="004A4B07" w:rsidRPr="00A236C1" w:rsidRDefault="004A4B07" w:rsidP="004A4B07">
      <w:pPr>
        <w:jc w:val="both"/>
        <w:rPr>
          <w:rFonts w:ascii="Arial" w:hAnsi="Arial" w:cs="Arial"/>
          <w:sz w:val="24"/>
          <w:szCs w:val="24"/>
        </w:rPr>
      </w:pPr>
      <w:r w:rsidRPr="00A236C1">
        <w:rPr>
          <w:rFonts w:ascii="Arial" w:hAnsi="Arial" w:cs="Arial"/>
          <w:sz w:val="24"/>
          <w:szCs w:val="24"/>
        </w:rPr>
        <w:t xml:space="preserve">          - четверг: с 8.30 до 20.00;</w:t>
      </w:r>
    </w:p>
    <w:p w:rsidR="004A4B07" w:rsidRPr="00A236C1" w:rsidRDefault="004A4B07" w:rsidP="004A4B07">
      <w:pPr>
        <w:jc w:val="both"/>
        <w:rPr>
          <w:rFonts w:ascii="Arial" w:hAnsi="Arial" w:cs="Arial"/>
          <w:sz w:val="24"/>
          <w:szCs w:val="24"/>
        </w:rPr>
      </w:pPr>
      <w:r w:rsidRPr="00A236C1">
        <w:rPr>
          <w:rFonts w:ascii="Arial" w:hAnsi="Arial" w:cs="Arial"/>
          <w:sz w:val="24"/>
          <w:szCs w:val="24"/>
        </w:rPr>
        <w:t xml:space="preserve">          - суббота: с 8.00 до 17.00;</w:t>
      </w:r>
    </w:p>
    <w:p w:rsidR="004A4B07" w:rsidRPr="00A236C1" w:rsidRDefault="004A4B07" w:rsidP="004A4B07">
      <w:pPr>
        <w:jc w:val="both"/>
        <w:rPr>
          <w:rFonts w:ascii="Arial" w:hAnsi="Arial" w:cs="Arial"/>
          <w:sz w:val="24"/>
          <w:szCs w:val="24"/>
        </w:rPr>
      </w:pPr>
      <w:r w:rsidRPr="00A236C1">
        <w:rPr>
          <w:rFonts w:ascii="Arial" w:hAnsi="Arial" w:cs="Arial"/>
          <w:sz w:val="24"/>
          <w:szCs w:val="24"/>
        </w:rPr>
        <w:t xml:space="preserve">          - воскресенье: выходной.</w:t>
      </w:r>
    </w:p>
    <w:p w:rsidR="004A4B07" w:rsidRPr="00A236C1" w:rsidRDefault="004A4B07" w:rsidP="004A4B07">
      <w:pPr>
        <w:jc w:val="both"/>
        <w:rPr>
          <w:rFonts w:ascii="Arial" w:hAnsi="Arial" w:cs="Arial"/>
          <w:sz w:val="24"/>
          <w:szCs w:val="24"/>
        </w:rPr>
      </w:pPr>
      <w:r w:rsidRPr="00A236C1">
        <w:rPr>
          <w:rFonts w:ascii="Arial" w:hAnsi="Arial" w:cs="Arial"/>
          <w:sz w:val="24"/>
          <w:szCs w:val="24"/>
        </w:rPr>
        <w:t xml:space="preserve">          3.5.8. Телефон МФЦ: 8(39169) 3-63-62.</w:t>
      </w:r>
    </w:p>
    <w:p w:rsidR="002B7061" w:rsidRPr="00A236C1" w:rsidRDefault="004A4B07" w:rsidP="004A4B07">
      <w:pPr>
        <w:jc w:val="both"/>
        <w:rPr>
          <w:rFonts w:ascii="Arial" w:hAnsi="Arial" w:cs="Arial"/>
          <w:sz w:val="24"/>
          <w:szCs w:val="24"/>
        </w:rPr>
      </w:pPr>
      <w:r w:rsidRPr="00A236C1">
        <w:rPr>
          <w:rFonts w:ascii="Arial" w:hAnsi="Arial" w:cs="Arial"/>
          <w:sz w:val="24"/>
          <w:szCs w:val="24"/>
        </w:rPr>
        <w:t xml:space="preserve">          </w:t>
      </w:r>
      <w:r w:rsidR="002B7061" w:rsidRPr="00A236C1">
        <w:rPr>
          <w:rFonts w:ascii="Arial" w:hAnsi="Arial" w:cs="Arial"/>
          <w:sz w:val="24"/>
          <w:szCs w:val="24"/>
        </w:rPr>
        <w:t>3.5.9. Официальный сайт МФЦ в сети Интернет: www.24mfc.ru.</w:t>
      </w:r>
    </w:p>
    <w:p w:rsidR="002B7061" w:rsidRPr="00A236C1" w:rsidRDefault="002B7061" w:rsidP="00934E5F">
      <w:pPr>
        <w:ind w:firstLine="680"/>
        <w:contextualSpacing/>
        <w:jc w:val="both"/>
        <w:rPr>
          <w:rFonts w:ascii="Arial" w:hAnsi="Arial" w:cs="Arial"/>
          <w:sz w:val="24"/>
          <w:szCs w:val="24"/>
        </w:rPr>
      </w:pPr>
      <w:r w:rsidRPr="00A236C1">
        <w:rPr>
          <w:rFonts w:ascii="Arial" w:hAnsi="Arial" w:cs="Arial"/>
          <w:sz w:val="24"/>
          <w:szCs w:val="24"/>
        </w:rPr>
        <w:t xml:space="preserve">3.5.10. Адрес электронной почты МФЦ: </w:t>
      </w:r>
      <w:hyperlink r:id="rId12" w:history="1">
        <w:r w:rsidRPr="00A236C1">
          <w:rPr>
            <w:rStyle w:val="a3"/>
            <w:rFonts w:ascii="Arial" w:hAnsi="Arial" w:cs="Arial"/>
            <w:color w:val="auto"/>
            <w:sz w:val="24"/>
            <w:szCs w:val="24"/>
            <w:u w:val="none"/>
          </w:rPr>
          <w:t>info@24mfc.ru</w:t>
        </w:r>
      </w:hyperlink>
      <w:r w:rsidRPr="00A236C1">
        <w:rPr>
          <w:rFonts w:ascii="Arial" w:hAnsi="Arial" w:cs="Arial"/>
          <w:sz w:val="24"/>
          <w:szCs w:val="24"/>
        </w:rPr>
        <w:t>.</w:t>
      </w:r>
    </w:p>
    <w:p w:rsidR="002B7061" w:rsidRPr="00934E5F" w:rsidRDefault="002B7061" w:rsidP="00934E5F">
      <w:pPr>
        <w:ind w:firstLine="680"/>
        <w:contextualSpacing/>
        <w:jc w:val="both"/>
        <w:rPr>
          <w:rFonts w:ascii="Arial" w:hAnsi="Arial" w:cs="Arial"/>
          <w:sz w:val="24"/>
          <w:szCs w:val="24"/>
        </w:rPr>
      </w:pPr>
      <w:r w:rsidRPr="00A236C1">
        <w:rPr>
          <w:rFonts w:ascii="Arial" w:hAnsi="Arial" w:cs="Arial"/>
          <w:sz w:val="24"/>
          <w:szCs w:val="24"/>
        </w:rPr>
        <w:t>3.6. Порядок получения информации Заявителями по вопросам предоставления муниципальной услуги, в том числе</w:t>
      </w:r>
      <w:r w:rsidRPr="00877978">
        <w:rPr>
          <w:rFonts w:ascii="Arial" w:hAnsi="Arial" w:cs="Arial"/>
          <w:sz w:val="24"/>
          <w:szCs w:val="24"/>
        </w:rPr>
        <w:t xml:space="preserve"> о ходе предоставления</w:t>
      </w:r>
      <w:r w:rsidRPr="00934E5F">
        <w:rPr>
          <w:rFonts w:ascii="Arial" w:hAnsi="Arial" w:cs="Arial"/>
          <w:sz w:val="24"/>
          <w:szCs w:val="24"/>
        </w:rPr>
        <w:t xml:space="preserve"> муниципальной услуги.  </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3.6.1. Информация по вопросам предоставления муниципальной услуги предоставляется Заявителям муниципальными служащими земельного отдела КУМИ, </w:t>
      </w:r>
      <w:r w:rsidR="00AD5932" w:rsidRPr="00934E5F">
        <w:rPr>
          <w:rFonts w:ascii="Arial" w:hAnsi="Arial" w:cs="Arial"/>
          <w:sz w:val="24"/>
          <w:szCs w:val="24"/>
        </w:rPr>
        <w:t xml:space="preserve">работниками </w:t>
      </w:r>
      <w:r w:rsidRPr="00934E5F">
        <w:rPr>
          <w:rFonts w:ascii="Arial" w:hAnsi="Arial" w:cs="Arial"/>
          <w:sz w:val="24"/>
          <w:szCs w:val="24"/>
        </w:rPr>
        <w:t>МФЦ:</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по телефону;</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 путем направления письменного ответа на обращение Заявителя </w:t>
      </w:r>
      <w:proofErr w:type="spellStart"/>
      <w:proofErr w:type="gramStart"/>
      <w:r w:rsidRPr="00934E5F">
        <w:rPr>
          <w:rFonts w:ascii="Arial" w:hAnsi="Arial" w:cs="Arial"/>
          <w:sz w:val="24"/>
          <w:szCs w:val="24"/>
        </w:rPr>
        <w:t>посред</w:t>
      </w:r>
      <w:r w:rsidR="00771601">
        <w:rPr>
          <w:rFonts w:ascii="Arial" w:hAnsi="Arial" w:cs="Arial"/>
          <w:sz w:val="24"/>
          <w:szCs w:val="24"/>
        </w:rPr>
        <w:t>-</w:t>
      </w:r>
      <w:r w:rsidRPr="00934E5F">
        <w:rPr>
          <w:rFonts w:ascii="Arial" w:hAnsi="Arial" w:cs="Arial"/>
          <w:sz w:val="24"/>
          <w:szCs w:val="24"/>
        </w:rPr>
        <w:t>ством</w:t>
      </w:r>
      <w:proofErr w:type="spellEnd"/>
      <w:proofErr w:type="gramEnd"/>
      <w:r w:rsidRPr="00934E5F">
        <w:rPr>
          <w:rFonts w:ascii="Arial" w:hAnsi="Arial" w:cs="Arial"/>
          <w:sz w:val="24"/>
          <w:szCs w:val="24"/>
        </w:rPr>
        <w:t xml:space="preserve"> почтовой связи;</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 путем направления на обращение Заявителя, в котором указан адрес электронной </w:t>
      </w:r>
      <w:r w:rsidR="00A343FA" w:rsidRPr="00934E5F">
        <w:rPr>
          <w:rFonts w:ascii="Arial" w:hAnsi="Arial" w:cs="Arial"/>
          <w:sz w:val="24"/>
          <w:szCs w:val="24"/>
        </w:rPr>
        <w:t>почты, ответа</w:t>
      </w:r>
      <w:r w:rsidRPr="00934E5F">
        <w:rPr>
          <w:rFonts w:ascii="Arial" w:hAnsi="Arial" w:cs="Arial"/>
          <w:sz w:val="24"/>
          <w:szCs w:val="24"/>
        </w:rPr>
        <w:t xml:space="preserve"> в электронной </w:t>
      </w:r>
      <w:r w:rsidR="00A343FA" w:rsidRPr="00934E5F">
        <w:rPr>
          <w:rFonts w:ascii="Arial" w:hAnsi="Arial" w:cs="Arial"/>
          <w:sz w:val="24"/>
          <w:szCs w:val="24"/>
        </w:rPr>
        <w:t>форме по</w:t>
      </w:r>
      <w:r w:rsidRPr="00934E5F">
        <w:rPr>
          <w:rFonts w:ascii="Arial" w:hAnsi="Arial" w:cs="Arial"/>
          <w:sz w:val="24"/>
          <w:szCs w:val="24"/>
        </w:rPr>
        <w:t xml:space="preserve"> телекоммуникационным каналам связи;</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при личном приеме Заявителей в КУМИ, МФЦ;</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путем размещения информации в открытой и доступной форме на официальных сайтах Администрации, МФЦ, порталах.</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lastRenderedPageBreak/>
        <w:t xml:space="preserve">3.6.2. При ответах на телефонные звонки и устные обращения, муниципальные </w:t>
      </w:r>
      <w:r w:rsidR="00A343FA" w:rsidRPr="00934E5F">
        <w:rPr>
          <w:rFonts w:ascii="Arial" w:hAnsi="Arial" w:cs="Arial"/>
          <w:sz w:val="24"/>
          <w:szCs w:val="24"/>
        </w:rPr>
        <w:t>служащие земельного</w:t>
      </w:r>
      <w:r w:rsidRPr="00934E5F">
        <w:rPr>
          <w:rFonts w:ascii="Arial" w:hAnsi="Arial" w:cs="Arial"/>
          <w:sz w:val="24"/>
          <w:szCs w:val="24"/>
        </w:rPr>
        <w:t xml:space="preserve"> отдела КУМИ, </w:t>
      </w:r>
      <w:r w:rsidR="00AD5932" w:rsidRPr="00934E5F">
        <w:rPr>
          <w:rFonts w:ascii="Arial" w:hAnsi="Arial" w:cs="Arial"/>
          <w:sz w:val="24"/>
          <w:szCs w:val="24"/>
        </w:rPr>
        <w:t xml:space="preserve">работники </w:t>
      </w:r>
      <w:r w:rsidRPr="00934E5F">
        <w:rPr>
          <w:rFonts w:ascii="Arial" w:hAnsi="Arial" w:cs="Arial"/>
          <w:sz w:val="24"/>
          <w:szCs w:val="24"/>
        </w:rPr>
        <w:t>МФЦ в вежливой форме информируют обратившихся по интересующим их вопросам предоставления муниципальной услуги.</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3.6.3. Ответ на телефонный звонок должен начинаться с информации</w:t>
      </w:r>
      <w:r w:rsidRPr="00934E5F">
        <w:rPr>
          <w:rFonts w:ascii="Arial" w:hAnsi="Arial" w:cs="Arial"/>
          <w:sz w:val="24"/>
          <w:szCs w:val="24"/>
        </w:rPr>
        <w:br/>
        <w:t>о фамилии, имени, отчеств</w:t>
      </w:r>
      <w:r w:rsidR="00AD5932" w:rsidRPr="00934E5F">
        <w:rPr>
          <w:rFonts w:ascii="Arial" w:hAnsi="Arial" w:cs="Arial"/>
          <w:sz w:val="24"/>
          <w:szCs w:val="24"/>
        </w:rPr>
        <w:t>е</w:t>
      </w:r>
      <w:r w:rsidRPr="00934E5F">
        <w:rPr>
          <w:rFonts w:ascii="Arial" w:hAnsi="Arial" w:cs="Arial"/>
          <w:sz w:val="24"/>
          <w:szCs w:val="24"/>
        </w:rPr>
        <w:t xml:space="preserve"> и должности муниципального служащего земельного отдела КУМИ, принявшего телефонный звонок.</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При невозможности муниципального служащего земельного отдела КУМИ,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земельного отдела КУМИ или же обратившемуся должен быть сообщен телефонный номер, по которому можно получить необходимую информацию. </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Время разговора не должно превышать 15 минут.</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3.6.4. Запросы в письменной или электронной форме рассматриваются муниципальными служащими земельного отдела КУМИ:</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о порядке предоставления муниципальной услуги в срок, не превышающий 30 календарных дней со дня регистрации запроса:</w:t>
      </w:r>
    </w:p>
    <w:p w:rsidR="002B7061" w:rsidRPr="00934E5F" w:rsidRDefault="00544FF1" w:rsidP="00934E5F">
      <w:pPr>
        <w:ind w:firstLine="680"/>
        <w:contextualSpacing/>
        <w:jc w:val="both"/>
        <w:rPr>
          <w:rFonts w:ascii="Arial" w:hAnsi="Arial" w:cs="Arial"/>
          <w:sz w:val="24"/>
          <w:szCs w:val="24"/>
        </w:rPr>
      </w:pPr>
      <w:r>
        <w:rPr>
          <w:rFonts w:ascii="Arial" w:hAnsi="Arial" w:cs="Arial"/>
          <w:sz w:val="24"/>
          <w:szCs w:val="24"/>
        </w:rPr>
        <w:t>-</w:t>
      </w:r>
      <w:r w:rsidR="002B7061" w:rsidRPr="00934E5F">
        <w:rPr>
          <w:rFonts w:ascii="Arial" w:hAnsi="Arial" w:cs="Arial"/>
          <w:sz w:val="24"/>
          <w:szCs w:val="24"/>
        </w:rPr>
        <w:t xml:space="preserve"> о ходе предоставления муниципальной услуги в срок, не превышающий 5 календарных дней с даты регистрации.</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 3.6.5. Личный прием Заявителей муниципальными служащими земельного отдела КУМИ, </w:t>
      </w:r>
      <w:r w:rsidR="00AD5932" w:rsidRPr="00934E5F">
        <w:rPr>
          <w:rFonts w:ascii="Arial" w:hAnsi="Arial" w:cs="Arial"/>
          <w:sz w:val="24"/>
          <w:szCs w:val="24"/>
        </w:rPr>
        <w:t xml:space="preserve">работниками </w:t>
      </w:r>
      <w:r w:rsidRPr="00934E5F">
        <w:rPr>
          <w:rFonts w:ascii="Arial" w:hAnsi="Arial" w:cs="Arial"/>
          <w:sz w:val="24"/>
          <w:szCs w:val="24"/>
        </w:rPr>
        <w:t>МФЦ для получения консультаций осуществляется без предварительной записи в часы приема, указанные в пунктах 3.5.2, 3.5.7 Административного регламента, время ожидания в очереди не должно превышать 30 минут.</w:t>
      </w:r>
    </w:p>
    <w:p w:rsidR="002B7061" w:rsidRPr="00934E5F" w:rsidRDefault="002B7061" w:rsidP="00EE71E3">
      <w:pPr>
        <w:ind w:firstLine="680"/>
        <w:contextualSpacing/>
        <w:jc w:val="both"/>
        <w:rPr>
          <w:rFonts w:ascii="Arial" w:eastAsia="Arial Unicode MS" w:hAnsi="Arial" w:cs="Arial"/>
          <w:sz w:val="24"/>
          <w:szCs w:val="24"/>
        </w:rPr>
      </w:pPr>
      <w:r w:rsidRPr="00934E5F">
        <w:rPr>
          <w:rFonts w:ascii="Arial" w:hAnsi="Arial" w:cs="Arial"/>
          <w:sz w:val="24"/>
          <w:szCs w:val="24"/>
        </w:rPr>
        <w:t xml:space="preserve">3.6.6. Консультации предоставляются муниципальными служащими земельного отдела КУМИ, </w:t>
      </w:r>
      <w:r w:rsidR="00AD5932" w:rsidRPr="00934E5F">
        <w:rPr>
          <w:rFonts w:ascii="Arial" w:hAnsi="Arial" w:cs="Arial"/>
          <w:sz w:val="24"/>
          <w:szCs w:val="24"/>
        </w:rPr>
        <w:t xml:space="preserve">работниками </w:t>
      </w:r>
      <w:r w:rsidRPr="00934E5F">
        <w:rPr>
          <w:rFonts w:ascii="Arial" w:hAnsi="Arial" w:cs="Arial"/>
          <w:sz w:val="24"/>
          <w:szCs w:val="24"/>
        </w:rPr>
        <w:t>МФЦ в течение всего срока предоставления муниципальной услуги.</w:t>
      </w:r>
    </w:p>
    <w:p w:rsidR="002B7061" w:rsidRPr="00934E5F" w:rsidRDefault="002B7061" w:rsidP="00EE71E3">
      <w:pPr>
        <w:ind w:firstLine="680"/>
        <w:contextualSpacing/>
        <w:jc w:val="both"/>
        <w:rPr>
          <w:rFonts w:ascii="Arial" w:eastAsia="Arial Unicode MS" w:hAnsi="Arial" w:cs="Arial"/>
          <w:sz w:val="24"/>
          <w:szCs w:val="24"/>
        </w:rPr>
      </w:pPr>
    </w:p>
    <w:p w:rsidR="002B7061" w:rsidRPr="00934E5F" w:rsidRDefault="00EE71E3" w:rsidP="00EE71E3">
      <w:pPr>
        <w:ind w:firstLine="680"/>
        <w:contextualSpacing/>
        <w:jc w:val="center"/>
        <w:rPr>
          <w:rFonts w:ascii="Arial" w:hAnsi="Arial" w:cs="Arial"/>
          <w:sz w:val="24"/>
          <w:szCs w:val="24"/>
        </w:rPr>
      </w:pPr>
      <w:r>
        <w:rPr>
          <w:rFonts w:ascii="Arial" w:hAnsi="Arial" w:cs="Arial"/>
          <w:sz w:val="24"/>
          <w:szCs w:val="24"/>
        </w:rPr>
        <w:t>4. ФОРМЫ КОНТРОЛЯ ЗА</w:t>
      </w:r>
      <w:r w:rsidR="002B7061" w:rsidRPr="00934E5F">
        <w:rPr>
          <w:rFonts w:ascii="Arial" w:hAnsi="Arial" w:cs="Arial"/>
          <w:sz w:val="24"/>
          <w:szCs w:val="24"/>
        </w:rPr>
        <w:t xml:space="preserve"> ИСПОЛНЕНИЕМ </w:t>
      </w:r>
      <w:proofErr w:type="gramStart"/>
      <w:r w:rsidR="002B7061" w:rsidRPr="00934E5F">
        <w:rPr>
          <w:rFonts w:ascii="Arial" w:hAnsi="Arial" w:cs="Arial"/>
          <w:sz w:val="24"/>
          <w:szCs w:val="24"/>
        </w:rPr>
        <w:t>АДМИНИСТРАТИВНОГО  РЕГЛАМЕНТА</w:t>
      </w:r>
      <w:proofErr w:type="gramEnd"/>
    </w:p>
    <w:p w:rsidR="002B7061" w:rsidRPr="00934E5F" w:rsidRDefault="002B7061" w:rsidP="00EE71E3">
      <w:pPr>
        <w:ind w:firstLine="680"/>
        <w:contextualSpacing/>
        <w:jc w:val="center"/>
        <w:rPr>
          <w:rFonts w:ascii="Arial" w:hAnsi="Arial" w:cs="Arial"/>
          <w:sz w:val="24"/>
          <w:szCs w:val="24"/>
        </w:rPr>
      </w:pP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 xml:space="preserve">4.1. Контроль за исполнением Административного регламента </w:t>
      </w:r>
      <w:proofErr w:type="spellStart"/>
      <w:proofErr w:type="gramStart"/>
      <w:r w:rsidRPr="00934E5F">
        <w:rPr>
          <w:rFonts w:ascii="Arial" w:hAnsi="Arial" w:cs="Arial"/>
          <w:sz w:val="24"/>
          <w:szCs w:val="24"/>
        </w:rPr>
        <w:t>осуществля</w:t>
      </w:r>
      <w:r w:rsidR="00EE71E3">
        <w:rPr>
          <w:rFonts w:ascii="Arial" w:hAnsi="Arial" w:cs="Arial"/>
          <w:sz w:val="24"/>
          <w:szCs w:val="24"/>
        </w:rPr>
        <w:t>-</w:t>
      </w:r>
      <w:r w:rsidRPr="00934E5F">
        <w:rPr>
          <w:rFonts w:ascii="Arial" w:hAnsi="Arial" w:cs="Arial"/>
          <w:sz w:val="24"/>
          <w:szCs w:val="24"/>
        </w:rPr>
        <w:t>ется</w:t>
      </w:r>
      <w:proofErr w:type="spellEnd"/>
      <w:proofErr w:type="gramEnd"/>
      <w:r w:rsidRPr="00934E5F">
        <w:rPr>
          <w:rFonts w:ascii="Arial" w:hAnsi="Arial" w:cs="Arial"/>
          <w:sz w:val="24"/>
          <w:szCs w:val="24"/>
        </w:rPr>
        <w:t xml:space="preserve"> путем проведения текущего контроля, плановых и внеплановых проверок.</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 xml:space="preserve">4.1.1. Текущий контроль осуществляется непосредственно при </w:t>
      </w:r>
      <w:proofErr w:type="spellStart"/>
      <w:proofErr w:type="gramStart"/>
      <w:r w:rsidRPr="00934E5F">
        <w:rPr>
          <w:rFonts w:ascii="Arial" w:hAnsi="Arial" w:cs="Arial"/>
          <w:sz w:val="24"/>
          <w:szCs w:val="24"/>
        </w:rPr>
        <w:t>предостав</w:t>
      </w:r>
      <w:r w:rsidR="00EE71E3">
        <w:rPr>
          <w:rFonts w:ascii="Arial" w:hAnsi="Arial" w:cs="Arial"/>
          <w:sz w:val="24"/>
          <w:szCs w:val="24"/>
        </w:rPr>
        <w:t>-</w:t>
      </w:r>
      <w:r w:rsidRPr="00934E5F">
        <w:rPr>
          <w:rFonts w:ascii="Arial" w:hAnsi="Arial" w:cs="Arial"/>
          <w:sz w:val="24"/>
          <w:szCs w:val="24"/>
        </w:rPr>
        <w:t>лении</w:t>
      </w:r>
      <w:proofErr w:type="spellEnd"/>
      <w:proofErr w:type="gramEnd"/>
      <w:r w:rsidRPr="00934E5F">
        <w:rPr>
          <w:rFonts w:ascii="Arial" w:hAnsi="Arial" w:cs="Arial"/>
          <w:sz w:val="24"/>
          <w:szCs w:val="24"/>
        </w:rPr>
        <w:t xml:space="preserve"> муниципальной услуги конкретному Заявителю начальником земельного отдела КУМИ, заведующим Общим отделом. </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 xml:space="preserve">4.1.2. Плановые проверки осуществляются заместителем главы </w:t>
      </w:r>
      <w:proofErr w:type="spellStart"/>
      <w:proofErr w:type="gramStart"/>
      <w:r w:rsidRPr="00934E5F">
        <w:rPr>
          <w:rFonts w:ascii="Arial" w:hAnsi="Arial" w:cs="Arial"/>
          <w:sz w:val="24"/>
          <w:szCs w:val="24"/>
        </w:rPr>
        <w:t>Админи</w:t>
      </w:r>
      <w:r w:rsidR="00EE71E3">
        <w:rPr>
          <w:rFonts w:ascii="Arial" w:hAnsi="Arial" w:cs="Arial"/>
          <w:sz w:val="24"/>
          <w:szCs w:val="24"/>
        </w:rPr>
        <w:t>-</w:t>
      </w:r>
      <w:r w:rsidRPr="00934E5F">
        <w:rPr>
          <w:rFonts w:ascii="Arial" w:hAnsi="Arial" w:cs="Arial"/>
          <w:sz w:val="24"/>
          <w:szCs w:val="24"/>
        </w:rPr>
        <w:t>страции</w:t>
      </w:r>
      <w:proofErr w:type="spellEnd"/>
      <w:proofErr w:type="gramEnd"/>
      <w:r w:rsidRPr="00934E5F">
        <w:rPr>
          <w:rFonts w:ascii="Arial" w:hAnsi="Arial" w:cs="Arial"/>
          <w:sz w:val="24"/>
          <w:szCs w:val="24"/>
        </w:rPr>
        <w:t xml:space="preserve"> </w:t>
      </w:r>
      <w:r w:rsidR="00AD5932" w:rsidRPr="00934E5F">
        <w:rPr>
          <w:rFonts w:ascii="Arial" w:hAnsi="Arial" w:cs="Arial"/>
          <w:sz w:val="24"/>
          <w:szCs w:val="24"/>
        </w:rPr>
        <w:t xml:space="preserve">ЗАТО г. Зеленогорска </w:t>
      </w:r>
      <w:r w:rsidRPr="00934E5F">
        <w:rPr>
          <w:rFonts w:ascii="Arial" w:hAnsi="Arial" w:cs="Arial"/>
          <w:sz w:val="24"/>
          <w:szCs w:val="24"/>
        </w:rPr>
        <w:t xml:space="preserve">по экономике и финансам не реже 1 раза в 2 года в соответствии с планом работы Администрации.  </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 xml:space="preserve">4.1.3. Внеплановые проверки осуществляются заместителем главы </w:t>
      </w:r>
      <w:proofErr w:type="spellStart"/>
      <w:proofErr w:type="gramStart"/>
      <w:r w:rsidRPr="00934E5F">
        <w:rPr>
          <w:rFonts w:ascii="Arial" w:hAnsi="Arial" w:cs="Arial"/>
          <w:sz w:val="24"/>
          <w:szCs w:val="24"/>
        </w:rPr>
        <w:t>Админи</w:t>
      </w:r>
      <w:r w:rsidR="00EE71E3">
        <w:rPr>
          <w:rFonts w:ascii="Arial" w:hAnsi="Arial" w:cs="Arial"/>
          <w:sz w:val="24"/>
          <w:szCs w:val="24"/>
        </w:rPr>
        <w:t>-</w:t>
      </w:r>
      <w:r w:rsidRPr="00934E5F">
        <w:rPr>
          <w:rFonts w:ascii="Arial" w:hAnsi="Arial" w:cs="Arial"/>
          <w:sz w:val="24"/>
          <w:szCs w:val="24"/>
        </w:rPr>
        <w:t>страции</w:t>
      </w:r>
      <w:proofErr w:type="spellEnd"/>
      <w:proofErr w:type="gramEnd"/>
      <w:r w:rsidRPr="00934E5F">
        <w:rPr>
          <w:rFonts w:ascii="Arial" w:hAnsi="Arial" w:cs="Arial"/>
          <w:sz w:val="24"/>
          <w:szCs w:val="24"/>
        </w:rPr>
        <w:t xml:space="preserve"> </w:t>
      </w:r>
      <w:r w:rsidR="00AD5932" w:rsidRPr="00934E5F">
        <w:rPr>
          <w:rFonts w:ascii="Arial" w:hAnsi="Arial" w:cs="Arial"/>
          <w:sz w:val="24"/>
          <w:szCs w:val="24"/>
        </w:rPr>
        <w:t xml:space="preserve">ЗАТО г. Зеленогорска </w:t>
      </w:r>
      <w:r w:rsidRPr="00934E5F">
        <w:rPr>
          <w:rFonts w:ascii="Arial" w:hAnsi="Arial" w:cs="Arial"/>
          <w:sz w:val="24"/>
          <w:szCs w:val="24"/>
        </w:rPr>
        <w:t xml:space="preserve">по экономике и финансам при поступлении информации о несоблюдении муниципальными служащими земельного отдела КУМИ,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 </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4.3. Муниципальные служащие земельного отдела КУМИ</w:t>
      </w:r>
      <w:r w:rsidR="00581D04" w:rsidRPr="00934E5F">
        <w:rPr>
          <w:rFonts w:ascii="Arial" w:hAnsi="Arial" w:cs="Arial"/>
          <w:sz w:val="24"/>
          <w:szCs w:val="24"/>
        </w:rPr>
        <w:t>, Общего отдела</w:t>
      </w:r>
      <w:r w:rsidRPr="00934E5F">
        <w:rPr>
          <w:rFonts w:ascii="Arial" w:hAnsi="Arial" w:cs="Arial"/>
          <w:sz w:val="24"/>
          <w:szCs w:val="24"/>
        </w:rPr>
        <w:t xml:space="preserve"> несут персональную ответственность за соблюдение и выполнение административных действий, установленных Административным регламентом. </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lastRenderedPageBreak/>
        <w:t>4.4. Контроль за исполнением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 предложений по совершенствованию качества и порядка предоставления муниципальной услуги, а также заявлений и жалоб.</w:t>
      </w:r>
    </w:p>
    <w:p w:rsidR="002B7061" w:rsidRPr="00934E5F" w:rsidRDefault="002B7061" w:rsidP="00EE71E3">
      <w:pPr>
        <w:ind w:firstLine="680"/>
        <w:contextualSpacing/>
        <w:jc w:val="both"/>
        <w:rPr>
          <w:rFonts w:ascii="Arial" w:hAnsi="Arial" w:cs="Arial"/>
          <w:sz w:val="24"/>
          <w:szCs w:val="24"/>
        </w:rPr>
      </w:pPr>
    </w:p>
    <w:p w:rsidR="002B7061" w:rsidRPr="00934E5F" w:rsidRDefault="002B7061" w:rsidP="00EE71E3">
      <w:pPr>
        <w:ind w:firstLine="680"/>
        <w:contextualSpacing/>
        <w:jc w:val="center"/>
        <w:rPr>
          <w:rFonts w:ascii="Arial" w:hAnsi="Arial" w:cs="Arial"/>
          <w:sz w:val="24"/>
          <w:szCs w:val="24"/>
        </w:rPr>
      </w:pPr>
      <w:r w:rsidRPr="00934E5F">
        <w:rPr>
          <w:rFonts w:ascii="Arial" w:hAnsi="Arial" w:cs="Arial"/>
          <w:sz w:val="24"/>
          <w:szCs w:val="24"/>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2B7061" w:rsidRPr="00934E5F" w:rsidRDefault="002B7061" w:rsidP="00EE71E3">
      <w:pPr>
        <w:ind w:firstLine="680"/>
        <w:contextualSpacing/>
        <w:jc w:val="center"/>
        <w:rPr>
          <w:rFonts w:ascii="Arial" w:hAnsi="Arial" w:cs="Arial"/>
          <w:sz w:val="24"/>
          <w:szCs w:val="24"/>
        </w:rPr>
      </w:pP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 xml:space="preserve">5.1. Заявитель вправе обжаловать решения и действия (бездействие) </w:t>
      </w:r>
      <w:proofErr w:type="spellStart"/>
      <w:proofErr w:type="gramStart"/>
      <w:r w:rsidRPr="00934E5F">
        <w:rPr>
          <w:rFonts w:ascii="Arial" w:hAnsi="Arial" w:cs="Arial"/>
          <w:sz w:val="24"/>
          <w:szCs w:val="24"/>
        </w:rPr>
        <w:t>Адми</w:t>
      </w:r>
      <w:r w:rsidR="00EE71E3">
        <w:rPr>
          <w:rFonts w:ascii="Arial" w:hAnsi="Arial" w:cs="Arial"/>
          <w:sz w:val="24"/>
          <w:szCs w:val="24"/>
        </w:rPr>
        <w:t>-</w:t>
      </w:r>
      <w:r w:rsidRPr="00934E5F">
        <w:rPr>
          <w:rFonts w:ascii="Arial" w:hAnsi="Arial" w:cs="Arial"/>
          <w:sz w:val="24"/>
          <w:szCs w:val="24"/>
        </w:rPr>
        <w:t>нистрации</w:t>
      </w:r>
      <w:proofErr w:type="spellEnd"/>
      <w:proofErr w:type="gramEnd"/>
      <w:r w:rsidRPr="00934E5F">
        <w:rPr>
          <w:rFonts w:ascii="Arial" w:hAnsi="Arial" w:cs="Arial"/>
          <w:sz w:val="24"/>
          <w:szCs w:val="24"/>
        </w:rPr>
        <w:t>, КУМИ, должностных лиц либо муниципальных служащих Администрации, КУМИ в досудебном (внесудебном) порядке.</w:t>
      </w:r>
    </w:p>
    <w:p w:rsidR="002B7061" w:rsidRPr="00934E5F" w:rsidRDefault="00EE71E3" w:rsidP="00EE71E3">
      <w:pPr>
        <w:ind w:firstLine="680"/>
        <w:contextualSpacing/>
        <w:jc w:val="both"/>
        <w:rPr>
          <w:rFonts w:ascii="Arial" w:hAnsi="Arial" w:cs="Arial"/>
          <w:sz w:val="24"/>
          <w:szCs w:val="24"/>
        </w:rPr>
      </w:pPr>
      <w:r>
        <w:rPr>
          <w:rFonts w:ascii="Arial" w:hAnsi="Arial" w:cs="Arial"/>
          <w:sz w:val="24"/>
          <w:szCs w:val="24"/>
        </w:rPr>
        <w:t xml:space="preserve">5.2. </w:t>
      </w:r>
      <w:r w:rsidR="002B7061" w:rsidRPr="00934E5F">
        <w:rPr>
          <w:rFonts w:ascii="Arial" w:hAnsi="Arial" w:cs="Arial"/>
          <w:sz w:val="24"/>
          <w:szCs w:val="24"/>
        </w:rPr>
        <w:t>Заявитель может обратиться с жалобой, в том числе в следующих случаях:</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а) нарушение срока регистрации запроса Заявителя о предоставлении муниципальной услуги;</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б) нарушение срока предоставления муниципальной услуги;</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w:t>
      </w:r>
      <w:r w:rsidR="00EE71E3">
        <w:rPr>
          <w:rFonts w:ascii="Arial" w:hAnsi="Arial" w:cs="Arial"/>
          <w:sz w:val="24"/>
          <w:szCs w:val="24"/>
        </w:rPr>
        <w:t xml:space="preserve">й Федерации, нормативными </w:t>
      </w:r>
      <w:r w:rsidRPr="00934E5F">
        <w:rPr>
          <w:rFonts w:ascii="Arial" w:hAnsi="Arial" w:cs="Arial"/>
          <w:sz w:val="24"/>
          <w:szCs w:val="24"/>
        </w:rPr>
        <w:t>правовым</w:t>
      </w:r>
      <w:r w:rsidR="00EE71E3">
        <w:rPr>
          <w:rFonts w:ascii="Arial" w:hAnsi="Arial" w:cs="Arial"/>
          <w:sz w:val="24"/>
          <w:szCs w:val="24"/>
        </w:rPr>
        <w:t xml:space="preserve">и актами Красноярского </w:t>
      </w:r>
      <w:r w:rsidRPr="00934E5F">
        <w:rPr>
          <w:rFonts w:ascii="Arial" w:hAnsi="Arial" w:cs="Arial"/>
          <w:sz w:val="24"/>
          <w:szCs w:val="24"/>
        </w:rPr>
        <w:t xml:space="preserve">края, муниципальными правовыми актами </w:t>
      </w:r>
      <w:r w:rsidR="00EE71E3">
        <w:rPr>
          <w:rFonts w:ascii="Arial" w:hAnsi="Arial" w:cs="Arial"/>
          <w:sz w:val="24"/>
          <w:szCs w:val="24"/>
        </w:rPr>
        <w:t xml:space="preserve">                     </w:t>
      </w:r>
      <w:r w:rsidRPr="00934E5F">
        <w:rPr>
          <w:rFonts w:ascii="Arial" w:hAnsi="Arial" w:cs="Arial"/>
          <w:sz w:val="24"/>
          <w:szCs w:val="24"/>
        </w:rPr>
        <w:t>г. Зеленогорска;</w:t>
      </w:r>
    </w:p>
    <w:p w:rsidR="00EE71E3" w:rsidRDefault="002B7061" w:rsidP="00EE71E3">
      <w:pPr>
        <w:ind w:firstLine="680"/>
        <w:contextualSpacing/>
        <w:jc w:val="both"/>
        <w:rPr>
          <w:rFonts w:ascii="Arial" w:hAnsi="Arial" w:cs="Arial"/>
          <w:sz w:val="24"/>
          <w:szCs w:val="24"/>
        </w:rPr>
      </w:pPr>
      <w:r w:rsidRPr="00934E5F">
        <w:rPr>
          <w:rFonts w:ascii="Arial" w:hAnsi="Arial" w:cs="Arial"/>
          <w:sz w:val="24"/>
          <w:szCs w:val="24"/>
        </w:rPr>
        <w:t xml:space="preserve">е) затребование с Заявителя при </w:t>
      </w:r>
      <w:r w:rsidR="00EE71E3">
        <w:rPr>
          <w:rFonts w:ascii="Arial" w:hAnsi="Arial" w:cs="Arial"/>
          <w:sz w:val="24"/>
          <w:szCs w:val="24"/>
        </w:rPr>
        <w:t xml:space="preserve">предоставлении муниципальной услуги платы, не предусмотренной нормативными правовыми актами Российской </w:t>
      </w:r>
      <w:r w:rsidRPr="00934E5F">
        <w:rPr>
          <w:rFonts w:ascii="Arial" w:hAnsi="Arial" w:cs="Arial"/>
          <w:sz w:val="24"/>
          <w:szCs w:val="24"/>
        </w:rPr>
        <w:t>Федерации, норма</w:t>
      </w:r>
      <w:r w:rsidR="00EE71E3">
        <w:rPr>
          <w:rFonts w:ascii="Arial" w:hAnsi="Arial" w:cs="Arial"/>
          <w:sz w:val="24"/>
          <w:szCs w:val="24"/>
        </w:rPr>
        <w:t xml:space="preserve">тивными </w:t>
      </w:r>
      <w:r w:rsidRPr="00934E5F">
        <w:rPr>
          <w:rFonts w:ascii="Arial" w:hAnsi="Arial" w:cs="Arial"/>
          <w:sz w:val="24"/>
          <w:szCs w:val="24"/>
        </w:rPr>
        <w:t xml:space="preserve">правовыми актами Красноярского края, </w:t>
      </w:r>
      <w:proofErr w:type="spellStart"/>
      <w:proofErr w:type="gramStart"/>
      <w:r w:rsidRPr="00934E5F">
        <w:rPr>
          <w:rFonts w:ascii="Arial" w:hAnsi="Arial" w:cs="Arial"/>
          <w:sz w:val="24"/>
          <w:szCs w:val="24"/>
        </w:rPr>
        <w:t>муниципа</w:t>
      </w:r>
      <w:r w:rsidR="00EE71E3">
        <w:rPr>
          <w:rFonts w:ascii="Arial" w:hAnsi="Arial" w:cs="Arial"/>
          <w:sz w:val="24"/>
          <w:szCs w:val="24"/>
        </w:rPr>
        <w:t>-</w:t>
      </w:r>
      <w:r w:rsidRPr="00934E5F">
        <w:rPr>
          <w:rFonts w:ascii="Arial" w:hAnsi="Arial" w:cs="Arial"/>
          <w:sz w:val="24"/>
          <w:szCs w:val="24"/>
        </w:rPr>
        <w:t>льными</w:t>
      </w:r>
      <w:proofErr w:type="spellEnd"/>
      <w:proofErr w:type="gramEnd"/>
      <w:r w:rsidRPr="00934E5F">
        <w:rPr>
          <w:rFonts w:ascii="Arial" w:hAnsi="Arial" w:cs="Arial"/>
          <w:sz w:val="24"/>
          <w:szCs w:val="24"/>
        </w:rPr>
        <w:t xml:space="preserve"> правовыми актами г. Зеленогорска;</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 xml:space="preserve">ж) отказ Администрации, КУМИ, должностных лиц либо муниципальных служащих Администрации, КУМИ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w:t>
      </w:r>
      <w:r w:rsidR="00EE71E3">
        <w:rPr>
          <w:rFonts w:ascii="Arial" w:hAnsi="Arial" w:cs="Arial"/>
          <w:sz w:val="24"/>
          <w:szCs w:val="24"/>
        </w:rPr>
        <w:t xml:space="preserve">             </w:t>
      </w:r>
      <w:r w:rsidRPr="00934E5F">
        <w:rPr>
          <w:rFonts w:ascii="Arial" w:hAnsi="Arial" w:cs="Arial"/>
          <w:sz w:val="24"/>
          <w:szCs w:val="24"/>
        </w:rPr>
        <w:t>№ 37-220р (далее – Положение).</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5.3. Жалоба подается в письменной форме на бумажном носителе, в электронной форме в Администрацию, КУМИ.</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Жалобы подаются и рассматриваются с учетом особенностей, указанных в Положении.</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5.4. Жалобы на решения, принятые Администрацией, рассматриваются непосредственно главой Администрации.</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5.5. Жалоба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lastRenderedPageBreak/>
        <w:t>Жалоба должна содержать:</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в) сведения об обжалуемых решениях и действиях (бездействии) Администрации, КУМИ, должностного лица либо муниципального служащего Администрации, КУМИ;</w:t>
      </w:r>
    </w:p>
    <w:p w:rsidR="00AD5932"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 xml:space="preserve">г) доводы, на основании которых Заявитель не согласен с решением и действием (бездействием) Администрации, КУМИ, должностного лица либо муниципального служащего Администрации, КУМИ. </w:t>
      </w:r>
    </w:p>
    <w:p w:rsidR="002B7061" w:rsidRPr="00934E5F" w:rsidRDefault="002B7061" w:rsidP="00EE71E3">
      <w:pPr>
        <w:ind w:firstLine="680"/>
        <w:contextualSpacing/>
        <w:jc w:val="both"/>
        <w:rPr>
          <w:rFonts w:ascii="Arial" w:hAnsi="Arial" w:cs="Arial"/>
          <w:sz w:val="24"/>
          <w:szCs w:val="24"/>
        </w:rPr>
      </w:pPr>
      <w:r w:rsidRPr="00934E5F">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2B7061" w:rsidRPr="00934E5F" w:rsidRDefault="00ED5148" w:rsidP="00EE71E3">
      <w:pPr>
        <w:ind w:firstLine="680"/>
        <w:contextualSpacing/>
        <w:jc w:val="both"/>
        <w:rPr>
          <w:rFonts w:ascii="Arial" w:hAnsi="Arial" w:cs="Arial"/>
          <w:sz w:val="24"/>
          <w:szCs w:val="24"/>
        </w:rPr>
      </w:pPr>
      <w:r w:rsidRPr="00934E5F">
        <w:rPr>
          <w:rFonts w:ascii="Arial" w:hAnsi="Arial" w:cs="Arial"/>
          <w:sz w:val="24"/>
          <w:szCs w:val="24"/>
        </w:rPr>
        <w:t xml:space="preserve">5.7. </w:t>
      </w:r>
      <w:r w:rsidR="002B7061" w:rsidRPr="00934E5F">
        <w:rPr>
          <w:rFonts w:ascii="Arial" w:hAnsi="Arial" w:cs="Arial"/>
          <w:sz w:val="24"/>
          <w:szCs w:val="24"/>
        </w:rPr>
        <w:t>Жалоба, поступившая в Администрацию, КУМИ,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КУМИ, должностного лица Администрации, КУМИ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B7061" w:rsidRPr="00934E5F" w:rsidRDefault="00ED5148" w:rsidP="00EE71E3">
      <w:pPr>
        <w:ind w:firstLine="680"/>
        <w:contextualSpacing/>
        <w:jc w:val="both"/>
        <w:rPr>
          <w:rFonts w:ascii="Arial" w:hAnsi="Arial" w:cs="Arial"/>
          <w:sz w:val="24"/>
          <w:szCs w:val="24"/>
        </w:rPr>
      </w:pPr>
      <w:r w:rsidRPr="00934E5F">
        <w:rPr>
          <w:rFonts w:ascii="Arial" w:hAnsi="Arial" w:cs="Arial"/>
          <w:sz w:val="24"/>
          <w:szCs w:val="24"/>
        </w:rPr>
        <w:t xml:space="preserve">5.8. </w:t>
      </w:r>
      <w:r w:rsidR="002B7061" w:rsidRPr="00934E5F">
        <w:rPr>
          <w:rFonts w:ascii="Arial" w:hAnsi="Arial" w:cs="Arial"/>
          <w:sz w:val="24"/>
          <w:szCs w:val="24"/>
        </w:rPr>
        <w:t xml:space="preserve">По результатам рассмотрения жалобы Администрацией, КУМИ </w:t>
      </w:r>
      <w:proofErr w:type="spellStart"/>
      <w:proofErr w:type="gramStart"/>
      <w:r w:rsidR="002B7061" w:rsidRPr="00934E5F">
        <w:rPr>
          <w:rFonts w:ascii="Arial" w:hAnsi="Arial" w:cs="Arial"/>
          <w:sz w:val="24"/>
          <w:szCs w:val="24"/>
        </w:rPr>
        <w:t>принима</w:t>
      </w:r>
      <w:r w:rsidR="00274D28">
        <w:rPr>
          <w:rFonts w:ascii="Arial" w:hAnsi="Arial" w:cs="Arial"/>
          <w:sz w:val="24"/>
          <w:szCs w:val="24"/>
        </w:rPr>
        <w:t>-</w:t>
      </w:r>
      <w:r w:rsidR="002B7061" w:rsidRPr="00934E5F">
        <w:rPr>
          <w:rFonts w:ascii="Arial" w:hAnsi="Arial" w:cs="Arial"/>
          <w:sz w:val="24"/>
          <w:szCs w:val="24"/>
        </w:rPr>
        <w:t>ется</w:t>
      </w:r>
      <w:proofErr w:type="spellEnd"/>
      <w:proofErr w:type="gramEnd"/>
      <w:r w:rsidR="002B7061" w:rsidRPr="00934E5F">
        <w:rPr>
          <w:rFonts w:ascii="Arial" w:hAnsi="Arial" w:cs="Arial"/>
          <w:sz w:val="24"/>
          <w:szCs w:val="24"/>
        </w:rPr>
        <w:t xml:space="preserve"> одно из следующих решений:</w:t>
      </w:r>
    </w:p>
    <w:p w:rsidR="002B7061" w:rsidRPr="00934E5F" w:rsidRDefault="00274D28" w:rsidP="00EE71E3">
      <w:pPr>
        <w:ind w:firstLine="680"/>
        <w:contextualSpacing/>
        <w:jc w:val="both"/>
        <w:rPr>
          <w:rFonts w:ascii="Arial" w:hAnsi="Arial" w:cs="Arial"/>
          <w:sz w:val="24"/>
          <w:szCs w:val="24"/>
        </w:rPr>
      </w:pPr>
      <w:r>
        <w:rPr>
          <w:rFonts w:ascii="Arial" w:hAnsi="Arial" w:cs="Arial"/>
          <w:sz w:val="24"/>
          <w:szCs w:val="24"/>
        </w:rPr>
        <w:t xml:space="preserve">а) </w:t>
      </w:r>
      <w:r w:rsidR="002B7061" w:rsidRPr="00934E5F">
        <w:rPr>
          <w:rFonts w:ascii="Arial" w:hAnsi="Arial" w:cs="Arial"/>
          <w:sz w:val="24"/>
          <w:szCs w:val="24"/>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а также в иных формах;</w:t>
      </w:r>
    </w:p>
    <w:p w:rsidR="002B7061" w:rsidRPr="00934E5F" w:rsidRDefault="00274D28" w:rsidP="00934E5F">
      <w:pPr>
        <w:ind w:firstLine="680"/>
        <w:contextualSpacing/>
        <w:jc w:val="both"/>
        <w:rPr>
          <w:rFonts w:ascii="Arial" w:hAnsi="Arial" w:cs="Arial"/>
          <w:sz w:val="24"/>
          <w:szCs w:val="24"/>
        </w:rPr>
      </w:pPr>
      <w:r>
        <w:rPr>
          <w:rFonts w:ascii="Arial" w:hAnsi="Arial" w:cs="Arial"/>
          <w:sz w:val="24"/>
          <w:szCs w:val="24"/>
        </w:rPr>
        <w:t xml:space="preserve">б) </w:t>
      </w:r>
      <w:r w:rsidR="002B7061" w:rsidRPr="00934E5F">
        <w:rPr>
          <w:rFonts w:ascii="Arial" w:hAnsi="Arial" w:cs="Arial"/>
          <w:sz w:val="24"/>
          <w:szCs w:val="24"/>
        </w:rPr>
        <w:t>отказывается в удовлетворении жалобы.</w:t>
      </w: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B7061" w:rsidRDefault="002B7061" w:rsidP="00934E5F">
      <w:pPr>
        <w:ind w:firstLine="680"/>
        <w:contextualSpacing/>
        <w:jc w:val="both"/>
        <w:rPr>
          <w:rFonts w:ascii="Arial" w:hAnsi="Arial" w:cs="Arial"/>
          <w:sz w:val="24"/>
          <w:szCs w:val="24"/>
        </w:rPr>
      </w:pPr>
      <w:r w:rsidRPr="00934E5F">
        <w:rPr>
          <w:rFonts w:ascii="Arial" w:hAnsi="Arial" w:cs="Arial"/>
          <w:sz w:val="24"/>
          <w:szCs w:val="24"/>
        </w:rPr>
        <w:t>5.10.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274D28" w:rsidRDefault="00274D28" w:rsidP="00934E5F">
      <w:pPr>
        <w:ind w:firstLine="680"/>
        <w:contextualSpacing/>
        <w:jc w:val="both"/>
        <w:rPr>
          <w:rFonts w:ascii="Arial" w:hAnsi="Arial" w:cs="Arial"/>
          <w:sz w:val="24"/>
          <w:szCs w:val="24"/>
        </w:rPr>
      </w:pPr>
    </w:p>
    <w:p w:rsidR="00274D28" w:rsidRDefault="00274D28" w:rsidP="00934E5F">
      <w:pPr>
        <w:ind w:firstLine="680"/>
        <w:contextualSpacing/>
        <w:jc w:val="both"/>
        <w:rPr>
          <w:rFonts w:ascii="Arial" w:hAnsi="Arial" w:cs="Arial"/>
          <w:sz w:val="24"/>
          <w:szCs w:val="24"/>
        </w:rPr>
      </w:pPr>
    </w:p>
    <w:p w:rsidR="00274D28" w:rsidRDefault="00274D28" w:rsidP="00934E5F">
      <w:pPr>
        <w:ind w:firstLine="680"/>
        <w:contextualSpacing/>
        <w:jc w:val="both"/>
        <w:rPr>
          <w:rFonts w:ascii="Arial" w:hAnsi="Arial" w:cs="Arial"/>
          <w:sz w:val="24"/>
          <w:szCs w:val="24"/>
        </w:rPr>
      </w:pPr>
    </w:p>
    <w:p w:rsidR="00274D28" w:rsidRDefault="00274D28" w:rsidP="00934E5F">
      <w:pPr>
        <w:ind w:firstLine="680"/>
        <w:contextualSpacing/>
        <w:jc w:val="both"/>
        <w:rPr>
          <w:rFonts w:ascii="Arial" w:hAnsi="Arial" w:cs="Arial"/>
          <w:sz w:val="24"/>
          <w:szCs w:val="24"/>
        </w:rPr>
      </w:pPr>
    </w:p>
    <w:p w:rsidR="00274D28" w:rsidRDefault="00274D28" w:rsidP="00934E5F">
      <w:pPr>
        <w:ind w:firstLine="680"/>
        <w:contextualSpacing/>
        <w:jc w:val="both"/>
        <w:rPr>
          <w:rFonts w:ascii="Arial" w:hAnsi="Arial" w:cs="Arial"/>
          <w:sz w:val="24"/>
          <w:szCs w:val="24"/>
        </w:rPr>
      </w:pPr>
    </w:p>
    <w:p w:rsidR="00274D28" w:rsidRDefault="00274D28" w:rsidP="00934E5F">
      <w:pPr>
        <w:ind w:firstLine="680"/>
        <w:contextualSpacing/>
        <w:jc w:val="both"/>
        <w:rPr>
          <w:rFonts w:ascii="Arial" w:hAnsi="Arial" w:cs="Arial"/>
          <w:sz w:val="24"/>
          <w:szCs w:val="24"/>
        </w:rPr>
      </w:pPr>
    </w:p>
    <w:p w:rsidR="00274D28" w:rsidRDefault="00274D28" w:rsidP="00934E5F">
      <w:pPr>
        <w:ind w:firstLine="680"/>
        <w:contextualSpacing/>
        <w:jc w:val="both"/>
        <w:rPr>
          <w:rFonts w:ascii="Arial" w:hAnsi="Arial" w:cs="Arial"/>
          <w:sz w:val="24"/>
          <w:szCs w:val="24"/>
        </w:rPr>
      </w:pPr>
    </w:p>
    <w:p w:rsidR="00274D28" w:rsidRDefault="00274D28" w:rsidP="00934E5F">
      <w:pPr>
        <w:ind w:firstLine="680"/>
        <w:contextualSpacing/>
        <w:jc w:val="both"/>
        <w:rPr>
          <w:rFonts w:ascii="Arial" w:hAnsi="Arial" w:cs="Arial"/>
          <w:sz w:val="24"/>
          <w:szCs w:val="24"/>
        </w:rPr>
      </w:pPr>
    </w:p>
    <w:p w:rsidR="00274D28" w:rsidRDefault="00274D28" w:rsidP="00934E5F">
      <w:pPr>
        <w:ind w:firstLine="680"/>
        <w:contextualSpacing/>
        <w:jc w:val="both"/>
        <w:rPr>
          <w:rFonts w:ascii="Arial" w:hAnsi="Arial" w:cs="Arial"/>
          <w:sz w:val="24"/>
          <w:szCs w:val="24"/>
        </w:rPr>
      </w:pPr>
    </w:p>
    <w:p w:rsidR="00A236C1" w:rsidRDefault="00A236C1" w:rsidP="00665A93">
      <w:pPr>
        <w:ind w:left="5812" w:hanging="5132"/>
        <w:contextualSpacing/>
        <w:rPr>
          <w:rFonts w:ascii="Arial" w:hAnsi="Arial" w:cs="Arial"/>
          <w:sz w:val="18"/>
          <w:szCs w:val="18"/>
        </w:rPr>
      </w:pPr>
    </w:p>
    <w:p w:rsidR="00665A93" w:rsidRPr="00A236C1" w:rsidRDefault="00B64338" w:rsidP="00665A93">
      <w:pPr>
        <w:ind w:left="5812" w:hanging="5132"/>
        <w:contextualSpacing/>
        <w:rPr>
          <w:rFonts w:ascii="Arial" w:hAnsi="Arial" w:cs="Arial"/>
          <w:sz w:val="24"/>
          <w:szCs w:val="24"/>
        </w:rPr>
      </w:pPr>
      <w:r>
        <w:rPr>
          <w:rFonts w:ascii="Arial" w:hAnsi="Arial" w:cs="Arial"/>
          <w:sz w:val="18"/>
          <w:szCs w:val="18"/>
        </w:rPr>
        <w:lastRenderedPageBreak/>
        <w:t xml:space="preserve">                                                                              </w:t>
      </w:r>
      <w:r w:rsidR="00033F27">
        <w:rPr>
          <w:rFonts w:ascii="Arial" w:hAnsi="Arial" w:cs="Arial"/>
          <w:sz w:val="18"/>
          <w:szCs w:val="18"/>
        </w:rPr>
        <w:t xml:space="preserve"> </w:t>
      </w:r>
      <w:r w:rsidR="00A343FA">
        <w:rPr>
          <w:rFonts w:ascii="Arial" w:hAnsi="Arial" w:cs="Arial"/>
          <w:sz w:val="18"/>
          <w:szCs w:val="18"/>
        </w:rPr>
        <w:t xml:space="preserve"> </w:t>
      </w:r>
      <w:r w:rsidR="00665A93" w:rsidRPr="00A236C1">
        <w:rPr>
          <w:rFonts w:ascii="Arial" w:hAnsi="Arial" w:cs="Arial"/>
          <w:sz w:val="24"/>
          <w:szCs w:val="24"/>
        </w:rPr>
        <w:t>Приложение  № 1</w:t>
      </w:r>
    </w:p>
    <w:p w:rsidR="00665A93" w:rsidRPr="00A236C1" w:rsidRDefault="00665A93" w:rsidP="00665A93">
      <w:pPr>
        <w:tabs>
          <w:tab w:val="left" w:pos="5529"/>
        </w:tabs>
        <w:ind w:left="4678"/>
        <w:contextualSpacing/>
        <w:rPr>
          <w:rFonts w:ascii="Arial" w:hAnsi="Arial" w:cs="Arial"/>
          <w:sz w:val="24"/>
          <w:szCs w:val="24"/>
        </w:rPr>
      </w:pPr>
      <w:r w:rsidRPr="00A236C1">
        <w:rPr>
          <w:rFonts w:ascii="Arial" w:hAnsi="Arial" w:cs="Arial"/>
          <w:sz w:val="24"/>
          <w:szCs w:val="24"/>
        </w:rPr>
        <w:t xml:space="preserve">к Административному  регламенту </w:t>
      </w:r>
    </w:p>
    <w:p w:rsidR="00665A93" w:rsidRPr="00A236C1" w:rsidRDefault="00665A93" w:rsidP="00665A93">
      <w:pPr>
        <w:ind w:firstLine="680"/>
        <w:contextualSpacing/>
        <w:jc w:val="center"/>
        <w:rPr>
          <w:rFonts w:ascii="Arial" w:hAnsi="Arial" w:cs="Arial"/>
          <w:sz w:val="24"/>
          <w:szCs w:val="24"/>
        </w:rPr>
      </w:pPr>
      <w:r w:rsidRPr="00A236C1">
        <w:rPr>
          <w:rFonts w:ascii="Arial" w:hAnsi="Arial" w:cs="Arial"/>
          <w:sz w:val="24"/>
          <w:szCs w:val="24"/>
        </w:rPr>
        <w:t xml:space="preserve">                                                   предоставления  муниципальной услуги</w:t>
      </w:r>
    </w:p>
    <w:p w:rsidR="00665A93" w:rsidRPr="00A236C1" w:rsidRDefault="00665A93" w:rsidP="00665A93">
      <w:pPr>
        <w:ind w:firstLine="680"/>
        <w:contextualSpacing/>
        <w:jc w:val="center"/>
        <w:rPr>
          <w:rFonts w:ascii="Arial" w:hAnsi="Arial" w:cs="Arial"/>
          <w:sz w:val="24"/>
          <w:szCs w:val="24"/>
        </w:rPr>
      </w:pPr>
      <w:r w:rsidRPr="00A236C1">
        <w:rPr>
          <w:rFonts w:ascii="Arial" w:hAnsi="Arial" w:cs="Arial"/>
          <w:sz w:val="24"/>
          <w:szCs w:val="24"/>
        </w:rPr>
        <w:t xml:space="preserve">                                                         «Предоставление в аренду без проведения</w:t>
      </w:r>
    </w:p>
    <w:p w:rsidR="00665A93" w:rsidRPr="00A236C1" w:rsidRDefault="00665A93" w:rsidP="00665A93">
      <w:pPr>
        <w:ind w:firstLine="680"/>
        <w:contextualSpacing/>
        <w:jc w:val="center"/>
        <w:rPr>
          <w:rFonts w:ascii="Arial" w:hAnsi="Arial" w:cs="Arial"/>
          <w:sz w:val="24"/>
          <w:szCs w:val="24"/>
        </w:rPr>
      </w:pPr>
      <w:r w:rsidRPr="00A236C1">
        <w:rPr>
          <w:rFonts w:ascii="Arial" w:hAnsi="Arial" w:cs="Arial"/>
          <w:sz w:val="24"/>
          <w:szCs w:val="24"/>
        </w:rPr>
        <w:t xml:space="preserve">                                                   торгов земельных участков, на которых</w:t>
      </w:r>
    </w:p>
    <w:p w:rsidR="00665A93" w:rsidRPr="00A236C1" w:rsidRDefault="00665A93" w:rsidP="00665A93">
      <w:pPr>
        <w:ind w:firstLine="680"/>
        <w:contextualSpacing/>
        <w:jc w:val="center"/>
        <w:rPr>
          <w:rFonts w:ascii="Arial" w:hAnsi="Arial" w:cs="Arial"/>
          <w:sz w:val="24"/>
          <w:szCs w:val="24"/>
        </w:rPr>
      </w:pPr>
      <w:r w:rsidRPr="00A236C1">
        <w:rPr>
          <w:rFonts w:ascii="Arial" w:hAnsi="Arial" w:cs="Arial"/>
          <w:sz w:val="24"/>
          <w:szCs w:val="24"/>
        </w:rPr>
        <w:t xml:space="preserve">                                             расположены здания, сооружения»</w:t>
      </w:r>
    </w:p>
    <w:p w:rsidR="002B7061" w:rsidRPr="00B64338" w:rsidRDefault="002B7061" w:rsidP="00665A93">
      <w:pPr>
        <w:ind w:left="5812" w:hanging="5132"/>
        <w:contextualSpacing/>
        <w:rPr>
          <w:rFonts w:ascii="Arial" w:hAnsi="Arial" w:cs="Arial"/>
          <w:sz w:val="18"/>
          <w:szCs w:val="18"/>
        </w:rPr>
      </w:pPr>
      <w:r w:rsidRPr="00B64338">
        <w:rPr>
          <w:rFonts w:ascii="Arial" w:hAnsi="Arial" w:cs="Arial"/>
          <w:sz w:val="18"/>
          <w:szCs w:val="18"/>
        </w:rPr>
        <w:t xml:space="preserve">                                                                                   </w:t>
      </w:r>
    </w:p>
    <w:p w:rsidR="002B7061" w:rsidRPr="00934E5F" w:rsidRDefault="008C3942" w:rsidP="008C3942">
      <w:pPr>
        <w:ind w:firstLine="680"/>
        <w:contextualSpacing/>
        <w:jc w:val="both"/>
        <w:rPr>
          <w:rFonts w:ascii="Arial" w:hAnsi="Arial" w:cs="Arial"/>
          <w:sz w:val="24"/>
          <w:szCs w:val="24"/>
        </w:rPr>
      </w:pPr>
      <w:r>
        <w:rPr>
          <w:rFonts w:ascii="Arial" w:hAnsi="Arial" w:cs="Arial"/>
          <w:sz w:val="24"/>
          <w:szCs w:val="24"/>
        </w:rPr>
        <w:t xml:space="preserve">(для юридических лиц) </w:t>
      </w:r>
    </w:p>
    <w:p w:rsidR="002B7061" w:rsidRPr="00934E5F" w:rsidRDefault="00A343FA" w:rsidP="004A4B07">
      <w:pPr>
        <w:ind w:left="4678"/>
        <w:contextualSpacing/>
        <w:rPr>
          <w:rFonts w:ascii="Arial" w:hAnsi="Arial" w:cs="Arial"/>
          <w:sz w:val="24"/>
          <w:szCs w:val="24"/>
        </w:rPr>
      </w:pPr>
      <w:r>
        <w:rPr>
          <w:rFonts w:ascii="Arial" w:hAnsi="Arial" w:cs="Arial"/>
          <w:sz w:val="24"/>
          <w:szCs w:val="24"/>
        </w:rPr>
        <w:t xml:space="preserve">В </w:t>
      </w:r>
      <w:proofErr w:type="gramStart"/>
      <w:r w:rsidR="008C3942">
        <w:rPr>
          <w:rFonts w:ascii="Arial" w:hAnsi="Arial" w:cs="Arial"/>
          <w:sz w:val="24"/>
          <w:szCs w:val="24"/>
        </w:rPr>
        <w:t>А</w:t>
      </w:r>
      <w:r w:rsidR="002B7061" w:rsidRPr="00934E5F">
        <w:rPr>
          <w:rFonts w:ascii="Arial" w:hAnsi="Arial" w:cs="Arial"/>
          <w:sz w:val="24"/>
          <w:szCs w:val="24"/>
        </w:rPr>
        <w:t>дминистрацию  ЗАТО</w:t>
      </w:r>
      <w:proofErr w:type="gramEnd"/>
      <w:r w:rsidR="002B7061" w:rsidRPr="00934E5F">
        <w:rPr>
          <w:rFonts w:ascii="Arial" w:hAnsi="Arial" w:cs="Arial"/>
          <w:sz w:val="24"/>
          <w:szCs w:val="24"/>
        </w:rPr>
        <w:t xml:space="preserve"> г. Зеленогорска</w:t>
      </w:r>
    </w:p>
    <w:p w:rsidR="00D96460" w:rsidRDefault="002B7061" w:rsidP="008C3942">
      <w:pPr>
        <w:ind w:firstLine="680"/>
        <w:contextualSpacing/>
        <w:rPr>
          <w:rFonts w:ascii="Arial" w:hAnsi="Arial" w:cs="Arial"/>
          <w:sz w:val="24"/>
          <w:szCs w:val="24"/>
        </w:rPr>
      </w:pPr>
      <w:r w:rsidRPr="00934E5F">
        <w:rPr>
          <w:rFonts w:ascii="Arial" w:hAnsi="Arial" w:cs="Arial"/>
          <w:sz w:val="24"/>
          <w:szCs w:val="24"/>
        </w:rPr>
        <w:t xml:space="preserve">                                       </w:t>
      </w:r>
      <w:r w:rsidR="008C3942">
        <w:rPr>
          <w:rFonts w:ascii="Arial" w:hAnsi="Arial" w:cs="Arial"/>
          <w:sz w:val="24"/>
          <w:szCs w:val="24"/>
        </w:rPr>
        <w:t xml:space="preserve">                     </w:t>
      </w:r>
      <w:r w:rsidR="00D96460">
        <w:rPr>
          <w:rFonts w:ascii="Arial" w:hAnsi="Arial" w:cs="Arial"/>
          <w:sz w:val="24"/>
          <w:szCs w:val="24"/>
        </w:rPr>
        <w:t>от______________________________</w:t>
      </w:r>
    </w:p>
    <w:p w:rsidR="008C3942" w:rsidRPr="00A236C1" w:rsidRDefault="00D96460" w:rsidP="008C3942">
      <w:pPr>
        <w:ind w:firstLine="680"/>
        <w:contextualSpacing/>
        <w:rPr>
          <w:rFonts w:ascii="Arial" w:hAnsi="Arial" w:cs="Arial"/>
          <w:sz w:val="24"/>
          <w:szCs w:val="24"/>
        </w:rPr>
      </w:pPr>
      <w:r w:rsidRPr="00A236C1">
        <w:rPr>
          <w:rFonts w:ascii="Arial" w:hAnsi="Arial" w:cs="Arial"/>
          <w:sz w:val="24"/>
          <w:szCs w:val="24"/>
        </w:rPr>
        <w:t xml:space="preserve">                                                                    </w:t>
      </w:r>
      <w:r w:rsidR="002B7061" w:rsidRPr="00A236C1">
        <w:rPr>
          <w:rFonts w:ascii="Arial" w:hAnsi="Arial" w:cs="Arial"/>
          <w:sz w:val="24"/>
          <w:szCs w:val="24"/>
        </w:rPr>
        <w:t>именование</w:t>
      </w:r>
      <w:r w:rsidRPr="00A236C1">
        <w:rPr>
          <w:rFonts w:ascii="Arial" w:hAnsi="Arial" w:cs="Arial"/>
          <w:sz w:val="24"/>
          <w:szCs w:val="24"/>
        </w:rPr>
        <w:t xml:space="preserve"> юридического лица)</w:t>
      </w:r>
    </w:p>
    <w:p w:rsidR="002B7061" w:rsidRPr="00A236C1" w:rsidRDefault="008C3942" w:rsidP="008C3942">
      <w:pPr>
        <w:ind w:firstLine="680"/>
        <w:contextualSpacing/>
        <w:rPr>
          <w:rFonts w:ascii="Arial" w:hAnsi="Arial" w:cs="Arial"/>
          <w:sz w:val="24"/>
          <w:szCs w:val="24"/>
        </w:rPr>
      </w:pPr>
      <w:r w:rsidRPr="00A236C1">
        <w:rPr>
          <w:rFonts w:ascii="Arial" w:hAnsi="Arial" w:cs="Arial"/>
          <w:sz w:val="24"/>
          <w:szCs w:val="24"/>
        </w:rPr>
        <w:t xml:space="preserve">                                                             </w:t>
      </w:r>
      <w:r w:rsidR="002B7061" w:rsidRPr="00A236C1">
        <w:rPr>
          <w:rFonts w:ascii="Arial" w:hAnsi="Arial" w:cs="Arial"/>
          <w:sz w:val="24"/>
          <w:szCs w:val="24"/>
        </w:rPr>
        <w:t>__________________</w:t>
      </w:r>
      <w:r w:rsidRPr="00A236C1">
        <w:rPr>
          <w:rFonts w:ascii="Arial" w:hAnsi="Arial" w:cs="Arial"/>
          <w:sz w:val="24"/>
          <w:szCs w:val="24"/>
        </w:rPr>
        <w:t>___________</w:t>
      </w:r>
      <w:r w:rsidR="002B7061" w:rsidRPr="00A236C1">
        <w:rPr>
          <w:rFonts w:ascii="Arial" w:hAnsi="Arial" w:cs="Arial"/>
          <w:sz w:val="24"/>
          <w:szCs w:val="24"/>
        </w:rPr>
        <w:t>____</w:t>
      </w:r>
    </w:p>
    <w:p w:rsidR="002B7061" w:rsidRPr="00A236C1" w:rsidRDefault="002B7061" w:rsidP="00D96460">
      <w:pPr>
        <w:ind w:firstLine="680"/>
        <w:contextualSpacing/>
        <w:rPr>
          <w:rFonts w:ascii="Arial" w:hAnsi="Arial" w:cs="Arial"/>
          <w:sz w:val="24"/>
          <w:szCs w:val="24"/>
        </w:rPr>
      </w:pPr>
      <w:r w:rsidRPr="00A236C1">
        <w:rPr>
          <w:rFonts w:ascii="Arial" w:hAnsi="Arial" w:cs="Arial"/>
          <w:sz w:val="24"/>
          <w:szCs w:val="24"/>
        </w:rPr>
        <w:t xml:space="preserve">                                        </w:t>
      </w:r>
      <w:r w:rsidR="008C3942" w:rsidRPr="00A236C1">
        <w:rPr>
          <w:rFonts w:ascii="Arial" w:hAnsi="Arial" w:cs="Arial"/>
          <w:sz w:val="24"/>
          <w:szCs w:val="24"/>
        </w:rPr>
        <w:t xml:space="preserve">                     </w:t>
      </w:r>
      <w:r w:rsidR="00D96460" w:rsidRPr="00A236C1">
        <w:rPr>
          <w:rFonts w:ascii="Arial" w:hAnsi="Arial" w:cs="Arial"/>
          <w:sz w:val="24"/>
          <w:szCs w:val="24"/>
        </w:rPr>
        <w:t xml:space="preserve">                    (</w:t>
      </w:r>
      <w:r w:rsidRPr="00A236C1">
        <w:rPr>
          <w:rFonts w:ascii="Arial" w:hAnsi="Arial" w:cs="Arial"/>
          <w:sz w:val="24"/>
          <w:szCs w:val="24"/>
        </w:rPr>
        <w:t xml:space="preserve">место </w:t>
      </w:r>
      <w:r w:rsidR="008C3942" w:rsidRPr="00A236C1">
        <w:rPr>
          <w:rFonts w:ascii="Arial" w:hAnsi="Arial" w:cs="Arial"/>
          <w:sz w:val="24"/>
          <w:szCs w:val="24"/>
        </w:rPr>
        <w:t>нахожд</w:t>
      </w:r>
      <w:r w:rsidR="00D96460" w:rsidRPr="00A236C1">
        <w:rPr>
          <w:rFonts w:ascii="Arial" w:hAnsi="Arial" w:cs="Arial"/>
          <w:sz w:val="24"/>
          <w:szCs w:val="24"/>
        </w:rPr>
        <w:t>ения)</w:t>
      </w:r>
    </w:p>
    <w:p w:rsidR="00D96460" w:rsidRPr="00A236C1" w:rsidRDefault="00D96460" w:rsidP="00D96460">
      <w:pPr>
        <w:ind w:firstLine="680"/>
        <w:contextualSpacing/>
        <w:rPr>
          <w:rFonts w:ascii="Arial" w:hAnsi="Arial" w:cs="Arial"/>
          <w:sz w:val="24"/>
          <w:szCs w:val="24"/>
        </w:rPr>
      </w:pPr>
      <w:r w:rsidRPr="00A236C1">
        <w:rPr>
          <w:rFonts w:ascii="Arial" w:hAnsi="Arial" w:cs="Arial"/>
          <w:sz w:val="24"/>
          <w:szCs w:val="24"/>
        </w:rPr>
        <w:t xml:space="preserve">                                                             _________________________________</w:t>
      </w:r>
    </w:p>
    <w:p w:rsidR="008C3942" w:rsidRPr="00A236C1" w:rsidRDefault="002B7061" w:rsidP="00A236C1">
      <w:pPr>
        <w:ind w:left="4820" w:hanging="4140"/>
        <w:contextualSpacing/>
        <w:rPr>
          <w:rFonts w:ascii="Arial" w:hAnsi="Arial" w:cs="Arial"/>
          <w:sz w:val="24"/>
          <w:szCs w:val="24"/>
        </w:rPr>
      </w:pPr>
      <w:r w:rsidRPr="00A236C1">
        <w:rPr>
          <w:rFonts w:ascii="Arial" w:hAnsi="Arial" w:cs="Arial"/>
          <w:sz w:val="24"/>
          <w:szCs w:val="24"/>
        </w:rPr>
        <w:t xml:space="preserve">                                         </w:t>
      </w:r>
      <w:r w:rsidR="008C3942" w:rsidRPr="00A236C1">
        <w:rPr>
          <w:rFonts w:ascii="Arial" w:hAnsi="Arial" w:cs="Arial"/>
          <w:sz w:val="24"/>
          <w:szCs w:val="24"/>
        </w:rPr>
        <w:t xml:space="preserve">                    </w:t>
      </w:r>
      <w:r w:rsidR="00D96460" w:rsidRPr="00A236C1">
        <w:rPr>
          <w:rFonts w:ascii="Arial" w:hAnsi="Arial" w:cs="Arial"/>
          <w:sz w:val="24"/>
          <w:szCs w:val="24"/>
        </w:rPr>
        <w:t>(</w:t>
      </w:r>
      <w:r w:rsidRPr="00A236C1">
        <w:rPr>
          <w:rFonts w:ascii="Arial" w:hAnsi="Arial" w:cs="Arial"/>
          <w:sz w:val="24"/>
          <w:szCs w:val="24"/>
        </w:rPr>
        <w:t>государственный регистрационный номер</w:t>
      </w:r>
      <w:r w:rsidR="00D96460" w:rsidRPr="00A236C1">
        <w:rPr>
          <w:rFonts w:ascii="Arial" w:hAnsi="Arial" w:cs="Arial"/>
          <w:sz w:val="24"/>
          <w:szCs w:val="24"/>
        </w:rPr>
        <w:t xml:space="preserve"> </w:t>
      </w:r>
      <w:r w:rsidRPr="00A236C1">
        <w:rPr>
          <w:rFonts w:ascii="Arial" w:hAnsi="Arial" w:cs="Arial"/>
          <w:sz w:val="24"/>
          <w:szCs w:val="24"/>
        </w:rPr>
        <w:t xml:space="preserve">записи о </w:t>
      </w:r>
      <w:r w:rsidR="00D96460" w:rsidRPr="00A236C1">
        <w:rPr>
          <w:rFonts w:ascii="Arial" w:hAnsi="Arial" w:cs="Arial"/>
          <w:sz w:val="24"/>
          <w:szCs w:val="24"/>
        </w:rPr>
        <w:t xml:space="preserve"> г</w:t>
      </w:r>
      <w:r w:rsidRPr="00A236C1">
        <w:rPr>
          <w:rFonts w:ascii="Arial" w:hAnsi="Arial" w:cs="Arial"/>
          <w:sz w:val="24"/>
          <w:szCs w:val="24"/>
        </w:rPr>
        <w:t>осударственной регистрации юридического лица в ЕГРЮЛ</w:t>
      </w:r>
      <w:r w:rsidR="00D96460" w:rsidRPr="00A236C1">
        <w:rPr>
          <w:rFonts w:ascii="Arial" w:hAnsi="Arial" w:cs="Arial"/>
          <w:sz w:val="24"/>
          <w:szCs w:val="24"/>
        </w:rPr>
        <w:t>)</w:t>
      </w:r>
    </w:p>
    <w:p w:rsidR="008C3942" w:rsidRPr="00A236C1" w:rsidRDefault="008C3942" w:rsidP="008C3942">
      <w:pPr>
        <w:ind w:firstLine="680"/>
        <w:contextualSpacing/>
        <w:rPr>
          <w:rFonts w:ascii="Arial" w:hAnsi="Arial" w:cs="Arial"/>
          <w:sz w:val="24"/>
          <w:szCs w:val="24"/>
        </w:rPr>
      </w:pPr>
      <w:r w:rsidRPr="00A236C1">
        <w:rPr>
          <w:rFonts w:ascii="Arial" w:hAnsi="Arial" w:cs="Arial"/>
          <w:sz w:val="24"/>
          <w:szCs w:val="24"/>
        </w:rPr>
        <w:t xml:space="preserve">                                                             __________________________________</w:t>
      </w:r>
    </w:p>
    <w:p w:rsidR="008C3942" w:rsidRPr="00A236C1" w:rsidRDefault="002B7061" w:rsidP="008C3942">
      <w:pPr>
        <w:ind w:firstLine="680"/>
        <w:contextualSpacing/>
        <w:rPr>
          <w:rFonts w:ascii="Arial" w:hAnsi="Arial" w:cs="Arial"/>
          <w:sz w:val="24"/>
          <w:szCs w:val="24"/>
        </w:rPr>
      </w:pPr>
      <w:r w:rsidRPr="00A236C1">
        <w:rPr>
          <w:rFonts w:ascii="Arial" w:hAnsi="Arial" w:cs="Arial"/>
          <w:sz w:val="24"/>
          <w:szCs w:val="24"/>
        </w:rPr>
        <w:t xml:space="preserve">                                                            </w:t>
      </w:r>
      <w:r w:rsidR="00D96460" w:rsidRPr="00A236C1">
        <w:rPr>
          <w:rFonts w:ascii="Arial" w:hAnsi="Arial" w:cs="Arial"/>
          <w:sz w:val="24"/>
          <w:szCs w:val="24"/>
        </w:rPr>
        <w:t>(</w:t>
      </w:r>
      <w:r w:rsidRPr="00A236C1">
        <w:rPr>
          <w:rFonts w:ascii="Arial" w:hAnsi="Arial" w:cs="Arial"/>
          <w:sz w:val="24"/>
          <w:szCs w:val="24"/>
        </w:rPr>
        <w:t xml:space="preserve">идентификационный номер </w:t>
      </w:r>
      <w:r w:rsidR="00A236C1">
        <w:rPr>
          <w:rFonts w:ascii="Arial" w:hAnsi="Arial" w:cs="Arial"/>
          <w:sz w:val="24"/>
          <w:szCs w:val="24"/>
        </w:rPr>
        <w:t xml:space="preserve">         </w:t>
      </w:r>
      <w:proofErr w:type="gramStart"/>
      <w:r w:rsidR="00A236C1">
        <w:rPr>
          <w:rFonts w:ascii="Arial" w:hAnsi="Arial" w:cs="Arial"/>
          <w:sz w:val="24"/>
          <w:szCs w:val="24"/>
        </w:rPr>
        <w:t xml:space="preserve">  </w:t>
      </w:r>
      <w:r w:rsidR="00A236C1" w:rsidRPr="00703296">
        <w:rPr>
          <w:rFonts w:ascii="Arial" w:hAnsi="Arial" w:cs="Arial"/>
          <w:color w:val="FFFFFF"/>
          <w:sz w:val="24"/>
          <w:szCs w:val="24"/>
        </w:rPr>
        <w:t>.</w:t>
      </w:r>
      <w:proofErr w:type="gramEnd"/>
      <w:r w:rsidR="00A236C1" w:rsidRPr="00703296">
        <w:rPr>
          <w:rFonts w:ascii="Arial" w:hAnsi="Arial" w:cs="Arial"/>
          <w:color w:val="FFFFFF"/>
          <w:sz w:val="24"/>
          <w:szCs w:val="24"/>
        </w:rPr>
        <w:t xml:space="preserve"> </w:t>
      </w:r>
      <w:r w:rsidR="00A236C1">
        <w:rPr>
          <w:rFonts w:ascii="Arial" w:hAnsi="Arial" w:cs="Arial"/>
          <w:sz w:val="24"/>
          <w:szCs w:val="24"/>
        </w:rPr>
        <w:t xml:space="preserve">             </w:t>
      </w:r>
      <w:r w:rsidR="00A236C1" w:rsidRPr="00703296">
        <w:rPr>
          <w:rFonts w:ascii="Arial" w:hAnsi="Arial" w:cs="Arial"/>
          <w:color w:val="FFFFFF"/>
          <w:sz w:val="24"/>
          <w:szCs w:val="24"/>
        </w:rPr>
        <w:t xml:space="preserve">.   </w:t>
      </w:r>
      <w:r w:rsidR="00A236C1">
        <w:rPr>
          <w:rFonts w:ascii="Arial" w:hAnsi="Arial" w:cs="Arial"/>
          <w:sz w:val="24"/>
          <w:szCs w:val="24"/>
        </w:rPr>
        <w:t xml:space="preserve">                                                                       </w:t>
      </w:r>
      <w:r w:rsidR="00D96460" w:rsidRPr="00A236C1">
        <w:rPr>
          <w:rFonts w:ascii="Arial" w:hAnsi="Arial" w:cs="Arial"/>
          <w:sz w:val="24"/>
          <w:szCs w:val="24"/>
        </w:rPr>
        <w:t>н</w:t>
      </w:r>
      <w:r w:rsidRPr="00A236C1">
        <w:rPr>
          <w:rFonts w:ascii="Arial" w:hAnsi="Arial" w:cs="Arial"/>
          <w:sz w:val="24"/>
          <w:szCs w:val="24"/>
        </w:rPr>
        <w:t>алогоплательщика</w:t>
      </w:r>
      <w:r w:rsidR="00D96460" w:rsidRPr="00A236C1">
        <w:rPr>
          <w:rFonts w:ascii="Arial" w:hAnsi="Arial" w:cs="Arial"/>
          <w:sz w:val="24"/>
          <w:szCs w:val="24"/>
        </w:rPr>
        <w:t>)</w:t>
      </w:r>
    </w:p>
    <w:p w:rsidR="002B7061" w:rsidRPr="00934E5F" w:rsidRDefault="008C3942" w:rsidP="008C3942">
      <w:pPr>
        <w:ind w:firstLine="680"/>
        <w:contextualSpacing/>
        <w:rPr>
          <w:rFonts w:ascii="Arial" w:hAnsi="Arial" w:cs="Arial"/>
          <w:sz w:val="24"/>
          <w:szCs w:val="24"/>
        </w:rPr>
      </w:pPr>
      <w:r>
        <w:rPr>
          <w:rFonts w:ascii="Arial" w:hAnsi="Arial" w:cs="Arial"/>
          <w:sz w:val="24"/>
          <w:szCs w:val="24"/>
        </w:rPr>
        <w:t xml:space="preserve">                                                              </w:t>
      </w:r>
      <w:r w:rsidR="002B7061" w:rsidRPr="00934E5F">
        <w:rPr>
          <w:rFonts w:ascii="Arial" w:hAnsi="Arial" w:cs="Arial"/>
          <w:sz w:val="24"/>
          <w:szCs w:val="24"/>
        </w:rPr>
        <w:t xml:space="preserve">                                              </w:t>
      </w:r>
      <w:r>
        <w:rPr>
          <w:rFonts w:ascii="Arial" w:hAnsi="Arial" w:cs="Arial"/>
          <w:sz w:val="24"/>
          <w:szCs w:val="24"/>
        </w:rPr>
        <w:t xml:space="preserve">                   </w:t>
      </w:r>
      <w:r w:rsidR="002B7061" w:rsidRPr="00934E5F">
        <w:rPr>
          <w:rFonts w:ascii="Arial" w:hAnsi="Arial" w:cs="Arial"/>
          <w:sz w:val="24"/>
          <w:szCs w:val="24"/>
        </w:rPr>
        <w:t xml:space="preserve">                        </w:t>
      </w:r>
    </w:p>
    <w:p w:rsidR="002B7061" w:rsidRPr="00934E5F" w:rsidRDefault="002B7061" w:rsidP="008C3942">
      <w:pPr>
        <w:ind w:firstLine="680"/>
        <w:contextualSpacing/>
        <w:jc w:val="center"/>
        <w:rPr>
          <w:rFonts w:ascii="Arial" w:hAnsi="Arial" w:cs="Arial"/>
          <w:sz w:val="24"/>
          <w:szCs w:val="24"/>
        </w:rPr>
      </w:pPr>
      <w:r w:rsidRPr="00934E5F">
        <w:rPr>
          <w:rFonts w:ascii="Arial" w:hAnsi="Arial" w:cs="Arial"/>
          <w:sz w:val="24"/>
          <w:szCs w:val="24"/>
        </w:rPr>
        <w:t>ЗАЯВЛЕНИЕ</w:t>
      </w:r>
    </w:p>
    <w:p w:rsidR="002B7061" w:rsidRPr="00934E5F" w:rsidRDefault="002B7061" w:rsidP="008C3942">
      <w:pPr>
        <w:ind w:firstLine="680"/>
        <w:contextualSpacing/>
        <w:jc w:val="center"/>
        <w:rPr>
          <w:rFonts w:ascii="Arial" w:hAnsi="Arial" w:cs="Arial"/>
          <w:sz w:val="24"/>
          <w:szCs w:val="24"/>
        </w:rPr>
      </w:pPr>
      <w:r w:rsidRPr="00934E5F">
        <w:rPr>
          <w:rFonts w:ascii="Arial" w:hAnsi="Arial" w:cs="Arial"/>
          <w:sz w:val="24"/>
          <w:szCs w:val="24"/>
        </w:rPr>
        <w:t>о предоставлении земельного участка в аренду без проведения торгов</w:t>
      </w:r>
    </w:p>
    <w:p w:rsidR="002B7061" w:rsidRPr="00934E5F" w:rsidRDefault="002B7061" w:rsidP="008C3942">
      <w:pPr>
        <w:ind w:firstLine="680"/>
        <w:contextualSpacing/>
        <w:jc w:val="center"/>
        <w:rPr>
          <w:rFonts w:ascii="Arial" w:hAnsi="Arial" w:cs="Arial"/>
          <w:sz w:val="24"/>
          <w:szCs w:val="24"/>
        </w:rPr>
      </w:pPr>
      <w:r w:rsidRPr="00934E5F">
        <w:rPr>
          <w:rFonts w:ascii="Arial" w:hAnsi="Arial" w:cs="Arial"/>
          <w:sz w:val="24"/>
          <w:szCs w:val="24"/>
        </w:rPr>
        <w:t>(примерная форма)</w:t>
      </w:r>
    </w:p>
    <w:p w:rsidR="002B7061" w:rsidRPr="00934E5F" w:rsidRDefault="002B7061" w:rsidP="00934E5F">
      <w:pPr>
        <w:ind w:firstLine="680"/>
        <w:contextualSpacing/>
        <w:jc w:val="both"/>
        <w:rPr>
          <w:rFonts w:ascii="Arial" w:hAnsi="Arial" w:cs="Arial"/>
          <w:sz w:val="24"/>
          <w:szCs w:val="24"/>
        </w:rPr>
      </w:pPr>
    </w:p>
    <w:p w:rsidR="002B7061" w:rsidRPr="00934E5F" w:rsidRDefault="002B7061" w:rsidP="00934E5F">
      <w:pPr>
        <w:ind w:firstLine="680"/>
        <w:contextualSpacing/>
        <w:jc w:val="both"/>
        <w:rPr>
          <w:rFonts w:ascii="Arial" w:hAnsi="Arial" w:cs="Arial"/>
          <w:sz w:val="24"/>
          <w:szCs w:val="24"/>
        </w:rPr>
      </w:pPr>
      <w:r w:rsidRPr="00934E5F">
        <w:rPr>
          <w:rFonts w:ascii="Arial" w:hAnsi="Arial" w:cs="Arial"/>
          <w:sz w:val="24"/>
          <w:szCs w:val="24"/>
        </w:rPr>
        <w:t xml:space="preserve"> Прошу предоставить земельный участок, имеющий кадастровый номер______________________________________________________</w:t>
      </w:r>
      <w:r w:rsidR="004A4B07">
        <w:rPr>
          <w:rFonts w:ascii="Arial" w:hAnsi="Arial" w:cs="Arial"/>
          <w:sz w:val="24"/>
          <w:szCs w:val="24"/>
        </w:rPr>
        <w:t>__________</w:t>
      </w:r>
    </w:p>
    <w:p w:rsidR="002B7061" w:rsidRPr="00934E5F" w:rsidRDefault="002B7061" w:rsidP="00573762">
      <w:pPr>
        <w:ind w:firstLine="142"/>
        <w:contextualSpacing/>
        <w:jc w:val="both"/>
        <w:rPr>
          <w:rFonts w:ascii="Arial" w:hAnsi="Arial" w:cs="Arial"/>
          <w:sz w:val="24"/>
          <w:szCs w:val="24"/>
        </w:rPr>
      </w:pPr>
      <w:r w:rsidRPr="00934E5F">
        <w:rPr>
          <w:rFonts w:ascii="Arial" w:hAnsi="Arial" w:cs="Arial"/>
          <w:sz w:val="24"/>
          <w:szCs w:val="24"/>
        </w:rPr>
        <w:t>адрес (местоположение) г. Зеленогорск,__________</w:t>
      </w:r>
      <w:r w:rsidR="004A4B07">
        <w:rPr>
          <w:rFonts w:ascii="Arial" w:hAnsi="Arial" w:cs="Arial"/>
          <w:sz w:val="24"/>
          <w:szCs w:val="24"/>
        </w:rPr>
        <w:t>_______________</w:t>
      </w:r>
      <w:r w:rsidR="00573762">
        <w:rPr>
          <w:rFonts w:ascii="Arial" w:hAnsi="Arial" w:cs="Arial"/>
          <w:sz w:val="24"/>
          <w:szCs w:val="24"/>
        </w:rPr>
        <w:t>____</w:t>
      </w:r>
      <w:r w:rsidR="004A4B07">
        <w:rPr>
          <w:rFonts w:ascii="Arial" w:hAnsi="Arial" w:cs="Arial"/>
          <w:sz w:val="24"/>
          <w:szCs w:val="24"/>
        </w:rPr>
        <w:t>_____</w:t>
      </w:r>
    </w:p>
    <w:p w:rsidR="002B7061" w:rsidRPr="00934E5F" w:rsidRDefault="002B7061" w:rsidP="00573762">
      <w:pPr>
        <w:contextualSpacing/>
        <w:jc w:val="both"/>
        <w:rPr>
          <w:rFonts w:ascii="Arial" w:hAnsi="Arial" w:cs="Arial"/>
          <w:sz w:val="24"/>
          <w:szCs w:val="24"/>
        </w:rPr>
      </w:pPr>
      <w:r w:rsidRPr="00934E5F">
        <w:rPr>
          <w:rFonts w:ascii="Arial" w:hAnsi="Arial" w:cs="Arial"/>
          <w:sz w:val="24"/>
          <w:szCs w:val="24"/>
        </w:rPr>
        <w:t>__________________________________________</w:t>
      </w:r>
      <w:r w:rsidR="00AB35B9">
        <w:rPr>
          <w:rFonts w:ascii="Arial" w:hAnsi="Arial" w:cs="Arial"/>
          <w:sz w:val="24"/>
          <w:szCs w:val="24"/>
        </w:rPr>
        <w:t>____________________</w:t>
      </w:r>
      <w:r w:rsidR="00573762">
        <w:rPr>
          <w:rFonts w:ascii="Arial" w:hAnsi="Arial" w:cs="Arial"/>
          <w:sz w:val="24"/>
          <w:szCs w:val="24"/>
        </w:rPr>
        <w:t>___</w:t>
      </w:r>
      <w:r w:rsidR="00AB35B9">
        <w:rPr>
          <w:rFonts w:ascii="Arial" w:hAnsi="Arial" w:cs="Arial"/>
          <w:sz w:val="24"/>
          <w:szCs w:val="24"/>
        </w:rPr>
        <w:t>____</w:t>
      </w:r>
    </w:p>
    <w:p w:rsidR="002B7061" w:rsidRPr="00DD2118" w:rsidRDefault="002B7061" w:rsidP="00573762">
      <w:pPr>
        <w:contextualSpacing/>
        <w:jc w:val="both"/>
        <w:rPr>
          <w:rFonts w:ascii="Arial" w:hAnsi="Arial" w:cs="Arial"/>
          <w:sz w:val="24"/>
          <w:szCs w:val="24"/>
          <w:u w:val="single"/>
        </w:rPr>
      </w:pPr>
      <w:r w:rsidRPr="00934E5F">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13" w:history="1">
        <w:r w:rsidRPr="00DD2118">
          <w:rPr>
            <w:rStyle w:val="a3"/>
            <w:rFonts w:ascii="Arial" w:hAnsi="Arial" w:cs="Arial"/>
            <w:color w:val="auto"/>
            <w:sz w:val="24"/>
            <w:szCs w:val="24"/>
            <w:u w:val="none"/>
          </w:rPr>
          <w:t>пунктом 2 статьи 39.6</w:t>
        </w:r>
      </w:hyperlink>
      <w:r w:rsidRPr="00DD2118">
        <w:rPr>
          <w:rFonts w:ascii="Arial" w:hAnsi="Arial" w:cs="Arial"/>
          <w:sz w:val="24"/>
          <w:szCs w:val="24"/>
        </w:rPr>
        <w:t xml:space="preserve"> </w:t>
      </w:r>
      <w:r w:rsidRPr="00934E5F">
        <w:rPr>
          <w:rFonts w:ascii="Arial" w:hAnsi="Arial" w:cs="Arial"/>
          <w:sz w:val="24"/>
          <w:szCs w:val="24"/>
        </w:rPr>
        <w:t>Земельного кодекса Российской Федерации оснований</w:t>
      </w:r>
      <w:r w:rsidR="00DD2118">
        <w:rPr>
          <w:rFonts w:ascii="Arial" w:hAnsi="Arial" w:cs="Arial"/>
          <w:sz w:val="24"/>
          <w:szCs w:val="24"/>
        </w:rPr>
        <w:t xml:space="preserve"> </w:t>
      </w:r>
      <w:r w:rsidR="00033F27">
        <w:rPr>
          <w:rFonts w:ascii="Arial" w:hAnsi="Arial" w:cs="Arial"/>
          <w:sz w:val="24"/>
          <w:szCs w:val="24"/>
        </w:rPr>
        <w:t xml:space="preserve">- </w:t>
      </w:r>
      <w:r w:rsidR="00DD2118" w:rsidRPr="00DD2118">
        <w:rPr>
          <w:rFonts w:ascii="Arial" w:hAnsi="Arial" w:cs="Arial"/>
          <w:sz w:val="24"/>
          <w:szCs w:val="24"/>
          <w:u w:val="single"/>
        </w:rPr>
        <w:t>подпункт 9 пункта 2 статьи 39.6 Земельного кодекса Российской Федерации</w:t>
      </w:r>
    </w:p>
    <w:p w:rsidR="002B7061" w:rsidRDefault="002B7061" w:rsidP="00573762">
      <w:pPr>
        <w:contextualSpacing/>
        <w:jc w:val="both"/>
        <w:rPr>
          <w:rFonts w:ascii="Arial" w:hAnsi="Arial" w:cs="Arial"/>
          <w:sz w:val="24"/>
          <w:szCs w:val="24"/>
        </w:rPr>
      </w:pPr>
      <w:r w:rsidRPr="00934E5F">
        <w:rPr>
          <w:rFonts w:ascii="Arial" w:hAnsi="Arial" w:cs="Arial"/>
          <w:sz w:val="24"/>
          <w:szCs w:val="24"/>
        </w:rPr>
        <w:t>- цель использования земельного участка__________</w:t>
      </w:r>
      <w:r w:rsidR="00DD2118">
        <w:rPr>
          <w:rFonts w:ascii="Arial" w:hAnsi="Arial" w:cs="Arial"/>
          <w:sz w:val="24"/>
          <w:szCs w:val="24"/>
        </w:rPr>
        <w:t>________</w:t>
      </w:r>
      <w:r w:rsidR="00573762">
        <w:rPr>
          <w:rFonts w:ascii="Arial" w:hAnsi="Arial" w:cs="Arial"/>
          <w:sz w:val="24"/>
          <w:szCs w:val="24"/>
        </w:rPr>
        <w:t>_______</w:t>
      </w:r>
      <w:r w:rsidR="00DD2118">
        <w:rPr>
          <w:rFonts w:ascii="Arial" w:hAnsi="Arial" w:cs="Arial"/>
          <w:sz w:val="24"/>
          <w:szCs w:val="24"/>
        </w:rPr>
        <w:t>__________</w:t>
      </w:r>
    </w:p>
    <w:p w:rsidR="00DD2118" w:rsidRPr="00934E5F" w:rsidRDefault="00DD2118" w:rsidP="00573762">
      <w:pPr>
        <w:contextualSpacing/>
        <w:jc w:val="both"/>
        <w:rPr>
          <w:rFonts w:ascii="Arial" w:hAnsi="Arial" w:cs="Arial"/>
          <w:sz w:val="24"/>
          <w:szCs w:val="24"/>
        </w:rPr>
      </w:pPr>
      <w:r>
        <w:rPr>
          <w:rFonts w:ascii="Arial" w:hAnsi="Arial" w:cs="Arial"/>
          <w:sz w:val="24"/>
          <w:szCs w:val="24"/>
        </w:rPr>
        <w:t>__________________________________________________________</w:t>
      </w:r>
      <w:r w:rsidR="00573762">
        <w:rPr>
          <w:rFonts w:ascii="Arial" w:hAnsi="Arial" w:cs="Arial"/>
          <w:sz w:val="24"/>
          <w:szCs w:val="24"/>
        </w:rPr>
        <w:t>_____</w:t>
      </w:r>
      <w:r>
        <w:rPr>
          <w:rFonts w:ascii="Arial" w:hAnsi="Arial" w:cs="Arial"/>
          <w:sz w:val="24"/>
          <w:szCs w:val="24"/>
        </w:rPr>
        <w:t>_______</w:t>
      </w:r>
    </w:p>
    <w:p w:rsidR="002B7061" w:rsidRPr="00934E5F" w:rsidRDefault="002B7061" w:rsidP="00573762">
      <w:pPr>
        <w:contextualSpacing/>
        <w:jc w:val="both"/>
        <w:rPr>
          <w:rFonts w:ascii="Arial" w:hAnsi="Arial" w:cs="Arial"/>
          <w:sz w:val="24"/>
          <w:szCs w:val="24"/>
        </w:rPr>
      </w:pPr>
      <w:r w:rsidRPr="00934E5F">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w:t>
      </w:r>
      <w:r w:rsidR="00DD2118">
        <w:rPr>
          <w:rFonts w:ascii="Arial" w:hAnsi="Arial" w:cs="Arial"/>
          <w:sz w:val="24"/>
          <w:szCs w:val="24"/>
        </w:rPr>
        <w:t>_____</w:t>
      </w:r>
      <w:r w:rsidR="00573762">
        <w:rPr>
          <w:rFonts w:ascii="Arial" w:hAnsi="Arial" w:cs="Arial"/>
          <w:sz w:val="24"/>
          <w:szCs w:val="24"/>
        </w:rPr>
        <w:t>_____________</w:t>
      </w:r>
      <w:r w:rsidR="00DD2118">
        <w:rPr>
          <w:rFonts w:ascii="Arial" w:hAnsi="Arial" w:cs="Arial"/>
          <w:sz w:val="24"/>
          <w:szCs w:val="24"/>
        </w:rPr>
        <w:t>__________________</w:t>
      </w:r>
    </w:p>
    <w:p w:rsidR="00DD2118" w:rsidRDefault="00DD2118" w:rsidP="00573762">
      <w:pPr>
        <w:contextualSpacing/>
        <w:jc w:val="both"/>
        <w:rPr>
          <w:rFonts w:ascii="Arial" w:hAnsi="Arial" w:cs="Arial"/>
          <w:sz w:val="24"/>
          <w:szCs w:val="24"/>
        </w:rPr>
      </w:pPr>
      <w:r>
        <w:rPr>
          <w:rFonts w:ascii="Arial" w:hAnsi="Arial" w:cs="Arial"/>
          <w:sz w:val="24"/>
          <w:szCs w:val="24"/>
        </w:rPr>
        <w:t xml:space="preserve">- </w:t>
      </w:r>
      <w:r w:rsidR="002B7061" w:rsidRPr="00934E5F">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w:t>
      </w:r>
      <w:r w:rsidR="00573762">
        <w:rPr>
          <w:rFonts w:ascii="Arial" w:hAnsi="Arial" w:cs="Arial"/>
          <w:sz w:val="24"/>
          <w:szCs w:val="24"/>
        </w:rPr>
        <w:t>_____________</w:t>
      </w:r>
    </w:p>
    <w:p w:rsidR="002B7061" w:rsidRPr="00934E5F" w:rsidRDefault="00573762" w:rsidP="00573762">
      <w:pPr>
        <w:contextualSpacing/>
        <w:jc w:val="both"/>
        <w:rPr>
          <w:rFonts w:ascii="Arial" w:hAnsi="Arial" w:cs="Arial"/>
          <w:sz w:val="24"/>
          <w:szCs w:val="24"/>
        </w:rPr>
      </w:pPr>
      <w:r>
        <w:rPr>
          <w:rFonts w:ascii="Arial" w:hAnsi="Arial" w:cs="Arial"/>
          <w:sz w:val="24"/>
          <w:szCs w:val="24"/>
        </w:rPr>
        <w:t xml:space="preserve">- </w:t>
      </w:r>
      <w:r w:rsidR="002B7061" w:rsidRPr="00934E5F">
        <w:rPr>
          <w:rFonts w:ascii="Arial" w:hAnsi="Arial" w:cs="Arial"/>
          <w:sz w:val="24"/>
          <w:szCs w:val="24"/>
        </w:rPr>
        <w:t>адрес и (или) адрес электронной почты  для связи с Заявителем________________</w:t>
      </w:r>
      <w:r w:rsidR="00033F27">
        <w:rPr>
          <w:rFonts w:ascii="Arial" w:hAnsi="Arial" w:cs="Arial"/>
          <w:sz w:val="24"/>
          <w:szCs w:val="24"/>
        </w:rPr>
        <w:t>__________________________________________</w:t>
      </w:r>
      <w:r w:rsidR="002B7061" w:rsidRPr="00934E5F">
        <w:rPr>
          <w:rFonts w:ascii="Arial" w:hAnsi="Arial" w:cs="Arial"/>
          <w:sz w:val="24"/>
          <w:szCs w:val="24"/>
        </w:rPr>
        <w:t>_</w:t>
      </w:r>
    </w:p>
    <w:p w:rsidR="002B7061" w:rsidRPr="00934E5F" w:rsidRDefault="002B7061" w:rsidP="00934E5F">
      <w:pPr>
        <w:ind w:firstLine="680"/>
        <w:contextualSpacing/>
        <w:jc w:val="both"/>
        <w:rPr>
          <w:rFonts w:ascii="Arial" w:hAnsi="Arial" w:cs="Arial"/>
          <w:sz w:val="24"/>
          <w:szCs w:val="24"/>
        </w:rPr>
      </w:pPr>
    </w:p>
    <w:p w:rsidR="00033F27" w:rsidRPr="004A3E52" w:rsidRDefault="00033F27" w:rsidP="00033F27">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Приложение к заявлению:</w:t>
      </w:r>
    </w:p>
    <w:p w:rsidR="00033F27" w:rsidRPr="004A3E52" w:rsidRDefault="00033F27" w:rsidP="00033F27">
      <w:pPr>
        <w:jc w:val="both"/>
        <w:rPr>
          <w:rFonts w:ascii="Arial" w:hAnsi="Arial" w:cs="Arial"/>
          <w:sz w:val="24"/>
          <w:szCs w:val="24"/>
        </w:rPr>
      </w:pPr>
    </w:p>
    <w:p w:rsidR="00033F27" w:rsidRPr="004A3E52" w:rsidRDefault="00033F27" w:rsidP="00033F27">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 xml:space="preserve">1) документы, подтверждающие право заявителя на приобретение земельного участка в аренду без проведения торгов и предусмотренные пунктом 32 перечня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w:t>
      </w:r>
      <w:r w:rsidRPr="004A3E52">
        <w:rPr>
          <w:rFonts w:ascii="Arial" w:hAnsi="Arial" w:cs="Arial"/>
          <w:sz w:val="24"/>
          <w:szCs w:val="24"/>
        </w:rPr>
        <w:lastRenderedPageBreak/>
        <w:t>Перечень), за исключением документов, которые должны быть представлены в порядке межведомственного информационного взаимодействия:</w:t>
      </w:r>
    </w:p>
    <w:p w:rsidR="00033F27" w:rsidRPr="004A3E52" w:rsidRDefault="00033F27" w:rsidP="00033F27">
      <w:pPr>
        <w:jc w:val="both"/>
        <w:rPr>
          <w:rFonts w:ascii="Arial" w:hAnsi="Arial" w:cs="Arial"/>
          <w:sz w:val="24"/>
          <w:szCs w:val="24"/>
        </w:rPr>
      </w:pPr>
      <w:r w:rsidRPr="004A3E52">
        <w:rPr>
          <w:rFonts w:ascii="Arial" w:hAnsi="Arial" w:cs="Arial"/>
          <w:sz w:val="24"/>
          <w:szCs w:val="24"/>
        </w:rPr>
        <w:t>-____________________________________________</w:t>
      </w:r>
    </w:p>
    <w:p w:rsidR="00033F27" w:rsidRPr="004A3E52" w:rsidRDefault="00033F27" w:rsidP="00033F27">
      <w:pPr>
        <w:jc w:val="both"/>
        <w:rPr>
          <w:rFonts w:ascii="Arial" w:hAnsi="Arial" w:cs="Arial"/>
          <w:sz w:val="24"/>
          <w:szCs w:val="24"/>
        </w:rPr>
      </w:pPr>
      <w:r w:rsidRPr="004A3E52">
        <w:rPr>
          <w:rFonts w:ascii="Arial" w:hAnsi="Arial" w:cs="Arial"/>
          <w:sz w:val="24"/>
          <w:szCs w:val="24"/>
        </w:rPr>
        <w:t>-___________________________________________</w:t>
      </w:r>
    </w:p>
    <w:p w:rsidR="00033F27" w:rsidRPr="004A3E52" w:rsidRDefault="00033F27" w:rsidP="00033F27">
      <w:pPr>
        <w:jc w:val="both"/>
        <w:rPr>
          <w:rFonts w:ascii="Arial" w:hAnsi="Arial" w:cs="Arial"/>
          <w:sz w:val="24"/>
          <w:szCs w:val="24"/>
        </w:rPr>
      </w:pPr>
      <w:r w:rsidRPr="004A3E52">
        <w:rPr>
          <w:rFonts w:ascii="Arial" w:hAnsi="Arial" w:cs="Arial"/>
          <w:sz w:val="24"/>
          <w:szCs w:val="24"/>
        </w:rPr>
        <w:t>-___________________________________________.</w:t>
      </w:r>
    </w:p>
    <w:p w:rsidR="00033F27" w:rsidRPr="004A3E52" w:rsidRDefault="00033F27" w:rsidP="00033F27">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033F27" w:rsidRPr="004A3E52" w:rsidRDefault="00033F27" w:rsidP="00033F27">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 xml:space="preserve">3) заверенный перевод на русский язык документов о государственной регистрации заявителя - юридического лица в соответствии с законодательством иностранного государства в случае, если заявителем является иностранное юридическое лицо </w:t>
      </w:r>
      <w:proofErr w:type="spellStart"/>
      <w:r w:rsidRPr="004A3E52">
        <w:rPr>
          <w:rFonts w:ascii="Arial" w:hAnsi="Arial" w:cs="Arial"/>
          <w:sz w:val="24"/>
          <w:szCs w:val="24"/>
        </w:rPr>
        <w:t>на_____л</w:t>
      </w:r>
      <w:proofErr w:type="spellEnd"/>
      <w:r w:rsidRPr="004A3E52">
        <w:rPr>
          <w:rFonts w:ascii="Arial" w:hAnsi="Arial" w:cs="Arial"/>
          <w:sz w:val="24"/>
          <w:szCs w:val="24"/>
        </w:rPr>
        <w:t>.</w:t>
      </w:r>
    </w:p>
    <w:p w:rsidR="00033F27" w:rsidRPr="004A3E52" w:rsidRDefault="00033F27" w:rsidP="00033F27">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 xml:space="preserve">Предоставление документов, указанных в пунктах 1-3 приложения к заявлению, не требуется в случае, если указанные документы направлялись в </w:t>
      </w:r>
      <w:proofErr w:type="gramStart"/>
      <w:r w:rsidRPr="004A3E52">
        <w:rPr>
          <w:rFonts w:ascii="Arial" w:hAnsi="Arial" w:cs="Arial"/>
          <w:sz w:val="24"/>
          <w:szCs w:val="24"/>
        </w:rPr>
        <w:t>Администрацию</w:t>
      </w:r>
      <w:proofErr w:type="gramEnd"/>
      <w:r w:rsidRPr="004A3E52">
        <w:rPr>
          <w:rFonts w:ascii="Arial" w:hAnsi="Arial" w:cs="Arial"/>
          <w:sz w:val="24"/>
          <w:szCs w:val="24"/>
        </w:rPr>
        <w:t xml:space="preserve"> ЗАТО 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33F27" w:rsidRPr="004A3E52" w:rsidRDefault="00033F27" w:rsidP="00033F27">
      <w:pPr>
        <w:jc w:val="both"/>
        <w:rPr>
          <w:rFonts w:ascii="Arial" w:hAnsi="Arial" w:cs="Arial"/>
          <w:sz w:val="24"/>
          <w:szCs w:val="24"/>
        </w:rPr>
      </w:pPr>
      <w:r w:rsidRPr="004A3E52">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033F27" w:rsidRPr="004A3E52" w:rsidRDefault="00033F27" w:rsidP="00033F27">
      <w:pPr>
        <w:jc w:val="both"/>
        <w:rPr>
          <w:rFonts w:ascii="Arial" w:hAnsi="Arial" w:cs="Arial"/>
          <w:sz w:val="24"/>
          <w:szCs w:val="24"/>
        </w:rPr>
      </w:pPr>
    </w:p>
    <w:p w:rsidR="00033F27" w:rsidRPr="004A3E52" w:rsidRDefault="00033F27" w:rsidP="00033F27">
      <w:pPr>
        <w:jc w:val="both"/>
        <w:rPr>
          <w:rFonts w:ascii="Arial" w:hAnsi="Arial" w:cs="Arial"/>
          <w:sz w:val="24"/>
          <w:szCs w:val="24"/>
        </w:rPr>
      </w:pPr>
      <w:r w:rsidRPr="004A3E52">
        <w:rPr>
          <w:rFonts w:ascii="Arial" w:hAnsi="Arial" w:cs="Arial"/>
          <w:sz w:val="24"/>
          <w:szCs w:val="24"/>
        </w:rPr>
        <w:t xml:space="preserve">          В </w:t>
      </w:r>
      <w:r w:rsidR="00573762" w:rsidRPr="004A3E52">
        <w:rPr>
          <w:rFonts w:ascii="Arial" w:hAnsi="Arial" w:cs="Arial"/>
          <w:sz w:val="24"/>
          <w:szCs w:val="24"/>
        </w:rPr>
        <w:t>случае представления</w:t>
      </w:r>
      <w:r w:rsidRPr="004A3E52">
        <w:rPr>
          <w:rFonts w:ascii="Arial" w:hAnsi="Arial" w:cs="Arial"/>
          <w:sz w:val="24"/>
          <w:szCs w:val="24"/>
        </w:rPr>
        <w:t xml:space="preserve"> документов в электронном виде:</w:t>
      </w:r>
    </w:p>
    <w:p w:rsidR="00033F27" w:rsidRPr="004A3E52" w:rsidRDefault="00033F27" w:rsidP="00033F27">
      <w:pPr>
        <w:jc w:val="both"/>
        <w:rPr>
          <w:rFonts w:ascii="Arial" w:hAnsi="Arial" w:cs="Arial"/>
          <w:sz w:val="24"/>
          <w:szCs w:val="24"/>
        </w:rPr>
      </w:pPr>
      <w:r w:rsidRPr="004A3E52">
        <w:rPr>
          <w:rFonts w:ascii="Arial" w:hAnsi="Arial" w:cs="Arial"/>
          <w:sz w:val="24"/>
          <w:szCs w:val="24"/>
        </w:rPr>
        <w:tab/>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Pr="004A3E52">
        <w:rPr>
          <w:rFonts w:ascii="Arial" w:hAnsi="Arial" w:cs="Arial"/>
          <w:sz w:val="24"/>
          <w:szCs w:val="24"/>
        </w:rPr>
        <w:t>на______л</w:t>
      </w:r>
      <w:proofErr w:type="spellEnd"/>
      <w:r w:rsidRPr="004A3E52">
        <w:rPr>
          <w:rFonts w:ascii="Arial" w:hAnsi="Arial" w:cs="Arial"/>
          <w:sz w:val="24"/>
          <w:szCs w:val="24"/>
        </w:rPr>
        <w:t>;</w:t>
      </w:r>
    </w:p>
    <w:p w:rsidR="00033F27" w:rsidRPr="004A3E52" w:rsidRDefault="00033F27" w:rsidP="00033F27">
      <w:pPr>
        <w:jc w:val="both"/>
        <w:rPr>
          <w:rFonts w:ascii="Arial" w:hAnsi="Arial" w:cs="Arial"/>
          <w:sz w:val="24"/>
          <w:szCs w:val="24"/>
        </w:rPr>
      </w:pPr>
      <w:r w:rsidRPr="004A3E52">
        <w:rPr>
          <w:rFonts w:ascii="Arial" w:hAnsi="Arial" w:cs="Arial"/>
          <w:sz w:val="24"/>
          <w:szCs w:val="24"/>
        </w:rPr>
        <w:tab/>
        <w:t xml:space="preserve">- доверенность в виде электронного образа такого документа в случае представления заявления представителем заявителя </w:t>
      </w:r>
      <w:proofErr w:type="spellStart"/>
      <w:r w:rsidRPr="004A3E52">
        <w:rPr>
          <w:rFonts w:ascii="Arial" w:hAnsi="Arial" w:cs="Arial"/>
          <w:sz w:val="24"/>
          <w:szCs w:val="24"/>
        </w:rPr>
        <w:t>на__________л</w:t>
      </w:r>
      <w:proofErr w:type="spellEnd"/>
      <w:r w:rsidRPr="004A3E52">
        <w:rPr>
          <w:rFonts w:ascii="Arial" w:hAnsi="Arial" w:cs="Arial"/>
          <w:sz w:val="24"/>
          <w:szCs w:val="24"/>
        </w:rPr>
        <w:t>.</w:t>
      </w:r>
    </w:p>
    <w:p w:rsidR="00033F27" w:rsidRPr="004A3E52" w:rsidRDefault="00033F27" w:rsidP="00033F27">
      <w:pPr>
        <w:jc w:val="both"/>
        <w:rPr>
          <w:rFonts w:ascii="Arial" w:hAnsi="Arial" w:cs="Arial"/>
          <w:sz w:val="24"/>
          <w:szCs w:val="24"/>
        </w:rPr>
      </w:pPr>
    </w:p>
    <w:p w:rsidR="00033F27" w:rsidRPr="004A3E52" w:rsidRDefault="00033F27" w:rsidP="00033F27">
      <w:pPr>
        <w:jc w:val="both"/>
        <w:rPr>
          <w:rFonts w:ascii="Arial" w:hAnsi="Arial" w:cs="Arial"/>
          <w:sz w:val="24"/>
          <w:szCs w:val="24"/>
        </w:rPr>
      </w:pPr>
      <w:r w:rsidRPr="004A3E52">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tbl>
      <w:tblPr>
        <w:tblW w:w="9864" w:type="dxa"/>
        <w:tblInd w:w="-5" w:type="dxa"/>
        <w:tblLayout w:type="fixed"/>
        <w:tblLook w:val="0000" w:firstRow="0" w:lastRow="0" w:firstColumn="0" w:lastColumn="0" w:noHBand="0" w:noVBand="0"/>
      </w:tblPr>
      <w:tblGrid>
        <w:gridCol w:w="468"/>
        <w:gridCol w:w="9396"/>
      </w:tblGrid>
      <w:tr w:rsidR="00033F27" w:rsidRPr="004A3E52" w:rsidTr="00033F27">
        <w:trPr>
          <w:trHeight w:val="441"/>
        </w:trPr>
        <w:tc>
          <w:tcPr>
            <w:tcW w:w="468" w:type="dxa"/>
            <w:tcBorders>
              <w:top w:val="single" w:sz="4" w:space="0" w:color="000000"/>
              <w:left w:val="single" w:sz="4" w:space="0" w:color="000000"/>
              <w:bottom w:val="single" w:sz="4" w:space="0" w:color="000000"/>
            </w:tcBorders>
            <w:shd w:val="clear" w:color="auto" w:fill="auto"/>
          </w:tcPr>
          <w:p w:rsidR="00033F27" w:rsidRPr="004A3E52" w:rsidRDefault="00033F27" w:rsidP="0024547B">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33F27" w:rsidRPr="004A3E52" w:rsidRDefault="00033F27" w:rsidP="0024547B">
            <w:pPr>
              <w:jc w:val="both"/>
              <w:rPr>
                <w:rFonts w:ascii="Arial" w:hAnsi="Arial" w:cs="Arial"/>
                <w:sz w:val="24"/>
                <w:szCs w:val="24"/>
              </w:rPr>
            </w:pPr>
            <w:r w:rsidRPr="004A3E52">
              <w:rPr>
                <w:rFonts w:ascii="Arial" w:hAnsi="Arial" w:cs="Arial"/>
                <w:sz w:val="24"/>
                <w:szCs w:val="24"/>
              </w:rPr>
              <w:t>в виде бумажного документа, который заявитель получает непосредственно при личном обращении</w:t>
            </w:r>
          </w:p>
        </w:tc>
      </w:tr>
      <w:tr w:rsidR="00033F27" w:rsidRPr="004A3E52" w:rsidTr="00033F27">
        <w:tc>
          <w:tcPr>
            <w:tcW w:w="468" w:type="dxa"/>
            <w:tcBorders>
              <w:top w:val="single" w:sz="4" w:space="0" w:color="000000"/>
              <w:left w:val="single" w:sz="4" w:space="0" w:color="000000"/>
              <w:bottom w:val="single" w:sz="4" w:space="0" w:color="000000"/>
            </w:tcBorders>
            <w:shd w:val="clear" w:color="auto" w:fill="auto"/>
          </w:tcPr>
          <w:p w:rsidR="00033F27" w:rsidRPr="004A3E52" w:rsidRDefault="00033F27" w:rsidP="0024547B">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33F27" w:rsidRPr="004A3E52" w:rsidRDefault="00033F27" w:rsidP="0024547B">
            <w:pPr>
              <w:jc w:val="both"/>
              <w:rPr>
                <w:rFonts w:ascii="Arial" w:hAnsi="Arial" w:cs="Arial"/>
                <w:sz w:val="24"/>
                <w:szCs w:val="24"/>
              </w:rPr>
            </w:pPr>
            <w:r w:rsidRPr="004A3E52">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033F27" w:rsidRPr="004A3E52" w:rsidTr="00033F27">
        <w:tc>
          <w:tcPr>
            <w:tcW w:w="468" w:type="dxa"/>
            <w:tcBorders>
              <w:top w:val="single" w:sz="4" w:space="0" w:color="000000"/>
              <w:left w:val="single" w:sz="4" w:space="0" w:color="000000"/>
              <w:bottom w:val="single" w:sz="4" w:space="0" w:color="000000"/>
            </w:tcBorders>
            <w:shd w:val="clear" w:color="auto" w:fill="auto"/>
          </w:tcPr>
          <w:p w:rsidR="00033F27" w:rsidRPr="004A3E52" w:rsidRDefault="00033F27" w:rsidP="0024547B">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33F27" w:rsidRPr="004A3E52" w:rsidRDefault="00033F27" w:rsidP="0024547B">
            <w:pPr>
              <w:jc w:val="both"/>
              <w:rPr>
                <w:rFonts w:ascii="Arial" w:hAnsi="Arial" w:cs="Arial"/>
                <w:sz w:val="24"/>
                <w:szCs w:val="24"/>
              </w:rPr>
            </w:pPr>
            <w:r w:rsidRPr="004A3E52">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033F27" w:rsidRPr="004A3E52" w:rsidTr="00033F27">
        <w:tc>
          <w:tcPr>
            <w:tcW w:w="468" w:type="dxa"/>
            <w:tcBorders>
              <w:top w:val="single" w:sz="4" w:space="0" w:color="000000"/>
              <w:left w:val="single" w:sz="4" w:space="0" w:color="000000"/>
              <w:bottom w:val="single" w:sz="4" w:space="0" w:color="000000"/>
            </w:tcBorders>
            <w:shd w:val="clear" w:color="auto" w:fill="auto"/>
          </w:tcPr>
          <w:p w:rsidR="00033F27" w:rsidRPr="004A3E52" w:rsidRDefault="00033F27" w:rsidP="0024547B">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033F27" w:rsidRPr="004A3E52" w:rsidRDefault="00033F27" w:rsidP="0024547B">
            <w:pPr>
              <w:jc w:val="both"/>
              <w:rPr>
                <w:rFonts w:ascii="Arial" w:hAnsi="Arial" w:cs="Arial"/>
                <w:sz w:val="24"/>
                <w:szCs w:val="24"/>
              </w:rPr>
            </w:pPr>
            <w:r w:rsidRPr="004A3E52">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033F27" w:rsidRPr="004A3E52" w:rsidRDefault="00033F27" w:rsidP="00033F27">
      <w:pPr>
        <w:jc w:val="both"/>
        <w:rPr>
          <w:rFonts w:ascii="Arial" w:hAnsi="Arial" w:cs="Arial"/>
          <w:sz w:val="24"/>
          <w:szCs w:val="24"/>
        </w:rPr>
      </w:pPr>
      <w:r w:rsidRPr="004A3E52">
        <w:rPr>
          <w:rFonts w:ascii="Arial" w:hAnsi="Arial" w:cs="Arial"/>
          <w:sz w:val="24"/>
          <w:szCs w:val="24"/>
        </w:rPr>
        <w:t>Дополнительный способ предоставления результатов рассмотрения заявления</w:t>
      </w:r>
    </w:p>
    <w:tbl>
      <w:tblPr>
        <w:tblW w:w="0" w:type="auto"/>
        <w:tblInd w:w="-5" w:type="dxa"/>
        <w:tblLayout w:type="fixed"/>
        <w:tblLook w:val="0000" w:firstRow="0" w:lastRow="0" w:firstColumn="0" w:lastColumn="0" w:noHBand="0" w:noVBand="0"/>
      </w:tblPr>
      <w:tblGrid>
        <w:gridCol w:w="464"/>
        <w:gridCol w:w="9258"/>
      </w:tblGrid>
      <w:tr w:rsidR="00033F27" w:rsidRPr="004A3E52" w:rsidTr="0024547B">
        <w:trPr>
          <w:trHeight w:val="441"/>
        </w:trPr>
        <w:tc>
          <w:tcPr>
            <w:tcW w:w="464" w:type="dxa"/>
            <w:tcBorders>
              <w:top w:val="single" w:sz="4" w:space="0" w:color="000000"/>
              <w:left w:val="single" w:sz="4" w:space="0" w:color="000000"/>
              <w:bottom w:val="single" w:sz="4" w:space="0" w:color="000000"/>
            </w:tcBorders>
            <w:shd w:val="clear" w:color="auto" w:fill="auto"/>
          </w:tcPr>
          <w:p w:rsidR="00033F27" w:rsidRPr="004A3E52" w:rsidRDefault="00033F27" w:rsidP="0024547B">
            <w:pPr>
              <w:jc w:val="both"/>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033F27" w:rsidRPr="004A3E52" w:rsidRDefault="00033F27" w:rsidP="0024547B">
            <w:pPr>
              <w:jc w:val="both"/>
              <w:rPr>
                <w:rFonts w:ascii="Arial" w:hAnsi="Arial" w:cs="Arial"/>
                <w:sz w:val="24"/>
                <w:szCs w:val="24"/>
              </w:rPr>
            </w:pPr>
            <w:r w:rsidRPr="004A3E52">
              <w:rPr>
                <w:rFonts w:ascii="Arial" w:hAnsi="Arial" w:cs="Arial"/>
                <w:sz w:val="24"/>
                <w:szCs w:val="24"/>
              </w:rPr>
              <w:t>в виде бумажного документа, который заявитель получает непосредственно при личном обращении</w:t>
            </w:r>
          </w:p>
        </w:tc>
      </w:tr>
      <w:tr w:rsidR="00033F27" w:rsidRPr="004A3E52" w:rsidTr="0024547B">
        <w:tc>
          <w:tcPr>
            <w:tcW w:w="464" w:type="dxa"/>
            <w:tcBorders>
              <w:top w:val="single" w:sz="4" w:space="0" w:color="000000"/>
              <w:left w:val="single" w:sz="4" w:space="0" w:color="000000"/>
              <w:bottom w:val="single" w:sz="4" w:space="0" w:color="000000"/>
            </w:tcBorders>
            <w:shd w:val="clear" w:color="auto" w:fill="auto"/>
          </w:tcPr>
          <w:p w:rsidR="00033F27" w:rsidRPr="004A3E52" w:rsidRDefault="00033F27" w:rsidP="0024547B">
            <w:pPr>
              <w:jc w:val="both"/>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033F27" w:rsidRPr="004A3E52" w:rsidRDefault="00033F27" w:rsidP="0024547B">
            <w:pPr>
              <w:jc w:val="both"/>
              <w:rPr>
                <w:rFonts w:ascii="Arial" w:hAnsi="Arial" w:cs="Arial"/>
                <w:sz w:val="24"/>
                <w:szCs w:val="24"/>
              </w:rPr>
            </w:pPr>
            <w:r w:rsidRPr="004A3E52">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706DD3" w:rsidRDefault="00706DD3" w:rsidP="00033F27">
      <w:pPr>
        <w:jc w:val="both"/>
        <w:rPr>
          <w:rFonts w:ascii="Arial" w:hAnsi="Arial" w:cs="Arial"/>
          <w:sz w:val="24"/>
          <w:szCs w:val="24"/>
        </w:rPr>
      </w:pPr>
    </w:p>
    <w:p w:rsidR="00706DD3" w:rsidRDefault="00033F27" w:rsidP="00033F27">
      <w:pPr>
        <w:jc w:val="both"/>
        <w:rPr>
          <w:rFonts w:ascii="Arial" w:hAnsi="Arial" w:cs="Arial"/>
          <w:sz w:val="24"/>
          <w:szCs w:val="24"/>
        </w:rPr>
      </w:pPr>
      <w:r w:rsidRPr="004A3E52">
        <w:rPr>
          <w:rFonts w:ascii="Arial" w:hAnsi="Arial" w:cs="Arial"/>
          <w:sz w:val="24"/>
          <w:szCs w:val="24"/>
        </w:rPr>
        <w:t>«___»________</w:t>
      </w:r>
      <w:r>
        <w:rPr>
          <w:rFonts w:ascii="Arial" w:hAnsi="Arial" w:cs="Arial"/>
          <w:sz w:val="24"/>
          <w:szCs w:val="24"/>
        </w:rPr>
        <w:t xml:space="preserve">                     </w:t>
      </w:r>
      <w:r w:rsidRPr="004A3E52">
        <w:rPr>
          <w:rFonts w:ascii="Arial" w:hAnsi="Arial" w:cs="Arial"/>
          <w:sz w:val="24"/>
          <w:szCs w:val="24"/>
        </w:rPr>
        <w:t xml:space="preserve">             </w:t>
      </w:r>
      <w:r w:rsidR="00706DD3">
        <w:rPr>
          <w:rFonts w:ascii="Arial" w:hAnsi="Arial" w:cs="Arial"/>
          <w:sz w:val="24"/>
          <w:szCs w:val="24"/>
        </w:rPr>
        <w:t xml:space="preserve">                                      </w:t>
      </w:r>
      <w:r w:rsidRPr="004A3E52">
        <w:rPr>
          <w:rFonts w:ascii="Arial" w:hAnsi="Arial" w:cs="Arial"/>
          <w:sz w:val="24"/>
          <w:szCs w:val="24"/>
        </w:rPr>
        <w:t xml:space="preserve">  __________</w:t>
      </w:r>
      <w:r w:rsidR="00706DD3">
        <w:rPr>
          <w:rFonts w:ascii="Arial" w:hAnsi="Arial" w:cs="Arial"/>
          <w:sz w:val="24"/>
          <w:szCs w:val="24"/>
        </w:rPr>
        <w:t>_______</w:t>
      </w:r>
      <w:r w:rsidRPr="004A3E52">
        <w:rPr>
          <w:rFonts w:ascii="Arial" w:hAnsi="Arial" w:cs="Arial"/>
          <w:sz w:val="24"/>
          <w:szCs w:val="24"/>
        </w:rPr>
        <w:t>_</w:t>
      </w:r>
    </w:p>
    <w:p w:rsidR="00706DD3" w:rsidRDefault="00706DD3" w:rsidP="00033F27">
      <w:pPr>
        <w:jc w:val="both"/>
        <w:rPr>
          <w:rFonts w:ascii="Arial" w:hAnsi="Arial" w:cs="Arial"/>
          <w:sz w:val="24"/>
          <w:szCs w:val="24"/>
        </w:rPr>
      </w:pPr>
    </w:p>
    <w:p w:rsidR="00033F27" w:rsidRDefault="00706DD3" w:rsidP="00033F27">
      <w:pPr>
        <w:jc w:val="both"/>
        <w:rPr>
          <w:rFonts w:ascii="Arial" w:hAnsi="Arial" w:cs="Arial"/>
          <w:sz w:val="24"/>
          <w:szCs w:val="24"/>
        </w:rPr>
      </w:pPr>
      <w:r>
        <w:rPr>
          <w:rFonts w:ascii="Arial" w:hAnsi="Arial" w:cs="Arial"/>
          <w:sz w:val="24"/>
          <w:szCs w:val="24"/>
        </w:rPr>
        <w:t xml:space="preserve">                                                                                                       </w:t>
      </w:r>
      <w:r w:rsidR="00033F27" w:rsidRPr="004A3E52">
        <w:rPr>
          <w:rFonts w:ascii="Arial" w:hAnsi="Arial" w:cs="Arial"/>
          <w:sz w:val="24"/>
          <w:szCs w:val="24"/>
        </w:rPr>
        <w:t>(подпись)            ФИО</w:t>
      </w:r>
    </w:p>
    <w:p w:rsidR="002A7572" w:rsidRDefault="002A7572" w:rsidP="00033F27">
      <w:pPr>
        <w:jc w:val="both"/>
        <w:rPr>
          <w:rFonts w:ascii="Arial" w:hAnsi="Arial" w:cs="Arial"/>
          <w:sz w:val="24"/>
          <w:szCs w:val="24"/>
        </w:rPr>
      </w:pPr>
    </w:p>
    <w:p w:rsidR="002A7572" w:rsidRDefault="002A7572" w:rsidP="00033F27">
      <w:pPr>
        <w:jc w:val="both"/>
        <w:rPr>
          <w:rFonts w:ascii="Arial" w:hAnsi="Arial" w:cs="Arial"/>
          <w:sz w:val="24"/>
          <w:szCs w:val="24"/>
        </w:rPr>
      </w:pPr>
    </w:p>
    <w:p w:rsidR="002A7572" w:rsidRDefault="002A7572" w:rsidP="00033F27">
      <w:pPr>
        <w:jc w:val="both"/>
        <w:rPr>
          <w:rFonts w:ascii="Arial" w:hAnsi="Arial" w:cs="Arial"/>
          <w:sz w:val="24"/>
          <w:szCs w:val="24"/>
        </w:rPr>
      </w:pPr>
    </w:p>
    <w:p w:rsidR="002A7572" w:rsidRPr="00A236C1" w:rsidRDefault="002A7572" w:rsidP="002A7572">
      <w:pPr>
        <w:ind w:left="5812" w:hanging="5132"/>
        <w:contextualSpacing/>
        <w:rPr>
          <w:rFonts w:ascii="Arial" w:hAnsi="Arial" w:cs="Arial"/>
          <w:sz w:val="24"/>
          <w:szCs w:val="24"/>
        </w:rPr>
      </w:pPr>
      <w:r w:rsidRPr="00A236C1">
        <w:rPr>
          <w:rFonts w:ascii="Arial" w:hAnsi="Arial" w:cs="Arial"/>
          <w:sz w:val="24"/>
          <w:szCs w:val="24"/>
        </w:rPr>
        <w:lastRenderedPageBreak/>
        <w:t xml:space="preserve">                                                           Приложение  № 2 </w:t>
      </w:r>
    </w:p>
    <w:p w:rsidR="002A7572" w:rsidRPr="00A236C1" w:rsidRDefault="002A7572" w:rsidP="00F634C3">
      <w:pPr>
        <w:tabs>
          <w:tab w:val="left" w:pos="5529"/>
        </w:tabs>
        <w:ind w:left="4678"/>
        <w:contextualSpacing/>
        <w:rPr>
          <w:rFonts w:ascii="Arial" w:hAnsi="Arial" w:cs="Arial"/>
          <w:sz w:val="24"/>
          <w:szCs w:val="24"/>
        </w:rPr>
      </w:pPr>
      <w:r w:rsidRPr="00A236C1">
        <w:rPr>
          <w:rFonts w:ascii="Arial" w:hAnsi="Arial" w:cs="Arial"/>
          <w:sz w:val="24"/>
          <w:szCs w:val="24"/>
        </w:rPr>
        <w:t xml:space="preserve">к Административному  регламенту </w:t>
      </w:r>
    </w:p>
    <w:p w:rsidR="002A7572" w:rsidRPr="00A236C1" w:rsidRDefault="002A7572" w:rsidP="002A7572">
      <w:pPr>
        <w:ind w:firstLine="680"/>
        <w:contextualSpacing/>
        <w:jc w:val="center"/>
        <w:rPr>
          <w:rFonts w:ascii="Arial" w:hAnsi="Arial" w:cs="Arial"/>
          <w:sz w:val="24"/>
          <w:szCs w:val="24"/>
        </w:rPr>
      </w:pPr>
      <w:r w:rsidRPr="00A236C1">
        <w:rPr>
          <w:rFonts w:ascii="Arial" w:hAnsi="Arial" w:cs="Arial"/>
          <w:sz w:val="24"/>
          <w:szCs w:val="24"/>
        </w:rPr>
        <w:t xml:space="preserve">                     </w:t>
      </w:r>
      <w:r w:rsidR="00F634C3" w:rsidRPr="00A236C1">
        <w:rPr>
          <w:rFonts w:ascii="Arial" w:hAnsi="Arial" w:cs="Arial"/>
          <w:sz w:val="24"/>
          <w:szCs w:val="24"/>
        </w:rPr>
        <w:t xml:space="preserve">                             </w:t>
      </w:r>
      <w:r w:rsidRPr="00A236C1">
        <w:rPr>
          <w:rFonts w:ascii="Arial" w:hAnsi="Arial" w:cs="Arial"/>
          <w:sz w:val="24"/>
          <w:szCs w:val="24"/>
        </w:rPr>
        <w:t xml:space="preserve"> предоставления  муниципальной услуги</w:t>
      </w:r>
    </w:p>
    <w:p w:rsidR="002A7572" w:rsidRPr="00A236C1" w:rsidRDefault="002A7572" w:rsidP="002A7572">
      <w:pPr>
        <w:ind w:firstLine="680"/>
        <w:contextualSpacing/>
        <w:jc w:val="center"/>
        <w:rPr>
          <w:rFonts w:ascii="Arial" w:hAnsi="Arial" w:cs="Arial"/>
          <w:sz w:val="24"/>
          <w:szCs w:val="24"/>
        </w:rPr>
      </w:pPr>
      <w:r w:rsidRPr="00A236C1">
        <w:rPr>
          <w:rFonts w:ascii="Arial" w:hAnsi="Arial" w:cs="Arial"/>
          <w:sz w:val="24"/>
          <w:szCs w:val="24"/>
        </w:rPr>
        <w:t xml:space="preserve">                           </w:t>
      </w:r>
      <w:r w:rsidR="00F634C3" w:rsidRPr="00A236C1">
        <w:rPr>
          <w:rFonts w:ascii="Arial" w:hAnsi="Arial" w:cs="Arial"/>
          <w:sz w:val="24"/>
          <w:szCs w:val="24"/>
        </w:rPr>
        <w:t xml:space="preserve">                              </w:t>
      </w:r>
      <w:r w:rsidRPr="00A236C1">
        <w:rPr>
          <w:rFonts w:ascii="Arial" w:hAnsi="Arial" w:cs="Arial"/>
          <w:sz w:val="24"/>
          <w:szCs w:val="24"/>
        </w:rPr>
        <w:t>«Предоставление в аренду без проведения</w:t>
      </w:r>
    </w:p>
    <w:p w:rsidR="002A7572" w:rsidRPr="00A236C1" w:rsidRDefault="002A7572" w:rsidP="002A7572">
      <w:pPr>
        <w:ind w:firstLine="680"/>
        <w:contextualSpacing/>
        <w:jc w:val="center"/>
        <w:rPr>
          <w:rFonts w:ascii="Arial" w:hAnsi="Arial" w:cs="Arial"/>
          <w:sz w:val="24"/>
          <w:szCs w:val="24"/>
        </w:rPr>
      </w:pPr>
      <w:r w:rsidRPr="00A236C1">
        <w:rPr>
          <w:rFonts w:ascii="Arial" w:hAnsi="Arial" w:cs="Arial"/>
          <w:sz w:val="24"/>
          <w:szCs w:val="24"/>
        </w:rPr>
        <w:t xml:space="preserve">                                        </w:t>
      </w:r>
      <w:r w:rsidR="00F634C3" w:rsidRPr="00A236C1">
        <w:rPr>
          <w:rFonts w:ascii="Arial" w:hAnsi="Arial" w:cs="Arial"/>
          <w:sz w:val="24"/>
          <w:szCs w:val="24"/>
        </w:rPr>
        <w:t xml:space="preserve">           </w:t>
      </w:r>
      <w:r w:rsidRPr="00A236C1">
        <w:rPr>
          <w:rFonts w:ascii="Arial" w:hAnsi="Arial" w:cs="Arial"/>
          <w:sz w:val="24"/>
          <w:szCs w:val="24"/>
        </w:rPr>
        <w:t>торгов земельных участков, на которых</w:t>
      </w:r>
    </w:p>
    <w:p w:rsidR="002A7572" w:rsidRPr="00A236C1" w:rsidRDefault="002A7572" w:rsidP="002A7572">
      <w:pPr>
        <w:ind w:firstLine="680"/>
        <w:contextualSpacing/>
        <w:jc w:val="center"/>
        <w:rPr>
          <w:rFonts w:ascii="Arial" w:hAnsi="Arial" w:cs="Arial"/>
          <w:sz w:val="24"/>
          <w:szCs w:val="24"/>
        </w:rPr>
      </w:pPr>
      <w:r w:rsidRPr="00A236C1">
        <w:rPr>
          <w:rFonts w:ascii="Arial" w:hAnsi="Arial" w:cs="Arial"/>
          <w:sz w:val="24"/>
          <w:szCs w:val="24"/>
        </w:rPr>
        <w:t xml:space="preserve">                                            </w:t>
      </w:r>
      <w:r w:rsidR="00F634C3" w:rsidRPr="00A236C1">
        <w:rPr>
          <w:rFonts w:ascii="Arial" w:hAnsi="Arial" w:cs="Arial"/>
          <w:sz w:val="24"/>
          <w:szCs w:val="24"/>
        </w:rPr>
        <w:t xml:space="preserve"> </w:t>
      </w:r>
      <w:r w:rsidRPr="00A236C1">
        <w:rPr>
          <w:rFonts w:ascii="Arial" w:hAnsi="Arial" w:cs="Arial"/>
          <w:sz w:val="24"/>
          <w:szCs w:val="24"/>
        </w:rPr>
        <w:t>расположены здания, сооружения»</w:t>
      </w:r>
    </w:p>
    <w:p w:rsidR="00F634C3" w:rsidRPr="004A3E52" w:rsidRDefault="00F634C3" w:rsidP="00F634C3">
      <w:pPr>
        <w:jc w:val="both"/>
        <w:rPr>
          <w:rFonts w:ascii="Arial" w:hAnsi="Arial" w:cs="Arial"/>
          <w:sz w:val="24"/>
          <w:szCs w:val="24"/>
        </w:rPr>
      </w:pPr>
      <w:r w:rsidRPr="004A3E52">
        <w:rPr>
          <w:rFonts w:ascii="Arial" w:hAnsi="Arial" w:cs="Arial"/>
          <w:sz w:val="24"/>
          <w:szCs w:val="24"/>
        </w:rPr>
        <w:t>(для физических лиц)</w:t>
      </w:r>
    </w:p>
    <w:p w:rsidR="002A7572" w:rsidRDefault="002A7572" w:rsidP="00033F27">
      <w:pPr>
        <w:jc w:val="both"/>
        <w:rPr>
          <w:rFonts w:ascii="Arial" w:hAnsi="Arial" w:cs="Arial"/>
          <w:sz w:val="24"/>
          <w:szCs w:val="24"/>
        </w:rPr>
      </w:pPr>
    </w:p>
    <w:p w:rsidR="001D447D" w:rsidRPr="00934E5F" w:rsidRDefault="00573762" w:rsidP="001D447D">
      <w:pPr>
        <w:ind w:left="4678"/>
        <w:contextualSpacing/>
        <w:rPr>
          <w:rFonts w:ascii="Arial" w:hAnsi="Arial" w:cs="Arial"/>
          <w:sz w:val="24"/>
          <w:szCs w:val="24"/>
        </w:rPr>
      </w:pPr>
      <w:r>
        <w:rPr>
          <w:rFonts w:ascii="Arial" w:hAnsi="Arial" w:cs="Arial"/>
          <w:sz w:val="24"/>
          <w:szCs w:val="24"/>
        </w:rPr>
        <w:t xml:space="preserve">В </w:t>
      </w:r>
      <w:proofErr w:type="gramStart"/>
      <w:r w:rsidR="001D447D">
        <w:rPr>
          <w:rFonts w:ascii="Arial" w:hAnsi="Arial" w:cs="Arial"/>
          <w:sz w:val="24"/>
          <w:szCs w:val="24"/>
        </w:rPr>
        <w:t>А</w:t>
      </w:r>
      <w:r w:rsidR="001D447D" w:rsidRPr="00934E5F">
        <w:rPr>
          <w:rFonts w:ascii="Arial" w:hAnsi="Arial" w:cs="Arial"/>
          <w:sz w:val="24"/>
          <w:szCs w:val="24"/>
        </w:rPr>
        <w:t>дминистрацию  ЗАТО</w:t>
      </w:r>
      <w:proofErr w:type="gramEnd"/>
      <w:r w:rsidR="001D447D" w:rsidRPr="00934E5F">
        <w:rPr>
          <w:rFonts w:ascii="Arial" w:hAnsi="Arial" w:cs="Arial"/>
          <w:sz w:val="24"/>
          <w:szCs w:val="24"/>
        </w:rPr>
        <w:t xml:space="preserve"> г. Зеленогорска</w:t>
      </w:r>
    </w:p>
    <w:p w:rsidR="001D447D" w:rsidRDefault="001D447D" w:rsidP="001D447D">
      <w:pPr>
        <w:ind w:firstLine="680"/>
        <w:contextualSpacing/>
        <w:rPr>
          <w:rFonts w:ascii="Arial" w:hAnsi="Arial" w:cs="Arial"/>
          <w:sz w:val="24"/>
          <w:szCs w:val="24"/>
        </w:rPr>
      </w:pPr>
      <w:r w:rsidRPr="00934E5F">
        <w:rPr>
          <w:rFonts w:ascii="Arial" w:hAnsi="Arial" w:cs="Arial"/>
          <w:sz w:val="24"/>
          <w:szCs w:val="24"/>
        </w:rPr>
        <w:t xml:space="preserve">                                       </w:t>
      </w:r>
      <w:r>
        <w:rPr>
          <w:rFonts w:ascii="Arial" w:hAnsi="Arial" w:cs="Arial"/>
          <w:sz w:val="24"/>
          <w:szCs w:val="24"/>
        </w:rPr>
        <w:t xml:space="preserve">                     от______________________________</w:t>
      </w:r>
    </w:p>
    <w:p w:rsidR="001D447D" w:rsidRPr="00A236C1" w:rsidRDefault="001D447D" w:rsidP="001D447D">
      <w:pPr>
        <w:ind w:firstLine="680"/>
        <w:contextualSpacing/>
        <w:rPr>
          <w:rFonts w:ascii="Arial" w:hAnsi="Arial" w:cs="Arial"/>
          <w:sz w:val="24"/>
          <w:szCs w:val="24"/>
        </w:rPr>
      </w:pPr>
      <w:r w:rsidRPr="00D96460">
        <w:rPr>
          <w:rFonts w:ascii="Arial" w:hAnsi="Arial" w:cs="Arial"/>
          <w:sz w:val="18"/>
          <w:szCs w:val="18"/>
        </w:rPr>
        <w:t xml:space="preserve">                                                                </w:t>
      </w:r>
      <w:r>
        <w:rPr>
          <w:rFonts w:ascii="Arial" w:hAnsi="Arial" w:cs="Arial"/>
          <w:sz w:val="18"/>
          <w:szCs w:val="18"/>
        </w:rPr>
        <w:t xml:space="preserve">                 </w:t>
      </w:r>
      <w:r w:rsidRPr="00A236C1">
        <w:rPr>
          <w:rFonts w:ascii="Arial" w:hAnsi="Arial" w:cs="Arial"/>
          <w:sz w:val="24"/>
          <w:szCs w:val="24"/>
        </w:rPr>
        <w:t xml:space="preserve">(фамилия, имя и (при наличии) </w:t>
      </w:r>
      <w:r w:rsidR="009C3F62" w:rsidRPr="00A236C1">
        <w:rPr>
          <w:rFonts w:ascii="Arial" w:hAnsi="Arial" w:cs="Arial"/>
          <w:sz w:val="24"/>
          <w:szCs w:val="24"/>
        </w:rPr>
        <w:t>отчество</w:t>
      </w:r>
      <w:r w:rsidRPr="00A236C1">
        <w:rPr>
          <w:rFonts w:ascii="Arial" w:hAnsi="Arial" w:cs="Arial"/>
          <w:sz w:val="24"/>
          <w:szCs w:val="24"/>
        </w:rPr>
        <w:t>)</w:t>
      </w:r>
    </w:p>
    <w:p w:rsidR="001D447D" w:rsidRPr="00934E5F" w:rsidRDefault="001D447D" w:rsidP="001D447D">
      <w:pPr>
        <w:ind w:firstLine="680"/>
        <w:contextualSpacing/>
        <w:rPr>
          <w:rFonts w:ascii="Arial" w:hAnsi="Arial" w:cs="Arial"/>
          <w:sz w:val="24"/>
          <w:szCs w:val="24"/>
        </w:rPr>
      </w:pPr>
      <w:r>
        <w:rPr>
          <w:rFonts w:ascii="Arial" w:hAnsi="Arial" w:cs="Arial"/>
          <w:sz w:val="24"/>
          <w:szCs w:val="24"/>
        </w:rPr>
        <w:t xml:space="preserve">                                                             </w:t>
      </w:r>
      <w:r w:rsidRPr="00934E5F">
        <w:rPr>
          <w:rFonts w:ascii="Arial" w:hAnsi="Arial" w:cs="Arial"/>
          <w:sz w:val="24"/>
          <w:szCs w:val="24"/>
        </w:rPr>
        <w:t>__________________</w:t>
      </w:r>
      <w:r>
        <w:rPr>
          <w:rFonts w:ascii="Arial" w:hAnsi="Arial" w:cs="Arial"/>
          <w:sz w:val="24"/>
          <w:szCs w:val="24"/>
        </w:rPr>
        <w:t>___________</w:t>
      </w:r>
      <w:r w:rsidRPr="00934E5F">
        <w:rPr>
          <w:rFonts w:ascii="Arial" w:hAnsi="Arial" w:cs="Arial"/>
          <w:sz w:val="24"/>
          <w:szCs w:val="24"/>
        </w:rPr>
        <w:t>____</w:t>
      </w:r>
    </w:p>
    <w:p w:rsidR="001D447D" w:rsidRPr="00D96460" w:rsidRDefault="001D447D" w:rsidP="001D447D">
      <w:pPr>
        <w:ind w:left="4678" w:hanging="3998"/>
        <w:contextualSpacing/>
        <w:rPr>
          <w:rFonts w:ascii="Arial" w:hAnsi="Arial" w:cs="Arial"/>
          <w:sz w:val="24"/>
          <w:szCs w:val="24"/>
        </w:rPr>
      </w:pPr>
      <w:r w:rsidRPr="00D96460">
        <w:rPr>
          <w:rFonts w:ascii="Arial" w:hAnsi="Arial" w:cs="Arial"/>
          <w:sz w:val="18"/>
          <w:szCs w:val="18"/>
        </w:rPr>
        <w:t xml:space="preserve">                                                             </w:t>
      </w:r>
      <w:r>
        <w:rPr>
          <w:rFonts w:ascii="Arial" w:hAnsi="Arial" w:cs="Arial"/>
          <w:sz w:val="18"/>
          <w:szCs w:val="18"/>
        </w:rPr>
        <w:t xml:space="preserve">                    </w:t>
      </w:r>
      <w:r w:rsidRPr="001D447D">
        <w:rPr>
          <w:rFonts w:ascii="Arial" w:hAnsi="Arial" w:cs="Arial"/>
          <w:sz w:val="24"/>
          <w:szCs w:val="24"/>
        </w:rPr>
        <w:t xml:space="preserve">место </w:t>
      </w:r>
      <w:r>
        <w:rPr>
          <w:rFonts w:ascii="Arial" w:hAnsi="Arial" w:cs="Arial"/>
          <w:sz w:val="24"/>
          <w:szCs w:val="24"/>
        </w:rPr>
        <w:t xml:space="preserve">жительства__________________                                                                           </w:t>
      </w:r>
      <w:r w:rsidRPr="00D96460">
        <w:rPr>
          <w:rFonts w:ascii="Arial" w:hAnsi="Arial" w:cs="Arial"/>
          <w:sz w:val="24"/>
          <w:szCs w:val="24"/>
        </w:rPr>
        <w:t>________</w:t>
      </w:r>
      <w:r>
        <w:rPr>
          <w:rFonts w:ascii="Arial" w:hAnsi="Arial" w:cs="Arial"/>
          <w:sz w:val="24"/>
          <w:szCs w:val="24"/>
        </w:rPr>
        <w:t>_________________________</w:t>
      </w:r>
    </w:p>
    <w:p w:rsidR="001D447D" w:rsidRPr="001D447D" w:rsidRDefault="001D447D" w:rsidP="001D447D">
      <w:pPr>
        <w:ind w:left="4678" w:hanging="3998"/>
        <w:contextualSpacing/>
        <w:rPr>
          <w:rFonts w:ascii="Arial" w:hAnsi="Arial" w:cs="Arial"/>
          <w:sz w:val="24"/>
          <w:szCs w:val="24"/>
        </w:rPr>
      </w:pPr>
      <w:r w:rsidRPr="00D96460">
        <w:rPr>
          <w:rFonts w:ascii="Arial" w:hAnsi="Arial" w:cs="Arial"/>
          <w:sz w:val="24"/>
          <w:szCs w:val="24"/>
        </w:rPr>
        <w:t xml:space="preserve">                                                            </w:t>
      </w:r>
      <w:r w:rsidRPr="00D96460">
        <w:rPr>
          <w:rFonts w:ascii="Arial" w:hAnsi="Arial" w:cs="Arial"/>
          <w:sz w:val="18"/>
          <w:szCs w:val="18"/>
        </w:rPr>
        <w:t xml:space="preserve"> </w:t>
      </w:r>
      <w:r w:rsidRPr="001D447D">
        <w:rPr>
          <w:rFonts w:ascii="Arial" w:hAnsi="Arial" w:cs="Arial"/>
          <w:sz w:val="24"/>
          <w:szCs w:val="24"/>
        </w:rPr>
        <w:t>реквизиты документа, удостоверяющего личность</w:t>
      </w:r>
      <w:r>
        <w:rPr>
          <w:rFonts w:ascii="Arial" w:hAnsi="Arial" w:cs="Arial"/>
          <w:sz w:val="24"/>
          <w:szCs w:val="24"/>
        </w:rPr>
        <w:t>__________________________</w:t>
      </w:r>
    </w:p>
    <w:p w:rsidR="001D447D" w:rsidRDefault="001D447D" w:rsidP="001D447D">
      <w:pPr>
        <w:ind w:firstLine="680"/>
        <w:contextualSpacing/>
        <w:rPr>
          <w:rFonts w:ascii="Arial" w:hAnsi="Arial" w:cs="Arial"/>
          <w:sz w:val="24"/>
          <w:szCs w:val="24"/>
        </w:rPr>
      </w:pPr>
      <w:r>
        <w:rPr>
          <w:rFonts w:ascii="Arial" w:hAnsi="Arial" w:cs="Arial"/>
          <w:sz w:val="24"/>
          <w:szCs w:val="24"/>
        </w:rPr>
        <w:t xml:space="preserve">                                                             __________________________________</w:t>
      </w:r>
    </w:p>
    <w:p w:rsidR="001D447D" w:rsidRPr="00934E5F" w:rsidRDefault="001D447D" w:rsidP="001D447D">
      <w:pPr>
        <w:ind w:firstLine="680"/>
        <w:contextualSpacing/>
        <w:rPr>
          <w:rFonts w:ascii="Arial" w:hAnsi="Arial" w:cs="Arial"/>
          <w:sz w:val="24"/>
          <w:szCs w:val="24"/>
        </w:rPr>
      </w:pPr>
      <w:r w:rsidRPr="00934E5F">
        <w:rPr>
          <w:rFonts w:ascii="Arial" w:hAnsi="Arial" w:cs="Arial"/>
          <w:sz w:val="24"/>
          <w:szCs w:val="24"/>
        </w:rPr>
        <w:t xml:space="preserve">                                                            </w:t>
      </w:r>
      <w:r>
        <w:rPr>
          <w:rFonts w:ascii="Arial" w:hAnsi="Arial" w:cs="Arial"/>
          <w:sz w:val="24"/>
          <w:szCs w:val="24"/>
        </w:rPr>
        <w:t xml:space="preserve">                                                              </w:t>
      </w:r>
      <w:r w:rsidRPr="00934E5F">
        <w:rPr>
          <w:rFonts w:ascii="Arial" w:hAnsi="Arial" w:cs="Arial"/>
          <w:sz w:val="24"/>
          <w:szCs w:val="24"/>
        </w:rPr>
        <w:t xml:space="preserve">                                              </w:t>
      </w:r>
      <w:r>
        <w:rPr>
          <w:rFonts w:ascii="Arial" w:hAnsi="Arial" w:cs="Arial"/>
          <w:sz w:val="24"/>
          <w:szCs w:val="24"/>
        </w:rPr>
        <w:t xml:space="preserve">                   </w:t>
      </w:r>
      <w:r w:rsidRPr="00934E5F">
        <w:rPr>
          <w:rFonts w:ascii="Arial" w:hAnsi="Arial" w:cs="Arial"/>
          <w:sz w:val="24"/>
          <w:szCs w:val="24"/>
        </w:rPr>
        <w:t xml:space="preserve">                        </w:t>
      </w:r>
    </w:p>
    <w:p w:rsidR="001D447D" w:rsidRPr="00934E5F" w:rsidRDefault="001D447D" w:rsidP="001D447D">
      <w:pPr>
        <w:ind w:firstLine="680"/>
        <w:contextualSpacing/>
        <w:jc w:val="center"/>
        <w:rPr>
          <w:rFonts w:ascii="Arial" w:hAnsi="Arial" w:cs="Arial"/>
          <w:sz w:val="24"/>
          <w:szCs w:val="24"/>
        </w:rPr>
      </w:pPr>
      <w:r w:rsidRPr="00934E5F">
        <w:rPr>
          <w:rFonts w:ascii="Arial" w:hAnsi="Arial" w:cs="Arial"/>
          <w:sz w:val="24"/>
          <w:szCs w:val="24"/>
        </w:rPr>
        <w:t>ЗАЯВЛЕНИЕ</w:t>
      </w:r>
    </w:p>
    <w:p w:rsidR="001D447D" w:rsidRPr="00934E5F" w:rsidRDefault="001D447D" w:rsidP="001D447D">
      <w:pPr>
        <w:ind w:firstLine="680"/>
        <w:contextualSpacing/>
        <w:jc w:val="center"/>
        <w:rPr>
          <w:rFonts w:ascii="Arial" w:hAnsi="Arial" w:cs="Arial"/>
          <w:sz w:val="24"/>
          <w:szCs w:val="24"/>
        </w:rPr>
      </w:pPr>
      <w:r w:rsidRPr="00934E5F">
        <w:rPr>
          <w:rFonts w:ascii="Arial" w:hAnsi="Arial" w:cs="Arial"/>
          <w:sz w:val="24"/>
          <w:szCs w:val="24"/>
        </w:rPr>
        <w:t>о предоставлении земельного участка в аренду без проведения торгов</w:t>
      </w:r>
    </w:p>
    <w:p w:rsidR="001D447D" w:rsidRPr="00934E5F" w:rsidRDefault="001D447D" w:rsidP="001D447D">
      <w:pPr>
        <w:ind w:firstLine="680"/>
        <w:contextualSpacing/>
        <w:jc w:val="center"/>
        <w:rPr>
          <w:rFonts w:ascii="Arial" w:hAnsi="Arial" w:cs="Arial"/>
          <w:sz w:val="24"/>
          <w:szCs w:val="24"/>
        </w:rPr>
      </w:pPr>
      <w:r w:rsidRPr="00934E5F">
        <w:rPr>
          <w:rFonts w:ascii="Arial" w:hAnsi="Arial" w:cs="Arial"/>
          <w:sz w:val="24"/>
          <w:szCs w:val="24"/>
        </w:rPr>
        <w:t>(примерная форма)</w:t>
      </w:r>
    </w:p>
    <w:p w:rsidR="001D447D" w:rsidRPr="00934E5F" w:rsidRDefault="001D447D" w:rsidP="001D447D">
      <w:pPr>
        <w:ind w:firstLine="680"/>
        <w:contextualSpacing/>
        <w:jc w:val="both"/>
        <w:rPr>
          <w:rFonts w:ascii="Arial" w:hAnsi="Arial" w:cs="Arial"/>
          <w:sz w:val="24"/>
          <w:szCs w:val="24"/>
        </w:rPr>
      </w:pPr>
    </w:p>
    <w:p w:rsidR="001D447D" w:rsidRPr="00934E5F" w:rsidRDefault="001D447D" w:rsidP="001D447D">
      <w:pPr>
        <w:ind w:firstLine="680"/>
        <w:contextualSpacing/>
        <w:jc w:val="both"/>
        <w:rPr>
          <w:rFonts w:ascii="Arial" w:hAnsi="Arial" w:cs="Arial"/>
          <w:sz w:val="24"/>
          <w:szCs w:val="24"/>
        </w:rPr>
      </w:pPr>
      <w:r w:rsidRPr="00934E5F">
        <w:rPr>
          <w:rFonts w:ascii="Arial" w:hAnsi="Arial" w:cs="Arial"/>
          <w:sz w:val="24"/>
          <w:szCs w:val="24"/>
        </w:rPr>
        <w:t xml:space="preserve"> Прошу предоставить земельный участок, имеющий кадастровый номер______________________________________________________</w:t>
      </w:r>
      <w:r>
        <w:rPr>
          <w:rFonts w:ascii="Arial" w:hAnsi="Arial" w:cs="Arial"/>
          <w:sz w:val="24"/>
          <w:szCs w:val="24"/>
        </w:rPr>
        <w:t>__________</w:t>
      </w:r>
    </w:p>
    <w:p w:rsidR="001D447D" w:rsidRPr="00934E5F" w:rsidRDefault="001D447D" w:rsidP="001D447D">
      <w:pPr>
        <w:ind w:firstLine="680"/>
        <w:contextualSpacing/>
        <w:jc w:val="both"/>
        <w:rPr>
          <w:rFonts w:ascii="Arial" w:hAnsi="Arial" w:cs="Arial"/>
          <w:sz w:val="24"/>
          <w:szCs w:val="24"/>
        </w:rPr>
      </w:pPr>
      <w:r w:rsidRPr="00934E5F">
        <w:rPr>
          <w:rFonts w:ascii="Arial" w:hAnsi="Arial" w:cs="Arial"/>
          <w:sz w:val="24"/>
          <w:szCs w:val="24"/>
        </w:rPr>
        <w:t>адрес (местоположение) г. Зеленогорск,__________</w:t>
      </w:r>
      <w:r>
        <w:rPr>
          <w:rFonts w:ascii="Arial" w:hAnsi="Arial" w:cs="Arial"/>
          <w:sz w:val="24"/>
          <w:szCs w:val="24"/>
        </w:rPr>
        <w:t>____________________</w:t>
      </w:r>
    </w:p>
    <w:p w:rsidR="001D447D" w:rsidRPr="00934E5F" w:rsidRDefault="001D447D" w:rsidP="001D447D">
      <w:pPr>
        <w:ind w:firstLine="680"/>
        <w:contextualSpacing/>
        <w:jc w:val="both"/>
        <w:rPr>
          <w:rFonts w:ascii="Arial" w:hAnsi="Arial" w:cs="Arial"/>
          <w:sz w:val="24"/>
          <w:szCs w:val="24"/>
        </w:rPr>
      </w:pPr>
      <w:r w:rsidRPr="00934E5F">
        <w:rPr>
          <w:rFonts w:ascii="Arial" w:hAnsi="Arial" w:cs="Arial"/>
          <w:sz w:val="24"/>
          <w:szCs w:val="24"/>
        </w:rPr>
        <w:t>__________________________________________</w:t>
      </w:r>
      <w:r>
        <w:rPr>
          <w:rFonts w:ascii="Arial" w:hAnsi="Arial" w:cs="Arial"/>
          <w:sz w:val="24"/>
          <w:szCs w:val="24"/>
        </w:rPr>
        <w:t>________________________</w:t>
      </w:r>
    </w:p>
    <w:p w:rsidR="001D447D" w:rsidRPr="00DD2118" w:rsidRDefault="001D447D" w:rsidP="00573762">
      <w:pPr>
        <w:contextualSpacing/>
        <w:jc w:val="both"/>
        <w:rPr>
          <w:rFonts w:ascii="Arial" w:hAnsi="Arial" w:cs="Arial"/>
          <w:sz w:val="24"/>
          <w:szCs w:val="24"/>
          <w:u w:val="single"/>
        </w:rPr>
      </w:pPr>
      <w:r w:rsidRPr="00934E5F">
        <w:rPr>
          <w:rFonts w:ascii="Arial" w:hAnsi="Arial" w:cs="Arial"/>
          <w:sz w:val="24"/>
          <w:szCs w:val="24"/>
        </w:rPr>
        <w:t xml:space="preserve">- основание предоставления земельного участка без проведения торгов из числа предусмотренных </w:t>
      </w:r>
      <w:hyperlink r:id="rId14" w:history="1">
        <w:r w:rsidRPr="00DD2118">
          <w:rPr>
            <w:rStyle w:val="a3"/>
            <w:rFonts w:ascii="Arial" w:hAnsi="Arial" w:cs="Arial"/>
            <w:color w:val="auto"/>
            <w:sz w:val="24"/>
            <w:szCs w:val="24"/>
            <w:u w:val="none"/>
          </w:rPr>
          <w:t>пунктом 2 статьи 39.6</w:t>
        </w:r>
      </w:hyperlink>
      <w:r w:rsidRPr="00DD2118">
        <w:rPr>
          <w:rFonts w:ascii="Arial" w:hAnsi="Arial" w:cs="Arial"/>
          <w:sz w:val="24"/>
          <w:szCs w:val="24"/>
        </w:rPr>
        <w:t xml:space="preserve"> </w:t>
      </w:r>
      <w:r w:rsidRPr="00934E5F">
        <w:rPr>
          <w:rFonts w:ascii="Arial" w:hAnsi="Arial" w:cs="Arial"/>
          <w:sz w:val="24"/>
          <w:szCs w:val="24"/>
        </w:rPr>
        <w:t>Земельного кодекса Российской Федерации оснований</w:t>
      </w:r>
      <w:r>
        <w:rPr>
          <w:rFonts w:ascii="Arial" w:hAnsi="Arial" w:cs="Arial"/>
          <w:sz w:val="24"/>
          <w:szCs w:val="24"/>
        </w:rPr>
        <w:t xml:space="preserve"> - </w:t>
      </w:r>
      <w:r w:rsidRPr="00DD2118">
        <w:rPr>
          <w:rFonts w:ascii="Arial" w:hAnsi="Arial" w:cs="Arial"/>
          <w:sz w:val="24"/>
          <w:szCs w:val="24"/>
          <w:u w:val="single"/>
        </w:rPr>
        <w:t>подпункт 9 пункта 2 статьи 39.6 Земельного кодекса Российской Федерации</w:t>
      </w:r>
    </w:p>
    <w:p w:rsidR="001D447D" w:rsidRDefault="001D447D" w:rsidP="00573762">
      <w:pPr>
        <w:contextualSpacing/>
        <w:jc w:val="both"/>
        <w:rPr>
          <w:rFonts w:ascii="Arial" w:hAnsi="Arial" w:cs="Arial"/>
          <w:sz w:val="24"/>
          <w:szCs w:val="24"/>
        </w:rPr>
      </w:pPr>
      <w:r w:rsidRPr="00934E5F">
        <w:rPr>
          <w:rFonts w:ascii="Arial" w:hAnsi="Arial" w:cs="Arial"/>
          <w:sz w:val="24"/>
          <w:szCs w:val="24"/>
        </w:rPr>
        <w:t>- цель использования земельного участка______</w:t>
      </w:r>
      <w:r w:rsidR="00573762">
        <w:rPr>
          <w:rFonts w:ascii="Arial" w:hAnsi="Arial" w:cs="Arial"/>
          <w:sz w:val="24"/>
          <w:szCs w:val="24"/>
        </w:rPr>
        <w:t>______</w:t>
      </w:r>
      <w:r w:rsidRPr="00934E5F">
        <w:rPr>
          <w:rFonts w:ascii="Arial" w:hAnsi="Arial" w:cs="Arial"/>
          <w:sz w:val="24"/>
          <w:szCs w:val="24"/>
        </w:rPr>
        <w:t>____</w:t>
      </w:r>
      <w:r>
        <w:rPr>
          <w:rFonts w:ascii="Arial" w:hAnsi="Arial" w:cs="Arial"/>
          <w:sz w:val="24"/>
          <w:szCs w:val="24"/>
        </w:rPr>
        <w:t>___________________</w:t>
      </w:r>
    </w:p>
    <w:p w:rsidR="001D447D" w:rsidRPr="00934E5F" w:rsidRDefault="001D447D" w:rsidP="00573762">
      <w:pPr>
        <w:contextualSpacing/>
        <w:jc w:val="both"/>
        <w:rPr>
          <w:rFonts w:ascii="Arial" w:hAnsi="Arial" w:cs="Arial"/>
          <w:sz w:val="24"/>
          <w:szCs w:val="24"/>
        </w:rPr>
      </w:pPr>
      <w:r>
        <w:rPr>
          <w:rFonts w:ascii="Arial" w:hAnsi="Arial" w:cs="Arial"/>
          <w:sz w:val="24"/>
          <w:szCs w:val="24"/>
        </w:rPr>
        <w:t>______________________________________________</w:t>
      </w:r>
      <w:r w:rsidR="00573762">
        <w:rPr>
          <w:rFonts w:ascii="Arial" w:hAnsi="Arial" w:cs="Arial"/>
          <w:sz w:val="24"/>
          <w:szCs w:val="24"/>
        </w:rPr>
        <w:t>______</w:t>
      </w:r>
      <w:r>
        <w:rPr>
          <w:rFonts w:ascii="Arial" w:hAnsi="Arial" w:cs="Arial"/>
          <w:sz w:val="24"/>
          <w:szCs w:val="24"/>
        </w:rPr>
        <w:t>___________________</w:t>
      </w:r>
    </w:p>
    <w:p w:rsidR="001D447D" w:rsidRPr="00934E5F" w:rsidRDefault="001D447D" w:rsidP="00573762">
      <w:pPr>
        <w:contextualSpacing/>
        <w:jc w:val="both"/>
        <w:rPr>
          <w:rFonts w:ascii="Arial" w:hAnsi="Arial" w:cs="Arial"/>
          <w:sz w:val="24"/>
          <w:szCs w:val="24"/>
        </w:rPr>
      </w:pPr>
      <w:r w:rsidRPr="00934E5F">
        <w:rPr>
          <w:rFonts w:ascii="Arial" w:hAnsi="Arial" w:cs="Arial"/>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w:t>
      </w:r>
      <w:r>
        <w:rPr>
          <w:rFonts w:ascii="Arial" w:hAnsi="Arial" w:cs="Arial"/>
          <w:sz w:val="24"/>
          <w:szCs w:val="24"/>
        </w:rPr>
        <w:t>_____________</w:t>
      </w:r>
      <w:r w:rsidR="00573762">
        <w:rPr>
          <w:rFonts w:ascii="Arial" w:hAnsi="Arial" w:cs="Arial"/>
          <w:sz w:val="24"/>
          <w:szCs w:val="24"/>
        </w:rPr>
        <w:t>______________</w:t>
      </w:r>
      <w:r>
        <w:rPr>
          <w:rFonts w:ascii="Arial" w:hAnsi="Arial" w:cs="Arial"/>
          <w:sz w:val="24"/>
          <w:szCs w:val="24"/>
        </w:rPr>
        <w:t>_________</w:t>
      </w:r>
    </w:p>
    <w:p w:rsidR="001D447D" w:rsidRDefault="001D447D" w:rsidP="00573762">
      <w:pPr>
        <w:contextualSpacing/>
        <w:jc w:val="both"/>
        <w:rPr>
          <w:rFonts w:ascii="Arial" w:hAnsi="Arial" w:cs="Arial"/>
          <w:sz w:val="24"/>
          <w:szCs w:val="24"/>
        </w:rPr>
      </w:pPr>
      <w:r>
        <w:rPr>
          <w:rFonts w:ascii="Arial" w:hAnsi="Arial" w:cs="Arial"/>
          <w:sz w:val="24"/>
          <w:szCs w:val="24"/>
        </w:rPr>
        <w:t xml:space="preserve">- </w:t>
      </w:r>
      <w:r w:rsidRPr="00934E5F">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w:t>
      </w:r>
      <w:r w:rsidR="00573762">
        <w:rPr>
          <w:rFonts w:ascii="Arial" w:hAnsi="Arial" w:cs="Arial"/>
          <w:sz w:val="24"/>
          <w:szCs w:val="24"/>
        </w:rPr>
        <w:t>______________</w:t>
      </w:r>
    </w:p>
    <w:p w:rsidR="001D447D" w:rsidRPr="00934E5F" w:rsidRDefault="001D447D" w:rsidP="00573762">
      <w:pPr>
        <w:contextualSpacing/>
        <w:jc w:val="both"/>
        <w:rPr>
          <w:rFonts w:ascii="Arial" w:hAnsi="Arial" w:cs="Arial"/>
          <w:sz w:val="24"/>
          <w:szCs w:val="24"/>
        </w:rPr>
      </w:pPr>
      <w:r w:rsidRPr="00934E5F">
        <w:rPr>
          <w:rFonts w:ascii="Arial" w:hAnsi="Arial" w:cs="Arial"/>
          <w:sz w:val="24"/>
          <w:szCs w:val="24"/>
        </w:rPr>
        <w:t xml:space="preserve"> </w:t>
      </w:r>
      <w:r w:rsidR="00573762">
        <w:rPr>
          <w:rFonts w:ascii="Arial" w:hAnsi="Arial" w:cs="Arial"/>
          <w:sz w:val="24"/>
          <w:szCs w:val="24"/>
        </w:rPr>
        <w:t xml:space="preserve">- </w:t>
      </w:r>
      <w:r w:rsidRPr="00934E5F">
        <w:rPr>
          <w:rFonts w:ascii="Arial" w:hAnsi="Arial" w:cs="Arial"/>
          <w:sz w:val="24"/>
          <w:szCs w:val="24"/>
        </w:rPr>
        <w:t>адрес и (или) адрес электронной почты  для связи с Заявителем________________</w:t>
      </w:r>
      <w:r>
        <w:rPr>
          <w:rFonts w:ascii="Arial" w:hAnsi="Arial" w:cs="Arial"/>
          <w:sz w:val="24"/>
          <w:szCs w:val="24"/>
        </w:rPr>
        <w:t>__________________________________________</w:t>
      </w:r>
      <w:r w:rsidRPr="00934E5F">
        <w:rPr>
          <w:rFonts w:ascii="Arial" w:hAnsi="Arial" w:cs="Arial"/>
          <w:sz w:val="24"/>
          <w:szCs w:val="24"/>
        </w:rPr>
        <w:t>_</w:t>
      </w:r>
    </w:p>
    <w:p w:rsidR="001D447D" w:rsidRPr="00934E5F" w:rsidRDefault="001D447D" w:rsidP="001D447D">
      <w:pPr>
        <w:ind w:firstLine="680"/>
        <w:contextualSpacing/>
        <w:jc w:val="both"/>
        <w:rPr>
          <w:rFonts w:ascii="Arial" w:hAnsi="Arial" w:cs="Arial"/>
          <w:sz w:val="24"/>
          <w:szCs w:val="24"/>
        </w:rPr>
      </w:pPr>
    </w:p>
    <w:p w:rsidR="001D447D" w:rsidRPr="004A3E52" w:rsidRDefault="001D447D" w:rsidP="001D447D">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Приложение к заявлению:</w:t>
      </w:r>
    </w:p>
    <w:p w:rsidR="001D447D" w:rsidRPr="004A3E52" w:rsidRDefault="001D447D" w:rsidP="001D447D">
      <w:pPr>
        <w:jc w:val="both"/>
        <w:rPr>
          <w:rFonts w:ascii="Arial" w:hAnsi="Arial" w:cs="Arial"/>
          <w:sz w:val="24"/>
          <w:szCs w:val="24"/>
        </w:rPr>
      </w:pPr>
    </w:p>
    <w:p w:rsidR="001D447D" w:rsidRPr="004A3E52" w:rsidRDefault="001D447D" w:rsidP="001D447D">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1) документы, подтверждающие право заявителя на приобретение земельного участка в аренду без проведения торгов и предусмотренные пунктом 32 перечня документов, подтверждающих право заявителя на приобретение земельного участка без проведения торгов, утвержденного приказом Министерства экономического развития Российской Федерации от 12.01.2015 № 1 (далее - Перечень), за исключением документов, которые должны быть представлены в порядке межведомственного информационного взаимодействия:</w:t>
      </w:r>
    </w:p>
    <w:p w:rsidR="001D447D" w:rsidRPr="004A3E52" w:rsidRDefault="001D447D" w:rsidP="001D447D">
      <w:pPr>
        <w:jc w:val="both"/>
        <w:rPr>
          <w:rFonts w:ascii="Arial" w:hAnsi="Arial" w:cs="Arial"/>
          <w:sz w:val="24"/>
          <w:szCs w:val="24"/>
        </w:rPr>
      </w:pPr>
      <w:r w:rsidRPr="004A3E52">
        <w:rPr>
          <w:rFonts w:ascii="Arial" w:hAnsi="Arial" w:cs="Arial"/>
          <w:sz w:val="24"/>
          <w:szCs w:val="24"/>
        </w:rPr>
        <w:t>-____________________________________________</w:t>
      </w:r>
    </w:p>
    <w:p w:rsidR="001D447D" w:rsidRPr="004A3E52" w:rsidRDefault="001D447D" w:rsidP="001D447D">
      <w:pPr>
        <w:jc w:val="both"/>
        <w:rPr>
          <w:rFonts w:ascii="Arial" w:hAnsi="Arial" w:cs="Arial"/>
          <w:sz w:val="24"/>
          <w:szCs w:val="24"/>
        </w:rPr>
      </w:pPr>
      <w:r w:rsidRPr="004A3E52">
        <w:rPr>
          <w:rFonts w:ascii="Arial" w:hAnsi="Arial" w:cs="Arial"/>
          <w:sz w:val="24"/>
          <w:szCs w:val="24"/>
        </w:rPr>
        <w:lastRenderedPageBreak/>
        <w:t>-___________________________________________</w:t>
      </w:r>
    </w:p>
    <w:p w:rsidR="001D447D" w:rsidRPr="004A3E52" w:rsidRDefault="001D447D" w:rsidP="001D447D">
      <w:pPr>
        <w:jc w:val="both"/>
        <w:rPr>
          <w:rFonts w:ascii="Arial" w:hAnsi="Arial" w:cs="Arial"/>
          <w:sz w:val="24"/>
          <w:szCs w:val="24"/>
        </w:rPr>
      </w:pPr>
      <w:r w:rsidRPr="004A3E52">
        <w:rPr>
          <w:rFonts w:ascii="Arial" w:hAnsi="Arial" w:cs="Arial"/>
          <w:sz w:val="24"/>
          <w:szCs w:val="24"/>
        </w:rPr>
        <w:t>-___________________________________________.</w:t>
      </w:r>
    </w:p>
    <w:p w:rsidR="001D447D" w:rsidRPr="004A3E52" w:rsidRDefault="001D447D" w:rsidP="001D447D">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 на _____л;</w:t>
      </w:r>
    </w:p>
    <w:p w:rsidR="001D447D" w:rsidRPr="004A3E52" w:rsidRDefault="001D447D" w:rsidP="001D447D">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 xml:space="preserve">Предоставление документов, указанных в пунктах 1-3 приложения к заявлению, не требуется в случае, если указанные документы направлялись в </w:t>
      </w:r>
      <w:proofErr w:type="gramStart"/>
      <w:r w:rsidRPr="004A3E52">
        <w:rPr>
          <w:rFonts w:ascii="Arial" w:hAnsi="Arial" w:cs="Arial"/>
          <w:sz w:val="24"/>
          <w:szCs w:val="24"/>
        </w:rPr>
        <w:t>Администрацию</w:t>
      </w:r>
      <w:proofErr w:type="gramEnd"/>
      <w:r w:rsidRPr="004A3E52">
        <w:rPr>
          <w:rFonts w:ascii="Arial" w:hAnsi="Arial" w:cs="Arial"/>
          <w:sz w:val="24"/>
          <w:szCs w:val="24"/>
        </w:rPr>
        <w:t xml:space="preserve"> ЗАТО г. Зеленогорска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D447D" w:rsidRPr="004A3E52" w:rsidRDefault="001D447D" w:rsidP="001D447D">
      <w:pPr>
        <w:jc w:val="both"/>
        <w:rPr>
          <w:rFonts w:ascii="Arial" w:hAnsi="Arial" w:cs="Arial"/>
          <w:sz w:val="24"/>
          <w:szCs w:val="24"/>
        </w:rPr>
      </w:pPr>
      <w:r w:rsidRPr="004A3E52">
        <w:rPr>
          <w:rFonts w:ascii="Arial" w:hAnsi="Arial" w:cs="Arial"/>
          <w:sz w:val="24"/>
          <w:szCs w:val="24"/>
        </w:rPr>
        <w:t xml:space="preserve">        Документы, обозначенные в Перечне символом «*», запрашиваются                                  муниципальными служащими посредством межведомственного информационного взаимодействия.</w:t>
      </w:r>
    </w:p>
    <w:p w:rsidR="001D447D" w:rsidRPr="004A3E52" w:rsidRDefault="001D447D" w:rsidP="001D447D">
      <w:pPr>
        <w:jc w:val="both"/>
        <w:rPr>
          <w:rFonts w:ascii="Arial" w:hAnsi="Arial" w:cs="Arial"/>
          <w:sz w:val="24"/>
          <w:szCs w:val="24"/>
        </w:rPr>
      </w:pPr>
    </w:p>
    <w:p w:rsidR="001D447D" w:rsidRPr="004A3E52" w:rsidRDefault="003D1EC3" w:rsidP="001D447D">
      <w:pPr>
        <w:jc w:val="both"/>
        <w:rPr>
          <w:rFonts w:ascii="Arial" w:hAnsi="Arial" w:cs="Arial"/>
          <w:sz w:val="24"/>
          <w:szCs w:val="24"/>
        </w:rPr>
      </w:pPr>
      <w:r>
        <w:rPr>
          <w:rFonts w:ascii="Arial" w:hAnsi="Arial" w:cs="Arial"/>
          <w:sz w:val="24"/>
          <w:szCs w:val="24"/>
        </w:rPr>
        <w:t xml:space="preserve">       </w:t>
      </w:r>
      <w:r w:rsidR="001D447D" w:rsidRPr="004A3E52">
        <w:rPr>
          <w:rFonts w:ascii="Arial" w:hAnsi="Arial" w:cs="Arial"/>
          <w:sz w:val="24"/>
          <w:szCs w:val="24"/>
        </w:rPr>
        <w:t xml:space="preserve">В </w:t>
      </w:r>
      <w:r w:rsidR="00573762" w:rsidRPr="004A3E52">
        <w:rPr>
          <w:rFonts w:ascii="Arial" w:hAnsi="Arial" w:cs="Arial"/>
          <w:sz w:val="24"/>
          <w:szCs w:val="24"/>
        </w:rPr>
        <w:t>случае представления</w:t>
      </w:r>
      <w:r w:rsidR="001D447D" w:rsidRPr="004A3E52">
        <w:rPr>
          <w:rFonts w:ascii="Arial" w:hAnsi="Arial" w:cs="Arial"/>
          <w:sz w:val="24"/>
          <w:szCs w:val="24"/>
        </w:rPr>
        <w:t xml:space="preserve"> документов в электронном виде:</w:t>
      </w:r>
    </w:p>
    <w:p w:rsidR="001D447D" w:rsidRPr="004A3E52" w:rsidRDefault="003D1EC3" w:rsidP="001D447D">
      <w:pPr>
        <w:jc w:val="both"/>
        <w:rPr>
          <w:rFonts w:ascii="Arial" w:hAnsi="Arial" w:cs="Arial"/>
          <w:sz w:val="24"/>
          <w:szCs w:val="24"/>
        </w:rPr>
      </w:pPr>
      <w:r>
        <w:rPr>
          <w:rFonts w:ascii="Arial" w:hAnsi="Arial" w:cs="Arial"/>
          <w:sz w:val="24"/>
          <w:szCs w:val="24"/>
        </w:rPr>
        <w:t xml:space="preserve">       </w:t>
      </w:r>
      <w:r w:rsidR="001D447D" w:rsidRPr="004A3E52">
        <w:rPr>
          <w:rFonts w:ascii="Arial" w:hAnsi="Arial" w:cs="Arial"/>
          <w:sz w:val="24"/>
          <w:szCs w:val="24"/>
        </w:rPr>
        <w:t xml:space="preserve">-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абзаце документа не требуется в случае представления заявления посредством отправки через личный кабинет порталов, а также если заявление подписано усиленной квалифицированной подписью) </w:t>
      </w:r>
      <w:proofErr w:type="spellStart"/>
      <w:r w:rsidR="001D447D" w:rsidRPr="004A3E52">
        <w:rPr>
          <w:rFonts w:ascii="Arial" w:hAnsi="Arial" w:cs="Arial"/>
          <w:sz w:val="24"/>
          <w:szCs w:val="24"/>
        </w:rPr>
        <w:t>на______л</w:t>
      </w:r>
      <w:proofErr w:type="spellEnd"/>
      <w:r w:rsidR="001D447D" w:rsidRPr="004A3E52">
        <w:rPr>
          <w:rFonts w:ascii="Arial" w:hAnsi="Arial" w:cs="Arial"/>
          <w:sz w:val="24"/>
          <w:szCs w:val="24"/>
        </w:rPr>
        <w:t>;</w:t>
      </w:r>
    </w:p>
    <w:p w:rsidR="001D447D" w:rsidRPr="004A3E52" w:rsidRDefault="003D1EC3" w:rsidP="001D447D">
      <w:pPr>
        <w:jc w:val="both"/>
        <w:rPr>
          <w:rFonts w:ascii="Arial" w:hAnsi="Arial" w:cs="Arial"/>
          <w:sz w:val="24"/>
          <w:szCs w:val="24"/>
        </w:rPr>
      </w:pPr>
      <w:r>
        <w:rPr>
          <w:rFonts w:ascii="Arial" w:hAnsi="Arial" w:cs="Arial"/>
          <w:sz w:val="24"/>
          <w:szCs w:val="24"/>
        </w:rPr>
        <w:t xml:space="preserve">       </w:t>
      </w:r>
      <w:r w:rsidR="001D447D" w:rsidRPr="004A3E52">
        <w:rPr>
          <w:rFonts w:ascii="Arial" w:hAnsi="Arial" w:cs="Arial"/>
          <w:sz w:val="24"/>
          <w:szCs w:val="24"/>
        </w:rPr>
        <w:t xml:space="preserve">- доверенность в виде электронного образа такого документа в случае представления заявления представителем заявителя </w:t>
      </w:r>
      <w:proofErr w:type="spellStart"/>
      <w:r w:rsidR="001D447D" w:rsidRPr="004A3E52">
        <w:rPr>
          <w:rFonts w:ascii="Arial" w:hAnsi="Arial" w:cs="Arial"/>
          <w:sz w:val="24"/>
          <w:szCs w:val="24"/>
        </w:rPr>
        <w:t>на__________л</w:t>
      </w:r>
      <w:proofErr w:type="spellEnd"/>
      <w:r w:rsidR="001D447D" w:rsidRPr="004A3E52">
        <w:rPr>
          <w:rFonts w:ascii="Arial" w:hAnsi="Arial" w:cs="Arial"/>
          <w:sz w:val="24"/>
          <w:szCs w:val="24"/>
        </w:rPr>
        <w:t>.</w:t>
      </w:r>
    </w:p>
    <w:p w:rsidR="001D447D" w:rsidRPr="004A3E52" w:rsidRDefault="001D447D" w:rsidP="001D447D">
      <w:pPr>
        <w:jc w:val="both"/>
        <w:rPr>
          <w:rFonts w:ascii="Arial" w:hAnsi="Arial" w:cs="Arial"/>
          <w:sz w:val="24"/>
          <w:szCs w:val="24"/>
        </w:rPr>
      </w:pPr>
    </w:p>
    <w:p w:rsidR="001D447D" w:rsidRPr="004A3E52" w:rsidRDefault="001D447D" w:rsidP="001D447D">
      <w:pPr>
        <w:jc w:val="both"/>
        <w:rPr>
          <w:rFonts w:ascii="Arial" w:hAnsi="Arial" w:cs="Arial"/>
          <w:sz w:val="24"/>
          <w:szCs w:val="24"/>
        </w:rPr>
      </w:pPr>
      <w:r w:rsidRPr="004A3E52">
        <w:rPr>
          <w:rFonts w:ascii="Arial" w:hAnsi="Arial" w:cs="Arial"/>
          <w:sz w:val="24"/>
          <w:szCs w:val="24"/>
        </w:rPr>
        <w:t>Способ предоставления результатов рассмотрения заявления (обязателен для указания при направлении запроса в электронном виде):</w:t>
      </w:r>
    </w:p>
    <w:tbl>
      <w:tblPr>
        <w:tblW w:w="9864" w:type="dxa"/>
        <w:tblInd w:w="-5" w:type="dxa"/>
        <w:tblLayout w:type="fixed"/>
        <w:tblLook w:val="0000" w:firstRow="0" w:lastRow="0" w:firstColumn="0" w:lastColumn="0" w:noHBand="0" w:noVBand="0"/>
      </w:tblPr>
      <w:tblGrid>
        <w:gridCol w:w="468"/>
        <w:gridCol w:w="9396"/>
      </w:tblGrid>
      <w:tr w:rsidR="001D447D" w:rsidRPr="004A3E52" w:rsidTr="0024547B">
        <w:trPr>
          <w:trHeight w:val="441"/>
        </w:trPr>
        <w:tc>
          <w:tcPr>
            <w:tcW w:w="468" w:type="dxa"/>
            <w:tcBorders>
              <w:top w:val="single" w:sz="4" w:space="0" w:color="000000"/>
              <w:left w:val="single" w:sz="4" w:space="0" w:color="000000"/>
              <w:bottom w:val="single" w:sz="4" w:space="0" w:color="000000"/>
            </w:tcBorders>
            <w:shd w:val="clear" w:color="auto" w:fill="auto"/>
          </w:tcPr>
          <w:p w:rsidR="001D447D" w:rsidRPr="004A3E52" w:rsidRDefault="001D447D" w:rsidP="0024547B">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1D447D" w:rsidRPr="004A3E52" w:rsidRDefault="001D447D" w:rsidP="0024547B">
            <w:pPr>
              <w:jc w:val="both"/>
              <w:rPr>
                <w:rFonts w:ascii="Arial" w:hAnsi="Arial" w:cs="Arial"/>
                <w:sz w:val="24"/>
                <w:szCs w:val="24"/>
              </w:rPr>
            </w:pPr>
            <w:r w:rsidRPr="004A3E52">
              <w:rPr>
                <w:rFonts w:ascii="Arial" w:hAnsi="Arial" w:cs="Arial"/>
                <w:sz w:val="24"/>
                <w:szCs w:val="24"/>
              </w:rPr>
              <w:t>в виде бумажного документа, который заявитель получает непосредственно при личном обращении</w:t>
            </w:r>
          </w:p>
        </w:tc>
      </w:tr>
      <w:tr w:rsidR="001D447D" w:rsidRPr="004A3E52" w:rsidTr="0024547B">
        <w:tc>
          <w:tcPr>
            <w:tcW w:w="468" w:type="dxa"/>
            <w:tcBorders>
              <w:top w:val="single" w:sz="4" w:space="0" w:color="000000"/>
              <w:left w:val="single" w:sz="4" w:space="0" w:color="000000"/>
              <w:bottom w:val="single" w:sz="4" w:space="0" w:color="000000"/>
            </w:tcBorders>
            <w:shd w:val="clear" w:color="auto" w:fill="auto"/>
          </w:tcPr>
          <w:p w:rsidR="001D447D" w:rsidRPr="004A3E52" w:rsidRDefault="001D447D" w:rsidP="0024547B">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1D447D" w:rsidRPr="004A3E52" w:rsidRDefault="001D447D" w:rsidP="0024547B">
            <w:pPr>
              <w:jc w:val="both"/>
              <w:rPr>
                <w:rFonts w:ascii="Arial" w:hAnsi="Arial" w:cs="Arial"/>
                <w:sz w:val="24"/>
                <w:szCs w:val="24"/>
              </w:rPr>
            </w:pPr>
            <w:r w:rsidRPr="004A3E52">
              <w:rPr>
                <w:rFonts w:ascii="Arial" w:hAnsi="Arial" w:cs="Arial"/>
                <w:sz w:val="24"/>
                <w:szCs w:val="24"/>
              </w:rPr>
              <w:t>в виде бумажного документа, который направляется КУМИ заявителю посредством почтового отправления</w:t>
            </w:r>
          </w:p>
        </w:tc>
      </w:tr>
      <w:tr w:rsidR="001D447D" w:rsidRPr="004A3E52" w:rsidTr="0024547B">
        <w:tc>
          <w:tcPr>
            <w:tcW w:w="468" w:type="dxa"/>
            <w:tcBorders>
              <w:top w:val="single" w:sz="4" w:space="0" w:color="000000"/>
              <w:left w:val="single" w:sz="4" w:space="0" w:color="000000"/>
              <w:bottom w:val="single" w:sz="4" w:space="0" w:color="000000"/>
            </w:tcBorders>
            <w:shd w:val="clear" w:color="auto" w:fill="auto"/>
          </w:tcPr>
          <w:p w:rsidR="001D447D" w:rsidRPr="004A3E52" w:rsidRDefault="001D447D" w:rsidP="0024547B">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1D447D" w:rsidRPr="004A3E52" w:rsidRDefault="001D447D" w:rsidP="0024547B">
            <w:pPr>
              <w:jc w:val="both"/>
              <w:rPr>
                <w:rFonts w:ascii="Arial" w:hAnsi="Arial" w:cs="Arial"/>
                <w:sz w:val="24"/>
                <w:szCs w:val="24"/>
              </w:rPr>
            </w:pPr>
            <w:r w:rsidRPr="004A3E52">
              <w:rPr>
                <w:rFonts w:ascii="Arial" w:hAnsi="Arial" w:cs="Arial"/>
                <w:sz w:val="24"/>
                <w:szCs w:val="24"/>
              </w:rPr>
              <w:t>в виде электронного документа, размещенного на официальном сайте, ссылка на который направляется КУМИ заявителю посредством электронной почты</w:t>
            </w:r>
          </w:p>
        </w:tc>
      </w:tr>
      <w:tr w:rsidR="001D447D" w:rsidRPr="004A3E52" w:rsidTr="0024547B">
        <w:tc>
          <w:tcPr>
            <w:tcW w:w="468" w:type="dxa"/>
            <w:tcBorders>
              <w:top w:val="single" w:sz="4" w:space="0" w:color="000000"/>
              <w:left w:val="single" w:sz="4" w:space="0" w:color="000000"/>
              <w:bottom w:val="single" w:sz="4" w:space="0" w:color="000000"/>
            </w:tcBorders>
            <w:shd w:val="clear" w:color="auto" w:fill="auto"/>
          </w:tcPr>
          <w:p w:rsidR="001D447D" w:rsidRPr="004A3E52" w:rsidRDefault="001D447D" w:rsidP="0024547B">
            <w:pPr>
              <w:jc w:val="both"/>
              <w:rPr>
                <w:rFonts w:ascii="Arial" w:hAnsi="Arial" w:cs="Arial"/>
                <w:sz w:val="24"/>
                <w:szCs w:val="24"/>
              </w:rPr>
            </w:pPr>
          </w:p>
        </w:tc>
        <w:tc>
          <w:tcPr>
            <w:tcW w:w="9396" w:type="dxa"/>
            <w:tcBorders>
              <w:top w:val="single" w:sz="4" w:space="0" w:color="000000"/>
              <w:left w:val="single" w:sz="4" w:space="0" w:color="000000"/>
              <w:bottom w:val="single" w:sz="4" w:space="0" w:color="000000"/>
              <w:right w:val="single" w:sz="4" w:space="0" w:color="000000"/>
            </w:tcBorders>
            <w:shd w:val="clear" w:color="auto" w:fill="auto"/>
          </w:tcPr>
          <w:p w:rsidR="001D447D" w:rsidRPr="004A3E52" w:rsidRDefault="001D447D" w:rsidP="0024547B">
            <w:pPr>
              <w:jc w:val="both"/>
              <w:rPr>
                <w:rFonts w:ascii="Arial" w:hAnsi="Arial" w:cs="Arial"/>
                <w:sz w:val="24"/>
                <w:szCs w:val="24"/>
              </w:rPr>
            </w:pPr>
            <w:r w:rsidRPr="004A3E52">
              <w:rPr>
                <w:rFonts w:ascii="Arial" w:hAnsi="Arial" w:cs="Arial"/>
                <w:sz w:val="24"/>
                <w:szCs w:val="24"/>
              </w:rPr>
              <w:t>в виде электронного документа, который направляется КУМИ заявителю посредством электронной почты</w:t>
            </w:r>
          </w:p>
        </w:tc>
      </w:tr>
    </w:tbl>
    <w:p w:rsidR="001D447D" w:rsidRPr="004A3E52" w:rsidRDefault="001D447D" w:rsidP="001D447D">
      <w:pPr>
        <w:jc w:val="both"/>
        <w:rPr>
          <w:rFonts w:ascii="Arial" w:hAnsi="Arial" w:cs="Arial"/>
          <w:sz w:val="24"/>
          <w:szCs w:val="24"/>
        </w:rPr>
      </w:pPr>
      <w:r w:rsidRPr="004A3E52">
        <w:rPr>
          <w:rFonts w:ascii="Arial" w:hAnsi="Arial" w:cs="Arial"/>
          <w:sz w:val="24"/>
          <w:szCs w:val="24"/>
        </w:rPr>
        <w:t>Дополнительный способ предоставления результатов рассмотрения заявления</w:t>
      </w:r>
    </w:p>
    <w:tbl>
      <w:tblPr>
        <w:tblW w:w="0" w:type="auto"/>
        <w:tblInd w:w="-5" w:type="dxa"/>
        <w:tblLayout w:type="fixed"/>
        <w:tblLook w:val="0000" w:firstRow="0" w:lastRow="0" w:firstColumn="0" w:lastColumn="0" w:noHBand="0" w:noVBand="0"/>
      </w:tblPr>
      <w:tblGrid>
        <w:gridCol w:w="464"/>
        <w:gridCol w:w="9258"/>
      </w:tblGrid>
      <w:tr w:rsidR="001D447D" w:rsidRPr="004A3E52" w:rsidTr="0024547B">
        <w:trPr>
          <w:trHeight w:val="441"/>
        </w:trPr>
        <w:tc>
          <w:tcPr>
            <w:tcW w:w="464" w:type="dxa"/>
            <w:tcBorders>
              <w:top w:val="single" w:sz="4" w:space="0" w:color="000000"/>
              <w:left w:val="single" w:sz="4" w:space="0" w:color="000000"/>
              <w:bottom w:val="single" w:sz="4" w:space="0" w:color="000000"/>
            </w:tcBorders>
            <w:shd w:val="clear" w:color="auto" w:fill="auto"/>
          </w:tcPr>
          <w:p w:rsidR="001D447D" w:rsidRPr="004A3E52" w:rsidRDefault="001D447D" w:rsidP="0024547B">
            <w:pPr>
              <w:jc w:val="both"/>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1D447D" w:rsidRPr="004A3E52" w:rsidRDefault="001D447D" w:rsidP="0024547B">
            <w:pPr>
              <w:jc w:val="both"/>
              <w:rPr>
                <w:rFonts w:ascii="Arial" w:hAnsi="Arial" w:cs="Arial"/>
                <w:sz w:val="24"/>
                <w:szCs w:val="24"/>
              </w:rPr>
            </w:pPr>
            <w:r w:rsidRPr="004A3E52">
              <w:rPr>
                <w:rFonts w:ascii="Arial" w:hAnsi="Arial" w:cs="Arial"/>
                <w:sz w:val="24"/>
                <w:szCs w:val="24"/>
              </w:rPr>
              <w:t>в виде бумажного документа, который заявитель получает непосредственно при личном обращении</w:t>
            </w:r>
          </w:p>
        </w:tc>
      </w:tr>
      <w:tr w:rsidR="001D447D" w:rsidRPr="004A3E52" w:rsidTr="0024547B">
        <w:tc>
          <w:tcPr>
            <w:tcW w:w="464" w:type="dxa"/>
            <w:tcBorders>
              <w:top w:val="single" w:sz="4" w:space="0" w:color="000000"/>
              <w:left w:val="single" w:sz="4" w:space="0" w:color="000000"/>
              <w:bottom w:val="single" w:sz="4" w:space="0" w:color="000000"/>
            </w:tcBorders>
            <w:shd w:val="clear" w:color="auto" w:fill="auto"/>
          </w:tcPr>
          <w:p w:rsidR="001D447D" w:rsidRPr="004A3E52" w:rsidRDefault="001D447D" w:rsidP="0024547B">
            <w:pPr>
              <w:jc w:val="both"/>
              <w:rPr>
                <w:rFonts w:ascii="Arial" w:hAnsi="Arial" w:cs="Arial"/>
                <w:sz w:val="24"/>
                <w:szCs w:val="24"/>
              </w:rPr>
            </w:pPr>
          </w:p>
        </w:tc>
        <w:tc>
          <w:tcPr>
            <w:tcW w:w="9258" w:type="dxa"/>
            <w:tcBorders>
              <w:top w:val="single" w:sz="4" w:space="0" w:color="000000"/>
              <w:left w:val="single" w:sz="4" w:space="0" w:color="000000"/>
              <w:bottom w:val="single" w:sz="4" w:space="0" w:color="000000"/>
              <w:right w:val="single" w:sz="4" w:space="0" w:color="000000"/>
            </w:tcBorders>
            <w:shd w:val="clear" w:color="auto" w:fill="auto"/>
          </w:tcPr>
          <w:p w:rsidR="001D447D" w:rsidRPr="004A3E52" w:rsidRDefault="001D447D" w:rsidP="0024547B">
            <w:pPr>
              <w:jc w:val="both"/>
              <w:rPr>
                <w:rFonts w:ascii="Arial" w:hAnsi="Arial" w:cs="Arial"/>
                <w:sz w:val="24"/>
                <w:szCs w:val="24"/>
              </w:rPr>
            </w:pPr>
            <w:r w:rsidRPr="004A3E52">
              <w:rPr>
                <w:rFonts w:ascii="Arial" w:hAnsi="Arial" w:cs="Arial"/>
                <w:sz w:val="24"/>
                <w:szCs w:val="24"/>
              </w:rPr>
              <w:t>в виде бумажного документа, который направляется КУМИ заявителю посредством почтового отправления</w:t>
            </w:r>
          </w:p>
        </w:tc>
      </w:tr>
    </w:tbl>
    <w:p w:rsidR="001D447D" w:rsidRDefault="001D447D" w:rsidP="001D447D">
      <w:pPr>
        <w:jc w:val="both"/>
        <w:rPr>
          <w:rFonts w:ascii="Arial" w:hAnsi="Arial" w:cs="Arial"/>
          <w:sz w:val="24"/>
          <w:szCs w:val="24"/>
        </w:rPr>
      </w:pPr>
    </w:p>
    <w:p w:rsidR="001D447D" w:rsidRDefault="001D447D" w:rsidP="001D447D">
      <w:pPr>
        <w:jc w:val="both"/>
        <w:rPr>
          <w:rFonts w:ascii="Arial" w:hAnsi="Arial" w:cs="Arial"/>
          <w:sz w:val="24"/>
          <w:szCs w:val="24"/>
        </w:rPr>
      </w:pPr>
      <w:r w:rsidRPr="004A3E52">
        <w:rPr>
          <w:rFonts w:ascii="Arial" w:hAnsi="Arial" w:cs="Arial"/>
          <w:sz w:val="24"/>
          <w:szCs w:val="24"/>
        </w:rPr>
        <w:t>«___»________</w:t>
      </w:r>
      <w:r>
        <w:rPr>
          <w:rFonts w:ascii="Arial" w:hAnsi="Arial" w:cs="Arial"/>
          <w:sz w:val="24"/>
          <w:szCs w:val="24"/>
        </w:rPr>
        <w:t xml:space="preserve">                     </w:t>
      </w:r>
      <w:r w:rsidRPr="004A3E52">
        <w:rPr>
          <w:rFonts w:ascii="Arial" w:hAnsi="Arial" w:cs="Arial"/>
          <w:sz w:val="24"/>
          <w:szCs w:val="24"/>
        </w:rPr>
        <w:t xml:space="preserve">             </w:t>
      </w:r>
      <w:r>
        <w:rPr>
          <w:rFonts w:ascii="Arial" w:hAnsi="Arial" w:cs="Arial"/>
          <w:sz w:val="24"/>
          <w:szCs w:val="24"/>
        </w:rPr>
        <w:t xml:space="preserve">                                      </w:t>
      </w:r>
      <w:r w:rsidRPr="004A3E52">
        <w:rPr>
          <w:rFonts w:ascii="Arial" w:hAnsi="Arial" w:cs="Arial"/>
          <w:sz w:val="24"/>
          <w:szCs w:val="24"/>
        </w:rPr>
        <w:t xml:space="preserve">  __________</w:t>
      </w:r>
      <w:r>
        <w:rPr>
          <w:rFonts w:ascii="Arial" w:hAnsi="Arial" w:cs="Arial"/>
          <w:sz w:val="24"/>
          <w:szCs w:val="24"/>
        </w:rPr>
        <w:t>_______</w:t>
      </w:r>
      <w:r w:rsidRPr="004A3E52">
        <w:rPr>
          <w:rFonts w:ascii="Arial" w:hAnsi="Arial" w:cs="Arial"/>
          <w:sz w:val="24"/>
          <w:szCs w:val="24"/>
        </w:rPr>
        <w:t>_</w:t>
      </w:r>
    </w:p>
    <w:p w:rsidR="001D447D" w:rsidRDefault="001D447D" w:rsidP="001D447D">
      <w:pPr>
        <w:jc w:val="both"/>
        <w:rPr>
          <w:rFonts w:ascii="Arial" w:hAnsi="Arial" w:cs="Arial"/>
          <w:sz w:val="24"/>
          <w:szCs w:val="24"/>
        </w:rPr>
      </w:pPr>
    </w:p>
    <w:p w:rsidR="001D447D" w:rsidRDefault="001D447D" w:rsidP="001D447D">
      <w:pPr>
        <w:jc w:val="both"/>
        <w:rPr>
          <w:rFonts w:ascii="Arial" w:hAnsi="Arial" w:cs="Arial"/>
          <w:sz w:val="24"/>
          <w:szCs w:val="24"/>
        </w:rPr>
      </w:pPr>
      <w:r>
        <w:rPr>
          <w:rFonts w:ascii="Arial" w:hAnsi="Arial" w:cs="Arial"/>
          <w:sz w:val="24"/>
          <w:szCs w:val="24"/>
        </w:rPr>
        <w:t xml:space="preserve">                                                                                                       </w:t>
      </w:r>
      <w:r w:rsidRPr="004A3E52">
        <w:rPr>
          <w:rFonts w:ascii="Arial" w:hAnsi="Arial" w:cs="Arial"/>
          <w:sz w:val="24"/>
          <w:szCs w:val="24"/>
        </w:rPr>
        <w:t>(подпись)            ФИО</w:t>
      </w:r>
    </w:p>
    <w:p w:rsidR="001D447D" w:rsidRDefault="001D447D" w:rsidP="001D447D">
      <w:pPr>
        <w:jc w:val="both"/>
        <w:rPr>
          <w:rFonts w:ascii="Arial" w:hAnsi="Arial" w:cs="Arial"/>
          <w:sz w:val="24"/>
          <w:szCs w:val="24"/>
        </w:rPr>
      </w:pPr>
    </w:p>
    <w:p w:rsidR="001D447D" w:rsidRDefault="001D447D" w:rsidP="00033F27">
      <w:pPr>
        <w:jc w:val="both"/>
        <w:rPr>
          <w:rFonts w:ascii="Arial" w:hAnsi="Arial" w:cs="Arial"/>
          <w:sz w:val="24"/>
          <w:szCs w:val="24"/>
        </w:rPr>
      </w:pPr>
    </w:p>
    <w:p w:rsidR="002A7572" w:rsidRDefault="002A7572" w:rsidP="00033F27">
      <w:pPr>
        <w:jc w:val="both"/>
        <w:rPr>
          <w:rFonts w:ascii="Arial" w:hAnsi="Arial" w:cs="Arial"/>
          <w:sz w:val="24"/>
          <w:szCs w:val="24"/>
        </w:rPr>
      </w:pPr>
    </w:p>
    <w:p w:rsidR="002A7572" w:rsidRDefault="002A7572"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Pr="00A236C1" w:rsidRDefault="005B3ED3" w:rsidP="005B3ED3">
      <w:pPr>
        <w:ind w:left="5812" w:hanging="5132"/>
        <w:contextualSpacing/>
        <w:rPr>
          <w:rFonts w:ascii="Arial" w:hAnsi="Arial" w:cs="Arial"/>
          <w:sz w:val="24"/>
          <w:szCs w:val="24"/>
        </w:rPr>
      </w:pPr>
      <w:r>
        <w:rPr>
          <w:rFonts w:ascii="Arial" w:hAnsi="Arial" w:cs="Arial"/>
          <w:sz w:val="18"/>
          <w:szCs w:val="18"/>
        </w:rPr>
        <w:lastRenderedPageBreak/>
        <w:t xml:space="preserve">                                                                               </w:t>
      </w:r>
      <w:r w:rsidRPr="00A236C1">
        <w:rPr>
          <w:rFonts w:ascii="Arial" w:hAnsi="Arial" w:cs="Arial"/>
          <w:sz w:val="24"/>
          <w:szCs w:val="24"/>
        </w:rPr>
        <w:t xml:space="preserve">Приложение  № 3 </w:t>
      </w:r>
    </w:p>
    <w:p w:rsidR="005B3ED3" w:rsidRPr="00A236C1" w:rsidRDefault="005B3ED3" w:rsidP="005B3ED3">
      <w:pPr>
        <w:tabs>
          <w:tab w:val="left" w:pos="5529"/>
        </w:tabs>
        <w:ind w:left="4678"/>
        <w:contextualSpacing/>
        <w:rPr>
          <w:rFonts w:ascii="Arial" w:hAnsi="Arial" w:cs="Arial"/>
          <w:sz w:val="24"/>
          <w:szCs w:val="24"/>
        </w:rPr>
      </w:pPr>
      <w:r w:rsidRPr="00A236C1">
        <w:rPr>
          <w:rFonts w:ascii="Arial" w:hAnsi="Arial" w:cs="Arial"/>
          <w:sz w:val="24"/>
          <w:szCs w:val="24"/>
        </w:rPr>
        <w:t xml:space="preserve">к Административному  регламенту </w:t>
      </w:r>
    </w:p>
    <w:p w:rsidR="005B3ED3" w:rsidRPr="00A236C1" w:rsidRDefault="005B3ED3" w:rsidP="005B3ED3">
      <w:pPr>
        <w:ind w:firstLine="680"/>
        <w:contextualSpacing/>
        <w:jc w:val="center"/>
        <w:rPr>
          <w:rFonts w:ascii="Arial" w:hAnsi="Arial" w:cs="Arial"/>
          <w:sz w:val="24"/>
          <w:szCs w:val="24"/>
        </w:rPr>
      </w:pPr>
      <w:r w:rsidRPr="00A236C1">
        <w:rPr>
          <w:rFonts w:ascii="Arial" w:hAnsi="Arial" w:cs="Arial"/>
          <w:sz w:val="24"/>
          <w:szCs w:val="24"/>
        </w:rPr>
        <w:t xml:space="preserve">                                                   предоставления  муниципальной услуги</w:t>
      </w:r>
    </w:p>
    <w:p w:rsidR="005B3ED3" w:rsidRPr="00A236C1" w:rsidRDefault="005B3ED3" w:rsidP="005B3ED3">
      <w:pPr>
        <w:ind w:firstLine="680"/>
        <w:contextualSpacing/>
        <w:jc w:val="center"/>
        <w:rPr>
          <w:rFonts w:ascii="Arial" w:hAnsi="Arial" w:cs="Arial"/>
          <w:sz w:val="24"/>
          <w:szCs w:val="24"/>
        </w:rPr>
      </w:pPr>
      <w:r w:rsidRPr="00A236C1">
        <w:rPr>
          <w:rFonts w:ascii="Arial" w:hAnsi="Arial" w:cs="Arial"/>
          <w:sz w:val="24"/>
          <w:szCs w:val="24"/>
        </w:rPr>
        <w:t xml:space="preserve">                                                         «Предоставление в аренду без проведения</w:t>
      </w:r>
    </w:p>
    <w:p w:rsidR="005B3ED3" w:rsidRPr="00A236C1" w:rsidRDefault="005B3ED3" w:rsidP="005B3ED3">
      <w:pPr>
        <w:ind w:firstLine="680"/>
        <w:contextualSpacing/>
        <w:jc w:val="center"/>
        <w:rPr>
          <w:rFonts w:ascii="Arial" w:hAnsi="Arial" w:cs="Arial"/>
          <w:sz w:val="24"/>
          <w:szCs w:val="24"/>
        </w:rPr>
      </w:pPr>
      <w:r w:rsidRPr="00A236C1">
        <w:rPr>
          <w:rFonts w:ascii="Arial" w:hAnsi="Arial" w:cs="Arial"/>
          <w:sz w:val="24"/>
          <w:szCs w:val="24"/>
        </w:rPr>
        <w:t xml:space="preserve">                                                   торгов земельных участков, на которых</w:t>
      </w:r>
    </w:p>
    <w:p w:rsidR="005B3ED3" w:rsidRPr="00A236C1" w:rsidRDefault="005B3ED3" w:rsidP="005B3ED3">
      <w:pPr>
        <w:ind w:firstLine="680"/>
        <w:contextualSpacing/>
        <w:jc w:val="center"/>
        <w:rPr>
          <w:rFonts w:ascii="Arial" w:hAnsi="Arial" w:cs="Arial"/>
          <w:sz w:val="24"/>
          <w:szCs w:val="24"/>
        </w:rPr>
      </w:pPr>
      <w:r w:rsidRPr="00A236C1">
        <w:rPr>
          <w:rFonts w:ascii="Arial" w:hAnsi="Arial" w:cs="Arial"/>
          <w:sz w:val="24"/>
          <w:szCs w:val="24"/>
        </w:rPr>
        <w:t xml:space="preserve">                                             расположены здания, сооружения»</w:t>
      </w: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Default="005B3ED3" w:rsidP="00033F27">
      <w:pPr>
        <w:jc w:val="both"/>
        <w:rPr>
          <w:rFonts w:ascii="Arial" w:hAnsi="Arial" w:cs="Arial"/>
          <w:sz w:val="24"/>
          <w:szCs w:val="24"/>
        </w:rPr>
      </w:pPr>
    </w:p>
    <w:p w:rsidR="005B3ED3" w:rsidRPr="00C86934" w:rsidRDefault="005B3ED3" w:rsidP="005B3ED3">
      <w:pPr>
        <w:jc w:val="center"/>
        <w:rPr>
          <w:rFonts w:ascii="Arial" w:hAnsi="Arial" w:cs="Arial"/>
          <w:sz w:val="24"/>
          <w:szCs w:val="24"/>
        </w:rPr>
      </w:pPr>
      <w:r w:rsidRPr="00C86934">
        <w:rPr>
          <w:rFonts w:ascii="Arial" w:hAnsi="Arial" w:cs="Arial"/>
          <w:sz w:val="24"/>
          <w:szCs w:val="24"/>
        </w:rPr>
        <w:t>Сообщение</w:t>
      </w:r>
    </w:p>
    <w:p w:rsidR="005B3ED3" w:rsidRPr="00C86934" w:rsidRDefault="005B3ED3" w:rsidP="005B3ED3">
      <w:pPr>
        <w:jc w:val="center"/>
        <w:rPr>
          <w:rFonts w:ascii="Arial" w:hAnsi="Arial" w:cs="Arial"/>
          <w:sz w:val="24"/>
          <w:szCs w:val="24"/>
        </w:rPr>
      </w:pPr>
      <w:r w:rsidRPr="00C86934">
        <w:rPr>
          <w:rFonts w:ascii="Arial" w:hAnsi="Arial" w:cs="Arial"/>
          <w:sz w:val="24"/>
          <w:szCs w:val="24"/>
        </w:rPr>
        <w:t xml:space="preserve">собственника здания, сооружения, помещения в них и (или) лиц, которым </w:t>
      </w:r>
      <w:proofErr w:type="gramStart"/>
      <w:r w:rsidRPr="00C86934">
        <w:rPr>
          <w:rFonts w:ascii="Arial" w:hAnsi="Arial" w:cs="Arial"/>
          <w:sz w:val="24"/>
          <w:szCs w:val="24"/>
        </w:rPr>
        <w:t>объекты  недвижимости</w:t>
      </w:r>
      <w:proofErr w:type="gramEnd"/>
      <w:r w:rsidRPr="00C86934">
        <w:rPr>
          <w:rFonts w:ascii="Arial" w:hAnsi="Arial" w:cs="Arial"/>
          <w:sz w:val="24"/>
          <w:szCs w:val="24"/>
        </w:rPr>
        <w:t xml:space="preserve">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обо всех зданиях и сооружениях, расположенных на испрашиваемом земельном участке</w:t>
      </w:r>
    </w:p>
    <w:p w:rsidR="005B3ED3" w:rsidRPr="00C86934" w:rsidRDefault="005B3ED3" w:rsidP="005B3ED3">
      <w:pPr>
        <w:jc w:val="center"/>
        <w:rPr>
          <w:rFonts w:ascii="Arial" w:hAnsi="Arial" w:cs="Arial"/>
          <w:sz w:val="24"/>
          <w:szCs w:val="24"/>
        </w:rPr>
      </w:pPr>
      <w:r w:rsidRPr="00C86934">
        <w:rPr>
          <w:rFonts w:ascii="Arial" w:hAnsi="Arial" w:cs="Arial"/>
          <w:sz w:val="24"/>
          <w:szCs w:val="24"/>
        </w:rPr>
        <w:t>(примерная форма)</w:t>
      </w:r>
    </w:p>
    <w:p w:rsidR="005B3ED3" w:rsidRPr="00C86934" w:rsidRDefault="005B3ED3" w:rsidP="005B3ED3">
      <w:pPr>
        <w:rPr>
          <w:rFonts w:ascii="Arial" w:hAnsi="Arial" w:cs="Arial"/>
          <w:sz w:val="24"/>
          <w:szCs w:val="24"/>
        </w:rPr>
      </w:pPr>
    </w:p>
    <w:p w:rsidR="005B3ED3" w:rsidRPr="00C86934" w:rsidRDefault="005B3ED3" w:rsidP="005B3ED3">
      <w:pPr>
        <w:rPr>
          <w:rFonts w:ascii="Arial" w:hAnsi="Arial" w:cs="Arial"/>
          <w:sz w:val="24"/>
          <w:szCs w:val="24"/>
        </w:rPr>
      </w:pPr>
      <w:r w:rsidRPr="00C86934">
        <w:rPr>
          <w:rFonts w:ascii="Arial" w:hAnsi="Arial" w:cs="Arial"/>
          <w:sz w:val="24"/>
          <w:szCs w:val="24"/>
        </w:rPr>
        <w:t>На земельном участке расположены следующие объекты недвижимости:</w:t>
      </w:r>
    </w:p>
    <w:p w:rsidR="005B3ED3" w:rsidRPr="00C86934" w:rsidRDefault="005B3ED3" w:rsidP="005B3ED3">
      <w:pPr>
        <w:rPr>
          <w:rFonts w:ascii="Arial" w:hAnsi="Arial" w:cs="Arial"/>
          <w:sz w:val="24"/>
          <w:szCs w:val="24"/>
        </w:rPr>
      </w:pPr>
    </w:p>
    <w:p w:rsidR="005B3ED3" w:rsidRPr="00C86934" w:rsidRDefault="005B3ED3" w:rsidP="005B3ED3">
      <w:pPr>
        <w:rPr>
          <w:rFonts w:ascii="Arial" w:hAnsi="Arial" w:cs="Arial"/>
          <w:sz w:val="24"/>
          <w:szCs w:val="24"/>
        </w:rPr>
      </w:pPr>
      <w:r w:rsidRPr="00C86934">
        <w:rPr>
          <w:rFonts w:ascii="Arial" w:hAnsi="Arial" w:cs="Arial"/>
          <w:sz w:val="24"/>
          <w:szCs w:val="24"/>
        </w:rPr>
        <w:t>1.____________________________________</w:t>
      </w:r>
      <w:r>
        <w:rPr>
          <w:rFonts w:ascii="Arial" w:hAnsi="Arial" w:cs="Arial"/>
          <w:sz w:val="24"/>
          <w:szCs w:val="24"/>
        </w:rPr>
        <w:t>_______________________________</w:t>
      </w:r>
    </w:p>
    <w:p w:rsidR="005B3ED3" w:rsidRPr="00A236C1" w:rsidRDefault="005B3ED3" w:rsidP="005B3ED3">
      <w:pPr>
        <w:jc w:val="center"/>
        <w:rPr>
          <w:rFonts w:ascii="Arial" w:hAnsi="Arial" w:cs="Arial"/>
          <w:sz w:val="24"/>
          <w:szCs w:val="24"/>
        </w:rPr>
      </w:pPr>
      <w:r w:rsidRPr="00A236C1">
        <w:rPr>
          <w:rFonts w:ascii="Arial" w:hAnsi="Arial" w:cs="Arial"/>
          <w:sz w:val="24"/>
          <w:szCs w:val="24"/>
        </w:rPr>
        <w:t>(наименование объекта)</w:t>
      </w:r>
    </w:p>
    <w:p w:rsidR="005B3ED3" w:rsidRPr="00C86934" w:rsidRDefault="005B3ED3" w:rsidP="005B3ED3">
      <w:pPr>
        <w:rPr>
          <w:rFonts w:ascii="Arial" w:hAnsi="Arial" w:cs="Arial"/>
          <w:sz w:val="24"/>
          <w:szCs w:val="24"/>
        </w:rPr>
      </w:pPr>
      <w:r w:rsidRPr="00C86934">
        <w:rPr>
          <w:rFonts w:ascii="Arial" w:hAnsi="Arial" w:cs="Arial"/>
          <w:sz w:val="24"/>
          <w:szCs w:val="24"/>
        </w:rPr>
        <w:t>Адресные ориентиры:___________________________</w:t>
      </w:r>
      <w:r>
        <w:rPr>
          <w:rFonts w:ascii="Arial" w:hAnsi="Arial" w:cs="Arial"/>
          <w:sz w:val="24"/>
          <w:szCs w:val="24"/>
        </w:rPr>
        <w:t>_______________________</w:t>
      </w:r>
    </w:p>
    <w:p w:rsidR="005B3ED3" w:rsidRPr="00C86934" w:rsidRDefault="005B3ED3" w:rsidP="005B3ED3">
      <w:pPr>
        <w:rPr>
          <w:rFonts w:ascii="Arial" w:hAnsi="Arial" w:cs="Arial"/>
          <w:sz w:val="24"/>
          <w:szCs w:val="24"/>
        </w:rPr>
      </w:pPr>
      <w:r w:rsidRPr="00C86934">
        <w:rPr>
          <w:rFonts w:ascii="Arial" w:hAnsi="Arial" w:cs="Arial"/>
          <w:sz w:val="24"/>
          <w:szCs w:val="24"/>
        </w:rPr>
        <w:t>Кадастровый (условный, инвентарный) номер:</w:t>
      </w:r>
    </w:p>
    <w:p w:rsidR="005B3ED3" w:rsidRPr="00C86934" w:rsidRDefault="005B3ED3" w:rsidP="005B3ED3">
      <w:pPr>
        <w:rPr>
          <w:rFonts w:ascii="Arial" w:hAnsi="Arial" w:cs="Arial"/>
          <w:sz w:val="24"/>
          <w:szCs w:val="24"/>
        </w:rPr>
      </w:pPr>
      <w:r w:rsidRPr="00C86934">
        <w:rPr>
          <w:rFonts w:ascii="Arial" w:hAnsi="Arial" w:cs="Arial"/>
          <w:sz w:val="24"/>
          <w:szCs w:val="24"/>
        </w:rPr>
        <w:t>_____________________________________________________________________</w:t>
      </w:r>
    </w:p>
    <w:p w:rsidR="005B3ED3" w:rsidRPr="00C86934" w:rsidRDefault="005B3ED3" w:rsidP="005B3ED3">
      <w:pPr>
        <w:rPr>
          <w:rFonts w:ascii="Arial" w:hAnsi="Arial" w:cs="Arial"/>
          <w:sz w:val="24"/>
          <w:szCs w:val="24"/>
        </w:rPr>
      </w:pPr>
    </w:p>
    <w:p w:rsidR="005B3ED3" w:rsidRPr="00C86934" w:rsidRDefault="005B3ED3" w:rsidP="005B3ED3">
      <w:pPr>
        <w:rPr>
          <w:rFonts w:ascii="Arial" w:hAnsi="Arial" w:cs="Arial"/>
          <w:sz w:val="24"/>
          <w:szCs w:val="24"/>
        </w:rPr>
      </w:pPr>
      <w:r w:rsidRPr="00C86934">
        <w:rPr>
          <w:rFonts w:ascii="Arial" w:hAnsi="Arial" w:cs="Arial"/>
          <w:sz w:val="24"/>
          <w:szCs w:val="24"/>
        </w:rPr>
        <w:t>2.____________________________________________________________________</w:t>
      </w:r>
    </w:p>
    <w:p w:rsidR="005B3ED3" w:rsidRPr="00A236C1" w:rsidRDefault="005B3ED3" w:rsidP="005B3ED3">
      <w:pPr>
        <w:jc w:val="center"/>
        <w:rPr>
          <w:rFonts w:ascii="Arial" w:hAnsi="Arial" w:cs="Arial"/>
          <w:sz w:val="24"/>
          <w:szCs w:val="24"/>
        </w:rPr>
      </w:pPr>
      <w:r w:rsidRPr="00A236C1">
        <w:rPr>
          <w:rFonts w:ascii="Arial" w:hAnsi="Arial" w:cs="Arial"/>
          <w:sz w:val="24"/>
          <w:szCs w:val="24"/>
        </w:rPr>
        <w:t>(наименование объекта)</w:t>
      </w:r>
    </w:p>
    <w:p w:rsidR="005B3ED3" w:rsidRPr="00C86934" w:rsidRDefault="005B3ED3" w:rsidP="005B3ED3">
      <w:pPr>
        <w:rPr>
          <w:rFonts w:ascii="Arial" w:hAnsi="Arial" w:cs="Arial"/>
          <w:sz w:val="24"/>
          <w:szCs w:val="24"/>
        </w:rPr>
      </w:pPr>
      <w:r w:rsidRPr="00C86934">
        <w:rPr>
          <w:rFonts w:ascii="Arial" w:hAnsi="Arial" w:cs="Arial"/>
          <w:sz w:val="24"/>
          <w:szCs w:val="24"/>
        </w:rPr>
        <w:t>Адресные ориентиры:___________________________</w:t>
      </w:r>
      <w:r>
        <w:rPr>
          <w:rFonts w:ascii="Arial" w:hAnsi="Arial" w:cs="Arial"/>
          <w:sz w:val="24"/>
          <w:szCs w:val="24"/>
        </w:rPr>
        <w:t>________________________</w:t>
      </w:r>
    </w:p>
    <w:p w:rsidR="005B3ED3" w:rsidRPr="00C86934" w:rsidRDefault="005B3ED3" w:rsidP="005B3ED3">
      <w:pPr>
        <w:rPr>
          <w:rFonts w:ascii="Arial" w:hAnsi="Arial" w:cs="Arial"/>
          <w:sz w:val="24"/>
          <w:szCs w:val="24"/>
        </w:rPr>
      </w:pPr>
      <w:r w:rsidRPr="00C86934">
        <w:rPr>
          <w:rFonts w:ascii="Arial" w:hAnsi="Arial" w:cs="Arial"/>
          <w:sz w:val="24"/>
          <w:szCs w:val="24"/>
        </w:rPr>
        <w:t>Кадастровый (условный, инвентарный) номер:</w:t>
      </w:r>
    </w:p>
    <w:p w:rsidR="005B3ED3" w:rsidRPr="00C86934" w:rsidRDefault="005B3ED3" w:rsidP="005B3ED3">
      <w:pPr>
        <w:rPr>
          <w:rFonts w:ascii="Arial" w:hAnsi="Arial" w:cs="Arial"/>
          <w:sz w:val="24"/>
          <w:szCs w:val="24"/>
        </w:rPr>
      </w:pPr>
      <w:r w:rsidRPr="00C86934">
        <w:rPr>
          <w:rFonts w:ascii="Arial" w:hAnsi="Arial" w:cs="Arial"/>
          <w:sz w:val="24"/>
          <w:szCs w:val="24"/>
        </w:rPr>
        <w:t>_____________________________________________________________________</w:t>
      </w:r>
    </w:p>
    <w:p w:rsidR="005B3ED3" w:rsidRDefault="005B3ED3" w:rsidP="005B3ED3">
      <w:pPr>
        <w:rPr>
          <w:rFonts w:ascii="Arial" w:hAnsi="Arial" w:cs="Arial"/>
          <w:sz w:val="24"/>
          <w:szCs w:val="24"/>
        </w:rPr>
      </w:pPr>
    </w:p>
    <w:p w:rsidR="005B3ED3" w:rsidRPr="00C86934" w:rsidRDefault="005B3ED3" w:rsidP="005B3ED3">
      <w:pPr>
        <w:rPr>
          <w:rFonts w:ascii="Arial" w:hAnsi="Arial" w:cs="Arial"/>
          <w:sz w:val="24"/>
          <w:szCs w:val="24"/>
        </w:rPr>
      </w:pPr>
      <w:r w:rsidRPr="00C86934">
        <w:rPr>
          <w:rFonts w:ascii="Arial" w:hAnsi="Arial" w:cs="Arial"/>
          <w:sz w:val="24"/>
          <w:szCs w:val="24"/>
        </w:rPr>
        <w:t>3.____________________________________________________________________</w:t>
      </w:r>
    </w:p>
    <w:p w:rsidR="005B3ED3" w:rsidRPr="00A236C1" w:rsidRDefault="005B3ED3" w:rsidP="005B3ED3">
      <w:pPr>
        <w:jc w:val="center"/>
        <w:rPr>
          <w:rFonts w:ascii="Arial" w:hAnsi="Arial" w:cs="Arial"/>
          <w:sz w:val="24"/>
          <w:szCs w:val="24"/>
        </w:rPr>
      </w:pPr>
      <w:r w:rsidRPr="00A236C1">
        <w:rPr>
          <w:rFonts w:ascii="Arial" w:hAnsi="Arial" w:cs="Arial"/>
          <w:sz w:val="24"/>
          <w:szCs w:val="24"/>
        </w:rPr>
        <w:t>(наименование объекта)</w:t>
      </w:r>
    </w:p>
    <w:p w:rsidR="005B3ED3" w:rsidRPr="00C86934" w:rsidRDefault="005B3ED3" w:rsidP="005B3ED3">
      <w:pPr>
        <w:rPr>
          <w:rFonts w:ascii="Arial" w:hAnsi="Arial" w:cs="Arial"/>
          <w:sz w:val="24"/>
          <w:szCs w:val="24"/>
        </w:rPr>
      </w:pPr>
      <w:r w:rsidRPr="00C86934">
        <w:rPr>
          <w:rFonts w:ascii="Arial" w:hAnsi="Arial" w:cs="Arial"/>
          <w:sz w:val="24"/>
          <w:szCs w:val="24"/>
        </w:rPr>
        <w:t>Адресные ориентиры:____________________________________________</w:t>
      </w:r>
      <w:r>
        <w:rPr>
          <w:rFonts w:ascii="Arial" w:hAnsi="Arial" w:cs="Arial"/>
          <w:sz w:val="24"/>
          <w:szCs w:val="24"/>
        </w:rPr>
        <w:t>_______</w:t>
      </w:r>
    </w:p>
    <w:p w:rsidR="005B3ED3" w:rsidRPr="00C86934" w:rsidRDefault="005B3ED3" w:rsidP="005B3ED3">
      <w:pPr>
        <w:rPr>
          <w:rFonts w:ascii="Arial" w:hAnsi="Arial" w:cs="Arial"/>
          <w:sz w:val="24"/>
          <w:szCs w:val="24"/>
        </w:rPr>
      </w:pPr>
      <w:r w:rsidRPr="00C86934">
        <w:rPr>
          <w:rFonts w:ascii="Arial" w:hAnsi="Arial" w:cs="Arial"/>
          <w:sz w:val="24"/>
          <w:szCs w:val="24"/>
        </w:rPr>
        <w:t>Кадастровый (условный, инвентарный) номер:</w:t>
      </w:r>
    </w:p>
    <w:p w:rsidR="005B3ED3" w:rsidRPr="00C86934" w:rsidRDefault="005B3ED3" w:rsidP="005B3ED3">
      <w:pPr>
        <w:rPr>
          <w:rFonts w:ascii="Arial" w:hAnsi="Arial" w:cs="Arial"/>
          <w:sz w:val="24"/>
          <w:szCs w:val="24"/>
        </w:rPr>
      </w:pPr>
      <w:r w:rsidRPr="00C86934">
        <w:rPr>
          <w:rFonts w:ascii="Arial" w:hAnsi="Arial" w:cs="Arial"/>
          <w:sz w:val="24"/>
          <w:szCs w:val="24"/>
        </w:rPr>
        <w:t>_____________________________________________________________________</w:t>
      </w:r>
    </w:p>
    <w:p w:rsidR="005B3ED3" w:rsidRDefault="005B3ED3" w:rsidP="005B3ED3">
      <w:pPr>
        <w:rPr>
          <w:rFonts w:ascii="Arial" w:hAnsi="Arial" w:cs="Arial"/>
          <w:sz w:val="24"/>
          <w:szCs w:val="24"/>
        </w:rPr>
      </w:pPr>
    </w:p>
    <w:p w:rsidR="005B3ED3" w:rsidRDefault="005B3ED3" w:rsidP="005B3ED3">
      <w:pPr>
        <w:jc w:val="both"/>
        <w:rPr>
          <w:rFonts w:ascii="Arial" w:hAnsi="Arial" w:cs="Arial"/>
          <w:sz w:val="24"/>
          <w:szCs w:val="24"/>
        </w:rPr>
      </w:pPr>
      <w:r w:rsidRPr="00DA1627">
        <w:rPr>
          <w:rFonts w:ascii="Arial" w:hAnsi="Arial" w:cs="Arial"/>
          <w:sz w:val="24"/>
          <w:szCs w:val="24"/>
        </w:rPr>
        <w:t xml:space="preserve">«___»________                                    </w:t>
      </w:r>
      <w:r>
        <w:rPr>
          <w:rFonts w:ascii="Arial" w:hAnsi="Arial" w:cs="Arial"/>
          <w:sz w:val="24"/>
          <w:szCs w:val="24"/>
        </w:rPr>
        <w:t xml:space="preserve">                        </w:t>
      </w:r>
      <w:r w:rsidRPr="00DA1627">
        <w:rPr>
          <w:rFonts w:ascii="Arial" w:hAnsi="Arial" w:cs="Arial"/>
          <w:sz w:val="24"/>
          <w:szCs w:val="24"/>
        </w:rPr>
        <w:t>___________</w:t>
      </w:r>
      <w:r>
        <w:rPr>
          <w:rFonts w:ascii="Arial" w:hAnsi="Arial" w:cs="Arial"/>
          <w:sz w:val="24"/>
          <w:szCs w:val="24"/>
        </w:rPr>
        <w:t>______________</w:t>
      </w:r>
    </w:p>
    <w:p w:rsidR="005B3ED3" w:rsidRPr="00A236C1" w:rsidRDefault="005B3ED3" w:rsidP="005B3ED3">
      <w:pPr>
        <w:jc w:val="both"/>
        <w:rPr>
          <w:rFonts w:ascii="Arial" w:hAnsi="Arial" w:cs="Arial"/>
          <w:sz w:val="24"/>
          <w:szCs w:val="24"/>
        </w:rPr>
      </w:pPr>
      <w:r w:rsidRPr="00A236C1">
        <w:rPr>
          <w:rFonts w:ascii="Arial" w:hAnsi="Arial" w:cs="Arial"/>
          <w:sz w:val="24"/>
          <w:szCs w:val="24"/>
        </w:rPr>
        <w:t xml:space="preserve">                                                                                               (подпись)        ФИО</w:t>
      </w:r>
    </w:p>
    <w:p w:rsidR="005B3ED3" w:rsidRPr="00DA1627" w:rsidRDefault="005B3ED3" w:rsidP="005B3ED3">
      <w:pPr>
        <w:tabs>
          <w:tab w:val="left" w:pos="993"/>
        </w:tabs>
        <w:jc w:val="both"/>
        <w:rPr>
          <w:rFonts w:ascii="Arial" w:hAnsi="Arial" w:cs="Arial"/>
          <w:sz w:val="24"/>
          <w:szCs w:val="24"/>
        </w:rPr>
      </w:pPr>
    </w:p>
    <w:p w:rsidR="005B3ED3" w:rsidRPr="00C86934" w:rsidRDefault="005B3ED3" w:rsidP="005B3ED3">
      <w:pPr>
        <w:rPr>
          <w:rFonts w:ascii="Arial" w:hAnsi="Arial" w:cs="Arial"/>
          <w:sz w:val="24"/>
          <w:szCs w:val="24"/>
        </w:rPr>
      </w:pPr>
    </w:p>
    <w:p w:rsidR="005B3ED3" w:rsidRDefault="005B3ED3" w:rsidP="00033F27">
      <w:pPr>
        <w:jc w:val="both"/>
        <w:rPr>
          <w:rFonts w:ascii="Arial" w:hAnsi="Arial" w:cs="Arial"/>
          <w:sz w:val="24"/>
          <w:szCs w:val="24"/>
        </w:rPr>
      </w:pPr>
    </w:p>
    <w:p w:rsidR="005B3ED3" w:rsidRPr="004A3E52" w:rsidRDefault="005B3ED3" w:rsidP="00033F27">
      <w:pPr>
        <w:jc w:val="both"/>
        <w:rPr>
          <w:rFonts w:ascii="Arial" w:hAnsi="Arial" w:cs="Arial"/>
          <w:sz w:val="24"/>
          <w:szCs w:val="24"/>
        </w:rPr>
      </w:pPr>
    </w:p>
    <w:sectPr w:rsidR="005B3ED3" w:rsidRPr="004A3E52" w:rsidSect="001C46E5">
      <w:pgSz w:w="11906" w:h="16838"/>
      <w:pgMar w:top="1134" w:right="709" w:bottom="1134"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9"/>
      <w:numFmt w:val="decimal"/>
      <w:lvlText w:val="5.%1."/>
      <w:lvlJc w:val="left"/>
      <w:pPr>
        <w:tabs>
          <w:tab w:val="num" w:pos="0"/>
        </w:tabs>
        <w:ind w:left="0" w:firstLine="0"/>
      </w:pPr>
      <w:rPr>
        <w:rFonts w:hint="default"/>
        <w:spacing w:val="4"/>
        <w:sz w:val="28"/>
        <w:szCs w:val="28"/>
      </w:rPr>
    </w:lvl>
  </w:abstractNum>
  <w:abstractNum w:abstractNumId="1" w15:restartNumberingAfterBreak="0">
    <w:nsid w:val="00000002"/>
    <w:multiLevelType w:val="singleLevel"/>
    <w:tmpl w:val="00000002"/>
    <w:name w:val="WW8Num2"/>
    <w:lvl w:ilvl="0">
      <w:start w:val="7"/>
      <w:numFmt w:val="decimal"/>
      <w:lvlText w:val="5.%1."/>
      <w:lvlJc w:val="left"/>
      <w:pPr>
        <w:tabs>
          <w:tab w:val="num" w:pos="0"/>
        </w:tabs>
        <w:ind w:left="0" w:firstLine="0"/>
      </w:pPr>
      <w:rPr>
        <w:rFonts w:ascii="Times New Roman" w:hAnsi="Times New Roman" w:cs="Times New Roman" w:hint="default"/>
        <w:spacing w:val="-4"/>
        <w:sz w:val="28"/>
        <w:szCs w:val="28"/>
      </w:rPr>
    </w:lvl>
  </w:abstractNum>
  <w:abstractNum w:abstractNumId="2" w15:restartNumberingAfterBreak="0">
    <w:nsid w:val="00000003"/>
    <w:multiLevelType w:val="multilevel"/>
    <w:tmpl w:val="00000003"/>
    <w:name w:val="WW8Num3"/>
    <w:lvl w:ilvl="0">
      <w:start w:val="5"/>
      <w:numFmt w:val="decimal"/>
      <w:lvlText w:val="%1."/>
      <w:lvlJc w:val="left"/>
      <w:pPr>
        <w:tabs>
          <w:tab w:val="num" w:pos="0"/>
        </w:tabs>
        <w:ind w:left="450" w:hanging="450"/>
      </w:pPr>
      <w:rPr>
        <w:rFonts w:ascii="Times New Roman" w:hAnsi="Times New Roman" w:cs="Times New Roman" w:hint="default"/>
        <w:spacing w:val="-5"/>
        <w:sz w:val="28"/>
        <w:szCs w:val="28"/>
      </w:rPr>
    </w:lvl>
    <w:lvl w:ilvl="1">
      <w:start w:val="6"/>
      <w:numFmt w:val="decimal"/>
      <w:lvlText w:val="%1.%2."/>
      <w:lvlJc w:val="left"/>
      <w:pPr>
        <w:tabs>
          <w:tab w:val="num" w:pos="0"/>
        </w:tabs>
        <w:ind w:left="720" w:hanging="720"/>
      </w:pPr>
      <w:rPr>
        <w:rFonts w:ascii="Times New Roman" w:hAnsi="Times New Roman" w:cs="Times New Roman" w:hint="default"/>
        <w:spacing w:val="-5"/>
        <w:sz w:val="28"/>
        <w:szCs w:val="28"/>
      </w:rPr>
    </w:lvl>
    <w:lvl w:ilvl="2">
      <w:start w:val="1"/>
      <w:numFmt w:val="decimal"/>
      <w:lvlText w:val="%1.%2.%3."/>
      <w:lvlJc w:val="left"/>
      <w:pPr>
        <w:tabs>
          <w:tab w:val="num" w:pos="0"/>
        </w:tabs>
        <w:ind w:left="720" w:hanging="720"/>
      </w:pPr>
      <w:rPr>
        <w:rFonts w:ascii="Times New Roman" w:hAnsi="Times New Roman" w:cs="Times New Roman" w:hint="default"/>
        <w:spacing w:val="-5"/>
        <w:sz w:val="28"/>
        <w:szCs w:val="28"/>
      </w:rPr>
    </w:lvl>
    <w:lvl w:ilvl="3">
      <w:start w:val="1"/>
      <w:numFmt w:val="decimal"/>
      <w:lvlText w:val="%1.%2.%3.%4."/>
      <w:lvlJc w:val="left"/>
      <w:pPr>
        <w:tabs>
          <w:tab w:val="num" w:pos="0"/>
        </w:tabs>
        <w:ind w:left="1080" w:hanging="1080"/>
      </w:pPr>
      <w:rPr>
        <w:rFonts w:ascii="Times New Roman" w:hAnsi="Times New Roman" w:cs="Times New Roman" w:hint="default"/>
        <w:spacing w:val="-5"/>
        <w:sz w:val="28"/>
        <w:szCs w:val="28"/>
      </w:rPr>
    </w:lvl>
    <w:lvl w:ilvl="4">
      <w:start w:val="1"/>
      <w:numFmt w:val="decimal"/>
      <w:lvlText w:val="%1.%2.%3.%4.%5."/>
      <w:lvlJc w:val="left"/>
      <w:pPr>
        <w:tabs>
          <w:tab w:val="num" w:pos="0"/>
        </w:tabs>
        <w:ind w:left="1080" w:hanging="1080"/>
      </w:pPr>
      <w:rPr>
        <w:rFonts w:ascii="Times New Roman" w:hAnsi="Times New Roman" w:cs="Times New Roman" w:hint="default"/>
        <w:spacing w:val="-5"/>
        <w:sz w:val="28"/>
        <w:szCs w:val="28"/>
      </w:rPr>
    </w:lvl>
    <w:lvl w:ilvl="5">
      <w:start w:val="1"/>
      <w:numFmt w:val="decimal"/>
      <w:lvlText w:val="%1.%2.%3.%4.%5.%6."/>
      <w:lvlJc w:val="left"/>
      <w:pPr>
        <w:tabs>
          <w:tab w:val="num" w:pos="0"/>
        </w:tabs>
        <w:ind w:left="1440" w:hanging="1440"/>
      </w:pPr>
      <w:rPr>
        <w:rFonts w:ascii="Times New Roman" w:hAnsi="Times New Roman" w:cs="Times New Roman" w:hint="default"/>
        <w:spacing w:val="-5"/>
        <w:sz w:val="28"/>
        <w:szCs w:val="28"/>
      </w:rPr>
    </w:lvl>
    <w:lvl w:ilvl="6">
      <w:start w:val="1"/>
      <w:numFmt w:val="decimal"/>
      <w:lvlText w:val="%1.%2.%3.%4.%5.%6.%7."/>
      <w:lvlJc w:val="left"/>
      <w:pPr>
        <w:tabs>
          <w:tab w:val="num" w:pos="0"/>
        </w:tabs>
        <w:ind w:left="1800" w:hanging="1800"/>
      </w:pPr>
      <w:rPr>
        <w:rFonts w:ascii="Times New Roman" w:hAnsi="Times New Roman" w:cs="Times New Roman" w:hint="default"/>
        <w:spacing w:val="-5"/>
        <w:sz w:val="28"/>
        <w:szCs w:val="28"/>
      </w:rPr>
    </w:lvl>
    <w:lvl w:ilvl="7">
      <w:start w:val="1"/>
      <w:numFmt w:val="decimal"/>
      <w:lvlText w:val="%1.%2.%3.%4.%5.%6.%7.%8."/>
      <w:lvlJc w:val="left"/>
      <w:pPr>
        <w:tabs>
          <w:tab w:val="num" w:pos="0"/>
        </w:tabs>
        <w:ind w:left="1800" w:hanging="1800"/>
      </w:pPr>
      <w:rPr>
        <w:rFonts w:ascii="Times New Roman" w:hAnsi="Times New Roman" w:cs="Times New Roman" w:hint="default"/>
        <w:spacing w:val="-5"/>
        <w:sz w:val="28"/>
        <w:szCs w:val="28"/>
      </w:rPr>
    </w:lvl>
    <w:lvl w:ilvl="8">
      <w:start w:val="1"/>
      <w:numFmt w:val="decimal"/>
      <w:lvlText w:val="%1.%2.%3.%4.%5.%6.%7.%8.%9."/>
      <w:lvlJc w:val="left"/>
      <w:pPr>
        <w:tabs>
          <w:tab w:val="num" w:pos="0"/>
        </w:tabs>
        <w:ind w:left="2160" w:hanging="2160"/>
      </w:pPr>
      <w:rPr>
        <w:rFonts w:ascii="Times New Roman" w:hAnsi="Times New Roman" w:cs="Times New Roman" w:hint="default"/>
        <w:spacing w:val="-5"/>
        <w:sz w:val="28"/>
        <w:szCs w:val="28"/>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B6F571C"/>
    <w:multiLevelType w:val="multilevel"/>
    <w:tmpl w:val="4E769BF4"/>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819"/>
        </w:tabs>
        <w:ind w:left="819" w:hanging="720"/>
      </w:pPr>
      <w:rPr>
        <w:rFonts w:hint="default"/>
      </w:rPr>
    </w:lvl>
    <w:lvl w:ilvl="2">
      <w:start w:val="1"/>
      <w:numFmt w:val="decimal"/>
      <w:lvlText w:val="%1.%2.%3."/>
      <w:lvlJc w:val="left"/>
      <w:pPr>
        <w:tabs>
          <w:tab w:val="num" w:pos="918"/>
        </w:tabs>
        <w:ind w:left="918" w:hanging="720"/>
      </w:pPr>
      <w:rPr>
        <w:rFonts w:hint="default"/>
      </w:rPr>
    </w:lvl>
    <w:lvl w:ilvl="3">
      <w:start w:val="1"/>
      <w:numFmt w:val="decimal"/>
      <w:lvlText w:val="%1.%2.%3.%4."/>
      <w:lvlJc w:val="left"/>
      <w:pPr>
        <w:tabs>
          <w:tab w:val="num" w:pos="1377"/>
        </w:tabs>
        <w:ind w:left="1377" w:hanging="1080"/>
      </w:pPr>
      <w:rPr>
        <w:rFonts w:hint="default"/>
      </w:rPr>
    </w:lvl>
    <w:lvl w:ilvl="4">
      <w:start w:val="1"/>
      <w:numFmt w:val="decimal"/>
      <w:lvlText w:val="%1.%2.%3.%4.%5."/>
      <w:lvlJc w:val="left"/>
      <w:pPr>
        <w:tabs>
          <w:tab w:val="num" w:pos="1836"/>
        </w:tabs>
        <w:ind w:left="1836" w:hanging="1440"/>
      </w:pPr>
      <w:rPr>
        <w:rFonts w:hint="default"/>
      </w:rPr>
    </w:lvl>
    <w:lvl w:ilvl="5">
      <w:start w:val="1"/>
      <w:numFmt w:val="decimal"/>
      <w:lvlText w:val="%1.%2.%3.%4.%5.%6."/>
      <w:lvlJc w:val="left"/>
      <w:pPr>
        <w:tabs>
          <w:tab w:val="num" w:pos="1935"/>
        </w:tabs>
        <w:ind w:left="1935" w:hanging="1440"/>
      </w:pPr>
      <w:rPr>
        <w:rFonts w:hint="default"/>
      </w:rPr>
    </w:lvl>
    <w:lvl w:ilvl="6">
      <w:start w:val="1"/>
      <w:numFmt w:val="decimal"/>
      <w:lvlText w:val="%1.%2.%3.%4.%5.%6.%7."/>
      <w:lvlJc w:val="left"/>
      <w:pPr>
        <w:tabs>
          <w:tab w:val="num" w:pos="2394"/>
        </w:tabs>
        <w:ind w:left="2394" w:hanging="1800"/>
      </w:pPr>
      <w:rPr>
        <w:rFonts w:hint="default"/>
      </w:rPr>
    </w:lvl>
    <w:lvl w:ilvl="7">
      <w:start w:val="1"/>
      <w:numFmt w:val="decimal"/>
      <w:lvlText w:val="%1.%2.%3.%4.%5.%6.%7.%8."/>
      <w:lvlJc w:val="left"/>
      <w:pPr>
        <w:tabs>
          <w:tab w:val="num" w:pos="2493"/>
        </w:tabs>
        <w:ind w:left="2493" w:hanging="1800"/>
      </w:pPr>
      <w:rPr>
        <w:rFonts w:hint="default"/>
      </w:rPr>
    </w:lvl>
    <w:lvl w:ilvl="8">
      <w:start w:val="1"/>
      <w:numFmt w:val="decimal"/>
      <w:lvlText w:val="%1.%2.%3.%4.%5.%6.%7.%8.%9."/>
      <w:lvlJc w:val="left"/>
      <w:pPr>
        <w:tabs>
          <w:tab w:val="num" w:pos="2952"/>
        </w:tabs>
        <w:ind w:left="2952" w:hanging="2160"/>
      </w:pPr>
      <w:rPr>
        <w:rFonts w:hint="default"/>
      </w:rPr>
    </w:lvl>
  </w:abstractNum>
  <w:abstractNum w:abstractNumId="5" w15:restartNumberingAfterBreak="0">
    <w:nsid w:val="7681159C"/>
    <w:multiLevelType w:val="multilevel"/>
    <w:tmpl w:val="518276D6"/>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2008"/>
        </w:tabs>
        <w:ind w:left="2008" w:hanging="144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79"/>
    <w:rsid w:val="000334FE"/>
    <w:rsid w:val="00033F27"/>
    <w:rsid w:val="00071942"/>
    <w:rsid w:val="000C5379"/>
    <w:rsid w:val="000F016A"/>
    <w:rsid w:val="0011112F"/>
    <w:rsid w:val="001250A0"/>
    <w:rsid w:val="00151151"/>
    <w:rsid w:val="00162342"/>
    <w:rsid w:val="001C46E5"/>
    <w:rsid w:val="001D447D"/>
    <w:rsid w:val="0024547B"/>
    <w:rsid w:val="00247F3C"/>
    <w:rsid w:val="00273419"/>
    <w:rsid w:val="00274D28"/>
    <w:rsid w:val="0029130D"/>
    <w:rsid w:val="002A7572"/>
    <w:rsid w:val="002B7061"/>
    <w:rsid w:val="00323474"/>
    <w:rsid w:val="00340497"/>
    <w:rsid w:val="0034300E"/>
    <w:rsid w:val="00352F08"/>
    <w:rsid w:val="00367B69"/>
    <w:rsid w:val="00394B5C"/>
    <w:rsid w:val="003A553D"/>
    <w:rsid w:val="003D1EC3"/>
    <w:rsid w:val="00402D1D"/>
    <w:rsid w:val="004A230F"/>
    <w:rsid w:val="004A4B07"/>
    <w:rsid w:val="004F6019"/>
    <w:rsid w:val="00526575"/>
    <w:rsid w:val="00544FF1"/>
    <w:rsid w:val="0056568F"/>
    <w:rsid w:val="00573762"/>
    <w:rsid w:val="0057600E"/>
    <w:rsid w:val="00581D04"/>
    <w:rsid w:val="005852FB"/>
    <w:rsid w:val="005B3ED3"/>
    <w:rsid w:val="005B59BF"/>
    <w:rsid w:val="005E1E97"/>
    <w:rsid w:val="00612F07"/>
    <w:rsid w:val="0063648A"/>
    <w:rsid w:val="00653B61"/>
    <w:rsid w:val="00665A93"/>
    <w:rsid w:val="006770E4"/>
    <w:rsid w:val="006B3288"/>
    <w:rsid w:val="006D7649"/>
    <w:rsid w:val="006E7024"/>
    <w:rsid w:val="00703296"/>
    <w:rsid w:val="00706DD3"/>
    <w:rsid w:val="00762935"/>
    <w:rsid w:val="00771601"/>
    <w:rsid w:val="007E7BFC"/>
    <w:rsid w:val="008721C3"/>
    <w:rsid w:val="0087482C"/>
    <w:rsid w:val="00877978"/>
    <w:rsid w:val="008C3942"/>
    <w:rsid w:val="008D475D"/>
    <w:rsid w:val="00934E5F"/>
    <w:rsid w:val="00952F0D"/>
    <w:rsid w:val="00954C8A"/>
    <w:rsid w:val="00977541"/>
    <w:rsid w:val="009A7C72"/>
    <w:rsid w:val="009C3F62"/>
    <w:rsid w:val="009E0450"/>
    <w:rsid w:val="00A12D2C"/>
    <w:rsid w:val="00A236C1"/>
    <w:rsid w:val="00A343FA"/>
    <w:rsid w:val="00AA0502"/>
    <w:rsid w:val="00AB35B9"/>
    <w:rsid w:val="00AD5932"/>
    <w:rsid w:val="00AF7EDD"/>
    <w:rsid w:val="00B125F2"/>
    <w:rsid w:val="00B23A1A"/>
    <w:rsid w:val="00B5102F"/>
    <w:rsid w:val="00B51EA5"/>
    <w:rsid w:val="00B64338"/>
    <w:rsid w:val="00B90857"/>
    <w:rsid w:val="00B912D9"/>
    <w:rsid w:val="00BA0CA7"/>
    <w:rsid w:val="00BC2FE7"/>
    <w:rsid w:val="00C10EF0"/>
    <w:rsid w:val="00C25599"/>
    <w:rsid w:val="00C3751A"/>
    <w:rsid w:val="00CC3F12"/>
    <w:rsid w:val="00D41DF7"/>
    <w:rsid w:val="00D96460"/>
    <w:rsid w:val="00DD2118"/>
    <w:rsid w:val="00DE54F6"/>
    <w:rsid w:val="00DF0430"/>
    <w:rsid w:val="00DF098A"/>
    <w:rsid w:val="00DF3883"/>
    <w:rsid w:val="00ED5148"/>
    <w:rsid w:val="00EE71E3"/>
    <w:rsid w:val="00EF7108"/>
    <w:rsid w:val="00F04CCB"/>
    <w:rsid w:val="00F10BC4"/>
    <w:rsid w:val="00F634C3"/>
    <w:rsid w:val="00F71552"/>
    <w:rsid w:val="00F85917"/>
    <w:rsid w:val="00FE3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F0F39C"/>
  <w15:docId w15:val="{BD2B1AD0-3391-478F-9A62-55BAEC95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spacing w:val="4"/>
      <w:sz w:val="28"/>
      <w:szCs w:val="28"/>
    </w:rPr>
  </w:style>
  <w:style w:type="character" w:customStyle="1" w:styleId="WW8Num2z0">
    <w:name w:val="WW8Num2z0"/>
    <w:rPr>
      <w:rFonts w:ascii="Times New Roman" w:hAnsi="Times New Roman" w:cs="Times New Roman" w:hint="default"/>
      <w:spacing w:val="-4"/>
      <w:sz w:val="28"/>
      <w:szCs w:val="28"/>
    </w:rPr>
  </w:style>
  <w:style w:type="character" w:customStyle="1" w:styleId="WW8Num3z0">
    <w:name w:val="WW8Num3z0"/>
    <w:rPr>
      <w:rFonts w:ascii="Times New Roman" w:hAnsi="Times New Roman" w:cs="Times New Roman" w:hint="default"/>
      <w:spacing w:val="-5"/>
      <w:sz w:val="28"/>
      <w:szCs w:val="28"/>
    </w:rPr>
  </w:style>
  <w:style w:type="character" w:customStyle="1" w:styleId="WW8Num4z0">
    <w:name w:val="WW8Num4z0"/>
    <w:rPr>
      <w:rFonts w:ascii="Times New Roman" w:hAnsi="Times New Roman" w:cs="Times New Roman" w:hint="default"/>
      <w:spacing w:val="-5"/>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3">
    <w:name w:val="Основной шрифт абзаца3"/>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Основной шрифт абзаца1"/>
  </w:style>
  <w:style w:type="character" w:styleId="a3">
    <w:name w:val="Hyperlink"/>
    <w:rPr>
      <w:color w:val="0000FF"/>
      <w:u w:val="single"/>
    </w:rPr>
  </w:style>
  <w:style w:type="character" w:customStyle="1" w:styleId="a4">
    <w:name w:val="Верхний колонтитул Знак"/>
    <w:basedOn w:val="1"/>
  </w:style>
  <w:style w:type="character" w:customStyle="1" w:styleId="a5">
    <w:name w:val="Нижний колонтитул Знак"/>
    <w:basedOn w:val="1"/>
  </w:style>
  <w:style w:type="character" w:customStyle="1" w:styleId="a6">
    <w:name w:val="Текст выноски Знак"/>
    <w:rPr>
      <w:rFonts w:ascii="Tahoma" w:hAnsi="Tahoma" w:cs="Tahoma"/>
      <w:sz w:val="16"/>
      <w:szCs w:val="16"/>
    </w:rPr>
  </w:style>
  <w:style w:type="character" w:customStyle="1" w:styleId="10">
    <w:name w:val="Знак примечания1"/>
    <w:rPr>
      <w:sz w:val="16"/>
      <w:szCs w:val="16"/>
    </w:rPr>
  </w:style>
  <w:style w:type="character" w:customStyle="1" w:styleId="a7">
    <w:name w:val="Текст примечания Знак"/>
  </w:style>
  <w:style w:type="character" w:customStyle="1" w:styleId="a8">
    <w:name w:val="Тема примечания Знак"/>
    <w:rPr>
      <w:b/>
      <w:bCs/>
    </w:rPr>
  </w:style>
  <w:style w:type="paragraph" w:styleId="a9">
    <w:name w:val="Title"/>
    <w:basedOn w:val="a"/>
    <w:next w:val="aa"/>
    <w:qFormat/>
    <w:pPr>
      <w:keepNext/>
      <w:spacing w:before="240" w:after="120"/>
    </w:pPr>
    <w:rPr>
      <w:rFonts w:ascii="Arial" w:eastAsia="Microsoft YaHei" w:hAnsi="Arial" w:cs="Mangal"/>
      <w:sz w:val="28"/>
      <w:szCs w:val="28"/>
    </w:rPr>
  </w:style>
  <w:style w:type="paragraph" w:styleId="aa">
    <w:name w:val="Body Text"/>
    <w:basedOn w:val="a"/>
    <w:pPr>
      <w:spacing w:after="120"/>
    </w:pPr>
  </w:style>
  <w:style w:type="paragraph" w:styleId="ab">
    <w:name w:val="List"/>
    <w:basedOn w:val="aa"/>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szCs w:val="24"/>
    </w:rPr>
  </w:style>
  <w:style w:type="paragraph" w:customStyle="1" w:styleId="21">
    <w:name w:val="Указатель2"/>
    <w:basedOn w:val="a"/>
    <w:pPr>
      <w:suppressLineNumbers/>
    </w:pPr>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p4">
    <w:name w:val="p4"/>
    <w:basedOn w:val="a"/>
    <w:pPr>
      <w:tabs>
        <w:tab w:val="left" w:pos="606"/>
      </w:tabs>
      <w:spacing w:line="306" w:lineRule="atLeast"/>
      <w:ind w:left="271"/>
      <w:jc w:val="both"/>
    </w:pPr>
    <w:rPr>
      <w:sz w:val="24"/>
      <w:szCs w:val="24"/>
      <w:lang w:val="en-US"/>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0">
    <w:name w:val="Стиль0"/>
    <w:pPr>
      <w:suppressAutoHyphens/>
      <w:jc w:val="both"/>
    </w:pPr>
    <w:rPr>
      <w:rFonts w:ascii="Arial" w:eastAsia="Calibri" w:hAnsi="Arial" w:cs="Arial"/>
      <w:sz w:val="22"/>
      <w:lang w:eastAsia="ar-SA"/>
    </w:rPr>
  </w:style>
  <w:style w:type="paragraph" w:customStyle="1" w:styleId="22">
    <w:name w:val="Обычный2"/>
    <w:pPr>
      <w:suppressAutoHyphens/>
    </w:pPr>
    <w:rPr>
      <w:rFonts w:eastAsia="ヒラギノ角ゴ Pro W3"/>
      <w:color w:val="000000"/>
      <w:sz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ae">
    <w:name w:val="Balloon Text"/>
    <w:basedOn w:val="a"/>
    <w:rPr>
      <w:rFonts w:ascii="Tahoma" w:hAnsi="Tahoma" w:cs="Tahoma"/>
      <w:sz w:val="16"/>
      <w:szCs w:val="16"/>
    </w:rPr>
  </w:style>
  <w:style w:type="paragraph" w:styleId="af">
    <w:name w:val="No Spacing"/>
    <w:qFormat/>
    <w:pPr>
      <w:widowControl w:val="0"/>
      <w:suppressAutoHyphens/>
      <w:autoSpaceDE w:val="0"/>
    </w:pPr>
    <w:rPr>
      <w:lang w:eastAsia="ar-SA"/>
    </w:rPr>
  </w:style>
  <w:style w:type="paragraph" w:customStyle="1" w:styleId="13">
    <w:name w:val="Текст примечания1"/>
    <w:basedOn w:val="a"/>
  </w:style>
  <w:style w:type="paragraph" w:styleId="af0">
    <w:name w:val="annotation subject"/>
    <w:basedOn w:val="13"/>
    <w:next w:val="13"/>
    <w:rPr>
      <w:b/>
      <w:bCs/>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1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krskstate.ru/" TargetMode="External"/><Relationship Id="rId13" Type="http://schemas.openxmlformats.org/officeDocument/2006/relationships/hyperlink" Target="consultantplus://offline/ref=5DF737722BDEF8863F800DCBFA23AC0600D05C0EBC6427B3D5D07021434E8F17D30DA84B1671W4D" TargetMode="Externa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hyperlink" Target="mailto:info@24mf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zeladmin.ru/" TargetMode="External"/><Relationship Id="rId11" Type="http://schemas.openxmlformats.org/officeDocument/2006/relationships/hyperlink" Target="mailto:uslugi.z@admin.zelenogor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I@admin.zelenogorsk.ru" TargetMode="External"/><Relationship Id="rId4" Type="http://schemas.openxmlformats.org/officeDocument/2006/relationships/settings" Target="settings.xml"/><Relationship Id="rId9" Type="http://schemas.openxmlformats.org/officeDocument/2006/relationships/hyperlink" Target="http://www.zeladmin.ru/" TargetMode="External"/><Relationship Id="rId14" Type="http://schemas.openxmlformats.org/officeDocument/2006/relationships/hyperlink" Target="consultantplus://offline/ref=5DF737722BDEF8863F800DCBFA23AC0600D05C0EBC6427B3D5D07021434E8F17D30DA84B1671W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6BE30-5A62-4B7E-B67C-683FC6B6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8823</Words>
  <Characters>50292</Characters>
  <Application>Microsoft Office Word</Application>
  <DocSecurity>0</DocSecurity>
  <Lines>419</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58998</CharactersWithSpaces>
  <SharedDoc>false</SharedDoc>
  <HLinks>
    <vt:vector size="60" baseType="variant">
      <vt:variant>
        <vt:i4>720897</vt:i4>
      </vt:variant>
      <vt:variant>
        <vt:i4>27</vt:i4>
      </vt:variant>
      <vt:variant>
        <vt:i4>0</vt:i4>
      </vt:variant>
      <vt:variant>
        <vt:i4>5</vt:i4>
      </vt:variant>
      <vt:variant>
        <vt:lpwstr>consultantplus://offline/ref=5DF737722BDEF8863F800DCBFA23AC0600D05C0EBC6427B3D5D07021434E8F17D30DA84B1671W4D</vt:lpwstr>
      </vt:variant>
      <vt:variant>
        <vt:lpwstr/>
      </vt:variant>
      <vt:variant>
        <vt:i4>720897</vt:i4>
      </vt:variant>
      <vt:variant>
        <vt:i4>24</vt:i4>
      </vt:variant>
      <vt:variant>
        <vt:i4>0</vt:i4>
      </vt:variant>
      <vt:variant>
        <vt:i4>5</vt:i4>
      </vt:variant>
      <vt:variant>
        <vt:lpwstr>consultantplus://offline/ref=5DF737722BDEF8863F800DCBFA23AC0600D05C0EBC6427B3D5D07021434E8F17D30DA84B1671W4D</vt:lpwstr>
      </vt:variant>
      <vt:variant>
        <vt:lpwstr/>
      </vt:variant>
      <vt:variant>
        <vt:i4>2359301</vt:i4>
      </vt:variant>
      <vt:variant>
        <vt:i4>21</vt:i4>
      </vt:variant>
      <vt:variant>
        <vt:i4>0</vt:i4>
      </vt:variant>
      <vt:variant>
        <vt:i4>5</vt:i4>
      </vt:variant>
      <vt:variant>
        <vt:lpwstr>mailto:info@24mfc.ru</vt:lpwstr>
      </vt:variant>
      <vt:variant>
        <vt:lpwstr/>
      </vt:variant>
      <vt:variant>
        <vt:i4>7929929</vt:i4>
      </vt:variant>
      <vt:variant>
        <vt:i4>18</vt:i4>
      </vt:variant>
      <vt:variant>
        <vt:i4>0</vt:i4>
      </vt:variant>
      <vt:variant>
        <vt:i4>5</vt:i4>
      </vt:variant>
      <vt:variant>
        <vt:lpwstr>mailto:uslugi.z@admin.zelenogorsk.ru.</vt:lpwstr>
      </vt:variant>
      <vt:variant>
        <vt:lpwstr/>
      </vt:variant>
      <vt:variant>
        <vt:i4>7733249</vt:i4>
      </vt:variant>
      <vt:variant>
        <vt:i4>15</vt:i4>
      </vt:variant>
      <vt:variant>
        <vt:i4>0</vt:i4>
      </vt:variant>
      <vt:variant>
        <vt:i4>5</vt:i4>
      </vt:variant>
      <vt:variant>
        <vt:lpwstr>mailto:KUI@admin.zelenogorsk.ru</vt:lpwstr>
      </vt:variant>
      <vt:variant>
        <vt:lpwstr/>
      </vt:variant>
      <vt:variant>
        <vt:i4>7012389</vt:i4>
      </vt:variant>
      <vt:variant>
        <vt:i4>12</vt:i4>
      </vt:variant>
      <vt:variant>
        <vt:i4>0</vt:i4>
      </vt:variant>
      <vt:variant>
        <vt:i4>5</vt:i4>
      </vt:variant>
      <vt:variant>
        <vt:lpwstr>http://www.zeladmin.ru/</vt:lpwstr>
      </vt:variant>
      <vt:variant>
        <vt:lpwstr/>
      </vt:variant>
      <vt:variant>
        <vt:i4>6291507</vt:i4>
      </vt:variant>
      <vt:variant>
        <vt:i4>9</vt:i4>
      </vt:variant>
      <vt:variant>
        <vt:i4>0</vt:i4>
      </vt:variant>
      <vt:variant>
        <vt:i4>5</vt:i4>
      </vt:variant>
      <vt:variant>
        <vt:lpwstr/>
      </vt:variant>
      <vt:variant>
        <vt:lpwstr>Par1109</vt:lpwstr>
      </vt:variant>
      <vt:variant>
        <vt:i4>6422573</vt:i4>
      </vt:variant>
      <vt:variant>
        <vt:i4>6</vt:i4>
      </vt:variant>
      <vt:variant>
        <vt:i4>0</vt:i4>
      </vt:variant>
      <vt:variant>
        <vt:i4>5</vt:i4>
      </vt:variant>
      <vt:variant>
        <vt:lpwstr>http://www.gosuslugi.krskstate.ru/</vt:lpwstr>
      </vt:variant>
      <vt:variant>
        <vt:lpwstr/>
      </vt:variant>
      <vt:variant>
        <vt:i4>851994</vt:i4>
      </vt:variant>
      <vt:variant>
        <vt:i4>3</vt:i4>
      </vt:variant>
      <vt:variant>
        <vt:i4>0</vt:i4>
      </vt:variant>
      <vt:variant>
        <vt:i4>5</vt:i4>
      </vt:variant>
      <vt:variant>
        <vt:lpwstr>http://www.gosuslugi.ru/</vt:lpwstr>
      </vt:variant>
      <vt:variant>
        <vt:lpwstr/>
      </vt:variant>
      <vt:variant>
        <vt:i4>7012389</vt:i4>
      </vt:variant>
      <vt:variant>
        <vt:i4>0</vt:i4>
      </vt:variant>
      <vt:variant>
        <vt:i4>0</vt:i4>
      </vt:variant>
      <vt:variant>
        <vt:i4>5</vt:i4>
      </vt:variant>
      <vt:variant>
        <vt:lpwstr>http://www.zeladmin.ru/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kui-boss</dc:creator>
  <cp:lastModifiedBy>Сатаева Лариса Геннадьевна</cp:lastModifiedBy>
  <cp:revision>5</cp:revision>
  <cp:lastPrinted>2016-06-30T04:37:00Z</cp:lastPrinted>
  <dcterms:created xsi:type="dcterms:W3CDTF">2018-01-30T08:44:00Z</dcterms:created>
  <dcterms:modified xsi:type="dcterms:W3CDTF">2018-02-21T02:14:00Z</dcterms:modified>
</cp:coreProperties>
</file>